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FD" w:rsidRPr="0016032F" w:rsidRDefault="00F910FD" w:rsidP="00F910FD">
      <w:pPr>
        <w:jc w:val="center"/>
        <w:rPr>
          <w:rFonts w:ascii="Times New Roman" w:hAnsi="Times New Roman" w:cs="Times New Roman"/>
          <w:sz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F910FD" w:rsidRPr="0016032F" w:rsidRDefault="00F910FD" w:rsidP="00F9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F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F910F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F910FD">
        <w:rPr>
          <w:rFonts w:ascii="Times New Roman" w:hAnsi="Times New Roman"/>
          <w:b/>
          <w:sz w:val="24"/>
          <w:szCs w:val="24"/>
        </w:rPr>
        <w:t>.Б.01.01</w:t>
      </w:r>
      <w:r w:rsidRPr="00201E53">
        <w:rPr>
          <w:rFonts w:ascii="Times New Roman" w:hAnsi="Times New Roman"/>
          <w:b/>
          <w:sz w:val="24"/>
          <w:szCs w:val="24"/>
        </w:rPr>
        <w:t xml:space="preserve"> </w:t>
      </w:r>
      <w:r w:rsidRPr="0016032F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16032F">
        <w:rPr>
          <w:rFonts w:ascii="Times New Roman" w:hAnsi="Times New Roman" w:cs="Times New Roman"/>
          <w:b/>
          <w:sz w:val="24"/>
          <w:szCs w:val="24"/>
        </w:rPr>
        <w:t>История и философия науки»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</w:rPr>
      </w:pPr>
    </w:p>
    <w:p w:rsidR="00496BFA" w:rsidRDefault="00F910FD" w:rsidP="00496BFA">
      <w:pPr>
        <w:widowControl w:val="0"/>
        <w:rPr>
          <w:rFonts w:ascii="Times New Roman" w:eastAsia="MS Mincho" w:hAnsi="Times New Roman" w:cs="Times New Roman"/>
          <w:i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96BFA">
        <w:rPr>
          <w:rFonts w:ascii="Times New Roman" w:eastAsia="MS Mincho" w:hAnsi="Times New Roman"/>
          <w:sz w:val="24"/>
          <w:szCs w:val="24"/>
        </w:rPr>
        <w:t>д</w:t>
      </w:r>
      <w:r w:rsidR="00496BFA">
        <w:rPr>
          <w:rFonts w:ascii="Times New Roman" w:hAnsi="Times New Roman"/>
          <w:sz w:val="24"/>
        </w:rPr>
        <w:t xml:space="preserve">октор философских наук, профессор, профессор кафедры журналистики и </w:t>
      </w:r>
      <w:proofErr w:type="spellStart"/>
      <w:r w:rsidR="00496BFA">
        <w:rPr>
          <w:rFonts w:ascii="Times New Roman" w:hAnsi="Times New Roman"/>
          <w:sz w:val="24"/>
        </w:rPr>
        <w:t>меди</w:t>
      </w:r>
      <w:r w:rsidR="00496BFA">
        <w:rPr>
          <w:rFonts w:ascii="Times New Roman" w:hAnsi="Times New Roman"/>
          <w:sz w:val="24"/>
        </w:rPr>
        <w:t>а</w:t>
      </w:r>
      <w:r w:rsidR="00496BFA">
        <w:rPr>
          <w:rFonts w:ascii="Times New Roman" w:hAnsi="Times New Roman"/>
          <w:sz w:val="24"/>
        </w:rPr>
        <w:t>коммуникаций</w:t>
      </w:r>
      <w:proofErr w:type="spellEnd"/>
      <w:r w:rsidR="00496BFA">
        <w:rPr>
          <w:rFonts w:ascii="Times New Roman" w:hAnsi="Times New Roman"/>
          <w:sz w:val="24"/>
        </w:rPr>
        <w:t xml:space="preserve"> Г. Г. Филиппов.</w:t>
      </w:r>
    </w:p>
    <w:p w:rsidR="00F910FD" w:rsidRPr="0016032F" w:rsidRDefault="00F910FD" w:rsidP="00496B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ки, направленность (профиль): «Социальная структура, социальные институты и процессы»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F910FD" w:rsidRPr="0016032F" w:rsidRDefault="00F910FD" w:rsidP="00F910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</w:rPr>
      </w:pPr>
    </w:p>
    <w:p w:rsidR="00F910FD" w:rsidRPr="0016032F" w:rsidRDefault="00F910FD" w:rsidP="00F910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032F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 w:rsidRPr="0016032F"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 w:rsidRPr="0016032F">
        <w:rPr>
          <w:rFonts w:ascii="Times New Roman" w:hAnsi="Times New Roman"/>
          <w:sz w:val="24"/>
          <w:szCs w:val="24"/>
        </w:rPr>
        <w:t>в области истории философской мысли, умение осуществлять комплексный подход к решению познавательных и практических з</w:t>
      </w:r>
      <w:r w:rsidRPr="0016032F">
        <w:rPr>
          <w:rFonts w:ascii="Times New Roman" w:hAnsi="Times New Roman"/>
          <w:sz w:val="24"/>
          <w:szCs w:val="24"/>
        </w:rPr>
        <w:t>а</w:t>
      </w:r>
      <w:r w:rsidRPr="0016032F">
        <w:rPr>
          <w:rFonts w:ascii="Times New Roman" w:hAnsi="Times New Roman"/>
          <w:sz w:val="24"/>
          <w:szCs w:val="24"/>
        </w:rPr>
        <w:t>дач, понимать существование комплекса противоречий в целостном мире, видеть наличие в окр</w:t>
      </w:r>
      <w:r w:rsidRPr="0016032F">
        <w:rPr>
          <w:rFonts w:ascii="Times New Roman" w:hAnsi="Times New Roman"/>
          <w:sz w:val="24"/>
          <w:szCs w:val="24"/>
        </w:rPr>
        <w:t>у</w:t>
      </w:r>
      <w:r w:rsidRPr="0016032F">
        <w:rPr>
          <w:rFonts w:ascii="Times New Roman" w:hAnsi="Times New Roman"/>
          <w:sz w:val="24"/>
          <w:szCs w:val="24"/>
        </w:rPr>
        <w:t>жающей действительности противоположно направленных тенденций и процессов, осознавать существование различных источников познания, понимать многогранность взаимосвязей челов</w:t>
      </w:r>
      <w:r w:rsidRPr="0016032F">
        <w:rPr>
          <w:rFonts w:ascii="Times New Roman" w:hAnsi="Times New Roman"/>
          <w:sz w:val="24"/>
          <w:szCs w:val="24"/>
        </w:rPr>
        <w:t>е</w:t>
      </w:r>
      <w:r w:rsidRPr="0016032F">
        <w:rPr>
          <w:rFonts w:ascii="Times New Roman" w:hAnsi="Times New Roman"/>
          <w:sz w:val="24"/>
          <w:szCs w:val="24"/>
        </w:rPr>
        <w:t>ка, общества и природы, выявлять наиболее общие закономерности существования окружающего</w:t>
      </w:r>
      <w:proofErr w:type="gramEnd"/>
      <w:r w:rsidRPr="0016032F">
        <w:rPr>
          <w:rFonts w:ascii="Times New Roman" w:hAnsi="Times New Roman"/>
          <w:sz w:val="24"/>
          <w:szCs w:val="24"/>
        </w:rPr>
        <w:t xml:space="preserve"> мира. 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F910FD" w:rsidRDefault="00F910FD" w:rsidP="00F91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Наука: её сущность, причины возникновения, основные стадии исторического развития.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статус дисциплины в рамках образовательной программы. Задачи изучения дисц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плины и предполагаемые результаты. Методологическое значение знаний по истории и филос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фии науки для проведения конкретных исследований в отраслевых науках.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Оптимальные методы и приёмы изучения дисциплины. Необходимость широкого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зования эмпирического и теоретического материала сопредельных наук, в том числе естестве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ных, для овладения данной дисциплиной.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как сложное общественное явление.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науки. Наука как система достоверных знаний, Наука как сфера деятельности. Наука как социальный институт.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концепции возникновения науки. Типичные аргументы в пользу той или иной концепции. Следствия в понимании роли науки в зависимости от принимаемой концепции.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ученых в жизни общества. Значение научного знания для сферы управленческой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науки и основные стадии её эволюции.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элементов научного знания в раннерабовладельческих обществах и в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дарствах азиатского способа производства. Взаимосвязь здравого смысла, практических сведений и эмпирических данных с первыми теоретическими обобщениями. Общественная потребность в научных знаниях и её практическая реализация в Древнем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этапов развития науки. Критерии классификации. Хронологический крит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рий эпох развития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Характерные черты античной науки, науки Нового времени, науки Новейшего времени.</w:t>
      </w:r>
      <w:proofErr w:type="gramEnd"/>
      <w:r>
        <w:rPr>
          <w:rFonts w:ascii="Times New Roman" w:hAnsi="Times New Roman"/>
          <w:sz w:val="24"/>
          <w:szCs w:val="24"/>
        </w:rPr>
        <w:t xml:space="preserve"> Связь науки и научной картины мира.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Античная наука и философия.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Предыстория науки как натурфилософия.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Синкретичный характер картины мира в античную эпоху. Объективная необходимость си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тематизации накопленных эмпирических знаний для практических нужд и для перехода от миф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логического мировоззрения к философскому мировоззрению.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Натурфилософские концепции античной философии как попытки создания научной карт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ны мира.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Характерные черты античной науки и её достижения. Практическая направленность </w:t>
      </w:r>
      <w:proofErr w:type="gramStart"/>
      <w:r>
        <w:rPr>
          <w:rFonts w:ascii="Times New Roman" w:hAnsi="Times New Roman"/>
          <w:sz w:val="24"/>
          <w:szCs w:val="24"/>
        </w:rPr>
        <w:t>анти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науки. Войны как фактор стимуляции развития научного знания и научного подхода в 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Научное знание в эпоху Средневековья.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христианской церкви к античной культуре и науке в эпоху Средневековья.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формация наследия Аристотеля в средневековой теологии и философии.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Превращенные формы существования научного знания во времена Средневековья (схол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стика, алхимия, астрология, нумерология, мистика и пр.). Философия как прибежище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университеты в Западной Европе и их роль в предыстории науки. Академические свободы и их значение для развития научного мышления.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научные организации. Особенности противостояния науки и религии в философском аспекте (деизм).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Научное знание в эпоху Возрождения</w:t>
      </w:r>
      <w:r>
        <w:rPr>
          <w:rFonts w:ascii="Times New Roman" w:hAnsi="Times New Roman"/>
          <w:sz w:val="24"/>
          <w:szCs w:val="24"/>
        </w:rPr>
        <w:t>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Социально-экономические предпосылки эпохи Возрождения. Развитие городов, торговли, мореплавания как основа формирования новых социальных слоев общества. Заинтересованных в расширении прав и свобод активной предпринимательской деятельности и освобождения от ди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тата церкви. Тенденция свободомыслия и её проявление в искусстве, литературе, поэзии и музыке.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от мировоззренческой </w:t>
      </w:r>
      <w:proofErr w:type="spellStart"/>
      <w:r>
        <w:rPr>
          <w:rFonts w:ascii="Times New Roman" w:hAnsi="Times New Roman"/>
          <w:sz w:val="24"/>
          <w:szCs w:val="24"/>
        </w:rPr>
        <w:t>теоцентрической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парадигмы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антропоцентрической.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становление авторитета античной культуры и науки.  Открытия Леонардо да Винчи, Николая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перника, Иоганна Кеплера и Галилео Галилея как основа формирования новой картины мира.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Итальянского Ренессанса с Реформацией в Западной Европе.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теории и доктрины и гуманизм новых мировоззренческих те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денций.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католической церкви с развивающейся наукой.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Становление науки в европейской культуре нового времени.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науки как социального института в новое время. Превращение университ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тов в научные центры. Государственная организация науки, способы финансирования научных исследований и научных учреждений. Становление организационных форм науки. Формирование систем научных коммуникаций.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Первоначальное капиталистическое накопление как предпосылка становления </w:t>
      </w:r>
      <w:proofErr w:type="gramStart"/>
      <w:r>
        <w:rPr>
          <w:rFonts w:ascii="Times New Roman" w:hAnsi="Times New Roman"/>
          <w:sz w:val="24"/>
          <w:szCs w:val="24"/>
        </w:rPr>
        <w:t>опытной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науки в национальных масштабах. Ф.Бэкон как основоположник и идеолог </w:t>
      </w:r>
      <w:proofErr w:type="gramStart"/>
      <w:r>
        <w:rPr>
          <w:rFonts w:ascii="Times New Roman" w:hAnsi="Times New Roman"/>
          <w:sz w:val="24"/>
          <w:szCs w:val="24"/>
        </w:rPr>
        <w:t>опытной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науки. Метод индукции как метод эмпирического и теоретического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Рационализм Р.Декарта и его роль в развитии науки. Метод дедукции как метод теоретич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 познания.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Скептицизм Д.Юма как фактор методологического подхода в научном исследовании.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блема соотношения достоверности и правдоподобности в научном познании.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И.Канта в анализе способности человеческого разума к достижению истинного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ния. Соотношение агностицизма и скептицизма.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Г.Гегеля как законченная система натурфилософии; её значение для понимания сущности науки и для классификации наук. Диалектический метод Г.Гегеля как фундаментальная методология естественных и общественных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натурфилософии и начало разделения наук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отраслевые, прикладные, фундаме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тальные. Проблема самостоятельности существования предмета философии и сущности филос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фии как отрасли научного знания.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Развитие научного знания и научной методологии в Новейшее время.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Окончательное становление науки как социального института в Новейшее время. Револ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ция в физике в начале ХХ века и открытие новой области физической реальности. Философское значение открытий законов термодинамики, квантовой механики, генетики и математики. Практ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ческое воплощение новых научных достижений в повседневную жи</w:t>
      </w:r>
      <w:r w:rsidR="009832E1" w:rsidRPr="00201E5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нь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Научно-техническая революция середины ХХ века и её влияние на социум. Наука 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блема войны и мира, социальной структуры общества, образа жизни человеческих масс.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общественных наук и их роль в процессах управления социальными систем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ми. Теория и практика социальных наук в современном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Амбивалентный характер научного знания в современную эпоху.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Наука и научные революции в ХХ веке. Роль методологии в эволюции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науки в ХХ веке. Научные открытия, механизм их происхождения, практика применения, философское истолкование. Революции в науке, смена парадигм, формир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 новых функций науки. Превращение науки в главную производительную силу общества и в фактор социальной регуляции.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науки с позиций основных философских направлений ХХ века: современный позитивизм, экзистенциализм, неотомизм, марксизм.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классификации наук: подходы и решения. Методологическое значение класс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фикации наук для решения конкретных проблем исследований в отраслевых частных науках.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Постмодернистское толкование науки как отрасли знания и составной части культуры. Проблема «включённости» субъекта познания в процесс познания и в объект познания в сфере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циально-гуманитарных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Эвристическая роль философии в развитии современных научных теорий.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 Начало становления научного 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концепции возникновения науки: причины и условия. Связь науки с материал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Натурфилософия как первая наука, её роль в систематизации эмпирических знаний и теор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тическом анализе практического опыта и обобщающих идей и концепций. Преодоление мифол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гических представлений о мире средствами философского анализа.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Кризис натурфилософии и формирование научных картин мира. Современные представл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о взаимосвязи философии и частных наук. 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Общество и наука: сущность общества и закономерности его развития, место и роль науки в жизни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представления о сущности общества, о его структуре и закономерностях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вития. Место науки как сложного общественного явления. Закономерности развития общества и закономерности эволюции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развития общества и структура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как социальный институт, как система достоверных знаний и как специфическая деятельность. </w:t>
      </w:r>
      <w:proofErr w:type="spellStart"/>
      <w:r>
        <w:rPr>
          <w:rFonts w:ascii="Times New Roman" w:hAnsi="Times New Roman"/>
          <w:sz w:val="24"/>
          <w:szCs w:val="24"/>
        </w:rPr>
        <w:t>Науковедение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(наука о науке) о существенных показателях развития науки и эффе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тивности деятельности ученых. 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взаимодействия науки и общества. Политика и наука. Идеология и наука. На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ка и </w:t>
      </w:r>
      <w:proofErr w:type="spellStart"/>
      <w:r>
        <w:rPr>
          <w:rFonts w:ascii="Times New Roman" w:hAnsi="Times New Roman"/>
          <w:sz w:val="24"/>
          <w:szCs w:val="24"/>
        </w:rPr>
        <w:t>антинаука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как сфера практического применения научных знаний и методов.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наукой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науки.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10. Структура научного познания и структура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научного познания, его отличие от других видов познания (обыденного,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тического, морального, художественного, религиозного, правового и пр.). Истина, заблуждение, ложь в научном познании. Наука и </w:t>
      </w:r>
      <w:proofErr w:type="spellStart"/>
      <w:r>
        <w:rPr>
          <w:rFonts w:ascii="Times New Roman" w:hAnsi="Times New Roman"/>
          <w:sz w:val="24"/>
          <w:szCs w:val="24"/>
        </w:rPr>
        <w:t>антинаука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современном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Соотношение нау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ного факта и реального события. Соотношение истинности и наглядности в научной теории.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Методы научного познания на эмпирическом уровне. Методы научного познания на теор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тическом </w:t>
      </w:r>
      <w:proofErr w:type="gramStart"/>
      <w:r>
        <w:rPr>
          <w:rFonts w:ascii="Times New Roman" w:hAnsi="Times New Roman"/>
          <w:sz w:val="24"/>
          <w:szCs w:val="24"/>
        </w:rPr>
        <w:t>уровне</w:t>
      </w:r>
      <w:proofErr w:type="gramEnd"/>
      <w:r>
        <w:rPr>
          <w:rFonts w:ascii="Times New Roman" w:hAnsi="Times New Roman"/>
          <w:sz w:val="24"/>
          <w:szCs w:val="24"/>
        </w:rPr>
        <w:t>. Соотношение философской методологии, общенаучных методов и специальных методов научного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научного исследования: постановка проблемы, логика построения, этапы,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дика и технология, анализ и трактовка результатов. Критерии проверки полученного знания на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тинность (правдоподобие и достоверность). Проблема «включённости» субъекта в процессе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ально-гуманитарного исследования.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Философская методология и </w:t>
      </w:r>
      <w:proofErr w:type="gramStart"/>
      <w:r>
        <w:rPr>
          <w:rFonts w:ascii="Times New Roman" w:hAnsi="Times New Roman"/>
          <w:sz w:val="24"/>
          <w:szCs w:val="24"/>
        </w:rPr>
        <w:t>конкретные</w:t>
      </w:r>
      <w:proofErr w:type="gramEnd"/>
      <w:r>
        <w:rPr>
          <w:rFonts w:ascii="Times New Roman" w:hAnsi="Times New Roman"/>
          <w:sz w:val="24"/>
          <w:szCs w:val="24"/>
        </w:rPr>
        <w:t xml:space="preserve"> науки. Философские понятия, принципы, законы и категории как элементы метатеории частных отраслевых наук. Философские положения как инс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румент формирования новых научных теорий.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Философские парадигмы и стили научного мышления.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11. Методы научного познания.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метода. Виды методов. Соотношение метода и теории. Структура научного метода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применения метода в научном исследовании: методика, техника, процедура. Анализ результатов и их интерпретация.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получения эмпирического знания: описание, опыт, измерение, наблюдение, отча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эксперимент.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Методы получения теоретического знания: эксперимент, гипотеза, анализ и синтез, инду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ция и дедукция, моделирование, экстраполяция, гипотетико-дедуктивный метод и т.д.</w:t>
      </w:r>
      <w:proofErr w:type="gramEnd"/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Интуиция и её роль в продуцировании нового знания.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12. Научное исследование: сущность, структура, методики и процедура.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Научное исследование как основной вид деятельности ученого. Виды научных исследов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ний: по источнику инициации, по профилю деятельности, по задачам, по сферам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программы научного исследования по содержанию, по форме, по структуре.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проблема как исходная основа научного исследования. Виды научных проблем. Способы постановки проблемы. Требования к содержанию проблемы.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гипотез исследования. Требования к научной гипотезе. Способы постановки гипотез. Виды гипотез. Возможности проверки гипотез.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рабочей концепции исследования. Использование для этого философских инс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рументов.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на основе принятой методологии методик сбора эмпирического материала и его теоретического анализа.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научного исследования, их роль в достоверности получаемых результатов.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научных исследований в общественных науках.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13. Наука и культура, роль социально-гуманитарного знания в развитии общ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как особый элемент культуры: институциональный, духовный, организационный. Взаимосвязь культуры и науки в историческом развитии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развития науки и эволюции культуры. Модерн и постмодерн в культуре и в науке.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технических наук в материальной жизни общества.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социальных наук в политической и духовной сферах общественной жизни.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знания и художественная культура.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и искусство: историческая взаимосвязь, союз и противоборство на </w:t>
      </w:r>
      <w:proofErr w:type="spellStart"/>
      <w:r>
        <w:rPr>
          <w:rFonts w:ascii="Times New Roman" w:hAnsi="Times New Roman"/>
          <w:sz w:val="24"/>
          <w:szCs w:val="24"/>
        </w:rPr>
        <w:t>социетальном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индивидуальном уровне.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Специфика давления </w:t>
      </w:r>
      <w:proofErr w:type="gramStart"/>
      <w:r>
        <w:rPr>
          <w:rFonts w:ascii="Times New Roman" w:hAnsi="Times New Roman"/>
          <w:sz w:val="24"/>
          <w:szCs w:val="24"/>
        </w:rPr>
        <w:t>политики на науку</w:t>
      </w:r>
      <w:proofErr w:type="gramEnd"/>
      <w:r>
        <w:rPr>
          <w:rFonts w:ascii="Times New Roman" w:hAnsi="Times New Roman"/>
          <w:sz w:val="24"/>
          <w:szCs w:val="24"/>
        </w:rPr>
        <w:t xml:space="preserve"> и на культуру.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14. Современные философские проблемы профильных отраслей общественных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Метатеория отраслевой конкретной науки: сущность, состав, парадигмы, пределы конс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руктивности методологических рекомендаций. Типичность философских вопросов конкретных отраслевых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следования, на выбор методов исследования, на формирование концептуальных основ исследов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ния. Варианты методологии исследования в зависимости от принятой философской позиции.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новные виды методологических подходов: системный подход, диалектический метод, метафиз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ческий метод, структурно-функциональный метод, генетический метод, сравнительно-исторический метод, плюралистический подход.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обеспечения достоверности результатов научных исследований: методические, технологические, организационные, психологические.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эффективности применения различных философских подходов в научных исследованиях.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Идеологическое влияние на научные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философии в обеспечении эффективности социального управления. 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15. Философские проблемы единства и развития социально-гуманитарного зн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социального знания: истоки, смысл, трактовка специфики по отношению к ест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ственнонаучному знанию, критерии выделения социальных наук из всей совокупности наук.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циальный интерес и социальное знание. Диалектика взаимодействия познающего субъекта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знаваемого социального объекта.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и пределы формализации социального знания. Возможности и пределы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пользования метода эксперимента в научных исследованиях. Возможности и пределы использов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математических и естественнонаучных методов и методик в научных исследованиях.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субъективного фактора на стохастический характер социальных законов и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номерностей.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культура как источник социального знания.</w:t>
      </w: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16032F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659"/>
        <w:gridCol w:w="2328"/>
      </w:tblGrid>
      <w:tr w:rsidR="00F910FD" w:rsidRPr="0016032F" w:rsidTr="009832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9832E1" w:rsidRPr="0016032F" w:rsidTr="009832E1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  <w:lang w:eastAsia="ar-SA"/>
              </w:rPr>
            </w:pPr>
            <w:r w:rsidRPr="009832E1">
              <w:rPr>
                <w:rFonts w:ascii="Times New Roman" w:eastAsia="Calibri" w:hAnsi="Times New Roman"/>
                <w:spacing w:val="-20"/>
                <w:sz w:val="20"/>
                <w:lang w:eastAsia="ar-SA"/>
              </w:rPr>
              <w:t>УК-1.1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Способность к освоению нау</w:t>
            </w:r>
            <w:r w:rsidRPr="009832E1">
              <w:rPr>
                <w:rFonts w:ascii="Times New Roman" w:hAnsi="Times New Roman"/>
                <w:sz w:val="20"/>
              </w:rPr>
              <w:t>ч</w:t>
            </w:r>
            <w:r w:rsidRPr="009832E1">
              <w:rPr>
                <w:rFonts w:ascii="Times New Roman" w:hAnsi="Times New Roman"/>
                <w:sz w:val="20"/>
              </w:rPr>
              <w:t>ных достижений философии и социологии как фундамента м</w:t>
            </w:r>
            <w:r w:rsidRPr="009832E1">
              <w:rPr>
                <w:rFonts w:ascii="Times New Roman" w:hAnsi="Times New Roman"/>
                <w:sz w:val="20"/>
              </w:rPr>
              <w:t>е</w:t>
            </w:r>
            <w:r w:rsidRPr="009832E1">
              <w:rPr>
                <w:rFonts w:ascii="Times New Roman" w:hAnsi="Times New Roman"/>
                <w:sz w:val="20"/>
              </w:rPr>
              <w:t>тодологической и мировоззре</w:t>
            </w:r>
            <w:r w:rsidRPr="009832E1">
              <w:rPr>
                <w:rFonts w:ascii="Times New Roman" w:hAnsi="Times New Roman"/>
                <w:sz w:val="20"/>
              </w:rPr>
              <w:t>н</w:t>
            </w:r>
            <w:r w:rsidRPr="009832E1">
              <w:rPr>
                <w:rFonts w:ascii="Times New Roman" w:hAnsi="Times New Roman"/>
                <w:sz w:val="20"/>
              </w:rPr>
              <w:t>ческой подготовки.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Знание</w:t>
            </w:r>
            <w:r w:rsidRPr="009832E1">
              <w:rPr>
                <w:rFonts w:ascii="Times New Roman" w:hAnsi="Times New Roman"/>
                <w:sz w:val="20"/>
              </w:rPr>
              <w:t xml:space="preserve"> методов критического анализа и оценки современных научных достижений, методов ген</w:t>
            </w:r>
            <w:r w:rsidRPr="009832E1">
              <w:rPr>
                <w:rFonts w:ascii="Times New Roman" w:hAnsi="Times New Roman"/>
                <w:sz w:val="20"/>
              </w:rPr>
              <w:t>е</w:t>
            </w:r>
            <w:r w:rsidRPr="009832E1">
              <w:rPr>
                <w:rFonts w:ascii="Times New Roman" w:hAnsi="Times New Roman"/>
                <w:sz w:val="20"/>
              </w:rPr>
              <w:t>рирования новых идей при решении исследов</w:t>
            </w:r>
            <w:r w:rsidRPr="009832E1">
              <w:rPr>
                <w:rFonts w:ascii="Times New Roman" w:hAnsi="Times New Roman"/>
                <w:sz w:val="20"/>
              </w:rPr>
              <w:t>а</w:t>
            </w:r>
            <w:r w:rsidRPr="009832E1">
              <w:rPr>
                <w:rFonts w:ascii="Times New Roman" w:hAnsi="Times New Roman"/>
                <w:sz w:val="20"/>
              </w:rPr>
              <w:t>тельских и практических задач, в том числе в ме</w:t>
            </w:r>
            <w:r w:rsidRPr="009832E1">
              <w:rPr>
                <w:rFonts w:ascii="Times New Roman" w:hAnsi="Times New Roman"/>
                <w:sz w:val="20"/>
              </w:rPr>
              <w:t>ж</w:t>
            </w:r>
            <w:r w:rsidRPr="009832E1">
              <w:rPr>
                <w:rFonts w:ascii="Times New Roman" w:hAnsi="Times New Roman"/>
                <w:sz w:val="20"/>
              </w:rPr>
              <w:t>дисциплинарных областях.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tabs>
                <w:tab w:val="left" w:pos="851"/>
              </w:tabs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Умение</w:t>
            </w:r>
            <w:r w:rsidRPr="009832E1">
              <w:rPr>
                <w:rFonts w:ascii="Times New Roman" w:hAnsi="Times New Roman"/>
                <w:sz w:val="20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плюсы и минусы ре</w:t>
            </w:r>
            <w:r w:rsidRPr="009832E1">
              <w:rPr>
                <w:rFonts w:ascii="Times New Roman" w:hAnsi="Times New Roman"/>
                <w:sz w:val="20"/>
              </w:rPr>
              <w:t>а</w:t>
            </w:r>
            <w:r w:rsidRPr="009832E1">
              <w:rPr>
                <w:rFonts w:ascii="Times New Roman" w:hAnsi="Times New Roman"/>
                <w:sz w:val="20"/>
              </w:rPr>
              <w:t>лизации этих вариантов; при решении исследов</w:t>
            </w:r>
            <w:r w:rsidRPr="009832E1">
              <w:rPr>
                <w:rFonts w:ascii="Times New Roman" w:hAnsi="Times New Roman"/>
                <w:sz w:val="20"/>
              </w:rPr>
              <w:t>а</w:t>
            </w:r>
            <w:r w:rsidRPr="009832E1">
              <w:rPr>
                <w:rFonts w:ascii="Times New Roman" w:hAnsi="Times New Roman"/>
                <w:sz w:val="20"/>
              </w:rPr>
              <w:t xml:space="preserve">тельских и практических задач генерировать новые идеи, поддающиеся </w:t>
            </w:r>
            <w:proofErr w:type="spellStart"/>
            <w:r w:rsidRPr="009832E1">
              <w:rPr>
                <w:rFonts w:ascii="Times New Roman" w:hAnsi="Times New Roman"/>
                <w:sz w:val="20"/>
              </w:rPr>
              <w:t>операционализации</w:t>
            </w:r>
            <w:proofErr w:type="spellEnd"/>
            <w:r w:rsidRPr="009832E1">
              <w:rPr>
                <w:rFonts w:ascii="Times New Roman" w:hAnsi="Times New Roman"/>
                <w:sz w:val="20"/>
              </w:rPr>
              <w:t xml:space="preserve"> исходя из наличных ресурсов и ограничений.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tabs>
                <w:tab w:val="left" w:pos="851"/>
              </w:tabs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Навыки</w:t>
            </w:r>
            <w:r w:rsidRPr="009832E1">
              <w:rPr>
                <w:rFonts w:ascii="Times New Roman" w:hAnsi="Times New Roman"/>
                <w:sz w:val="20"/>
              </w:rPr>
              <w:t xml:space="preserve"> анализа методологических проблем, во</w:t>
            </w:r>
            <w:r w:rsidRPr="009832E1">
              <w:rPr>
                <w:rFonts w:ascii="Times New Roman" w:hAnsi="Times New Roman"/>
                <w:sz w:val="20"/>
              </w:rPr>
              <w:t>з</w:t>
            </w:r>
            <w:r w:rsidRPr="009832E1">
              <w:rPr>
                <w:rFonts w:ascii="Times New Roman" w:hAnsi="Times New Roman"/>
                <w:sz w:val="20"/>
              </w:rPr>
              <w:t>никающих при решении исследовательских и пра</w:t>
            </w:r>
            <w:r w:rsidRPr="009832E1">
              <w:rPr>
                <w:rFonts w:ascii="Times New Roman" w:hAnsi="Times New Roman"/>
                <w:sz w:val="20"/>
              </w:rPr>
              <w:t>к</w:t>
            </w:r>
            <w:r w:rsidRPr="009832E1">
              <w:rPr>
                <w:rFonts w:ascii="Times New Roman" w:hAnsi="Times New Roman"/>
                <w:sz w:val="20"/>
              </w:rPr>
              <w:t>тических задач, в том числе в междисциплинарных областях.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eastAsia="Calibri" w:hAnsi="Times New Roman"/>
                <w:spacing w:val="-20"/>
                <w:sz w:val="20"/>
              </w:rPr>
              <w:t>УК-2.1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Освоение основ целостного си</w:t>
            </w:r>
            <w:r w:rsidRPr="009832E1">
              <w:rPr>
                <w:rFonts w:ascii="Times New Roman" w:hAnsi="Times New Roman"/>
                <w:sz w:val="20"/>
              </w:rPr>
              <w:t>с</w:t>
            </w:r>
            <w:r w:rsidRPr="009832E1">
              <w:rPr>
                <w:rFonts w:ascii="Times New Roman" w:hAnsi="Times New Roman"/>
                <w:sz w:val="20"/>
              </w:rPr>
              <w:t>темного научного мировоззр</w:t>
            </w:r>
            <w:r w:rsidRPr="009832E1">
              <w:rPr>
                <w:rFonts w:ascii="Times New Roman" w:hAnsi="Times New Roman"/>
                <w:sz w:val="20"/>
              </w:rPr>
              <w:t>е</w:t>
            </w:r>
            <w:r w:rsidRPr="009832E1">
              <w:rPr>
                <w:rFonts w:ascii="Times New Roman" w:hAnsi="Times New Roman"/>
                <w:sz w:val="20"/>
              </w:rPr>
              <w:t>ния, знаний в области истории и философии науки.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 w:rsidRPr="009832E1">
              <w:rPr>
                <w:b/>
                <w:sz w:val="20"/>
                <w:szCs w:val="20"/>
              </w:rPr>
              <w:t>Знание</w:t>
            </w:r>
            <w:r w:rsidRPr="009832E1">
              <w:rPr>
                <w:sz w:val="20"/>
                <w:szCs w:val="20"/>
              </w:rPr>
              <w:t>: основных концепции современной фил</w:t>
            </w:r>
            <w:r w:rsidRPr="009832E1">
              <w:rPr>
                <w:sz w:val="20"/>
                <w:szCs w:val="20"/>
              </w:rPr>
              <w:t>о</w:t>
            </w:r>
            <w:r w:rsidRPr="009832E1">
              <w:rPr>
                <w:sz w:val="20"/>
                <w:szCs w:val="20"/>
              </w:rPr>
              <w:t>софии науки, основных стадии эволюции науки, функции и основания научной картины мира; м</w:t>
            </w:r>
            <w:r w:rsidRPr="009832E1">
              <w:rPr>
                <w:sz w:val="20"/>
                <w:szCs w:val="20"/>
              </w:rPr>
              <w:t>е</w:t>
            </w:r>
            <w:r w:rsidRPr="009832E1">
              <w:rPr>
                <w:sz w:val="20"/>
                <w:szCs w:val="20"/>
              </w:rPr>
              <w:t>тоды научно-исследовательской деятельности; м</w:t>
            </w:r>
            <w:r w:rsidRPr="009832E1">
              <w:rPr>
                <w:sz w:val="20"/>
                <w:szCs w:val="20"/>
              </w:rPr>
              <w:t>е</w:t>
            </w:r>
            <w:r w:rsidRPr="009832E1">
              <w:rPr>
                <w:sz w:val="20"/>
                <w:szCs w:val="20"/>
              </w:rPr>
              <w:t>тоды и технологии проектирования и осуществл</w:t>
            </w:r>
            <w:r w:rsidRPr="009832E1">
              <w:rPr>
                <w:sz w:val="20"/>
                <w:szCs w:val="20"/>
              </w:rPr>
              <w:t>е</w:t>
            </w:r>
            <w:r w:rsidRPr="009832E1">
              <w:rPr>
                <w:sz w:val="20"/>
                <w:szCs w:val="20"/>
              </w:rPr>
              <w:t>ния комплексных исследований.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 w:rsidRPr="009832E1">
              <w:rPr>
                <w:b/>
                <w:sz w:val="20"/>
                <w:szCs w:val="20"/>
              </w:rPr>
              <w:t>Умение</w:t>
            </w:r>
            <w:r w:rsidRPr="009832E1">
              <w:rPr>
                <w:sz w:val="20"/>
                <w:szCs w:val="20"/>
              </w:rPr>
              <w:t>: использовать положения и категории ф</w:t>
            </w:r>
            <w:r w:rsidRPr="009832E1">
              <w:rPr>
                <w:sz w:val="20"/>
                <w:szCs w:val="20"/>
              </w:rPr>
              <w:t>и</w:t>
            </w:r>
            <w:r w:rsidRPr="009832E1">
              <w:rPr>
                <w:sz w:val="20"/>
                <w:szCs w:val="20"/>
              </w:rPr>
              <w:t>лософии науки для анализа и оценивания разли</w:t>
            </w:r>
            <w:r w:rsidRPr="009832E1">
              <w:rPr>
                <w:sz w:val="20"/>
                <w:szCs w:val="20"/>
              </w:rPr>
              <w:t>ч</w:t>
            </w:r>
            <w:r w:rsidRPr="009832E1">
              <w:rPr>
                <w:sz w:val="20"/>
                <w:szCs w:val="20"/>
              </w:rPr>
              <w:t>ных фактов и явлений; грамотно проектировать и осуществлять комплексные исследования.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 w:rsidRPr="009832E1">
              <w:rPr>
                <w:b/>
                <w:sz w:val="20"/>
                <w:szCs w:val="20"/>
              </w:rPr>
              <w:t>Навыки</w:t>
            </w:r>
            <w:r w:rsidRPr="009832E1">
              <w:rPr>
                <w:sz w:val="20"/>
                <w:szCs w:val="20"/>
              </w:rPr>
              <w:t xml:space="preserve"> анализа основных мировоззренческих и методологических проблем, в том числе межди</w:t>
            </w:r>
            <w:r w:rsidRPr="009832E1">
              <w:rPr>
                <w:sz w:val="20"/>
                <w:szCs w:val="20"/>
              </w:rPr>
              <w:t>с</w:t>
            </w:r>
            <w:r w:rsidRPr="009832E1">
              <w:rPr>
                <w:sz w:val="20"/>
                <w:szCs w:val="20"/>
              </w:rPr>
              <w:t>циплинарного характера, возникающих в науке на современном этапе ее развития; технологиями пл</w:t>
            </w:r>
            <w:r w:rsidRPr="009832E1">
              <w:rPr>
                <w:sz w:val="20"/>
                <w:szCs w:val="20"/>
              </w:rPr>
              <w:t>а</w:t>
            </w:r>
            <w:r w:rsidRPr="009832E1">
              <w:rPr>
                <w:sz w:val="20"/>
                <w:szCs w:val="20"/>
              </w:rPr>
              <w:t>нирования в профессиональной деятельности и в сфере научных исследований.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contextualSpacing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eastAsia="Calibri" w:hAnsi="Times New Roman"/>
                <w:spacing w:val="-20"/>
                <w:sz w:val="20"/>
              </w:rPr>
              <w:t>УК-5.1</w:t>
            </w:r>
          </w:p>
          <w:p w:rsidR="009832E1" w:rsidRPr="009832E1" w:rsidRDefault="009832E1" w:rsidP="008D2617">
            <w:pPr>
              <w:ind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Способность к освоению знаний об этических нормах, этических и законодательных основ личной безопасности в решении профе</w:t>
            </w:r>
            <w:r w:rsidRPr="009832E1">
              <w:rPr>
                <w:rFonts w:ascii="Times New Roman" w:hAnsi="Times New Roman"/>
                <w:sz w:val="20"/>
              </w:rPr>
              <w:t>с</w:t>
            </w:r>
            <w:r w:rsidRPr="009832E1">
              <w:rPr>
                <w:rFonts w:ascii="Times New Roman" w:hAnsi="Times New Roman"/>
                <w:sz w:val="20"/>
              </w:rPr>
              <w:t>сиональных задач.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Знание</w:t>
            </w:r>
            <w:r w:rsidRPr="009832E1">
              <w:rPr>
                <w:rFonts w:ascii="Times New Roman" w:hAnsi="Times New Roman"/>
                <w:sz w:val="20"/>
              </w:rPr>
              <w:t xml:space="preserve"> содержания этических принципов и норм профессиональной деятельности, их связь с общ</w:t>
            </w:r>
            <w:r w:rsidRPr="009832E1">
              <w:rPr>
                <w:rFonts w:ascii="Times New Roman" w:hAnsi="Times New Roman"/>
                <w:sz w:val="20"/>
              </w:rPr>
              <w:t>е</w:t>
            </w:r>
            <w:r w:rsidRPr="009832E1">
              <w:rPr>
                <w:rFonts w:ascii="Times New Roman" w:hAnsi="Times New Roman"/>
                <w:sz w:val="20"/>
              </w:rPr>
              <w:t>человеческими нормами, традиционными наци</w:t>
            </w:r>
            <w:r w:rsidRPr="009832E1">
              <w:rPr>
                <w:rFonts w:ascii="Times New Roman" w:hAnsi="Times New Roman"/>
                <w:sz w:val="20"/>
              </w:rPr>
              <w:t>о</w:t>
            </w:r>
            <w:r w:rsidRPr="009832E1">
              <w:rPr>
                <w:rFonts w:ascii="Times New Roman" w:hAnsi="Times New Roman"/>
                <w:sz w:val="20"/>
              </w:rPr>
              <w:t>нальными ценностями; основополагающих док</w:t>
            </w:r>
            <w:r w:rsidRPr="009832E1">
              <w:rPr>
                <w:rFonts w:ascii="Times New Roman" w:hAnsi="Times New Roman"/>
                <w:sz w:val="20"/>
              </w:rPr>
              <w:t>у</w:t>
            </w:r>
            <w:r w:rsidRPr="009832E1">
              <w:rPr>
                <w:rFonts w:ascii="Times New Roman" w:hAnsi="Times New Roman"/>
                <w:sz w:val="20"/>
              </w:rPr>
              <w:t>ментов (профессиональных кодексов), отража</w:t>
            </w:r>
            <w:r w:rsidRPr="009832E1">
              <w:rPr>
                <w:rFonts w:ascii="Times New Roman" w:hAnsi="Times New Roman"/>
                <w:sz w:val="20"/>
              </w:rPr>
              <w:t>ю</w:t>
            </w:r>
            <w:r w:rsidRPr="009832E1">
              <w:rPr>
                <w:rFonts w:ascii="Times New Roman" w:hAnsi="Times New Roman"/>
                <w:sz w:val="20"/>
              </w:rPr>
              <w:t>щих согласованные и утвержденные професси</w:t>
            </w:r>
            <w:r w:rsidRPr="009832E1">
              <w:rPr>
                <w:rFonts w:ascii="Times New Roman" w:hAnsi="Times New Roman"/>
                <w:sz w:val="20"/>
              </w:rPr>
              <w:t>о</w:t>
            </w:r>
            <w:r w:rsidRPr="009832E1">
              <w:rPr>
                <w:rFonts w:ascii="Times New Roman" w:hAnsi="Times New Roman"/>
                <w:sz w:val="20"/>
              </w:rPr>
              <w:t>нальным сообществом требования.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Умение</w:t>
            </w:r>
            <w:r w:rsidRPr="009832E1">
              <w:rPr>
                <w:rFonts w:ascii="Times New Roman" w:hAnsi="Times New Roman"/>
                <w:sz w:val="20"/>
              </w:rPr>
              <w:t xml:space="preserve"> неукоснительно</w:t>
            </w:r>
            <w:r w:rsidRPr="009832E1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832E1">
              <w:rPr>
                <w:rFonts w:ascii="Times New Roman" w:hAnsi="Times New Roman"/>
                <w:sz w:val="20"/>
              </w:rPr>
              <w:t>следовать этическим принципам и нормам профессиональной деятел</w:t>
            </w:r>
            <w:r w:rsidRPr="009832E1">
              <w:rPr>
                <w:rFonts w:ascii="Times New Roman" w:hAnsi="Times New Roman"/>
                <w:sz w:val="20"/>
              </w:rPr>
              <w:t>ь</w:t>
            </w:r>
            <w:r w:rsidRPr="009832E1">
              <w:rPr>
                <w:rFonts w:ascii="Times New Roman" w:hAnsi="Times New Roman"/>
                <w:sz w:val="20"/>
              </w:rPr>
              <w:t>ности, уметь отстаивать их в полемике с наруш</w:t>
            </w:r>
            <w:r w:rsidRPr="009832E1">
              <w:rPr>
                <w:rFonts w:ascii="Times New Roman" w:hAnsi="Times New Roman"/>
                <w:sz w:val="20"/>
              </w:rPr>
              <w:t>и</w:t>
            </w:r>
            <w:r w:rsidRPr="009832E1">
              <w:rPr>
                <w:rFonts w:ascii="Times New Roman" w:hAnsi="Times New Roman"/>
                <w:sz w:val="20"/>
              </w:rPr>
              <w:t>телями.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11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Владение</w:t>
            </w:r>
            <w:r w:rsidRPr="009832E1">
              <w:rPr>
                <w:rFonts w:ascii="Times New Roman" w:hAnsi="Times New Roman"/>
                <w:sz w:val="20"/>
              </w:rPr>
              <w:t xml:space="preserve"> навыками безусловного выполнения этических норм и правил поведения в соответствии с данными нормами; навыками критической оце</w:t>
            </w:r>
            <w:r w:rsidRPr="009832E1">
              <w:rPr>
                <w:rFonts w:ascii="Times New Roman" w:hAnsi="Times New Roman"/>
                <w:sz w:val="20"/>
              </w:rPr>
              <w:t>н</w:t>
            </w:r>
            <w:r w:rsidRPr="009832E1">
              <w:rPr>
                <w:rFonts w:ascii="Times New Roman" w:hAnsi="Times New Roman"/>
                <w:sz w:val="20"/>
              </w:rPr>
              <w:t>ки различных отклонений от норм профессионал</w:t>
            </w:r>
            <w:r w:rsidRPr="009832E1">
              <w:rPr>
                <w:rFonts w:ascii="Times New Roman" w:hAnsi="Times New Roman"/>
                <w:sz w:val="20"/>
              </w:rPr>
              <w:t>ь</w:t>
            </w:r>
            <w:r w:rsidRPr="009832E1">
              <w:rPr>
                <w:rFonts w:ascii="Times New Roman" w:hAnsi="Times New Roman"/>
                <w:sz w:val="20"/>
              </w:rPr>
              <w:t xml:space="preserve">ной этики; обладать моральной ответственностью за результаты своей деятельности.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57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tabs>
                <w:tab w:val="left" w:pos="935"/>
              </w:tabs>
              <w:ind w:firstLine="0"/>
              <w:rPr>
                <w:rFonts w:ascii="Times New Roman" w:eastAsia="Calibri" w:hAnsi="Times New Roman"/>
                <w:spacing w:val="-20"/>
                <w:sz w:val="20"/>
                <w:lang w:eastAsia="ar-SA"/>
              </w:rPr>
            </w:pPr>
            <w:r w:rsidRPr="009832E1">
              <w:rPr>
                <w:rFonts w:ascii="Times New Roman" w:eastAsia="Calibri" w:hAnsi="Times New Roman"/>
                <w:spacing w:val="-20"/>
                <w:sz w:val="20"/>
                <w:lang w:eastAsia="ar-SA"/>
              </w:rPr>
              <w:t>УК-6.1</w:t>
            </w:r>
          </w:p>
          <w:p w:rsidR="009832E1" w:rsidRPr="009832E1" w:rsidRDefault="009832E1" w:rsidP="009832E1">
            <w:pPr>
              <w:tabs>
                <w:tab w:val="left" w:pos="93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Способность планировать пр</w:t>
            </w:r>
            <w:r w:rsidRPr="009832E1">
              <w:rPr>
                <w:rFonts w:ascii="Times New Roman" w:hAnsi="Times New Roman"/>
                <w:sz w:val="20"/>
              </w:rPr>
              <w:t>о</w:t>
            </w:r>
            <w:r w:rsidRPr="009832E1">
              <w:rPr>
                <w:rFonts w:ascii="Times New Roman" w:hAnsi="Times New Roman"/>
                <w:sz w:val="20"/>
              </w:rPr>
              <w:t>фессиональное и личностное развитие.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Знание</w:t>
            </w:r>
            <w:r w:rsidRPr="009832E1">
              <w:rPr>
                <w:rFonts w:ascii="Times New Roman" w:hAnsi="Times New Roman"/>
                <w:sz w:val="20"/>
              </w:rPr>
              <w:t xml:space="preserve"> правил и технологий стратегического пл</w:t>
            </w:r>
            <w:r w:rsidRPr="009832E1">
              <w:rPr>
                <w:rFonts w:ascii="Times New Roman" w:hAnsi="Times New Roman"/>
                <w:sz w:val="20"/>
              </w:rPr>
              <w:t>а</w:t>
            </w:r>
            <w:r w:rsidRPr="009832E1">
              <w:rPr>
                <w:rFonts w:ascii="Times New Roman" w:hAnsi="Times New Roman"/>
                <w:sz w:val="20"/>
              </w:rPr>
              <w:t xml:space="preserve">нирования; содержания процесса </w:t>
            </w:r>
            <w:proofErr w:type="spellStart"/>
            <w:r w:rsidRPr="009832E1">
              <w:rPr>
                <w:rFonts w:ascii="Times New Roman" w:hAnsi="Times New Roman"/>
                <w:sz w:val="20"/>
              </w:rPr>
              <w:t>целеполагания</w:t>
            </w:r>
            <w:proofErr w:type="spellEnd"/>
            <w:r w:rsidRPr="009832E1">
              <w:rPr>
                <w:rFonts w:ascii="Times New Roman" w:hAnsi="Times New Roman"/>
                <w:sz w:val="20"/>
              </w:rPr>
              <w:t xml:space="preserve"> профессионального и личностного развития, его особенностей и способов реализации при решении профессиональных задач, исходя из этапов карье</w:t>
            </w:r>
            <w:r w:rsidRPr="009832E1">
              <w:rPr>
                <w:rFonts w:ascii="Times New Roman" w:hAnsi="Times New Roman"/>
                <w:sz w:val="20"/>
              </w:rPr>
              <w:t>р</w:t>
            </w:r>
            <w:r w:rsidRPr="009832E1">
              <w:rPr>
                <w:rFonts w:ascii="Times New Roman" w:hAnsi="Times New Roman"/>
                <w:sz w:val="20"/>
              </w:rPr>
              <w:t>ного роста и требований рынка труда.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Умение</w:t>
            </w:r>
            <w:r w:rsidRPr="009832E1">
              <w:rPr>
                <w:rFonts w:ascii="Times New Roman" w:hAnsi="Times New Roman"/>
                <w:sz w:val="20"/>
              </w:rPr>
              <w:t xml:space="preserve"> формулировать цели личностного и пр</w:t>
            </w:r>
            <w:r w:rsidRPr="009832E1">
              <w:rPr>
                <w:rFonts w:ascii="Times New Roman" w:hAnsi="Times New Roman"/>
                <w:sz w:val="20"/>
              </w:rPr>
              <w:t>о</w:t>
            </w:r>
            <w:r w:rsidRPr="009832E1">
              <w:rPr>
                <w:rFonts w:ascii="Times New Roman" w:hAnsi="Times New Roman"/>
                <w:sz w:val="20"/>
              </w:rPr>
              <w:t>фессионального развития и условия их достиж</w:t>
            </w:r>
            <w:r w:rsidRPr="009832E1">
              <w:rPr>
                <w:rFonts w:ascii="Times New Roman" w:hAnsi="Times New Roman"/>
                <w:sz w:val="20"/>
              </w:rPr>
              <w:t>е</w:t>
            </w:r>
            <w:r w:rsidRPr="009832E1">
              <w:rPr>
                <w:rFonts w:ascii="Times New Roman" w:hAnsi="Times New Roman"/>
                <w:sz w:val="20"/>
              </w:rPr>
              <w:t>ния, исходя из тенденций развития области пр</w:t>
            </w:r>
            <w:r w:rsidRPr="009832E1">
              <w:rPr>
                <w:rFonts w:ascii="Times New Roman" w:hAnsi="Times New Roman"/>
                <w:sz w:val="20"/>
              </w:rPr>
              <w:t>о</w:t>
            </w:r>
            <w:r w:rsidRPr="009832E1">
              <w:rPr>
                <w:rFonts w:ascii="Times New Roman" w:hAnsi="Times New Roman"/>
                <w:sz w:val="20"/>
              </w:rPr>
              <w:t>фессиональной деятельности, этапов професси</w:t>
            </w:r>
            <w:r w:rsidRPr="009832E1">
              <w:rPr>
                <w:rFonts w:ascii="Times New Roman" w:hAnsi="Times New Roman"/>
                <w:sz w:val="20"/>
              </w:rPr>
              <w:t>о</w:t>
            </w:r>
            <w:r w:rsidRPr="009832E1">
              <w:rPr>
                <w:rFonts w:ascii="Times New Roman" w:hAnsi="Times New Roman"/>
                <w:sz w:val="20"/>
              </w:rPr>
              <w:t>нального роста, индивидуально-личностных ос</w:t>
            </w:r>
            <w:r w:rsidRPr="009832E1">
              <w:rPr>
                <w:rFonts w:ascii="Times New Roman" w:hAnsi="Times New Roman"/>
                <w:sz w:val="20"/>
              </w:rPr>
              <w:t>о</w:t>
            </w:r>
            <w:r w:rsidRPr="009832E1">
              <w:rPr>
                <w:rFonts w:ascii="Times New Roman" w:hAnsi="Times New Roman"/>
                <w:sz w:val="20"/>
              </w:rPr>
              <w:t>бенностей; осуществлять личностный выбор в ра</w:t>
            </w:r>
            <w:r w:rsidRPr="009832E1">
              <w:rPr>
                <w:rFonts w:ascii="Times New Roman" w:hAnsi="Times New Roman"/>
                <w:sz w:val="20"/>
              </w:rPr>
              <w:t>з</w:t>
            </w:r>
            <w:r w:rsidRPr="009832E1">
              <w:rPr>
                <w:rFonts w:ascii="Times New Roman" w:hAnsi="Times New Roman"/>
                <w:sz w:val="20"/>
              </w:rPr>
              <w:t>личных профессиональных и морально-ценностных ситуациях, оценивать последствия принятого решения и нести за него ответстве</w:t>
            </w:r>
            <w:r w:rsidRPr="009832E1">
              <w:rPr>
                <w:rFonts w:ascii="Times New Roman" w:hAnsi="Times New Roman"/>
                <w:sz w:val="20"/>
              </w:rPr>
              <w:t>н</w:t>
            </w:r>
            <w:r w:rsidRPr="009832E1">
              <w:rPr>
                <w:rFonts w:ascii="Times New Roman" w:hAnsi="Times New Roman"/>
                <w:sz w:val="20"/>
              </w:rPr>
              <w:t>ность перед собой и обществом.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 xml:space="preserve">Владение </w:t>
            </w:r>
            <w:r w:rsidRPr="009832E1">
              <w:rPr>
                <w:rFonts w:ascii="Times New Roman" w:hAnsi="Times New Roman"/>
                <w:sz w:val="20"/>
              </w:rPr>
              <w:t xml:space="preserve">приемами и технологиями </w:t>
            </w:r>
            <w:proofErr w:type="spellStart"/>
            <w:r w:rsidRPr="009832E1">
              <w:rPr>
                <w:rFonts w:ascii="Times New Roman" w:hAnsi="Times New Roman"/>
                <w:sz w:val="20"/>
              </w:rPr>
              <w:t>целеполаг</w:t>
            </w:r>
            <w:r w:rsidRPr="009832E1">
              <w:rPr>
                <w:rFonts w:ascii="Times New Roman" w:hAnsi="Times New Roman"/>
                <w:sz w:val="20"/>
              </w:rPr>
              <w:t>а</w:t>
            </w:r>
            <w:r w:rsidRPr="009832E1">
              <w:rPr>
                <w:rFonts w:ascii="Times New Roman" w:hAnsi="Times New Roman"/>
                <w:sz w:val="20"/>
              </w:rPr>
              <w:t>ния</w:t>
            </w:r>
            <w:proofErr w:type="spellEnd"/>
            <w:r w:rsidRPr="009832E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832E1">
              <w:rPr>
                <w:rFonts w:ascii="Times New Roman" w:hAnsi="Times New Roman"/>
                <w:sz w:val="20"/>
              </w:rPr>
              <w:t>целереализации</w:t>
            </w:r>
            <w:proofErr w:type="spellEnd"/>
            <w:r w:rsidRPr="009832E1">
              <w:rPr>
                <w:rFonts w:ascii="Times New Roman" w:hAnsi="Times New Roman"/>
                <w:sz w:val="20"/>
              </w:rPr>
              <w:t xml:space="preserve"> и оценки результатов де</w:t>
            </w:r>
            <w:r w:rsidRPr="009832E1">
              <w:rPr>
                <w:rFonts w:ascii="Times New Roman" w:hAnsi="Times New Roman"/>
                <w:sz w:val="20"/>
              </w:rPr>
              <w:t>я</w:t>
            </w:r>
            <w:r w:rsidRPr="009832E1">
              <w:rPr>
                <w:rFonts w:ascii="Times New Roman" w:hAnsi="Times New Roman"/>
                <w:sz w:val="20"/>
              </w:rPr>
              <w:t>тельности по решению профессиональных задач; способами выявления и оценки индивидуально-личностных, профессионально-значимых качеств и путями достижения более высокого уровня их ра</w:t>
            </w:r>
            <w:r w:rsidRPr="009832E1">
              <w:rPr>
                <w:rFonts w:ascii="Times New Roman" w:hAnsi="Times New Roman"/>
                <w:sz w:val="20"/>
              </w:rPr>
              <w:t>з</w:t>
            </w:r>
            <w:r w:rsidRPr="009832E1">
              <w:rPr>
                <w:rFonts w:ascii="Times New Roman" w:hAnsi="Times New Roman"/>
                <w:sz w:val="20"/>
              </w:rPr>
              <w:t>вития.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</w:tbl>
    <w:p w:rsidR="00F910FD" w:rsidRPr="0016032F" w:rsidRDefault="00F910FD" w:rsidP="00F910F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910FD" w:rsidRPr="0016032F" w:rsidRDefault="00F910FD" w:rsidP="00F910F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зачета, экзамена.</w:t>
      </w: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910FD" w:rsidRPr="0016032F" w:rsidRDefault="00F910FD" w:rsidP="00F910FD">
      <w:pPr>
        <w:tabs>
          <w:tab w:val="left" w:pos="284"/>
        </w:tabs>
        <w:rPr>
          <w:rFonts w:ascii="Times New Roman" w:hAnsi="Times New Roman" w:cs="Times New Roman"/>
          <w:sz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F910FD" w:rsidRPr="005D6875" w:rsidRDefault="00F910FD" w:rsidP="009832E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16032F">
        <w:rPr>
          <w:rFonts w:ascii="Times New Roman" w:hAnsi="Times New Roman"/>
          <w:sz w:val="24"/>
          <w:szCs w:val="24"/>
        </w:rPr>
        <w:t>Зеленов</w:t>
      </w:r>
      <w:proofErr w:type="spellEnd"/>
      <w:r w:rsidRPr="0016032F">
        <w:rPr>
          <w:rFonts w:ascii="Times New Roman" w:hAnsi="Times New Roman"/>
          <w:sz w:val="24"/>
          <w:szCs w:val="24"/>
        </w:rPr>
        <w:t>, Л. А. История и философия науки [Электронный ресурс]: учеб</w:t>
      </w:r>
      <w:proofErr w:type="gramStart"/>
      <w:r w:rsidRPr="0016032F">
        <w:rPr>
          <w:rFonts w:ascii="Times New Roman" w:hAnsi="Times New Roman"/>
          <w:sz w:val="24"/>
          <w:szCs w:val="24"/>
        </w:rPr>
        <w:t>.</w:t>
      </w:r>
      <w:proofErr w:type="gramEnd"/>
      <w:r w:rsidRPr="001603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32F">
        <w:rPr>
          <w:rFonts w:ascii="Times New Roman" w:hAnsi="Times New Roman"/>
          <w:sz w:val="24"/>
          <w:szCs w:val="24"/>
        </w:rPr>
        <w:t>п</w:t>
      </w:r>
      <w:proofErr w:type="gramEnd"/>
      <w:r w:rsidRPr="0016032F">
        <w:rPr>
          <w:rFonts w:ascii="Times New Roman" w:hAnsi="Times New Roman"/>
          <w:sz w:val="24"/>
          <w:szCs w:val="24"/>
        </w:rPr>
        <w:t xml:space="preserve">особие / Л.А. </w:t>
      </w:r>
      <w:proofErr w:type="spellStart"/>
      <w:r w:rsidRPr="0016032F">
        <w:rPr>
          <w:rFonts w:ascii="Times New Roman" w:hAnsi="Times New Roman"/>
          <w:sz w:val="24"/>
          <w:szCs w:val="24"/>
        </w:rPr>
        <w:t>Зеленов</w:t>
      </w:r>
      <w:proofErr w:type="spellEnd"/>
      <w:r w:rsidRPr="0016032F">
        <w:rPr>
          <w:rFonts w:ascii="Times New Roman" w:hAnsi="Times New Roman"/>
          <w:sz w:val="24"/>
          <w:szCs w:val="24"/>
        </w:rPr>
        <w:t xml:space="preserve">, А.А. Владимиров, В.А. Щуров. </w:t>
      </w:r>
      <w:r w:rsidRPr="0016032F">
        <w:rPr>
          <w:rFonts w:ascii="Times New Roman" w:hAnsi="Times New Roman"/>
          <w:sz w:val="24"/>
          <w:szCs w:val="24"/>
          <w:lang w:eastAsia="ru-RU"/>
        </w:rPr>
        <w:t>–</w:t>
      </w:r>
      <w:r w:rsidRPr="0016032F">
        <w:rPr>
          <w:rFonts w:ascii="Times New Roman" w:hAnsi="Times New Roman"/>
          <w:sz w:val="24"/>
          <w:szCs w:val="24"/>
        </w:rPr>
        <w:t xml:space="preserve"> 3-е изд., стер. </w:t>
      </w:r>
      <w:r w:rsidRPr="0016032F">
        <w:rPr>
          <w:rFonts w:ascii="Times New Roman" w:hAnsi="Times New Roman"/>
          <w:sz w:val="24"/>
          <w:szCs w:val="24"/>
          <w:lang w:eastAsia="ru-RU"/>
        </w:rPr>
        <w:t>–</w:t>
      </w:r>
      <w:r w:rsidRPr="0016032F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16032F">
        <w:rPr>
          <w:rFonts w:ascii="Times New Roman" w:hAnsi="Times New Roman"/>
          <w:sz w:val="24"/>
          <w:szCs w:val="24"/>
        </w:rPr>
        <w:t>.</w:t>
      </w:r>
      <w:proofErr w:type="gramEnd"/>
      <w:r w:rsidRPr="001603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32F">
        <w:rPr>
          <w:rFonts w:ascii="Times New Roman" w:hAnsi="Times New Roman"/>
          <w:sz w:val="24"/>
          <w:szCs w:val="24"/>
        </w:rPr>
        <w:t>д</w:t>
      </w:r>
      <w:proofErr w:type="gramEnd"/>
      <w:r w:rsidRPr="0016032F">
        <w:rPr>
          <w:rFonts w:ascii="Times New Roman" w:hAnsi="Times New Roman"/>
          <w:sz w:val="24"/>
          <w:szCs w:val="24"/>
        </w:rPr>
        <w:t xml:space="preserve">ан. </w:t>
      </w:r>
      <w:r w:rsidRPr="0016032F">
        <w:rPr>
          <w:rFonts w:ascii="Times New Roman" w:hAnsi="Times New Roman"/>
          <w:sz w:val="24"/>
          <w:szCs w:val="24"/>
          <w:lang w:eastAsia="ru-RU"/>
        </w:rPr>
        <w:t>–</w:t>
      </w:r>
      <w:r w:rsidRPr="0016032F">
        <w:rPr>
          <w:rFonts w:ascii="Times New Roman" w:hAnsi="Times New Roman"/>
          <w:sz w:val="24"/>
          <w:szCs w:val="24"/>
        </w:rPr>
        <w:t xml:space="preserve"> М.: Флинта, 2016. </w:t>
      </w:r>
      <w:r w:rsidRPr="0016032F">
        <w:rPr>
          <w:rFonts w:ascii="Times New Roman" w:hAnsi="Times New Roman"/>
          <w:sz w:val="24"/>
          <w:szCs w:val="24"/>
          <w:lang w:eastAsia="ru-RU"/>
        </w:rPr>
        <w:t>–</w:t>
      </w:r>
      <w:r w:rsidRPr="0016032F">
        <w:rPr>
          <w:rFonts w:ascii="Times New Roman" w:hAnsi="Times New Roman"/>
          <w:sz w:val="24"/>
          <w:szCs w:val="24"/>
        </w:rPr>
        <w:t xml:space="preserve"> 472 </w:t>
      </w:r>
      <w:proofErr w:type="spellStart"/>
      <w:r w:rsidRPr="0016032F">
        <w:rPr>
          <w:rFonts w:ascii="Times New Roman" w:hAnsi="Times New Roman"/>
          <w:sz w:val="24"/>
          <w:szCs w:val="24"/>
        </w:rPr>
        <w:t>c</w:t>
      </w:r>
      <w:proofErr w:type="spellEnd"/>
      <w:r w:rsidRPr="0016032F">
        <w:rPr>
          <w:rFonts w:ascii="Times New Roman" w:hAnsi="Times New Roman"/>
          <w:sz w:val="24"/>
          <w:szCs w:val="24"/>
        </w:rPr>
        <w:t xml:space="preserve">. </w:t>
      </w:r>
      <w:hyperlink r:id="rId6" w:history="1">
        <w:r w:rsidRPr="0016032F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https://e.lanbook.com/reader/book/85963/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832E1" w:rsidRDefault="00F910FD" w:rsidP="009832E1">
      <w:pPr>
        <w:widowControl w:val="0"/>
        <w:rPr>
          <w:rFonts w:ascii="Times New Roman" w:hAnsi="Times New Roman"/>
          <w:sz w:val="24"/>
          <w:szCs w:val="24"/>
        </w:rPr>
      </w:pPr>
      <w:r w:rsidRPr="0016032F">
        <w:rPr>
          <w:rFonts w:ascii="Times New Roman" w:hAnsi="Times New Roman"/>
          <w:sz w:val="24"/>
          <w:szCs w:val="24"/>
          <w:lang w:eastAsia="ru-RU"/>
        </w:rPr>
        <w:t>2.</w:t>
      </w:r>
      <w:r w:rsidRPr="0016032F">
        <w:rPr>
          <w:rFonts w:ascii="Times New Roman" w:hAnsi="Times New Roman"/>
          <w:sz w:val="24"/>
          <w:szCs w:val="24"/>
        </w:rPr>
        <w:t xml:space="preserve"> </w:t>
      </w:r>
      <w:r w:rsidR="009832E1">
        <w:rPr>
          <w:rFonts w:ascii="Times New Roman" w:hAnsi="Times New Roman"/>
          <w:sz w:val="24"/>
          <w:szCs w:val="24"/>
        </w:rPr>
        <w:t>Никитич, Л.А. История и философия науки [Электронный ресурс]  электрон</w:t>
      </w:r>
      <w:proofErr w:type="gramStart"/>
      <w:r w:rsidR="009832E1">
        <w:rPr>
          <w:rFonts w:ascii="Times New Roman" w:hAnsi="Times New Roman"/>
          <w:sz w:val="24"/>
          <w:szCs w:val="24"/>
        </w:rPr>
        <w:t>.</w:t>
      </w:r>
      <w:proofErr w:type="gramEnd"/>
      <w:r w:rsidR="009832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32E1">
        <w:rPr>
          <w:rFonts w:ascii="Times New Roman" w:hAnsi="Times New Roman"/>
          <w:sz w:val="24"/>
          <w:szCs w:val="24"/>
        </w:rPr>
        <w:t>у</w:t>
      </w:r>
      <w:proofErr w:type="gramEnd"/>
      <w:r w:rsidR="009832E1">
        <w:rPr>
          <w:rFonts w:ascii="Times New Roman" w:hAnsi="Times New Roman"/>
          <w:sz w:val="24"/>
          <w:szCs w:val="24"/>
        </w:rPr>
        <w:t>чеб. пос</w:t>
      </w:r>
      <w:r w:rsidR="009832E1">
        <w:rPr>
          <w:rFonts w:ascii="Times New Roman" w:hAnsi="Times New Roman"/>
          <w:sz w:val="24"/>
          <w:szCs w:val="24"/>
        </w:rPr>
        <w:t>о</w:t>
      </w:r>
      <w:r w:rsidR="009832E1">
        <w:rPr>
          <w:rFonts w:ascii="Times New Roman" w:hAnsi="Times New Roman"/>
          <w:sz w:val="24"/>
          <w:szCs w:val="24"/>
        </w:rPr>
        <w:t>бие для студентов и аспирантов вузов / Л. А. Никитич. - М.  ЮНИТИ-ДАНА, 2011.</w:t>
      </w:r>
    </w:p>
    <w:p w:rsidR="00F910FD" w:rsidRPr="005D6875" w:rsidRDefault="00F910FD" w:rsidP="009832E1">
      <w:pPr>
        <w:rPr>
          <w:rFonts w:ascii="Times New Roman" w:hAnsi="Times New Roman"/>
          <w:sz w:val="24"/>
          <w:szCs w:val="24"/>
          <w:lang w:eastAsia="ru-RU"/>
        </w:rPr>
      </w:pPr>
      <w:r w:rsidRPr="0016032F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16032F">
        <w:rPr>
          <w:rFonts w:ascii="Times New Roman" w:hAnsi="Times New Roman"/>
          <w:sz w:val="24"/>
          <w:szCs w:val="24"/>
        </w:rPr>
        <w:t>Огородников, В. П. История и философия науки: учеб</w:t>
      </w:r>
      <w:proofErr w:type="gramStart"/>
      <w:r w:rsidRPr="0016032F">
        <w:rPr>
          <w:rFonts w:ascii="Times New Roman" w:hAnsi="Times New Roman"/>
          <w:sz w:val="24"/>
          <w:szCs w:val="24"/>
        </w:rPr>
        <w:t>.</w:t>
      </w:r>
      <w:proofErr w:type="gramEnd"/>
      <w:r w:rsidRPr="001603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32F">
        <w:rPr>
          <w:rFonts w:ascii="Times New Roman" w:hAnsi="Times New Roman"/>
          <w:sz w:val="24"/>
          <w:szCs w:val="24"/>
        </w:rPr>
        <w:t>п</w:t>
      </w:r>
      <w:proofErr w:type="gramEnd"/>
      <w:r w:rsidRPr="0016032F">
        <w:rPr>
          <w:rFonts w:ascii="Times New Roman" w:hAnsi="Times New Roman"/>
          <w:sz w:val="24"/>
          <w:szCs w:val="24"/>
        </w:rPr>
        <w:t xml:space="preserve">особие для аспирантов / В. П. Огородников. </w:t>
      </w:r>
      <w:r w:rsidRPr="0016032F">
        <w:rPr>
          <w:rFonts w:ascii="Times New Roman" w:hAnsi="Times New Roman"/>
          <w:sz w:val="24"/>
          <w:szCs w:val="24"/>
          <w:lang w:eastAsia="ru-RU"/>
        </w:rPr>
        <w:t>–</w:t>
      </w:r>
      <w:r w:rsidRPr="0016032F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16032F">
        <w:rPr>
          <w:rFonts w:ascii="Times New Roman" w:hAnsi="Times New Roman"/>
          <w:sz w:val="24"/>
          <w:szCs w:val="24"/>
        </w:rPr>
        <w:t>.</w:t>
      </w:r>
      <w:proofErr w:type="gramEnd"/>
      <w:r w:rsidRPr="0016032F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16032F">
        <w:rPr>
          <w:rFonts w:ascii="Times New Roman" w:hAnsi="Times New Roman"/>
          <w:sz w:val="24"/>
          <w:szCs w:val="24"/>
        </w:rPr>
        <w:t>и</w:t>
      </w:r>
      <w:proofErr w:type="gramEnd"/>
      <w:r w:rsidRPr="0016032F">
        <w:rPr>
          <w:rFonts w:ascii="Times New Roman" w:hAnsi="Times New Roman"/>
          <w:sz w:val="24"/>
          <w:szCs w:val="24"/>
        </w:rPr>
        <w:t xml:space="preserve"> др.]: Питер, 2011. </w:t>
      </w:r>
      <w:r w:rsidRPr="0016032F">
        <w:rPr>
          <w:rFonts w:ascii="Times New Roman" w:hAnsi="Times New Roman"/>
          <w:sz w:val="24"/>
          <w:szCs w:val="24"/>
          <w:lang w:eastAsia="ru-RU"/>
        </w:rPr>
        <w:t>–</w:t>
      </w:r>
      <w:r w:rsidRPr="0016032F">
        <w:rPr>
          <w:rFonts w:ascii="Times New Roman" w:hAnsi="Times New Roman"/>
          <w:sz w:val="24"/>
          <w:szCs w:val="24"/>
        </w:rPr>
        <w:t xml:space="preserve"> 362 </w:t>
      </w:r>
      <w:proofErr w:type="spellStart"/>
      <w:r w:rsidRPr="0016032F">
        <w:rPr>
          <w:rFonts w:ascii="Times New Roman" w:hAnsi="Times New Roman"/>
          <w:sz w:val="24"/>
          <w:szCs w:val="24"/>
        </w:rPr>
        <w:t>c</w:t>
      </w:r>
      <w:proofErr w:type="spellEnd"/>
      <w:r w:rsidRPr="0016032F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16032F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http://ibooks.ru/reading.php?productid=21845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910FD" w:rsidRPr="0016032F" w:rsidRDefault="00F910FD" w:rsidP="00F91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F910FD" w:rsidRPr="0016032F" w:rsidRDefault="008D2617" w:rsidP="00F910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8D2617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D2617">
        <w:rPr>
          <w:rFonts w:ascii="Times New Roman" w:hAnsi="Times New Roman"/>
          <w:b/>
          <w:sz w:val="24"/>
          <w:szCs w:val="24"/>
        </w:rPr>
        <w:t>.Б.01.02.</w:t>
      </w:r>
      <w:r w:rsidRPr="00160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0FD" w:rsidRPr="0016032F">
        <w:rPr>
          <w:rFonts w:ascii="Times New Roman" w:hAnsi="Times New Roman" w:cs="Times New Roman"/>
          <w:b/>
          <w:sz w:val="24"/>
          <w:szCs w:val="24"/>
        </w:rPr>
        <w:t>«</w:t>
      </w:r>
      <w:r w:rsidR="00F910FD" w:rsidRPr="0016032F">
        <w:rPr>
          <w:rFonts w:ascii="Times New Roman" w:eastAsia="Calibri" w:hAnsi="Times New Roman" w:cs="Times New Roman"/>
          <w:b/>
          <w:sz w:val="24"/>
          <w:szCs w:val="24"/>
        </w:rPr>
        <w:t>Иностранный язык»</w:t>
      </w:r>
    </w:p>
    <w:p w:rsidR="00F910FD" w:rsidRPr="0016032F" w:rsidRDefault="00F910FD" w:rsidP="00F910FD">
      <w:pPr>
        <w:jc w:val="center"/>
        <w:rPr>
          <w:rFonts w:ascii="Times New Roman" w:hAnsi="Times New Roman" w:cs="Times New Roman"/>
          <w:sz w:val="24"/>
        </w:rPr>
      </w:pPr>
    </w:p>
    <w:p w:rsidR="008D2617" w:rsidRDefault="00F910FD" w:rsidP="008D2617">
      <w:pPr>
        <w:tabs>
          <w:tab w:val="center" w:pos="2700"/>
          <w:tab w:val="center" w:pos="5940"/>
          <w:tab w:val="center" w:pos="8280"/>
        </w:tabs>
        <w:rPr>
          <w:rFonts w:ascii="Times New Roman" w:hAnsi="Times New Roman" w:cs="Times New Roman"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8D2617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617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8D261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D2617">
        <w:rPr>
          <w:rFonts w:ascii="Times New Roman" w:hAnsi="Times New Roman" w:cs="Times New Roman"/>
          <w:sz w:val="24"/>
          <w:szCs w:val="24"/>
        </w:rPr>
        <w:t xml:space="preserve">. наук, профессор Т.В. </w:t>
      </w:r>
      <w:proofErr w:type="spellStart"/>
      <w:r w:rsidR="008D2617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="008D2617">
        <w:rPr>
          <w:rFonts w:ascii="Times New Roman" w:hAnsi="Times New Roman" w:cs="Times New Roman"/>
          <w:sz w:val="24"/>
          <w:szCs w:val="24"/>
        </w:rPr>
        <w:t xml:space="preserve">, кандидат </w:t>
      </w:r>
      <w:proofErr w:type="spellStart"/>
      <w:r w:rsidR="008D2617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8D2617">
        <w:rPr>
          <w:rFonts w:ascii="Times New Roman" w:hAnsi="Times New Roman" w:cs="Times New Roman"/>
          <w:sz w:val="24"/>
          <w:szCs w:val="24"/>
        </w:rPr>
        <w:t xml:space="preserve">, доцент А.Е. </w:t>
      </w:r>
      <w:proofErr w:type="spellStart"/>
      <w:r w:rsidR="008D2617">
        <w:rPr>
          <w:rFonts w:ascii="Times New Roman" w:hAnsi="Times New Roman" w:cs="Times New Roman"/>
          <w:sz w:val="24"/>
          <w:szCs w:val="24"/>
        </w:rPr>
        <w:t>Дельва</w:t>
      </w:r>
      <w:proofErr w:type="spellEnd"/>
    </w:p>
    <w:p w:rsidR="00F910FD" w:rsidRPr="0016032F" w:rsidRDefault="00F910FD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ки, направленность (профиль): «Социальная структура, социальные институты и процессы»</w:t>
      </w:r>
    </w:p>
    <w:p w:rsidR="00F910FD" w:rsidRPr="0016032F" w:rsidRDefault="00F910FD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F910FD" w:rsidRPr="008D2617" w:rsidRDefault="00F910FD" w:rsidP="008D26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8D2617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6D54E7" w:rsidRDefault="006D54E7" w:rsidP="008D26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8D2617" w:rsidRDefault="00F910FD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8D2617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8D2617">
        <w:rPr>
          <w:rFonts w:ascii="Times New Roman" w:hAnsi="Times New Roman" w:cs="Times New Roman"/>
          <w:sz w:val="24"/>
          <w:szCs w:val="24"/>
        </w:rPr>
        <w:t>в области научной коммуник</w:t>
      </w:r>
      <w:r w:rsidRPr="008D2617">
        <w:rPr>
          <w:rFonts w:ascii="Times New Roman" w:hAnsi="Times New Roman" w:cs="Times New Roman"/>
          <w:sz w:val="24"/>
          <w:szCs w:val="24"/>
        </w:rPr>
        <w:t>а</w:t>
      </w:r>
      <w:r w:rsidRPr="008D2617">
        <w:rPr>
          <w:rFonts w:ascii="Times New Roman" w:hAnsi="Times New Roman" w:cs="Times New Roman"/>
          <w:sz w:val="24"/>
          <w:szCs w:val="24"/>
        </w:rPr>
        <w:t>ции на государственном и иностранном языках.</w:t>
      </w:r>
    </w:p>
    <w:p w:rsidR="006D54E7" w:rsidRDefault="006D54E7" w:rsidP="008D26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8D2617" w:rsidRDefault="00F910FD" w:rsidP="008D26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Раздел.1. Грамматика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8D2617">
        <w:rPr>
          <w:rFonts w:ascii="Times New Roman" w:eastAsia="Calibri" w:hAnsi="Times New Roman" w:cs="Times New Roman"/>
          <w:sz w:val="24"/>
          <w:szCs w:val="24"/>
        </w:rPr>
        <w:t>идовременная система английского глагола; (Действительный залог, страдательный залог)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Модальные глаголы в 1 и 2 значении;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Правила согласования времен, косвенный вопрос, глаголы говорения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Словообразование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Сложное предложение.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Типы придаточных предложений.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Союзная и бессоюзная связь.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Эмфатические конструкции</w:t>
      </w:r>
    </w:p>
    <w:p w:rsidR="008D2617" w:rsidRPr="008D2617" w:rsidRDefault="008D2617" w:rsidP="008D261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b/>
          <w:sz w:val="24"/>
          <w:szCs w:val="24"/>
          <w:lang w:eastAsia="ru-RU"/>
        </w:rPr>
        <w:t>Раздел 2.Общепрофессиональные темы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sz w:val="24"/>
          <w:szCs w:val="24"/>
        </w:rPr>
        <w:t xml:space="preserve">Система высшего образования в англоязычных странах. 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sz w:val="24"/>
          <w:szCs w:val="24"/>
        </w:rPr>
        <w:t>Академическое сообщество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sz w:val="24"/>
          <w:szCs w:val="24"/>
        </w:rPr>
        <w:t>Методики исследовательской деятельности</w:t>
      </w:r>
    </w:p>
    <w:p w:rsidR="008D2617" w:rsidRPr="008D2617" w:rsidRDefault="008D2617" w:rsidP="008D261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Принципы эффективной профессиональной коммуникации</w:t>
      </w:r>
    </w:p>
    <w:p w:rsidR="008D2617" w:rsidRPr="008D2617" w:rsidRDefault="008D2617" w:rsidP="008D261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Типы коммуникации</w:t>
      </w:r>
    </w:p>
    <w:p w:rsidR="008D2617" w:rsidRPr="008D2617" w:rsidRDefault="008D2617" w:rsidP="008D261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Вербальная коммуникация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Невербальная коммуникация</w:t>
      </w:r>
    </w:p>
    <w:p w:rsidR="008D2617" w:rsidRPr="008D2617" w:rsidRDefault="008D2617" w:rsidP="008D2617">
      <w:pPr>
        <w:rPr>
          <w:rFonts w:ascii="Times New Roman" w:hAnsi="Times New Roman"/>
          <w:b/>
          <w:sz w:val="24"/>
          <w:szCs w:val="24"/>
          <w:lang w:eastAsia="ar-SA"/>
        </w:rPr>
      </w:pPr>
      <w:r w:rsidRPr="008D2617">
        <w:rPr>
          <w:rFonts w:ascii="Times New Roman" w:hAnsi="Times New Roman" w:cs="Times New Roman"/>
          <w:b/>
          <w:sz w:val="24"/>
          <w:szCs w:val="24"/>
          <w:lang w:eastAsia="ru-RU"/>
        </w:rPr>
        <w:t>Раздел 3. Профессиональные темы:</w:t>
      </w:r>
      <w:r w:rsidRPr="008D2617">
        <w:rPr>
          <w:rFonts w:ascii="Times New Roman" w:hAnsi="Times New Roman"/>
          <w:b/>
          <w:sz w:val="24"/>
          <w:szCs w:val="24"/>
          <w:lang w:eastAsia="ar-SA"/>
        </w:rPr>
        <w:t xml:space="preserve"> профессиональная устная коммуникация</w:t>
      </w:r>
    </w:p>
    <w:p w:rsidR="008D2617" w:rsidRPr="008D2617" w:rsidRDefault="008D2617" w:rsidP="008D2617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Презентация по теме исследования</w:t>
      </w:r>
    </w:p>
    <w:p w:rsidR="008D2617" w:rsidRPr="008D2617" w:rsidRDefault="008D2617" w:rsidP="008D2617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Интервью</w:t>
      </w:r>
    </w:p>
    <w:p w:rsidR="008D2617" w:rsidRPr="008D2617" w:rsidRDefault="008D2617" w:rsidP="008D2617">
      <w:pPr>
        <w:contextualSpacing/>
        <w:rPr>
          <w:rFonts w:ascii="Times New Roman" w:hAnsi="Times New Roman"/>
          <w:sz w:val="24"/>
          <w:szCs w:val="24"/>
          <w:lang w:eastAsia="ar-SA"/>
        </w:rPr>
      </w:pPr>
      <w:r w:rsidRPr="008D2617">
        <w:rPr>
          <w:rFonts w:ascii="Times New Roman" w:hAnsi="Times New Roman"/>
          <w:sz w:val="24"/>
          <w:szCs w:val="24"/>
          <w:lang w:eastAsia="ar-SA"/>
        </w:rPr>
        <w:t>Научное сообщение</w:t>
      </w:r>
    </w:p>
    <w:p w:rsidR="008D2617" w:rsidRPr="008D2617" w:rsidRDefault="008D2617" w:rsidP="008D2617">
      <w:pPr>
        <w:contextualSpacing/>
        <w:rPr>
          <w:rFonts w:ascii="Times New Roman" w:hAnsi="Times New Roman"/>
          <w:sz w:val="24"/>
          <w:szCs w:val="24"/>
          <w:lang w:eastAsia="ar-SA"/>
        </w:rPr>
      </w:pPr>
      <w:r w:rsidRPr="008D2617">
        <w:rPr>
          <w:rFonts w:ascii="Times New Roman" w:hAnsi="Times New Roman"/>
          <w:sz w:val="24"/>
          <w:szCs w:val="24"/>
          <w:lang w:eastAsia="ar-SA"/>
        </w:rPr>
        <w:t>Научная дискуссия</w:t>
      </w:r>
    </w:p>
    <w:p w:rsidR="008D2617" w:rsidRPr="008D2617" w:rsidRDefault="008D2617" w:rsidP="008D2617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научного проекта </w:t>
      </w:r>
    </w:p>
    <w:p w:rsidR="008D2617" w:rsidRPr="008D2617" w:rsidRDefault="008D2617" w:rsidP="008D2617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2617">
        <w:rPr>
          <w:rFonts w:ascii="Times New Roman" w:eastAsia="Calibri" w:hAnsi="Times New Roman" w:cs="Times New Roman"/>
          <w:sz w:val="24"/>
          <w:szCs w:val="24"/>
          <w:lang w:eastAsia="zh-CN"/>
        </w:rPr>
        <w:t>Проект научного исследования</w:t>
      </w:r>
    </w:p>
    <w:p w:rsidR="008D2617" w:rsidRPr="008D2617" w:rsidRDefault="008D2617" w:rsidP="008D2617">
      <w:pPr>
        <w:suppressAutoHyphens/>
        <w:rPr>
          <w:rFonts w:eastAsia="Calibri" w:cs="Times New Roman"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Письменное деловое общение. Типы деловой переписки и документации. Правила составления и оформления научной документации Эссе. Научная статья</w:t>
      </w:r>
      <w:r w:rsidR="006D54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4E7" w:rsidRDefault="006D54E7" w:rsidP="00F910FD">
      <w:pPr>
        <w:rPr>
          <w:rFonts w:ascii="Times New Roman" w:hAnsi="Times New Roman" w:cs="Times New Roman"/>
          <w:b/>
          <w:bCs/>
          <w:sz w:val="24"/>
          <w:szCs w:val="23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16032F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4894"/>
        <w:gridCol w:w="2730"/>
      </w:tblGrid>
      <w:tr w:rsidR="00F910FD" w:rsidRPr="0016032F" w:rsidTr="006D54E7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6D54E7" w:rsidRDefault="00F910FD" w:rsidP="006D54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54E7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6D54E7" w:rsidRDefault="00F910FD" w:rsidP="006D54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54E7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F910FD" w:rsidRPr="006D54E7" w:rsidRDefault="00F910FD" w:rsidP="006D54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54E7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6D54E7" w:rsidRDefault="00F910FD" w:rsidP="006D54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54E7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8D2617" w:rsidRPr="0016032F" w:rsidTr="006D54E7">
        <w:trPr>
          <w:trHeight w:val="942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4E7" w:rsidRPr="006D54E7" w:rsidRDefault="008D2617" w:rsidP="006D54E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54E7">
              <w:rPr>
                <w:rFonts w:ascii="Times New Roman" w:hAnsi="Times New Roman" w:cs="Times New Roman"/>
                <w:sz w:val="20"/>
              </w:rPr>
              <w:t xml:space="preserve">УК-3.1 </w:t>
            </w:r>
          </w:p>
          <w:p w:rsidR="008D2617" w:rsidRPr="006D54E7" w:rsidRDefault="008D261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sz w:val="20"/>
              </w:rPr>
              <w:t xml:space="preserve">Способность </w:t>
            </w:r>
            <w:proofErr w:type="gramStart"/>
            <w:r w:rsidRPr="006D54E7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6D54E7">
              <w:rPr>
                <w:rFonts w:ascii="Times New Roman" w:hAnsi="Times New Roman" w:cs="Times New Roman"/>
                <w:sz w:val="20"/>
              </w:rPr>
              <w:t xml:space="preserve"> приобр</w:t>
            </w:r>
            <w:r w:rsidRPr="006D54E7">
              <w:rPr>
                <w:rFonts w:ascii="Times New Roman" w:hAnsi="Times New Roman" w:cs="Times New Roman"/>
                <w:sz w:val="20"/>
              </w:rPr>
              <w:t>е</w:t>
            </w:r>
            <w:r w:rsidRPr="006D54E7">
              <w:rPr>
                <w:rFonts w:ascii="Times New Roman" w:hAnsi="Times New Roman" w:cs="Times New Roman"/>
                <w:sz w:val="20"/>
              </w:rPr>
              <w:t>тения прикладных нав</w:t>
            </w:r>
            <w:r w:rsidRPr="006D54E7">
              <w:rPr>
                <w:rFonts w:ascii="Times New Roman" w:hAnsi="Times New Roman" w:cs="Times New Roman"/>
                <w:sz w:val="20"/>
              </w:rPr>
              <w:t>ы</w:t>
            </w:r>
            <w:r w:rsidRPr="006D54E7">
              <w:rPr>
                <w:rFonts w:ascii="Times New Roman" w:hAnsi="Times New Roman" w:cs="Times New Roman"/>
                <w:sz w:val="20"/>
              </w:rPr>
              <w:t>ков по решению научно-</w:t>
            </w:r>
            <w:r w:rsidRPr="006D54E7">
              <w:rPr>
                <w:rFonts w:ascii="Times New Roman" w:hAnsi="Times New Roman" w:cs="Times New Roman"/>
                <w:sz w:val="20"/>
              </w:rPr>
              <w:lastRenderedPageBreak/>
              <w:t>исследовательских и н</w:t>
            </w:r>
            <w:r w:rsidRPr="006D54E7">
              <w:rPr>
                <w:rFonts w:ascii="Times New Roman" w:hAnsi="Times New Roman" w:cs="Times New Roman"/>
                <w:sz w:val="20"/>
              </w:rPr>
              <w:t>а</w:t>
            </w:r>
            <w:r w:rsidRPr="006D54E7">
              <w:rPr>
                <w:rFonts w:ascii="Times New Roman" w:hAnsi="Times New Roman" w:cs="Times New Roman"/>
                <w:sz w:val="20"/>
              </w:rPr>
              <w:t>учно-образовательных задач, в том числе и на иностранном языке</w:t>
            </w:r>
            <w:r w:rsidR="006D54E7" w:rsidRPr="006D54E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pStyle w:val="af0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D54E7">
              <w:rPr>
                <w:b/>
                <w:sz w:val="20"/>
                <w:szCs w:val="20"/>
              </w:rPr>
              <w:lastRenderedPageBreak/>
              <w:t>Знани</w:t>
            </w:r>
            <w:r w:rsidR="006D54E7" w:rsidRPr="006D54E7">
              <w:rPr>
                <w:b/>
                <w:sz w:val="20"/>
                <w:szCs w:val="20"/>
              </w:rPr>
              <w:t>е</w:t>
            </w:r>
            <w:r w:rsidRPr="006D54E7">
              <w:rPr>
                <w:sz w:val="20"/>
                <w:szCs w:val="20"/>
              </w:rPr>
              <w:t xml:space="preserve"> основных правил и особенностей представл</w:t>
            </w:r>
            <w:r w:rsidRPr="006D54E7">
              <w:rPr>
                <w:sz w:val="20"/>
                <w:szCs w:val="20"/>
              </w:rPr>
              <w:t>е</w:t>
            </w:r>
            <w:r w:rsidRPr="006D54E7">
              <w:rPr>
                <w:sz w:val="20"/>
                <w:szCs w:val="20"/>
              </w:rPr>
              <w:t>ния результатов научной деятельности в устной и письменной форме при работе в российских и межд</w:t>
            </w:r>
            <w:r w:rsidRPr="006D54E7">
              <w:rPr>
                <w:sz w:val="20"/>
                <w:szCs w:val="20"/>
              </w:rPr>
              <w:t>у</w:t>
            </w:r>
            <w:r w:rsidRPr="006D54E7">
              <w:rPr>
                <w:sz w:val="20"/>
                <w:szCs w:val="20"/>
              </w:rPr>
              <w:t>народных исследовательских коллективах</w:t>
            </w:r>
            <w:r w:rsidR="006D54E7" w:rsidRPr="006D54E7">
              <w:rPr>
                <w:sz w:val="20"/>
                <w:szCs w:val="20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2129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gramStart"/>
            <w:r w:rsidRPr="006D54E7">
              <w:rPr>
                <w:b/>
                <w:sz w:val="20"/>
                <w:szCs w:val="20"/>
              </w:rPr>
              <w:t>Умени</w:t>
            </w:r>
            <w:r w:rsidR="006D54E7" w:rsidRPr="006D54E7">
              <w:rPr>
                <w:b/>
                <w:sz w:val="20"/>
                <w:szCs w:val="20"/>
              </w:rPr>
              <w:t>е</w:t>
            </w:r>
            <w:r w:rsidRPr="006D54E7">
              <w:rPr>
                <w:b/>
                <w:sz w:val="20"/>
                <w:szCs w:val="20"/>
              </w:rPr>
              <w:t>:</w:t>
            </w:r>
            <w:r w:rsidRPr="006D54E7">
              <w:rPr>
                <w:sz w:val="20"/>
                <w:szCs w:val="20"/>
              </w:rPr>
              <w:t xml:space="preserve"> следовать нормам, принятым в научном о</w:t>
            </w:r>
            <w:r w:rsidRPr="006D54E7">
              <w:rPr>
                <w:sz w:val="20"/>
                <w:szCs w:val="20"/>
              </w:rPr>
              <w:t>б</w:t>
            </w:r>
            <w:r w:rsidRPr="006D54E7">
              <w:rPr>
                <w:sz w:val="20"/>
                <w:szCs w:val="20"/>
              </w:rPr>
              <w:t>щении при работе в российских и международных исследовательских коллективах с целью решения н</w:t>
            </w:r>
            <w:r w:rsidRPr="006D54E7">
              <w:rPr>
                <w:sz w:val="20"/>
                <w:szCs w:val="20"/>
              </w:rPr>
              <w:t>а</w:t>
            </w:r>
            <w:r w:rsidRPr="006D54E7">
              <w:rPr>
                <w:sz w:val="20"/>
                <w:szCs w:val="20"/>
              </w:rPr>
              <w:t>учных и научно-образовательных задач; осуществлять личностный выбор в процессе работы в российских</w:t>
            </w:r>
            <w:r w:rsidR="006D54E7" w:rsidRPr="006D54E7">
              <w:rPr>
                <w:sz w:val="20"/>
                <w:szCs w:val="20"/>
              </w:rPr>
              <w:t xml:space="preserve"> </w:t>
            </w:r>
            <w:r w:rsidRPr="006D54E7">
              <w:rPr>
                <w:sz w:val="20"/>
                <w:szCs w:val="20"/>
              </w:rPr>
              <w:t>и международных исследовательских коллективах, оц</w:t>
            </w:r>
            <w:r w:rsidRPr="006D54E7">
              <w:rPr>
                <w:sz w:val="20"/>
                <w:szCs w:val="20"/>
              </w:rPr>
              <w:t>е</w:t>
            </w:r>
            <w:r w:rsidRPr="006D54E7">
              <w:rPr>
                <w:sz w:val="20"/>
                <w:szCs w:val="20"/>
              </w:rPr>
              <w:t>нивать последствия принятого решения и нести за него ответственность перед собой, коллегами и общ</w:t>
            </w:r>
            <w:r w:rsidRPr="006D54E7">
              <w:rPr>
                <w:sz w:val="20"/>
                <w:szCs w:val="20"/>
              </w:rPr>
              <w:t>е</w:t>
            </w:r>
            <w:r w:rsidRPr="006D54E7">
              <w:rPr>
                <w:sz w:val="20"/>
                <w:szCs w:val="20"/>
              </w:rPr>
              <w:t>ством</w:t>
            </w:r>
            <w:r w:rsidR="006D54E7" w:rsidRPr="006D54E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2102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D54E7">
              <w:rPr>
                <w:b/>
                <w:sz w:val="20"/>
                <w:szCs w:val="20"/>
              </w:rPr>
              <w:t>Владени</w:t>
            </w:r>
            <w:r w:rsidR="006D54E7" w:rsidRPr="006D54E7">
              <w:rPr>
                <w:b/>
                <w:sz w:val="20"/>
                <w:szCs w:val="20"/>
              </w:rPr>
              <w:t>е</w:t>
            </w:r>
            <w:r w:rsidRPr="006D54E7">
              <w:rPr>
                <w:b/>
                <w:sz w:val="20"/>
                <w:szCs w:val="20"/>
              </w:rPr>
              <w:t>:</w:t>
            </w:r>
            <w:r w:rsidRPr="006D54E7">
              <w:rPr>
                <w:sz w:val="20"/>
                <w:szCs w:val="20"/>
              </w:rPr>
              <w:t xml:space="preserve"> навыками анализа основных мировоззре</w:t>
            </w:r>
            <w:r w:rsidRPr="006D54E7">
              <w:rPr>
                <w:sz w:val="20"/>
                <w:szCs w:val="20"/>
              </w:rPr>
              <w:t>н</w:t>
            </w:r>
            <w:r w:rsidRPr="006D54E7">
              <w:rPr>
                <w:sz w:val="20"/>
                <w:szCs w:val="20"/>
              </w:rPr>
              <w:t>ческих и методологических проблем, в.т.ч. межди</w:t>
            </w:r>
            <w:r w:rsidRPr="006D54E7">
              <w:rPr>
                <w:sz w:val="20"/>
                <w:szCs w:val="20"/>
              </w:rPr>
              <w:t>с</w:t>
            </w:r>
            <w:r w:rsidRPr="006D54E7">
              <w:rPr>
                <w:sz w:val="20"/>
                <w:szCs w:val="20"/>
              </w:rPr>
              <w:t>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 технологиями оценки результатов ко</w:t>
            </w:r>
            <w:r w:rsidRPr="006D54E7">
              <w:rPr>
                <w:sz w:val="20"/>
                <w:szCs w:val="20"/>
              </w:rPr>
              <w:t>л</w:t>
            </w:r>
            <w:r w:rsidRPr="006D54E7">
              <w:rPr>
                <w:sz w:val="20"/>
                <w:szCs w:val="20"/>
              </w:rPr>
              <w:t>лективной деятельности по решению научных и н</w:t>
            </w:r>
            <w:r w:rsidRPr="006D54E7">
              <w:rPr>
                <w:sz w:val="20"/>
                <w:szCs w:val="20"/>
              </w:rPr>
              <w:t>а</w:t>
            </w:r>
            <w:r w:rsidRPr="006D54E7">
              <w:rPr>
                <w:sz w:val="20"/>
                <w:szCs w:val="20"/>
              </w:rPr>
              <w:t>учно-образовательных задач, в том числе ведущейся на иностранном языке</w:t>
            </w:r>
            <w:r w:rsidR="006D54E7" w:rsidRPr="006D54E7">
              <w:rPr>
                <w:sz w:val="20"/>
                <w:szCs w:val="20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260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/>
                <w:sz w:val="20"/>
              </w:rPr>
              <w:t>УК -4.1 – Способность усваивать широкие те</w:t>
            </w:r>
            <w:r w:rsidRPr="006D54E7">
              <w:rPr>
                <w:rFonts w:ascii="Times New Roman" w:hAnsi="Times New Roman"/>
                <w:sz w:val="20"/>
              </w:rPr>
              <w:t>о</w:t>
            </w:r>
            <w:r w:rsidRPr="006D54E7">
              <w:rPr>
                <w:rFonts w:ascii="Times New Roman" w:hAnsi="Times New Roman"/>
                <w:sz w:val="20"/>
              </w:rPr>
              <w:t>ретические и практич</w:t>
            </w:r>
            <w:r w:rsidRPr="006D54E7">
              <w:rPr>
                <w:rFonts w:ascii="Times New Roman" w:hAnsi="Times New Roman"/>
                <w:sz w:val="20"/>
              </w:rPr>
              <w:t>е</w:t>
            </w:r>
            <w:r w:rsidRPr="006D54E7">
              <w:rPr>
                <w:rFonts w:ascii="Times New Roman" w:hAnsi="Times New Roman"/>
                <w:sz w:val="20"/>
              </w:rPr>
              <w:t>ские знания в рамках изучения научной ко</w:t>
            </w:r>
            <w:r w:rsidRPr="006D54E7">
              <w:rPr>
                <w:rFonts w:ascii="Times New Roman" w:hAnsi="Times New Roman"/>
                <w:sz w:val="20"/>
              </w:rPr>
              <w:t>м</w:t>
            </w:r>
            <w:r w:rsidRPr="006D54E7">
              <w:rPr>
                <w:rFonts w:ascii="Times New Roman" w:hAnsi="Times New Roman"/>
                <w:sz w:val="20"/>
              </w:rPr>
              <w:t>муникации.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6D54E7" w:rsidP="006D54E7">
            <w:pPr>
              <w:pStyle w:val="af0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D54E7">
              <w:rPr>
                <w:b/>
                <w:sz w:val="20"/>
                <w:szCs w:val="20"/>
              </w:rPr>
              <w:t>Знать:</w:t>
            </w:r>
            <w:r w:rsidRPr="006D54E7">
              <w:rPr>
                <w:sz w:val="20"/>
                <w:szCs w:val="20"/>
              </w:rPr>
              <w:t xml:space="preserve"> методы и технологии научной коммуникации на государственном и иностранном языках; стилист</w:t>
            </w:r>
            <w:r w:rsidRPr="006D54E7">
              <w:rPr>
                <w:sz w:val="20"/>
                <w:szCs w:val="20"/>
              </w:rPr>
              <w:t>и</w:t>
            </w:r>
            <w:r w:rsidRPr="006D54E7">
              <w:rPr>
                <w:sz w:val="20"/>
                <w:szCs w:val="20"/>
              </w:rPr>
              <w:t>ческие особенности представления результатов нау</w:t>
            </w:r>
            <w:r w:rsidRPr="006D54E7">
              <w:rPr>
                <w:sz w:val="20"/>
                <w:szCs w:val="20"/>
              </w:rPr>
              <w:t>ч</w:t>
            </w:r>
            <w:r w:rsidRPr="006D54E7">
              <w:rPr>
                <w:sz w:val="20"/>
                <w:szCs w:val="20"/>
              </w:rPr>
              <w:t>ной деятельности в устной и письменной форме на государственном и иностранном языках.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396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6D54E7" w:rsidP="006D54E7">
            <w:pPr>
              <w:pStyle w:val="af0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6D54E7">
              <w:rPr>
                <w:b/>
                <w:sz w:val="20"/>
                <w:szCs w:val="20"/>
              </w:rPr>
              <w:t>Уметь</w:t>
            </w:r>
            <w:r w:rsidRPr="006D54E7">
              <w:rPr>
                <w:sz w:val="20"/>
                <w:szCs w:val="20"/>
              </w:rPr>
              <w:t>: следовать основным нормам, принятым в н</w:t>
            </w:r>
            <w:r w:rsidRPr="006D54E7">
              <w:rPr>
                <w:sz w:val="20"/>
                <w:szCs w:val="20"/>
              </w:rPr>
              <w:t>а</w:t>
            </w:r>
            <w:r w:rsidRPr="006D54E7">
              <w:rPr>
                <w:sz w:val="20"/>
                <w:szCs w:val="20"/>
              </w:rPr>
              <w:t>учном общении на государственном и иностранном языках; эффективно применять методы и технологии научной коммуникации.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324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6D54E7" w:rsidP="006D54E7">
            <w:pPr>
              <w:pStyle w:val="af0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6D54E7">
              <w:rPr>
                <w:b/>
                <w:sz w:val="20"/>
                <w:szCs w:val="20"/>
              </w:rPr>
              <w:t>Владеть:</w:t>
            </w:r>
            <w:r w:rsidRPr="006D54E7">
              <w:rPr>
                <w:sz w:val="20"/>
                <w:szCs w:val="20"/>
              </w:rPr>
              <w:t xml:space="preserve"> навыками анализа научных текстов на гос</w:t>
            </w:r>
            <w:r w:rsidRPr="006D54E7">
              <w:rPr>
                <w:sz w:val="20"/>
                <w:szCs w:val="20"/>
              </w:rPr>
              <w:t>у</w:t>
            </w:r>
            <w:r w:rsidRPr="006D54E7">
              <w:rPr>
                <w:sz w:val="20"/>
                <w:szCs w:val="20"/>
              </w:rPr>
              <w:t>дарственном и иностранном языках; навыками крит</w:t>
            </w:r>
            <w:r w:rsidRPr="006D54E7">
              <w:rPr>
                <w:sz w:val="20"/>
                <w:szCs w:val="20"/>
              </w:rPr>
              <w:t>и</w:t>
            </w:r>
            <w:r w:rsidRPr="006D54E7">
              <w:rPr>
                <w:sz w:val="20"/>
                <w:szCs w:val="20"/>
              </w:rPr>
              <w:t>ческой оценки эффективности различных методов и технологий научной коммуникации на государстве</w:t>
            </w:r>
            <w:r w:rsidRPr="006D54E7">
              <w:rPr>
                <w:sz w:val="20"/>
                <w:szCs w:val="20"/>
              </w:rPr>
              <w:t>н</w:t>
            </w:r>
            <w:r w:rsidRPr="006D54E7">
              <w:rPr>
                <w:sz w:val="20"/>
                <w:szCs w:val="20"/>
              </w:rPr>
              <w:t>ном и иностранном языках; различными методами, технологиями и типами коммуникаций при осущест</w:t>
            </w:r>
            <w:r w:rsidRPr="006D54E7">
              <w:rPr>
                <w:sz w:val="20"/>
                <w:szCs w:val="20"/>
              </w:rPr>
              <w:t>в</w:t>
            </w:r>
            <w:r w:rsidRPr="006D54E7">
              <w:rPr>
                <w:sz w:val="20"/>
                <w:szCs w:val="20"/>
              </w:rPr>
              <w:t>лении профессиональной деятельности на государс</w:t>
            </w:r>
            <w:r w:rsidRPr="006D54E7">
              <w:rPr>
                <w:sz w:val="20"/>
                <w:szCs w:val="20"/>
              </w:rPr>
              <w:t>т</w:t>
            </w:r>
            <w:r w:rsidRPr="006D54E7">
              <w:rPr>
                <w:sz w:val="20"/>
                <w:szCs w:val="20"/>
              </w:rPr>
              <w:t>венном и иностранном языках.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</w:tbl>
    <w:p w:rsidR="00F910FD" w:rsidRPr="0016032F" w:rsidRDefault="00F910FD" w:rsidP="00F910F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iCs/>
          <w:sz w:val="24"/>
          <w:szCs w:val="24"/>
        </w:rPr>
      </w:pPr>
      <w:r w:rsidRPr="0016032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Промежуточная аттестация по дисциплине осуществляется в форме </w:t>
      </w:r>
      <w:r w:rsidRPr="0016032F">
        <w:rPr>
          <w:rFonts w:ascii="Times New Roman" w:hAnsi="Times New Roman" w:cs="Times New Roman"/>
          <w:iCs/>
          <w:sz w:val="24"/>
          <w:szCs w:val="24"/>
        </w:rPr>
        <w:t>в форме зачета и экз</w:t>
      </w:r>
      <w:r w:rsidRPr="0016032F">
        <w:rPr>
          <w:rFonts w:ascii="Times New Roman" w:hAnsi="Times New Roman" w:cs="Times New Roman"/>
          <w:iCs/>
          <w:sz w:val="24"/>
          <w:szCs w:val="24"/>
        </w:rPr>
        <w:t>а</w:t>
      </w:r>
      <w:r w:rsidRPr="0016032F">
        <w:rPr>
          <w:rFonts w:ascii="Times New Roman" w:hAnsi="Times New Roman" w:cs="Times New Roman"/>
          <w:iCs/>
          <w:sz w:val="24"/>
          <w:szCs w:val="24"/>
        </w:rPr>
        <w:t>мена.</w:t>
      </w:r>
    </w:p>
    <w:p w:rsidR="00F910FD" w:rsidRPr="0016032F" w:rsidRDefault="00F910FD" w:rsidP="00F910F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910FD" w:rsidRPr="008D2617" w:rsidRDefault="00F910FD" w:rsidP="00F910FD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8D2617" w:rsidRDefault="008D2617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Александрова, Л</w:t>
      </w:r>
      <w:r w:rsidR="006D5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D5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effectively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Пишем эффективно [Электронный ресурс]: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метод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пособие по письменной практике для студентов педагог. вузов (специальность (033200) – "Иностранный язык") / Л.И. Александрова. - 2-е изд., стер. - Электрон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ан. - М.: Флинта [и др.], 2016. - 184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2617" w:rsidRDefault="008D2617" w:rsidP="008D2617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Вдовичев, А</w:t>
      </w:r>
      <w:r w:rsidR="006D5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D5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Английский язык для магистрантов и аспирантов =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Graduate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Postgraduate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[Электронный ресурс]: учеб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особие / А.В. Вдовичев, Н.Г. Оловникова. - 2-е изд., стер. - Электрон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ан. - М.: Флинта [и др.], 2015. - 171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981" w:rsidRPr="001B2E88" w:rsidRDefault="00341981" w:rsidP="003419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E88">
        <w:rPr>
          <w:rFonts w:ascii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341981" w:rsidRPr="001B2E88" w:rsidRDefault="00341981" w:rsidP="0034198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2E88">
        <w:rPr>
          <w:rFonts w:ascii="Times New Roman" w:hAnsi="Times New Roman"/>
          <w:b/>
          <w:sz w:val="24"/>
          <w:szCs w:val="24"/>
          <w:lang w:eastAsia="ru-RU"/>
        </w:rPr>
        <w:t>Б</w:t>
      </w:r>
      <w:proofErr w:type="gramStart"/>
      <w:r w:rsidRPr="001B2E88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  <w:r w:rsidRPr="001B2E88">
        <w:rPr>
          <w:rFonts w:ascii="Times New Roman" w:hAnsi="Times New Roman"/>
          <w:b/>
          <w:sz w:val="24"/>
          <w:szCs w:val="24"/>
          <w:lang w:eastAsia="ru-RU"/>
        </w:rPr>
        <w:t>.В.01.01 «</w:t>
      </w:r>
      <w:r w:rsidRPr="001B2E88">
        <w:rPr>
          <w:rFonts w:ascii="Times New Roman" w:hAnsi="Times New Roman"/>
          <w:b/>
          <w:sz w:val="24"/>
          <w:szCs w:val="24"/>
        </w:rPr>
        <w:t xml:space="preserve">Социальная структура, социальные институты и процессы» </w:t>
      </w:r>
    </w:p>
    <w:p w:rsidR="00341981" w:rsidRPr="001B2E88" w:rsidRDefault="00341981" w:rsidP="00341981">
      <w:pPr>
        <w:rPr>
          <w:rFonts w:ascii="Times New Roman" w:hAnsi="Times New Roman" w:cs="Times New Roman"/>
          <w:sz w:val="24"/>
        </w:rPr>
      </w:pPr>
    </w:p>
    <w:p w:rsidR="00341981" w:rsidRPr="001B2E88" w:rsidRDefault="00341981" w:rsidP="00341981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Авторы:</w:t>
      </w:r>
      <w:r w:rsidRPr="001B2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E88">
        <w:rPr>
          <w:rFonts w:ascii="Times New Roman" w:hAnsi="Times New Roman"/>
          <w:bCs/>
          <w:sz w:val="24"/>
          <w:szCs w:val="24"/>
        </w:rPr>
        <w:t>д</w:t>
      </w:r>
      <w:r w:rsidRPr="001B2E88">
        <w:rPr>
          <w:rFonts w:ascii="Times New Roman" w:hAnsi="Times New Roman"/>
          <w:sz w:val="24"/>
          <w:szCs w:val="24"/>
        </w:rPr>
        <w:t>. филос. н., профессор, профессор кафедры связей с общественностью и соц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>альных технологий А.В. Клюев; д. филос. н., профессор, профессор кафедры связей с обществе</w:t>
      </w:r>
      <w:r w:rsidRPr="001B2E88">
        <w:rPr>
          <w:rFonts w:ascii="Times New Roman" w:hAnsi="Times New Roman"/>
          <w:sz w:val="24"/>
          <w:szCs w:val="24"/>
        </w:rPr>
        <w:t>н</w:t>
      </w:r>
      <w:r w:rsidRPr="001B2E88">
        <w:rPr>
          <w:rFonts w:ascii="Times New Roman" w:hAnsi="Times New Roman"/>
          <w:sz w:val="24"/>
          <w:szCs w:val="24"/>
        </w:rPr>
        <w:t>ностью и социальных технологий Л.Д. Козырева.</w:t>
      </w:r>
    </w:p>
    <w:p w:rsidR="00341981" w:rsidRPr="001B2E88" w:rsidRDefault="00341981" w:rsidP="003419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1B2E88">
        <w:rPr>
          <w:rFonts w:ascii="Times New Roman" w:hAnsi="Times New Roman" w:cs="Times New Roman"/>
          <w:bCs/>
          <w:sz w:val="24"/>
          <w:szCs w:val="24"/>
        </w:rPr>
        <w:t>:</w:t>
      </w:r>
      <w:r w:rsidRPr="001B2E88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</w:t>
      </w:r>
      <w:r w:rsidRPr="001B2E8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B2E88">
        <w:rPr>
          <w:rFonts w:ascii="Times New Roman" w:hAnsi="Times New Roman" w:cs="Times New Roman"/>
          <w:sz w:val="24"/>
          <w:szCs w:val="24"/>
          <w:lang w:eastAsia="ru-RU"/>
        </w:rPr>
        <w:t>ки, направленность (профиль): «Социальная структура, социальные институты и процессы»</w:t>
      </w:r>
    </w:p>
    <w:p w:rsidR="00341981" w:rsidRPr="001B2E88" w:rsidRDefault="00341981" w:rsidP="003419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1B2E8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B2E88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341981" w:rsidRPr="001B2E88" w:rsidRDefault="00341981" w:rsidP="0034198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1B2E8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B2E88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341981" w:rsidRPr="001B2E88" w:rsidRDefault="00341981" w:rsidP="00341981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41981" w:rsidRPr="001B2E88" w:rsidRDefault="00341981" w:rsidP="00341981">
      <w:pPr>
        <w:rPr>
          <w:rFonts w:ascii="Times New Roman" w:hAnsi="Times New Roman"/>
          <w:sz w:val="24"/>
          <w:szCs w:val="24"/>
          <w:lang w:eastAsia="ru-RU"/>
        </w:rPr>
      </w:pPr>
      <w:r w:rsidRPr="001B2E88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1B2E88">
        <w:rPr>
          <w:rFonts w:ascii="Times New Roman" w:hAnsi="Times New Roman"/>
          <w:sz w:val="24"/>
          <w:szCs w:val="24"/>
          <w:lang w:eastAsia="ru-RU"/>
        </w:rPr>
        <w:t>сформировать компетенции в области социальной структ</w:t>
      </w:r>
      <w:r w:rsidRPr="001B2E88">
        <w:rPr>
          <w:rFonts w:ascii="Times New Roman" w:hAnsi="Times New Roman"/>
          <w:sz w:val="24"/>
          <w:szCs w:val="24"/>
          <w:lang w:eastAsia="ru-RU"/>
        </w:rPr>
        <w:t>у</w:t>
      </w:r>
      <w:r w:rsidRPr="001B2E88">
        <w:rPr>
          <w:rFonts w:ascii="Times New Roman" w:hAnsi="Times New Roman"/>
          <w:sz w:val="24"/>
          <w:szCs w:val="24"/>
          <w:lang w:eastAsia="ru-RU"/>
        </w:rPr>
        <w:t>ры, социальных институтов и процессов.</w:t>
      </w:r>
    </w:p>
    <w:p w:rsidR="00341981" w:rsidRPr="001B2E88" w:rsidRDefault="00341981" w:rsidP="0034198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41981" w:rsidRPr="001B2E88" w:rsidRDefault="00341981" w:rsidP="003419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B2E88">
        <w:rPr>
          <w:rFonts w:ascii="Times New Roman" w:hAnsi="Times New Roman"/>
          <w:b/>
          <w:sz w:val="24"/>
          <w:szCs w:val="24"/>
          <w:lang w:eastAsia="ru-RU"/>
        </w:rPr>
        <w:t>План курса: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1. Методология изучения социальных институтов и процессов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Сущность понятия "социальный институт". Общество как система социальных институтов. Социологический анализ процессов </w:t>
      </w:r>
      <w:proofErr w:type="spellStart"/>
      <w:r w:rsidRPr="001B2E88">
        <w:rPr>
          <w:rFonts w:ascii="Times New Roman" w:hAnsi="Times New Roman"/>
          <w:sz w:val="24"/>
          <w:szCs w:val="24"/>
        </w:rPr>
        <w:t>институализации</w:t>
      </w:r>
      <w:proofErr w:type="spellEnd"/>
      <w:r w:rsidRPr="001B2E88">
        <w:rPr>
          <w:rFonts w:ascii="Times New Roman" w:hAnsi="Times New Roman"/>
          <w:sz w:val="24"/>
          <w:szCs w:val="24"/>
        </w:rPr>
        <w:t>. Характеристика различных методологич</w:t>
      </w:r>
      <w:r w:rsidRPr="001B2E88">
        <w:rPr>
          <w:rFonts w:ascii="Times New Roman" w:hAnsi="Times New Roman"/>
          <w:sz w:val="24"/>
          <w:szCs w:val="24"/>
        </w:rPr>
        <w:t>е</w:t>
      </w:r>
      <w:r w:rsidRPr="001B2E88">
        <w:rPr>
          <w:rFonts w:ascii="Times New Roman" w:hAnsi="Times New Roman"/>
          <w:sz w:val="24"/>
          <w:szCs w:val="24"/>
        </w:rPr>
        <w:t>ских подходов к анализу роли институтов в обществе. Основные виды и функции социальных и</w:t>
      </w:r>
      <w:r w:rsidRPr="001B2E88">
        <w:rPr>
          <w:rFonts w:ascii="Times New Roman" w:hAnsi="Times New Roman"/>
          <w:sz w:val="24"/>
          <w:szCs w:val="24"/>
        </w:rPr>
        <w:t>н</w:t>
      </w:r>
      <w:r w:rsidRPr="001B2E88">
        <w:rPr>
          <w:rFonts w:ascii="Times New Roman" w:hAnsi="Times New Roman"/>
          <w:sz w:val="24"/>
          <w:szCs w:val="24"/>
        </w:rPr>
        <w:t>ститутов. Роль социальных институтов в трансформации социальной структуры общества. Подх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 xml:space="preserve">ды к трактовке социального процесса (Т. </w:t>
      </w:r>
      <w:proofErr w:type="spellStart"/>
      <w:r w:rsidRPr="001B2E88">
        <w:rPr>
          <w:rFonts w:ascii="Times New Roman" w:hAnsi="Times New Roman"/>
          <w:sz w:val="24"/>
          <w:szCs w:val="24"/>
        </w:rPr>
        <w:t>Парсонса</w:t>
      </w:r>
      <w:proofErr w:type="spellEnd"/>
      <w:r w:rsidRPr="001B2E88">
        <w:rPr>
          <w:rFonts w:ascii="Times New Roman" w:hAnsi="Times New Roman"/>
          <w:sz w:val="24"/>
          <w:szCs w:val="24"/>
        </w:rPr>
        <w:t>, П. Сорокин, Л. фон Визе).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2. Социальные институты в современном обществе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Социальные институты в структуре общества. Основные признаки социальных институтов. Социальные последствия процессов </w:t>
      </w:r>
      <w:proofErr w:type="spellStart"/>
      <w:r w:rsidRPr="001B2E88">
        <w:rPr>
          <w:rFonts w:ascii="Times New Roman" w:hAnsi="Times New Roman"/>
          <w:sz w:val="24"/>
          <w:szCs w:val="24"/>
        </w:rPr>
        <w:t>институализации</w:t>
      </w:r>
      <w:proofErr w:type="spellEnd"/>
      <w:r w:rsidRPr="001B2E88">
        <w:rPr>
          <w:rFonts w:ascii="Times New Roman" w:hAnsi="Times New Roman"/>
          <w:sz w:val="24"/>
          <w:szCs w:val="24"/>
        </w:rPr>
        <w:t>. Классификация социальных институтов: основные методологические подходы. Принципы функционирования системы социальных инст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>тутов. Генезис становления социальных институтов.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Проблема устойчивости/изменчивости социальных институтов. Основные варианты инст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>туциональных изменений. Социально-исторические типы социальных институтов. Основные ос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>бенности становления социальных институтов российского общества. Структура и функции соц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>альных институтов.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3. Динамика становления и развития социальных институтов в современном российском обществе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Социально-экономические и политические факторы, влияющие на динамику социальных институтов. Модернизация как основное направление изменений социальных институтов совр</w:t>
      </w:r>
      <w:r w:rsidRPr="001B2E88">
        <w:rPr>
          <w:rFonts w:ascii="Times New Roman" w:hAnsi="Times New Roman"/>
          <w:sz w:val="24"/>
          <w:szCs w:val="24"/>
        </w:rPr>
        <w:t>е</w:t>
      </w:r>
      <w:r w:rsidRPr="001B2E88">
        <w:rPr>
          <w:rFonts w:ascii="Times New Roman" w:hAnsi="Times New Roman"/>
          <w:sz w:val="24"/>
          <w:szCs w:val="24"/>
        </w:rPr>
        <w:t>менного российского общества. Эндогенные и экзогенные источники социальных процессов и и</w:t>
      </w:r>
      <w:r w:rsidRPr="001B2E88">
        <w:rPr>
          <w:rFonts w:ascii="Times New Roman" w:hAnsi="Times New Roman"/>
          <w:sz w:val="24"/>
          <w:szCs w:val="24"/>
        </w:rPr>
        <w:t>н</w:t>
      </w:r>
      <w:r w:rsidRPr="001B2E88">
        <w:rPr>
          <w:rFonts w:ascii="Times New Roman" w:hAnsi="Times New Roman"/>
          <w:sz w:val="24"/>
          <w:szCs w:val="24"/>
        </w:rPr>
        <w:t xml:space="preserve">ститутов. Анализ внешних и </w:t>
      </w:r>
      <w:proofErr w:type="spellStart"/>
      <w:r w:rsidRPr="001B2E88">
        <w:rPr>
          <w:rFonts w:ascii="Times New Roman" w:hAnsi="Times New Roman"/>
          <w:sz w:val="24"/>
          <w:szCs w:val="24"/>
        </w:rPr>
        <w:t>внутри-институциональных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факторов динамики основных отечес</w:t>
      </w:r>
      <w:r w:rsidRPr="001B2E88">
        <w:rPr>
          <w:rFonts w:ascii="Times New Roman" w:hAnsi="Times New Roman"/>
          <w:sz w:val="24"/>
          <w:szCs w:val="24"/>
        </w:rPr>
        <w:t>т</w:t>
      </w:r>
      <w:r w:rsidRPr="001B2E88">
        <w:rPr>
          <w:rFonts w:ascii="Times New Roman" w:hAnsi="Times New Roman"/>
          <w:sz w:val="24"/>
          <w:szCs w:val="24"/>
        </w:rPr>
        <w:t>венных социальных институтов. Трансформации в базовых экономических институтах: собстве</w:t>
      </w:r>
      <w:r w:rsidRPr="001B2E88">
        <w:rPr>
          <w:rFonts w:ascii="Times New Roman" w:hAnsi="Times New Roman"/>
          <w:sz w:val="24"/>
          <w:szCs w:val="24"/>
        </w:rPr>
        <w:t>н</w:t>
      </w:r>
      <w:r w:rsidRPr="001B2E88">
        <w:rPr>
          <w:rFonts w:ascii="Times New Roman" w:hAnsi="Times New Roman"/>
          <w:sz w:val="24"/>
          <w:szCs w:val="24"/>
        </w:rPr>
        <w:t xml:space="preserve">ности, рынков товаров, труда и капиталов. Специфики формальных и неформальных социальных институтов.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Ключевые проблемы и противоречия в развитии основных институтов российского общ</w:t>
      </w:r>
      <w:r w:rsidRPr="001B2E88">
        <w:rPr>
          <w:rFonts w:ascii="Times New Roman" w:hAnsi="Times New Roman"/>
          <w:sz w:val="24"/>
          <w:szCs w:val="24"/>
        </w:rPr>
        <w:t>е</w:t>
      </w:r>
      <w:r w:rsidRPr="001B2E88">
        <w:rPr>
          <w:rFonts w:ascii="Times New Roman" w:hAnsi="Times New Roman"/>
          <w:sz w:val="24"/>
          <w:szCs w:val="24"/>
        </w:rPr>
        <w:t>ства. Методология и методика измерения динамических институциональных процессов. Роль с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>циальной политики государства в регулировании деятельности и взаимодействия социальных и</w:t>
      </w:r>
      <w:r w:rsidRPr="001B2E88">
        <w:rPr>
          <w:rFonts w:ascii="Times New Roman" w:hAnsi="Times New Roman"/>
          <w:sz w:val="24"/>
          <w:szCs w:val="24"/>
        </w:rPr>
        <w:t>н</w:t>
      </w:r>
      <w:r w:rsidRPr="001B2E88">
        <w:rPr>
          <w:rFonts w:ascii="Times New Roman" w:hAnsi="Times New Roman"/>
          <w:sz w:val="24"/>
          <w:szCs w:val="24"/>
        </w:rPr>
        <w:t xml:space="preserve">ститутов. Оценочные критерии деятельности социальных институтов.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4. Общенаучные и конкретные методы исследования социальных процессов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Характеристика общенаучных методов исследования социальных процессов. Основные общенаучные методы познавательного процесса: диалектический, структурно-функциональный и др. Научные теории как базы для выявления причинно-следственных связей социальных явлений и процессов.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Специфика конкретно-научных методов исследования и их применение в изучении соц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 xml:space="preserve">альных процессов. Эндогенные и экзогенные источники </w:t>
      </w:r>
      <w:proofErr w:type="gramStart"/>
      <w:r w:rsidRPr="001B2E88">
        <w:rPr>
          <w:rFonts w:ascii="Times New Roman" w:hAnsi="Times New Roman"/>
          <w:sz w:val="24"/>
          <w:szCs w:val="24"/>
        </w:rPr>
        <w:t>социального</w:t>
      </w:r>
      <w:proofErr w:type="gramEnd"/>
      <w:r w:rsidRPr="001B2E88">
        <w:rPr>
          <w:rFonts w:ascii="Times New Roman" w:hAnsi="Times New Roman"/>
          <w:sz w:val="24"/>
          <w:szCs w:val="24"/>
        </w:rPr>
        <w:t xml:space="preserve"> развития и социальных и</w:t>
      </w:r>
      <w:r w:rsidRPr="001B2E88">
        <w:rPr>
          <w:rFonts w:ascii="Times New Roman" w:hAnsi="Times New Roman"/>
          <w:sz w:val="24"/>
          <w:szCs w:val="24"/>
        </w:rPr>
        <w:t>з</w:t>
      </w:r>
      <w:r w:rsidRPr="001B2E88">
        <w:rPr>
          <w:rFonts w:ascii="Times New Roman" w:hAnsi="Times New Roman"/>
          <w:sz w:val="24"/>
          <w:szCs w:val="24"/>
        </w:rPr>
        <w:t>менений. Оценочные критерии направленности и результативности социальных процессов. Роль изучения социальных процессов в управленческой деятельности. Основные проблемы исследов</w:t>
      </w:r>
      <w:r w:rsidRPr="001B2E88">
        <w:rPr>
          <w:rFonts w:ascii="Times New Roman" w:hAnsi="Times New Roman"/>
          <w:sz w:val="24"/>
          <w:szCs w:val="24"/>
        </w:rPr>
        <w:t>а</w:t>
      </w:r>
      <w:r w:rsidRPr="001B2E88">
        <w:rPr>
          <w:rFonts w:ascii="Times New Roman" w:hAnsi="Times New Roman"/>
          <w:sz w:val="24"/>
          <w:szCs w:val="24"/>
        </w:rPr>
        <w:t>ния социальных процессов в современных условиях.</w:t>
      </w:r>
    </w:p>
    <w:p w:rsidR="00536C59" w:rsidRPr="001B2E88" w:rsidRDefault="00536C59" w:rsidP="00536C59">
      <w:pPr>
        <w:rPr>
          <w:rFonts w:ascii="Times New Roman" w:hAnsi="Times New Roman"/>
          <w:b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lastRenderedPageBreak/>
        <w:t>ТЕМА 5. Социально-классовая структура общества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Разделение на классы – следствие закона разделения труда. Три этапа разделения труда: выделение скотоводческих племен, отделение ремесла от земледелия, отделение умственного тр</w:t>
      </w:r>
      <w:r w:rsidRPr="001B2E88">
        <w:rPr>
          <w:rFonts w:ascii="Times New Roman" w:hAnsi="Times New Roman"/>
          <w:sz w:val="24"/>
          <w:szCs w:val="24"/>
        </w:rPr>
        <w:t>у</w:t>
      </w:r>
      <w:r w:rsidRPr="001B2E88">
        <w:rPr>
          <w:rFonts w:ascii="Times New Roman" w:hAnsi="Times New Roman"/>
          <w:sz w:val="24"/>
          <w:szCs w:val="24"/>
        </w:rPr>
        <w:t>да от физического труда. Влияние частной собственности на функции и сферы деятельности кла</w:t>
      </w:r>
      <w:r w:rsidRPr="001B2E88">
        <w:rPr>
          <w:rFonts w:ascii="Times New Roman" w:hAnsi="Times New Roman"/>
          <w:sz w:val="24"/>
          <w:szCs w:val="24"/>
        </w:rPr>
        <w:t>с</w:t>
      </w:r>
      <w:r w:rsidRPr="001B2E88">
        <w:rPr>
          <w:rFonts w:ascii="Times New Roman" w:hAnsi="Times New Roman"/>
          <w:sz w:val="24"/>
          <w:szCs w:val="24"/>
        </w:rPr>
        <w:t xml:space="preserve">сов. Отношение к средствам производства как основной критерий выделения класса. Социальная структура как отражающая классовые интересы в обществе. Классовая солидарность. Классовый конфликт. Определение класса, данное В.И.Лениным. Классовая борьба как источник </w:t>
      </w:r>
      <w:proofErr w:type="gramStart"/>
      <w:r w:rsidRPr="001B2E88">
        <w:rPr>
          <w:rFonts w:ascii="Times New Roman" w:hAnsi="Times New Roman"/>
          <w:sz w:val="24"/>
          <w:szCs w:val="24"/>
        </w:rPr>
        <w:t>социального</w:t>
      </w:r>
      <w:proofErr w:type="gramEnd"/>
      <w:r w:rsidRPr="001B2E88">
        <w:rPr>
          <w:rFonts w:ascii="Times New Roman" w:hAnsi="Times New Roman"/>
          <w:sz w:val="24"/>
          <w:szCs w:val="24"/>
        </w:rPr>
        <w:t xml:space="preserve"> развития. Трехчленная структура социалистического общества: рабочий класс, крестьянство, и</w:t>
      </w:r>
      <w:r w:rsidRPr="001B2E88">
        <w:rPr>
          <w:rFonts w:ascii="Times New Roman" w:hAnsi="Times New Roman"/>
          <w:sz w:val="24"/>
          <w:szCs w:val="24"/>
        </w:rPr>
        <w:t>н</w:t>
      </w:r>
      <w:r w:rsidRPr="001B2E88">
        <w:rPr>
          <w:rFonts w:ascii="Times New Roman" w:hAnsi="Times New Roman"/>
          <w:sz w:val="24"/>
          <w:szCs w:val="24"/>
        </w:rPr>
        <w:t>теллигенция. Развитие марксистского подхода к развитию проблемы неравенства, источников ра</w:t>
      </w:r>
      <w:r w:rsidRPr="001B2E88">
        <w:rPr>
          <w:rFonts w:ascii="Times New Roman" w:hAnsi="Times New Roman"/>
          <w:sz w:val="24"/>
          <w:szCs w:val="24"/>
        </w:rPr>
        <w:t>з</w:t>
      </w:r>
      <w:r w:rsidRPr="001B2E88">
        <w:rPr>
          <w:rFonts w:ascii="Times New Roman" w:hAnsi="Times New Roman"/>
          <w:sz w:val="24"/>
          <w:szCs w:val="24"/>
        </w:rPr>
        <w:t xml:space="preserve">вития общества и его социальной структуры. А.Грамши, Д. Лукач. Характеристика социальных классов западного общества в работах О.Э.Райта.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Проблема социального класса в исследованиях М.Вебера. Экономические, социальные, п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>литические факторы, определяющие деление общества на классы (собственность, престиж, власть). Понятие «классовая ситуация». Статусная группа. Власть как основа позиционирования в классовой и статусной иерархии. Ресурсы</w:t>
      </w:r>
      <w:proofErr w:type="gramStart"/>
      <w:r w:rsidRPr="001B2E88">
        <w:rPr>
          <w:rFonts w:ascii="Times New Roman" w:hAnsi="Times New Roman"/>
          <w:sz w:val="24"/>
          <w:szCs w:val="24"/>
        </w:rPr>
        <w:t>.</w:t>
      </w:r>
      <w:proofErr w:type="gramEnd"/>
      <w:r w:rsidRPr="001B2E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2E88">
        <w:rPr>
          <w:rFonts w:ascii="Times New Roman" w:hAnsi="Times New Roman"/>
          <w:sz w:val="24"/>
          <w:szCs w:val="24"/>
        </w:rPr>
        <w:t>с</w:t>
      </w:r>
      <w:proofErr w:type="gramEnd"/>
      <w:r w:rsidRPr="001B2E88">
        <w:rPr>
          <w:rFonts w:ascii="Times New Roman" w:hAnsi="Times New Roman"/>
          <w:sz w:val="24"/>
          <w:szCs w:val="24"/>
        </w:rPr>
        <w:t xml:space="preserve">огласования классовых противоречий.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 xml:space="preserve">ТЕМА 6. Социальная структура как элемент </w:t>
      </w:r>
      <w:proofErr w:type="spellStart"/>
      <w:r w:rsidRPr="001B2E88">
        <w:rPr>
          <w:rFonts w:ascii="Times New Roman" w:hAnsi="Times New Roman"/>
          <w:b/>
          <w:sz w:val="24"/>
          <w:szCs w:val="24"/>
        </w:rPr>
        <w:t>социетальной</w:t>
      </w:r>
      <w:proofErr w:type="spellEnd"/>
      <w:r w:rsidRPr="001B2E88">
        <w:rPr>
          <w:rFonts w:ascii="Times New Roman" w:hAnsi="Times New Roman"/>
          <w:b/>
          <w:sz w:val="24"/>
          <w:szCs w:val="24"/>
        </w:rPr>
        <w:t xml:space="preserve"> системы общества </w:t>
      </w:r>
      <w:r w:rsidRPr="001B2E88">
        <w:rPr>
          <w:rFonts w:ascii="Times New Roman" w:hAnsi="Times New Roman"/>
          <w:sz w:val="24"/>
          <w:szCs w:val="24"/>
        </w:rPr>
        <w:t>Общ</w:t>
      </w:r>
      <w:r w:rsidRPr="001B2E88">
        <w:rPr>
          <w:rFonts w:ascii="Times New Roman" w:hAnsi="Times New Roman"/>
          <w:sz w:val="24"/>
          <w:szCs w:val="24"/>
        </w:rPr>
        <w:t>е</w:t>
      </w:r>
      <w:r w:rsidRPr="001B2E88">
        <w:rPr>
          <w:rFonts w:ascii="Times New Roman" w:hAnsi="Times New Roman"/>
          <w:sz w:val="24"/>
          <w:szCs w:val="24"/>
        </w:rPr>
        <w:t xml:space="preserve">ство как </w:t>
      </w:r>
      <w:proofErr w:type="spellStart"/>
      <w:r w:rsidRPr="001B2E88">
        <w:rPr>
          <w:rFonts w:ascii="Times New Roman" w:hAnsi="Times New Roman"/>
          <w:sz w:val="24"/>
          <w:szCs w:val="24"/>
        </w:rPr>
        <w:t>социетальная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система. Функциональные условия сохранения </w:t>
      </w:r>
      <w:proofErr w:type="spellStart"/>
      <w:r w:rsidRPr="001B2E88">
        <w:rPr>
          <w:rFonts w:ascii="Times New Roman" w:hAnsi="Times New Roman"/>
          <w:sz w:val="24"/>
          <w:szCs w:val="24"/>
        </w:rPr>
        <w:t>социетальной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системы: с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 xml:space="preserve">хранение образцов, </w:t>
      </w:r>
      <w:proofErr w:type="spellStart"/>
      <w:r w:rsidRPr="001B2E88">
        <w:rPr>
          <w:rFonts w:ascii="Times New Roman" w:hAnsi="Times New Roman"/>
          <w:sz w:val="24"/>
          <w:szCs w:val="24"/>
        </w:rPr>
        <w:t>целедостижение</w:t>
      </w:r>
      <w:proofErr w:type="spellEnd"/>
      <w:r w:rsidRPr="001B2E88">
        <w:rPr>
          <w:rFonts w:ascii="Times New Roman" w:hAnsi="Times New Roman"/>
          <w:sz w:val="24"/>
          <w:szCs w:val="24"/>
        </w:rPr>
        <w:t>, адаптация, интеграция, поддержание порядка Структурные категории функциональной парадигмы: нормы, ценности, коллективные организации, роли. Но</w:t>
      </w:r>
      <w:r w:rsidRPr="001B2E88">
        <w:rPr>
          <w:rFonts w:ascii="Times New Roman" w:hAnsi="Times New Roman"/>
          <w:sz w:val="24"/>
          <w:szCs w:val="24"/>
        </w:rPr>
        <w:t>р</w:t>
      </w:r>
      <w:r w:rsidRPr="001B2E88">
        <w:rPr>
          <w:rFonts w:ascii="Times New Roman" w:hAnsi="Times New Roman"/>
          <w:sz w:val="24"/>
          <w:szCs w:val="24"/>
        </w:rPr>
        <w:t>мы – основной компонент социальной структуры. Интегративная функция норм, как регулиру</w:t>
      </w:r>
      <w:r w:rsidRPr="001B2E88">
        <w:rPr>
          <w:rFonts w:ascii="Times New Roman" w:hAnsi="Times New Roman"/>
          <w:sz w:val="24"/>
          <w:szCs w:val="24"/>
        </w:rPr>
        <w:t>ю</w:t>
      </w:r>
      <w:r w:rsidRPr="001B2E88">
        <w:rPr>
          <w:rFonts w:ascii="Times New Roman" w:hAnsi="Times New Roman"/>
          <w:sz w:val="24"/>
          <w:szCs w:val="24"/>
        </w:rPr>
        <w:t xml:space="preserve">щих социальные процессы и отношения. Значение правовой системы в структурировании норм. Доминирующая функция ценностей при поддержании образца функционирования социальной системы. </w:t>
      </w:r>
      <w:proofErr w:type="gramStart"/>
      <w:r w:rsidRPr="001B2E88">
        <w:rPr>
          <w:rFonts w:ascii="Times New Roman" w:hAnsi="Times New Roman"/>
          <w:sz w:val="24"/>
          <w:szCs w:val="24"/>
        </w:rPr>
        <w:t>Ценности как реализующие взаимосвязь социальной и культурной систем.</w:t>
      </w:r>
      <w:proofErr w:type="gramEnd"/>
      <w:r w:rsidRPr="001B2E88">
        <w:rPr>
          <w:rFonts w:ascii="Times New Roman" w:hAnsi="Times New Roman"/>
          <w:sz w:val="24"/>
          <w:szCs w:val="24"/>
        </w:rPr>
        <w:t xml:space="preserve"> Обеспечение достижения цели социальной системы как основная функция коллективной организации. Пробл</w:t>
      </w:r>
      <w:r w:rsidRPr="001B2E88">
        <w:rPr>
          <w:rFonts w:ascii="Times New Roman" w:hAnsi="Times New Roman"/>
          <w:sz w:val="24"/>
          <w:szCs w:val="24"/>
        </w:rPr>
        <w:t>е</w:t>
      </w:r>
      <w:r w:rsidRPr="001B2E88">
        <w:rPr>
          <w:rFonts w:ascii="Times New Roman" w:hAnsi="Times New Roman"/>
          <w:sz w:val="24"/>
          <w:szCs w:val="24"/>
        </w:rPr>
        <w:t>ма соотношения нормативного порядка (включающего нормы и ценности) и коллективной орган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 xml:space="preserve">зации </w:t>
      </w:r>
      <w:proofErr w:type="spellStart"/>
      <w:r w:rsidRPr="001B2E88">
        <w:rPr>
          <w:rFonts w:ascii="Times New Roman" w:hAnsi="Times New Roman"/>
          <w:sz w:val="24"/>
          <w:szCs w:val="24"/>
        </w:rPr>
        <w:t>социетального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сообщества.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Понятие социальной роли. Основные характеристики системы социальных ролей: эмоци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>нальность, способ получения, масштаб, формализация, мотивация – характеристика системы с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>циальных ролей. Ролевые действия как общий адаптивный ресурс общества. Дифференциальная система общества. Шкала признаков дифференциации общества: принадлежность к родословной ячейке, личные качества, достижения, владения, авторитет, власть.</w:t>
      </w:r>
    </w:p>
    <w:p w:rsidR="00536C59" w:rsidRPr="001B2E88" w:rsidRDefault="00536C59" w:rsidP="00536C59">
      <w:pPr>
        <w:tabs>
          <w:tab w:val="left" w:pos="1320"/>
        </w:tabs>
        <w:rPr>
          <w:rFonts w:ascii="Times New Roman" w:hAnsi="Times New Roman"/>
          <w:b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7. Социальная стратификация общества</w:t>
      </w:r>
    </w:p>
    <w:p w:rsidR="00536C59" w:rsidRPr="001B2E88" w:rsidRDefault="00536C59" w:rsidP="00536C59">
      <w:pPr>
        <w:tabs>
          <w:tab w:val="left" w:pos="1320"/>
        </w:tabs>
        <w:rPr>
          <w:rFonts w:ascii="Times New Roman" w:hAnsi="Times New Roman"/>
          <w:b/>
          <w:sz w:val="24"/>
          <w:szCs w:val="24"/>
        </w:rPr>
      </w:pPr>
      <w:r w:rsidRPr="001B2E88">
        <w:rPr>
          <w:rFonts w:ascii="Times New Roman" w:hAnsi="Times New Roman"/>
          <w:bCs/>
          <w:sz w:val="24"/>
          <w:szCs w:val="24"/>
          <w:lang w:eastAsia="ru-RU"/>
        </w:rPr>
        <w:t xml:space="preserve">Социальная стратификация – </w:t>
      </w:r>
      <w:r w:rsidRPr="001B2E88">
        <w:rPr>
          <w:rFonts w:ascii="Times New Roman" w:hAnsi="Times New Roman"/>
          <w:sz w:val="24"/>
          <w:szCs w:val="24"/>
          <w:lang w:eastAsia="ru-RU"/>
        </w:rPr>
        <w:t>как система социального неравенства, состоящая из иерарх</w:t>
      </w:r>
      <w:r w:rsidRPr="001B2E88">
        <w:rPr>
          <w:rFonts w:ascii="Times New Roman" w:hAnsi="Times New Roman"/>
          <w:sz w:val="24"/>
          <w:szCs w:val="24"/>
          <w:lang w:eastAsia="ru-RU"/>
        </w:rPr>
        <w:t>и</w:t>
      </w:r>
      <w:r w:rsidRPr="001B2E88">
        <w:rPr>
          <w:rFonts w:ascii="Times New Roman" w:hAnsi="Times New Roman"/>
          <w:sz w:val="24"/>
          <w:szCs w:val="24"/>
          <w:lang w:eastAsia="ru-RU"/>
        </w:rPr>
        <w:t>чески расположенных социальных слоев. Страта как совокупность людей, объединенных общими статусными признаками.</w:t>
      </w:r>
    </w:p>
    <w:p w:rsidR="00536C59" w:rsidRPr="001B2E88" w:rsidRDefault="00536C59" w:rsidP="00536C59">
      <w:pPr>
        <w:tabs>
          <w:tab w:val="left" w:pos="1320"/>
        </w:tabs>
        <w:rPr>
          <w:rFonts w:ascii="Times New Roman" w:hAnsi="Times New Roman"/>
          <w:b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  <w:lang w:eastAsia="ru-RU"/>
        </w:rPr>
        <w:t>Социальная стратификация как многомерное, иерархически организованное социальное пространство. Многообразие подходов к ее трактовке, и причинам происхождения. Согласно, ма</w:t>
      </w:r>
      <w:r w:rsidRPr="001B2E88">
        <w:rPr>
          <w:rFonts w:ascii="Times New Roman" w:hAnsi="Times New Roman"/>
          <w:sz w:val="24"/>
          <w:szCs w:val="24"/>
          <w:lang w:eastAsia="ru-RU"/>
        </w:rPr>
        <w:t>р</w:t>
      </w:r>
      <w:r w:rsidRPr="001B2E88">
        <w:rPr>
          <w:rFonts w:ascii="Times New Roman" w:hAnsi="Times New Roman"/>
          <w:sz w:val="24"/>
          <w:szCs w:val="24"/>
          <w:lang w:eastAsia="ru-RU"/>
        </w:rPr>
        <w:t xml:space="preserve">ксистской трактовке в основе социального неравенства, определяющего </w:t>
      </w:r>
      <w:proofErr w:type="spellStart"/>
      <w:r w:rsidRPr="001B2E88">
        <w:rPr>
          <w:rFonts w:ascii="Times New Roman" w:hAnsi="Times New Roman"/>
          <w:sz w:val="24"/>
          <w:szCs w:val="24"/>
          <w:lang w:eastAsia="ru-RU"/>
        </w:rPr>
        <w:t>стратификационную</w:t>
      </w:r>
      <w:proofErr w:type="spellEnd"/>
      <w:r w:rsidRPr="001B2E88">
        <w:rPr>
          <w:rFonts w:ascii="Times New Roman" w:hAnsi="Times New Roman"/>
          <w:sz w:val="24"/>
          <w:szCs w:val="24"/>
          <w:lang w:eastAsia="ru-RU"/>
        </w:rPr>
        <w:t xml:space="preserve"> си</w:t>
      </w:r>
      <w:r w:rsidRPr="001B2E88">
        <w:rPr>
          <w:rFonts w:ascii="Times New Roman" w:hAnsi="Times New Roman"/>
          <w:sz w:val="24"/>
          <w:szCs w:val="24"/>
          <w:lang w:eastAsia="ru-RU"/>
        </w:rPr>
        <w:t>с</w:t>
      </w:r>
      <w:r w:rsidRPr="001B2E88">
        <w:rPr>
          <w:rFonts w:ascii="Times New Roman" w:hAnsi="Times New Roman"/>
          <w:sz w:val="24"/>
          <w:szCs w:val="24"/>
          <w:lang w:eastAsia="ru-RU"/>
        </w:rPr>
        <w:t>тему общества, лежат отношения собственности, характер и форма владения средствами прои</w:t>
      </w:r>
      <w:r w:rsidRPr="001B2E88">
        <w:rPr>
          <w:rFonts w:ascii="Times New Roman" w:hAnsi="Times New Roman"/>
          <w:sz w:val="24"/>
          <w:szCs w:val="24"/>
          <w:lang w:eastAsia="ru-RU"/>
        </w:rPr>
        <w:t>з</w:t>
      </w:r>
      <w:r w:rsidRPr="001B2E88">
        <w:rPr>
          <w:rFonts w:ascii="Times New Roman" w:hAnsi="Times New Roman"/>
          <w:sz w:val="24"/>
          <w:szCs w:val="24"/>
          <w:lang w:eastAsia="ru-RU"/>
        </w:rPr>
        <w:t xml:space="preserve">водства. По мнению сторонников функционального подхода (К. Дэвис и У. </w:t>
      </w:r>
      <w:proofErr w:type="spellStart"/>
      <w:r w:rsidRPr="001B2E88">
        <w:rPr>
          <w:rFonts w:ascii="Times New Roman" w:hAnsi="Times New Roman"/>
          <w:sz w:val="24"/>
          <w:szCs w:val="24"/>
          <w:lang w:eastAsia="ru-RU"/>
        </w:rPr>
        <w:t>Мур</w:t>
      </w:r>
      <w:proofErr w:type="spellEnd"/>
      <w:r w:rsidRPr="001B2E88">
        <w:rPr>
          <w:rFonts w:ascii="Times New Roman" w:hAnsi="Times New Roman"/>
          <w:sz w:val="24"/>
          <w:szCs w:val="24"/>
          <w:lang w:eastAsia="ru-RU"/>
        </w:rPr>
        <w:t>), распределение индивидов по социальным стратам происходит в соответствии с их вкладом в достижение целей общества в зависимости от важности их профессиональной деятельности. Согласно теории соц</w:t>
      </w:r>
      <w:r w:rsidRPr="001B2E88">
        <w:rPr>
          <w:rFonts w:ascii="Times New Roman" w:hAnsi="Times New Roman"/>
          <w:sz w:val="24"/>
          <w:szCs w:val="24"/>
          <w:lang w:eastAsia="ru-RU"/>
        </w:rPr>
        <w:t>и</w:t>
      </w:r>
      <w:r w:rsidRPr="001B2E88">
        <w:rPr>
          <w:rFonts w:ascii="Times New Roman" w:hAnsi="Times New Roman"/>
          <w:sz w:val="24"/>
          <w:szCs w:val="24"/>
          <w:lang w:eastAsia="ru-RU"/>
        </w:rPr>
        <w:t>ального обмена (</w:t>
      </w:r>
      <w:proofErr w:type="gramStart"/>
      <w:r w:rsidRPr="001B2E88">
        <w:rPr>
          <w:rFonts w:ascii="Times New Roman" w:hAnsi="Times New Roman"/>
          <w:sz w:val="24"/>
          <w:szCs w:val="24"/>
          <w:lang w:eastAsia="ru-RU"/>
        </w:rPr>
        <w:t>Дж</w:t>
      </w:r>
      <w:proofErr w:type="gramEnd"/>
      <w:r w:rsidRPr="001B2E8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B2E88">
        <w:rPr>
          <w:rFonts w:ascii="Times New Roman" w:hAnsi="Times New Roman"/>
          <w:sz w:val="24"/>
          <w:szCs w:val="24"/>
          <w:lang w:eastAsia="ru-RU"/>
        </w:rPr>
        <w:t>Хоманс</w:t>
      </w:r>
      <w:proofErr w:type="spellEnd"/>
      <w:r w:rsidRPr="001B2E88">
        <w:rPr>
          <w:rFonts w:ascii="Times New Roman" w:hAnsi="Times New Roman"/>
          <w:sz w:val="24"/>
          <w:szCs w:val="24"/>
          <w:lang w:eastAsia="ru-RU"/>
        </w:rPr>
        <w:t xml:space="preserve">), неравенство в обществе возникает в процессе неэквивалентного обмена результатами человеческой деятельности. Особенности </w:t>
      </w:r>
      <w:proofErr w:type="spellStart"/>
      <w:r w:rsidRPr="001B2E88">
        <w:rPr>
          <w:rFonts w:ascii="Times New Roman" w:hAnsi="Times New Roman"/>
          <w:sz w:val="24"/>
          <w:szCs w:val="24"/>
          <w:lang w:eastAsia="ru-RU"/>
        </w:rPr>
        <w:t>стратификационной</w:t>
      </w:r>
      <w:proofErr w:type="spellEnd"/>
      <w:r w:rsidRPr="001B2E88">
        <w:rPr>
          <w:rFonts w:ascii="Times New Roman" w:hAnsi="Times New Roman"/>
          <w:sz w:val="24"/>
          <w:szCs w:val="24"/>
          <w:lang w:eastAsia="ru-RU"/>
        </w:rPr>
        <w:t xml:space="preserve"> теории П.Сорокина и </w:t>
      </w:r>
      <w:proofErr w:type="spellStart"/>
      <w:r w:rsidRPr="001B2E88">
        <w:rPr>
          <w:rFonts w:ascii="Times New Roman" w:hAnsi="Times New Roman"/>
          <w:sz w:val="24"/>
          <w:szCs w:val="24"/>
          <w:lang w:eastAsia="ru-RU"/>
        </w:rPr>
        <w:t>Т.Парсонса</w:t>
      </w:r>
      <w:proofErr w:type="spellEnd"/>
      <w:r w:rsidRPr="001B2E88">
        <w:rPr>
          <w:rFonts w:ascii="Times New Roman" w:hAnsi="Times New Roman"/>
          <w:sz w:val="24"/>
          <w:szCs w:val="24"/>
          <w:lang w:eastAsia="ru-RU"/>
        </w:rPr>
        <w:t>. Базовые критерии социальной стратификации в современной социол</w:t>
      </w:r>
      <w:r w:rsidRPr="001B2E88">
        <w:rPr>
          <w:rFonts w:ascii="Times New Roman" w:hAnsi="Times New Roman"/>
          <w:sz w:val="24"/>
          <w:szCs w:val="24"/>
          <w:lang w:eastAsia="ru-RU"/>
        </w:rPr>
        <w:t>о</w:t>
      </w:r>
      <w:r w:rsidRPr="001B2E88">
        <w:rPr>
          <w:rFonts w:ascii="Times New Roman" w:hAnsi="Times New Roman"/>
          <w:sz w:val="24"/>
          <w:szCs w:val="24"/>
          <w:lang w:eastAsia="ru-RU"/>
        </w:rPr>
        <w:t>гии.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8. Особенности динамики социальной структуры современного российского общества</w:t>
      </w:r>
      <w:r w:rsidRPr="001B2E88">
        <w:rPr>
          <w:rFonts w:ascii="Times New Roman" w:hAnsi="Times New Roman"/>
          <w:sz w:val="24"/>
          <w:szCs w:val="24"/>
        </w:rPr>
        <w:t xml:space="preserve">. 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Классовый подход к исследованию социальной структуры советского общества. Стратиф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 xml:space="preserve">кация по типу бюрократической иерархии: С.Оссовский, </w:t>
      </w:r>
      <w:proofErr w:type="spellStart"/>
      <w:r w:rsidRPr="001B2E88">
        <w:rPr>
          <w:rFonts w:ascii="Times New Roman" w:hAnsi="Times New Roman"/>
          <w:sz w:val="24"/>
          <w:szCs w:val="24"/>
        </w:rPr>
        <w:t>С.Новак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З.Бауман, </w:t>
      </w:r>
      <w:proofErr w:type="spellStart"/>
      <w:r w:rsidRPr="001B2E88">
        <w:rPr>
          <w:rFonts w:ascii="Times New Roman" w:hAnsi="Times New Roman"/>
          <w:sz w:val="24"/>
          <w:szCs w:val="24"/>
        </w:rPr>
        <w:t>Е.Вятр</w:t>
      </w:r>
      <w:proofErr w:type="spellEnd"/>
      <w:r w:rsidRPr="001B2E88">
        <w:rPr>
          <w:rFonts w:ascii="Times New Roman" w:hAnsi="Times New Roman"/>
          <w:sz w:val="24"/>
          <w:szCs w:val="24"/>
        </w:rPr>
        <w:t>. Формиров</w:t>
      </w:r>
      <w:r w:rsidRPr="001B2E88">
        <w:rPr>
          <w:rFonts w:ascii="Times New Roman" w:hAnsi="Times New Roman"/>
          <w:sz w:val="24"/>
          <w:szCs w:val="24"/>
        </w:rPr>
        <w:t>а</w:t>
      </w:r>
      <w:r w:rsidRPr="001B2E88">
        <w:rPr>
          <w:rFonts w:ascii="Times New Roman" w:hAnsi="Times New Roman"/>
          <w:sz w:val="24"/>
          <w:szCs w:val="24"/>
        </w:rPr>
        <w:t xml:space="preserve">ние концепции советского общества как сословно-слоевого в 1960 – 1980 годы. Исследования </w:t>
      </w:r>
      <w:proofErr w:type="spellStart"/>
      <w:r w:rsidRPr="001B2E88">
        <w:rPr>
          <w:rFonts w:ascii="Times New Roman" w:hAnsi="Times New Roman"/>
          <w:sz w:val="24"/>
          <w:szCs w:val="24"/>
        </w:rPr>
        <w:t>Ю.В.Артюняна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Л.А.Гордона, </w:t>
      </w:r>
      <w:proofErr w:type="spellStart"/>
      <w:r w:rsidRPr="001B2E88">
        <w:rPr>
          <w:rFonts w:ascii="Times New Roman" w:hAnsi="Times New Roman"/>
          <w:sz w:val="24"/>
          <w:szCs w:val="24"/>
        </w:rPr>
        <w:t>Т.И.Заславской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Р.В.Рывкиной, </w:t>
      </w:r>
      <w:proofErr w:type="spellStart"/>
      <w:r w:rsidRPr="001B2E88">
        <w:rPr>
          <w:rFonts w:ascii="Times New Roman" w:hAnsi="Times New Roman"/>
          <w:sz w:val="24"/>
          <w:szCs w:val="24"/>
        </w:rPr>
        <w:t>О.И.Шкаратана</w:t>
      </w:r>
      <w:proofErr w:type="spellEnd"/>
      <w:r w:rsidRPr="001B2E88">
        <w:rPr>
          <w:rFonts w:ascii="Times New Roman" w:hAnsi="Times New Roman"/>
          <w:sz w:val="24"/>
          <w:szCs w:val="24"/>
        </w:rPr>
        <w:t>. Классовые прот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 xml:space="preserve">воречия постиндустриального общества. Россия в постиндустриальном мире: В.Л.Иноземцев.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lastRenderedPageBreak/>
        <w:t>Неравенство и бедность в современной России (В.А.Ядов). Проблемы формирования сре</w:t>
      </w:r>
      <w:r w:rsidRPr="001B2E88">
        <w:rPr>
          <w:rFonts w:ascii="Times New Roman" w:hAnsi="Times New Roman"/>
          <w:sz w:val="24"/>
          <w:szCs w:val="24"/>
        </w:rPr>
        <w:t>д</w:t>
      </w:r>
      <w:r w:rsidRPr="001B2E88">
        <w:rPr>
          <w:rFonts w:ascii="Times New Roman" w:hAnsi="Times New Roman"/>
          <w:sz w:val="24"/>
          <w:szCs w:val="24"/>
        </w:rPr>
        <w:t>него класса в России. Структура российского общества (</w:t>
      </w:r>
      <w:proofErr w:type="spellStart"/>
      <w:r w:rsidRPr="001B2E88">
        <w:rPr>
          <w:rFonts w:ascii="Times New Roman" w:hAnsi="Times New Roman"/>
          <w:sz w:val="24"/>
          <w:szCs w:val="24"/>
        </w:rPr>
        <w:t>Н.М.Римашевская</w:t>
      </w:r>
      <w:proofErr w:type="spellEnd"/>
      <w:r w:rsidRPr="001B2E88">
        <w:rPr>
          <w:rFonts w:ascii="Times New Roman" w:hAnsi="Times New Roman"/>
          <w:sz w:val="24"/>
          <w:szCs w:val="24"/>
        </w:rPr>
        <w:t>). Связь с правительс</w:t>
      </w:r>
      <w:r w:rsidRPr="001B2E88">
        <w:rPr>
          <w:rFonts w:ascii="Times New Roman" w:hAnsi="Times New Roman"/>
          <w:sz w:val="24"/>
          <w:szCs w:val="24"/>
        </w:rPr>
        <w:t>т</w:t>
      </w:r>
      <w:r w:rsidRPr="001B2E88">
        <w:rPr>
          <w:rFonts w:ascii="Times New Roman" w:hAnsi="Times New Roman"/>
          <w:sz w:val="24"/>
          <w:szCs w:val="24"/>
        </w:rPr>
        <w:t xml:space="preserve">вом как социальная практика в постсоветском пространстве. </w:t>
      </w:r>
      <w:proofErr w:type="spellStart"/>
      <w:proofErr w:type="gramStart"/>
      <w:r w:rsidRPr="001B2E88">
        <w:rPr>
          <w:rFonts w:ascii="Times New Roman" w:hAnsi="Times New Roman"/>
          <w:sz w:val="24"/>
          <w:szCs w:val="24"/>
        </w:rPr>
        <w:t>Контракт-отношения</w:t>
      </w:r>
      <w:proofErr w:type="spellEnd"/>
      <w:proofErr w:type="gramEnd"/>
      <w:r w:rsidRPr="001B2E88">
        <w:rPr>
          <w:rFonts w:ascii="Times New Roman" w:hAnsi="Times New Roman"/>
          <w:sz w:val="24"/>
          <w:szCs w:val="24"/>
        </w:rPr>
        <w:t xml:space="preserve"> между чино</w:t>
      </w:r>
      <w:r w:rsidRPr="001B2E88">
        <w:rPr>
          <w:rFonts w:ascii="Times New Roman" w:hAnsi="Times New Roman"/>
          <w:sz w:val="24"/>
          <w:szCs w:val="24"/>
        </w:rPr>
        <w:t>в</w:t>
      </w:r>
      <w:r w:rsidRPr="001B2E88">
        <w:rPr>
          <w:rFonts w:ascii="Times New Roman" w:hAnsi="Times New Roman"/>
          <w:sz w:val="24"/>
          <w:szCs w:val="24"/>
        </w:rPr>
        <w:t xml:space="preserve">ником и </w:t>
      </w:r>
      <w:proofErr w:type="spellStart"/>
      <w:r w:rsidRPr="001B2E88">
        <w:rPr>
          <w:rFonts w:ascii="Times New Roman" w:hAnsi="Times New Roman"/>
          <w:sz w:val="24"/>
          <w:szCs w:val="24"/>
        </w:rPr>
        <w:t>бизенесменом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. (В.В. </w:t>
      </w:r>
      <w:proofErr w:type="spellStart"/>
      <w:r w:rsidRPr="001B2E88">
        <w:rPr>
          <w:rFonts w:ascii="Times New Roman" w:hAnsi="Times New Roman"/>
          <w:sz w:val="24"/>
          <w:szCs w:val="24"/>
        </w:rPr>
        <w:t>Радаева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). Общая характеристика подструктур российского общества: организационно-управленческая, социально-отраслевая, социально-территориальная, социально-демографическая.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9. Анализ динамики социальных процессов в современном российском общ</w:t>
      </w:r>
      <w:r w:rsidRPr="001B2E88">
        <w:rPr>
          <w:rFonts w:ascii="Times New Roman" w:hAnsi="Times New Roman"/>
          <w:b/>
          <w:sz w:val="24"/>
          <w:szCs w:val="24"/>
        </w:rPr>
        <w:t>е</w:t>
      </w:r>
      <w:r w:rsidRPr="001B2E88">
        <w:rPr>
          <w:rFonts w:ascii="Times New Roman" w:hAnsi="Times New Roman"/>
          <w:b/>
          <w:sz w:val="24"/>
          <w:szCs w:val="24"/>
        </w:rPr>
        <w:t>стве.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Тенденции социальных процессов в современном российском обществе. Основные метод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 xml:space="preserve">логические подходы исследования </w:t>
      </w:r>
      <w:proofErr w:type="spellStart"/>
      <w:r w:rsidRPr="001B2E88">
        <w:rPr>
          <w:rFonts w:ascii="Times New Roman" w:hAnsi="Times New Roman"/>
          <w:sz w:val="24"/>
          <w:szCs w:val="24"/>
        </w:rPr>
        <w:t>страфикационной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структуры: </w:t>
      </w:r>
      <w:proofErr w:type="gramStart"/>
      <w:r w:rsidRPr="001B2E88">
        <w:rPr>
          <w:rFonts w:ascii="Times New Roman" w:hAnsi="Times New Roman"/>
          <w:sz w:val="24"/>
          <w:szCs w:val="24"/>
        </w:rPr>
        <w:t>системно-динамический</w:t>
      </w:r>
      <w:proofErr w:type="gramEnd"/>
      <w:r w:rsidRPr="001B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E88">
        <w:rPr>
          <w:rFonts w:ascii="Times New Roman" w:hAnsi="Times New Roman"/>
          <w:sz w:val="24"/>
          <w:szCs w:val="24"/>
        </w:rPr>
        <w:t>соци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>культырный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E88">
        <w:rPr>
          <w:rFonts w:ascii="Times New Roman" w:hAnsi="Times New Roman"/>
          <w:sz w:val="24"/>
          <w:szCs w:val="24"/>
        </w:rPr>
        <w:t>функционалистский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E88">
        <w:rPr>
          <w:rFonts w:ascii="Times New Roman" w:hAnsi="Times New Roman"/>
          <w:sz w:val="24"/>
          <w:szCs w:val="24"/>
        </w:rPr>
        <w:t>микросоциологический</w:t>
      </w:r>
      <w:proofErr w:type="spellEnd"/>
      <w:r w:rsidRPr="001B2E88">
        <w:rPr>
          <w:rFonts w:ascii="Times New Roman" w:hAnsi="Times New Roman"/>
          <w:sz w:val="24"/>
          <w:szCs w:val="24"/>
        </w:rPr>
        <w:t>. Процессы, происходящие в социал</w:t>
      </w:r>
      <w:r w:rsidRPr="001B2E88">
        <w:rPr>
          <w:rFonts w:ascii="Times New Roman" w:hAnsi="Times New Roman"/>
          <w:sz w:val="24"/>
          <w:szCs w:val="24"/>
        </w:rPr>
        <w:t>ь</w:t>
      </w:r>
      <w:r w:rsidRPr="001B2E88">
        <w:rPr>
          <w:rFonts w:ascii="Times New Roman" w:hAnsi="Times New Roman"/>
          <w:sz w:val="24"/>
          <w:szCs w:val="24"/>
        </w:rPr>
        <w:t xml:space="preserve">ном пространстве и структуре российского общества: социальная мобильность, социальная </w:t>
      </w:r>
      <w:proofErr w:type="spellStart"/>
      <w:r w:rsidRPr="001B2E88">
        <w:rPr>
          <w:rFonts w:ascii="Times New Roman" w:hAnsi="Times New Roman"/>
          <w:sz w:val="24"/>
          <w:szCs w:val="24"/>
        </w:rPr>
        <w:t>эк</w:t>
      </w:r>
      <w:r w:rsidRPr="001B2E88">
        <w:rPr>
          <w:rFonts w:ascii="Times New Roman" w:hAnsi="Times New Roman"/>
          <w:sz w:val="24"/>
          <w:szCs w:val="24"/>
        </w:rPr>
        <w:t>с</w:t>
      </w:r>
      <w:r w:rsidRPr="001B2E88">
        <w:rPr>
          <w:rFonts w:ascii="Times New Roman" w:hAnsi="Times New Roman"/>
          <w:sz w:val="24"/>
          <w:szCs w:val="24"/>
        </w:rPr>
        <w:t>клюзия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социальная </w:t>
      </w:r>
      <w:proofErr w:type="spellStart"/>
      <w:r w:rsidRPr="001B2E88">
        <w:rPr>
          <w:rFonts w:ascii="Times New Roman" w:hAnsi="Times New Roman"/>
          <w:sz w:val="24"/>
          <w:szCs w:val="24"/>
        </w:rPr>
        <w:t>маргинализация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становление новых социальных слоев и ресурсных групп. Анализ основных тенденций </w:t>
      </w:r>
      <w:proofErr w:type="spellStart"/>
      <w:r w:rsidRPr="001B2E88">
        <w:rPr>
          <w:rFonts w:ascii="Times New Roman" w:hAnsi="Times New Roman"/>
          <w:sz w:val="24"/>
          <w:szCs w:val="24"/>
        </w:rPr>
        <w:t>модернизационных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социальных процессов в российском обществе, измерение состояния социальной напряженности современного российского общества.</w:t>
      </w:r>
    </w:p>
    <w:p w:rsidR="00341981" w:rsidRPr="001B2E88" w:rsidRDefault="00341981" w:rsidP="00341981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lang w:eastAsia="en-GB"/>
        </w:rPr>
      </w:pPr>
    </w:p>
    <w:p w:rsidR="00341981" w:rsidRPr="001B2E88" w:rsidRDefault="00341981" w:rsidP="00341981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1B2E88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341981" w:rsidRPr="001B2E88" w:rsidTr="0034198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1" w:rsidRPr="001B2E88" w:rsidRDefault="00341981" w:rsidP="00341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1" w:rsidRPr="001B2E88" w:rsidRDefault="00341981" w:rsidP="00341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  <w:p w:rsidR="00341981" w:rsidRPr="001B2E88" w:rsidRDefault="00341981" w:rsidP="00341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341981" w:rsidP="00341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</w:rPr>
              <w:t xml:space="preserve">Оценочные </w:t>
            </w:r>
          </w:p>
          <w:p w:rsidR="00341981" w:rsidRPr="001B2E88" w:rsidRDefault="00341981" w:rsidP="00341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</w:rPr>
              <w:t>средства</w:t>
            </w:r>
          </w:p>
        </w:tc>
      </w:tr>
      <w:tr w:rsidR="002C4D42" w:rsidRPr="001B2E88" w:rsidTr="008C55BD">
        <w:trPr>
          <w:trHeight w:val="687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 xml:space="preserve">ОПК-2.1 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определять общие цели в профессиональной и с</w:t>
            </w:r>
            <w:r w:rsidRPr="001B2E88">
              <w:rPr>
                <w:rFonts w:ascii="Times New Roman" w:hAnsi="Times New Roman"/>
                <w:sz w:val="20"/>
              </w:rPr>
              <w:t>о</w:t>
            </w:r>
            <w:r w:rsidRPr="001B2E88">
              <w:rPr>
                <w:rFonts w:ascii="Times New Roman" w:hAnsi="Times New Roman"/>
                <w:sz w:val="20"/>
              </w:rPr>
              <w:t>циальной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tabs>
                <w:tab w:val="left" w:pos="851"/>
              </w:tabs>
              <w:ind w:left="57" w:right="57" w:firstLine="0"/>
              <w:rPr>
                <w:rFonts w:ascii="Times New Roman" w:eastAsia="Calibri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Знание:</w:t>
            </w:r>
            <w:r w:rsidRPr="001B2E88">
              <w:rPr>
                <w:rFonts w:ascii="Times New Roman" w:hAnsi="Times New Roman"/>
                <w:sz w:val="20"/>
              </w:rPr>
              <w:t xml:space="preserve"> правил и технологии </w:t>
            </w:r>
            <w:proofErr w:type="spellStart"/>
            <w:r w:rsidRPr="001B2E88">
              <w:rPr>
                <w:rFonts w:ascii="Times New Roman" w:hAnsi="Times New Roman"/>
                <w:sz w:val="20"/>
              </w:rPr>
              <w:t>целеполагания</w:t>
            </w:r>
            <w:proofErr w:type="spellEnd"/>
            <w:r w:rsidRPr="001B2E88">
              <w:rPr>
                <w:rFonts w:ascii="Times New Roman" w:hAnsi="Times New Roman"/>
                <w:sz w:val="20"/>
              </w:rPr>
              <w:t>, фо</w:t>
            </w:r>
            <w:r w:rsidRPr="001B2E88">
              <w:rPr>
                <w:rFonts w:ascii="Times New Roman" w:hAnsi="Times New Roman"/>
                <w:sz w:val="20"/>
              </w:rPr>
              <w:t>р</w:t>
            </w:r>
            <w:r w:rsidRPr="001B2E88">
              <w:rPr>
                <w:rFonts w:ascii="Times New Roman" w:hAnsi="Times New Roman"/>
                <w:sz w:val="20"/>
              </w:rPr>
              <w:t>мулировки стратегических и конкретных целей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tabs>
                <w:tab w:val="left" w:pos="851"/>
              </w:tabs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Умение:</w:t>
            </w:r>
            <w:r w:rsidRPr="001B2E88">
              <w:rPr>
                <w:rFonts w:ascii="Times New Roman" w:hAnsi="Times New Roman"/>
                <w:sz w:val="20"/>
              </w:rPr>
              <w:t xml:space="preserve"> самостоятельно формулировать цели, ст</w:t>
            </w:r>
            <w:r w:rsidRPr="001B2E88">
              <w:rPr>
                <w:rFonts w:ascii="Times New Roman" w:hAnsi="Times New Roman"/>
                <w:sz w:val="20"/>
              </w:rPr>
              <w:t>а</w:t>
            </w:r>
            <w:r w:rsidRPr="001B2E88">
              <w:rPr>
                <w:rFonts w:ascii="Times New Roman" w:hAnsi="Times New Roman"/>
                <w:sz w:val="20"/>
              </w:rPr>
              <w:t>вить конкретные задачи научных исследований в различных областях социологии и решать их с п</w:t>
            </w:r>
            <w:r w:rsidRPr="001B2E88">
              <w:rPr>
                <w:rFonts w:ascii="Times New Roman" w:hAnsi="Times New Roman"/>
                <w:sz w:val="20"/>
              </w:rPr>
              <w:t>о</w:t>
            </w:r>
            <w:r w:rsidRPr="001B2E88">
              <w:rPr>
                <w:rFonts w:ascii="Times New Roman" w:hAnsi="Times New Roman"/>
                <w:sz w:val="20"/>
              </w:rPr>
              <w:t>мощью современных исследовательских методов; разрабатывать программу социологического иссл</w:t>
            </w:r>
            <w:r w:rsidRPr="001B2E88">
              <w:rPr>
                <w:rFonts w:ascii="Times New Roman" w:hAnsi="Times New Roman"/>
                <w:sz w:val="20"/>
              </w:rPr>
              <w:t>е</w:t>
            </w:r>
            <w:r w:rsidRPr="001B2E88">
              <w:rPr>
                <w:rFonts w:ascii="Times New Roman" w:hAnsi="Times New Roman"/>
                <w:sz w:val="20"/>
              </w:rPr>
              <w:t>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tabs>
                <w:tab w:val="left" w:pos="851"/>
              </w:tabs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Навыки</w:t>
            </w:r>
            <w:r w:rsidRPr="001B2E88">
              <w:rPr>
                <w:rFonts w:ascii="Times New Roman" w:hAnsi="Times New Roman"/>
                <w:sz w:val="20"/>
              </w:rPr>
              <w:t xml:space="preserve"> определения и трансляции стратегических и конкретных целей и задач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contextualSpacing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 xml:space="preserve">ОПК-2.2 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транслировать общие цели в социальной де</w:t>
            </w:r>
            <w:r w:rsidRPr="001B2E88">
              <w:rPr>
                <w:rFonts w:ascii="Times New Roman" w:hAnsi="Times New Roman"/>
                <w:sz w:val="20"/>
              </w:rPr>
              <w:t>я</w:t>
            </w:r>
            <w:r w:rsidRPr="001B2E88">
              <w:rPr>
                <w:rFonts w:ascii="Times New Roman" w:hAnsi="Times New Roman"/>
                <w:sz w:val="20"/>
              </w:rPr>
              <w:t>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tabs>
                <w:tab w:val="left" w:pos="851"/>
              </w:tabs>
              <w:ind w:left="57" w:right="57" w:firstLine="0"/>
              <w:rPr>
                <w:rFonts w:ascii="Times New Roman" w:eastAsia="Calibri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Знание:</w:t>
            </w:r>
            <w:r w:rsidRPr="001B2E88">
              <w:rPr>
                <w:rFonts w:ascii="Times New Roman" w:hAnsi="Times New Roman"/>
                <w:sz w:val="20"/>
              </w:rPr>
              <w:t xml:space="preserve"> правил и технологии </w:t>
            </w:r>
            <w:proofErr w:type="spellStart"/>
            <w:r w:rsidRPr="001B2E88">
              <w:rPr>
                <w:rFonts w:ascii="Times New Roman" w:hAnsi="Times New Roman"/>
                <w:sz w:val="20"/>
              </w:rPr>
              <w:t>целеполагания</w:t>
            </w:r>
            <w:proofErr w:type="spellEnd"/>
            <w:r w:rsidRPr="001B2E88">
              <w:rPr>
                <w:rFonts w:ascii="Times New Roman" w:hAnsi="Times New Roman"/>
                <w:sz w:val="20"/>
              </w:rPr>
              <w:t>, фо</w:t>
            </w:r>
            <w:r w:rsidRPr="001B2E88">
              <w:rPr>
                <w:rFonts w:ascii="Times New Roman" w:hAnsi="Times New Roman"/>
                <w:sz w:val="20"/>
              </w:rPr>
              <w:t>р</w:t>
            </w:r>
            <w:r w:rsidRPr="001B2E88">
              <w:rPr>
                <w:rFonts w:ascii="Times New Roman" w:hAnsi="Times New Roman"/>
                <w:sz w:val="20"/>
              </w:rPr>
              <w:t>мулировки стратегических и конкретных целей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tabs>
                <w:tab w:val="left" w:pos="851"/>
              </w:tabs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Умение:</w:t>
            </w:r>
            <w:r w:rsidRPr="001B2E88">
              <w:rPr>
                <w:rFonts w:ascii="Times New Roman" w:hAnsi="Times New Roman"/>
                <w:sz w:val="20"/>
              </w:rPr>
              <w:t xml:space="preserve"> самостоятельно формулировать цели, ст</w:t>
            </w:r>
            <w:r w:rsidRPr="001B2E88">
              <w:rPr>
                <w:rFonts w:ascii="Times New Roman" w:hAnsi="Times New Roman"/>
                <w:sz w:val="20"/>
              </w:rPr>
              <w:t>а</w:t>
            </w:r>
            <w:r w:rsidRPr="001B2E88">
              <w:rPr>
                <w:rFonts w:ascii="Times New Roman" w:hAnsi="Times New Roman"/>
                <w:sz w:val="20"/>
              </w:rPr>
              <w:t>вить конкретные задачи научных исследований в различных областях социологии и решать их с п</w:t>
            </w:r>
            <w:r w:rsidRPr="001B2E88">
              <w:rPr>
                <w:rFonts w:ascii="Times New Roman" w:hAnsi="Times New Roman"/>
                <w:sz w:val="20"/>
              </w:rPr>
              <w:t>о</w:t>
            </w:r>
            <w:r w:rsidRPr="001B2E88">
              <w:rPr>
                <w:rFonts w:ascii="Times New Roman" w:hAnsi="Times New Roman"/>
                <w:sz w:val="20"/>
              </w:rPr>
              <w:t>мощью современных исследовательских методов; разрабатывать программу социологического иссл</w:t>
            </w:r>
            <w:r w:rsidRPr="001B2E88">
              <w:rPr>
                <w:rFonts w:ascii="Times New Roman" w:hAnsi="Times New Roman"/>
                <w:sz w:val="20"/>
              </w:rPr>
              <w:t>е</w:t>
            </w:r>
            <w:r w:rsidRPr="001B2E88">
              <w:rPr>
                <w:rFonts w:ascii="Times New Roman" w:hAnsi="Times New Roman"/>
                <w:sz w:val="20"/>
              </w:rPr>
              <w:t>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6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tabs>
                <w:tab w:val="left" w:pos="851"/>
              </w:tabs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Навыки</w:t>
            </w:r>
            <w:r w:rsidRPr="001B2E88">
              <w:rPr>
                <w:rFonts w:ascii="Times New Roman" w:hAnsi="Times New Roman"/>
                <w:sz w:val="20"/>
              </w:rPr>
              <w:t xml:space="preserve"> определения и трансляции стратегических и конкретных целей и задач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 xml:space="preserve">ОПК-4.1. 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к изучению и кр</w:t>
            </w:r>
            <w:r w:rsidRPr="001B2E88">
              <w:rPr>
                <w:rFonts w:ascii="Times New Roman" w:hAnsi="Times New Roman"/>
                <w:sz w:val="20"/>
              </w:rPr>
              <w:t>и</w:t>
            </w:r>
            <w:r w:rsidRPr="001B2E88">
              <w:rPr>
                <w:rFonts w:ascii="Times New Roman" w:hAnsi="Times New Roman"/>
                <w:sz w:val="20"/>
              </w:rPr>
              <w:t>тическому осмыслению отеч</w:t>
            </w:r>
            <w:r w:rsidRPr="001B2E88">
              <w:rPr>
                <w:rFonts w:ascii="Times New Roman" w:hAnsi="Times New Roman"/>
                <w:sz w:val="20"/>
              </w:rPr>
              <w:t>е</w:t>
            </w:r>
            <w:r w:rsidRPr="001B2E88">
              <w:rPr>
                <w:rFonts w:ascii="Times New Roman" w:hAnsi="Times New Roman"/>
                <w:sz w:val="20"/>
              </w:rPr>
              <w:t>ственного и зарубежного опыта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1B2E88">
              <w:rPr>
                <w:b/>
                <w:sz w:val="20"/>
                <w:szCs w:val="20"/>
              </w:rPr>
              <w:t>Знание</w:t>
            </w:r>
            <w:r w:rsidRPr="001B2E88">
              <w:rPr>
                <w:sz w:val="20"/>
                <w:szCs w:val="20"/>
              </w:rPr>
              <w:t>: места и роли социологии в научном упра</w:t>
            </w:r>
            <w:r w:rsidRPr="001B2E88">
              <w:rPr>
                <w:sz w:val="20"/>
                <w:szCs w:val="20"/>
              </w:rPr>
              <w:t>в</w:t>
            </w:r>
            <w:r w:rsidRPr="001B2E88">
              <w:rPr>
                <w:sz w:val="20"/>
                <w:szCs w:val="20"/>
              </w:rPr>
              <w:t>лении обществом; перспективных направлений и актуальных проблем социологических исследов</w:t>
            </w:r>
            <w:r w:rsidRPr="001B2E88">
              <w:rPr>
                <w:sz w:val="20"/>
                <w:szCs w:val="20"/>
              </w:rPr>
              <w:t>а</w:t>
            </w:r>
            <w:r w:rsidRPr="001B2E88">
              <w:rPr>
                <w:sz w:val="20"/>
                <w:szCs w:val="20"/>
              </w:rPr>
              <w:t>ний в отечественной и зарубежной науке; основ м</w:t>
            </w:r>
            <w:r w:rsidRPr="001B2E88">
              <w:rPr>
                <w:sz w:val="20"/>
                <w:szCs w:val="20"/>
              </w:rPr>
              <w:t>е</w:t>
            </w:r>
            <w:r w:rsidRPr="001B2E88">
              <w:rPr>
                <w:sz w:val="20"/>
                <w:szCs w:val="20"/>
              </w:rPr>
              <w:t>тодологии социологических исследований.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1B2E88">
              <w:rPr>
                <w:b/>
                <w:sz w:val="20"/>
                <w:szCs w:val="20"/>
              </w:rPr>
              <w:t>Умение</w:t>
            </w:r>
            <w:r w:rsidRPr="001B2E88">
              <w:rPr>
                <w:sz w:val="20"/>
                <w:szCs w:val="20"/>
              </w:rPr>
              <w:t>: критически анализировать современные научные достижения; оценить вклад, который вн</w:t>
            </w:r>
            <w:r w:rsidRPr="001B2E88">
              <w:rPr>
                <w:sz w:val="20"/>
                <w:szCs w:val="20"/>
              </w:rPr>
              <w:t>о</w:t>
            </w:r>
            <w:r w:rsidRPr="001B2E88">
              <w:rPr>
                <w:sz w:val="20"/>
                <w:szCs w:val="20"/>
              </w:rPr>
              <w:t>сят исследователи в развитие социологического знания; четко сформулировать собственный вклад в науку и практику управления.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7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1B2E88">
              <w:rPr>
                <w:b/>
                <w:sz w:val="20"/>
                <w:szCs w:val="20"/>
              </w:rPr>
              <w:t>Навыки</w:t>
            </w:r>
            <w:r w:rsidRPr="001B2E88">
              <w:rPr>
                <w:sz w:val="20"/>
                <w:szCs w:val="20"/>
              </w:rPr>
              <w:t>: работы с научной литературой; критич</w:t>
            </w:r>
            <w:r w:rsidRPr="001B2E88">
              <w:rPr>
                <w:sz w:val="20"/>
                <w:szCs w:val="20"/>
              </w:rPr>
              <w:t>е</w:t>
            </w:r>
            <w:r w:rsidRPr="001B2E88">
              <w:rPr>
                <w:sz w:val="20"/>
                <w:szCs w:val="20"/>
              </w:rPr>
              <w:t>ского анализа социологических парадигм, теорий, идей; формулирования выводов исследования.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272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 xml:space="preserve">ОПК-4.2. </w:t>
            </w:r>
          </w:p>
          <w:p w:rsidR="002C4D42" w:rsidRPr="001B2E88" w:rsidRDefault="002C4D42" w:rsidP="002C4D42">
            <w:pPr>
              <w:tabs>
                <w:tab w:val="left" w:pos="935"/>
              </w:tabs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определять пе</w:t>
            </w:r>
            <w:r w:rsidRPr="001B2E88">
              <w:rPr>
                <w:rFonts w:ascii="Times New Roman" w:hAnsi="Times New Roman"/>
                <w:sz w:val="20"/>
              </w:rPr>
              <w:t>р</w:t>
            </w:r>
            <w:r w:rsidRPr="001B2E88">
              <w:rPr>
                <w:rFonts w:ascii="Times New Roman" w:hAnsi="Times New Roman"/>
                <w:sz w:val="20"/>
              </w:rPr>
              <w:t>спективные направления и а</w:t>
            </w:r>
            <w:r w:rsidRPr="001B2E88">
              <w:rPr>
                <w:rFonts w:ascii="Times New Roman" w:hAnsi="Times New Roman"/>
                <w:sz w:val="20"/>
              </w:rPr>
              <w:t>к</w:t>
            </w:r>
            <w:r w:rsidRPr="001B2E88">
              <w:rPr>
                <w:rFonts w:ascii="Times New Roman" w:hAnsi="Times New Roman"/>
                <w:sz w:val="20"/>
              </w:rPr>
              <w:t>туальные задачи развития и</w:t>
            </w:r>
            <w:r w:rsidRPr="001B2E88">
              <w:rPr>
                <w:rFonts w:ascii="Times New Roman" w:hAnsi="Times New Roman"/>
                <w:sz w:val="20"/>
              </w:rPr>
              <w:t>с</w:t>
            </w:r>
            <w:r w:rsidRPr="001B2E88">
              <w:rPr>
                <w:rFonts w:ascii="Times New Roman" w:hAnsi="Times New Roman"/>
                <w:sz w:val="20"/>
              </w:rPr>
              <w:lastRenderedPageBreak/>
              <w:t>следований в фундаментальных областях социологии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1B2E88">
              <w:rPr>
                <w:b/>
                <w:sz w:val="20"/>
                <w:szCs w:val="20"/>
              </w:rPr>
              <w:lastRenderedPageBreak/>
              <w:t>Знание</w:t>
            </w:r>
            <w:r w:rsidRPr="001B2E88">
              <w:rPr>
                <w:sz w:val="20"/>
                <w:szCs w:val="20"/>
              </w:rPr>
              <w:t>: места и роли социологии в научном упра</w:t>
            </w:r>
            <w:r w:rsidRPr="001B2E88">
              <w:rPr>
                <w:sz w:val="20"/>
                <w:szCs w:val="20"/>
              </w:rPr>
              <w:t>в</w:t>
            </w:r>
            <w:r w:rsidRPr="001B2E88">
              <w:rPr>
                <w:sz w:val="20"/>
                <w:szCs w:val="20"/>
              </w:rPr>
              <w:t>лении обществом; перспективных направлений и актуальных проблем социологических исследов</w:t>
            </w:r>
            <w:r w:rsidRPr="001B2E88">
              <w:rPr>
                <w:sz w:val="20"/>
                <w:szCs w:val="20"/>
              </w:rPr>
              <w:t>а</w:t>
            </w:r>
            <w:r w:rsidRPr="001B2E88">
              <w:rPr>
                <w:sz w:val="20"/>
                <w:szCs w:val="20"/>
              </w:rPr>
              <w:t>ний в отечественной и зарубежной науке; основ м</w:t>
            </w:r>
            <w:r w:rsidRPr="001B2E88">
              <w:rPr>
                <w:sz w:val="20"/>
                <w:szCs w:val="20"/>
              </w:rPr>
              <w:t>е</w:t>
            </w:r>
            <w:r w:rsidRPr="001B2E88">
              <w:rPr>
                <w:sz w:val="20"/>
                <w:szCs w:val="20"/>
              </w:rPr>
              <w:lastRenderedPageBreak/>
              <w:t>тодологии социологических исследований.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lastRenderedPageBreak/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1B2E88">
              <w:rPr>
                <w:b/>
                <w:sz w:val="20"/>
                <w:szCs w:val="20"/>
              </w:rPr>
              <w:t>Умение</w:t>
            </w:r>
            <w:r w:rsidRPr="001B2E88">
              <w:rPr>
                <w:sz w:val="20"/>
                <w:szCs w:val="20"/>
              </w:rPr>
              <w:t>: критически анализировать современные научные достижения; оценить вклад, который вн</w:t>
            </w:r>
            <w:r w:rsidRPr="001B2E88">
              <w:rPr>
                <w:sz w:val="20"/>
                <w:szCs w:val="20"/>
              </w:rPr>
              <w:t>о</w:t>
            </w:r>
            <w:r w:rsidRPr="001B2E88">
              <w:rPr>
                <w:sz w:val="20"/>
                <w:szCs w:val="20"/>
              </w:rPr>
              <w:t>сят исследователи в развитие социологического знания; четко сформулировать собственный вклад в науку и практику управления.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1B2E88">
              <w:rPr>
                <w:b/>
                <w:sz w:val="20"/>
                <w:szCs w:val="20"/>
              </w:rPr>
              <w:t>Навыки</w:t>
            </w:r>
            <w:r w:rsidRPr="001B2E88">
              <w:rPr>
                <w:sz w:val="20"/>
                <w:szCs w:val="20"/>
              </w:rPr>
              <w:t>: работы с научной литературой; критич</w:t>
            </w:r>
            <w:r w:rsidRPr="001B2E88">
              <w:rPr>
                <w:sz w:val="20"/>
                <w:szCs w:val="20"/>
              </w:rPr>
              <w:t>е</w:t>
            </w:r>
            <w:r w:rsidRPr="001B2E88">
              <w:rPr>
                <w:sz w:val="20"/>
                <w:szCs w:val="20"/>
              </w:rPr>
              <w:t>ского анализа социологических парадигм, теорий, идей; формулирования выводов исследования.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272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contextualSpacing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 xml:space="preserve">ПК-1.1 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к освоению о</w:t>
            </w:r>
            <w:r w:rsidRPr="001B2E88">
              <w:rPr>
                <w:rFonts w:ascii="Times New Roman" w:hAnsi="Times New Roman"/>
                <w:sz w:val="20"/>
              </w:rPr>
              <w:t>с</w:t>
            </w:r>
            <w:r w:rsidRPr="001B2E88">
              <w:rPr>
                <w:rFonts w:ascii="Times New Roman" w:hAnsi="Times New Roman"/>
                <w:sz w:val="20"/>
              </w:rPr>
              <w:t>новных теорий социальной структуры и стратификации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 xml:space="preserve">Знание: </w:t>
            </w:r>
            <w:r w:rsidRPr="001B2E88">
              <w:rPr>
                <w:rFonts w:ascii="Times New Roman" w:hAnsi="Times New Roman"/>
                <w:sz w:val="20"/>
              </w:rPr>
              <w:t>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Умение</w:t>
            </w:r>
            <w:r w:rsidRPr="001B2E88">
              <w:rPr>
                <w:rFonts w:ascii="Times New Roman" w:hAnsi="Times New Roman"/>
                <w:sz w:val="20"/>
              </w:rPr>
              <w:t xml:space="preserve">: анализировать 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 xml:space="preserve">процессы трансформации социально-структурных отношений общества; проводить </w:t>
            </w:r>
            <w:r w:rsidRPr="001B2E88">
              <w:rPr>
                <w:rFonts w:ascii="Times New Roman" w:hAnsi="Times New Roman"/>
                <w:sz w:val="20"/>
              </w:rPr>
              <w:t>социологического исследования социальной структуры</w:t>
            </w:r>
            <w:r w:rsidRPr="001B2E88">
              <w:rPr>
                <w:rStyle w:val="11pt"/>
                <w:rFonts w:eastAsia="Courier New"/>
                <w:color w:val="auto"/>
                <w:sz w:val="20"/>
                <w:szCs w:val="20"/>
              </w:rPr>
              <w:t xml:space="preserve"> 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и процессов стратификации.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Навыки</w:t>
            </w:r>
            <w:r w:rsidRPr="001B2E88">
              <w:rPr>
                <w:rFonts w:ascii="Times New Roman" w:hAnsi="Times New Roman"/>
                <w:sz w:val="20"/>
              </w:rPr>
              <w:t xml:space="preserve">: владения методами социологического анализа элементов социальной структуры и процессов их динамики.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343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contextualSpacing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 xml:space="preserve">ПК-1.2. 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к анализу отдел</w:t>
            </w:r>
            <w:r w:rsidRPr="001B2E88">
              <w:rPr>
                <w:rFonts w:ascii="Times New Roman" w:hAnsi="Times New Roman"/>
                <w:sz w:val="20"/>
              </w:rPr>
              <w:t>ь</w:t>
            </w:r>
            <w:r w:rsidRPr="001B2E88">
              <w:rPr>
                <w:rFonts w:ascii="Times New Roman" w:hAnsi="Times New Roman"/>
                <w:sz w:val="20"/>
              </w:rPr>
              <w:t>ных элементов социальной структуры и процессов соц</w:t>
            </w:r>
            <w:r w:rsidRPr="001B2E88">
              <w:rPr>
                <w:rFonts w:ascii="Times New Roman" w:hAnsi="Times New Roman"/>
                <w:sz w:val="20"/>
              </w:rPr>
              <w:t>и</w:t>
            </w:r>
            <w:r w:rsidRPr="001B2E88">
              <w:rPr>
                <w:rFonts w:ascii="Times New Roman" w:hAnsi="Times New Roman"/>
                <w:sz w:val="20"/>
              </w:rPr>
              <w:t>альной динамики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 xml:space="preserve">Знание: </w:t>
            </w:r>
            <w:r w:rsidRPr="001B2E88">
              <w:rPr>
                <w:rFonts w:ascii="Times New Roman" w:hAnsi="Times New Roman"/>
                <w:sz w:val="20"/>
              </w:rPr>
              <w:t>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9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Умение</w:t>
            </w:r>
            <w:r w:rsidRPr="001B2E88">
              <w:rPr>
                <w:rFonts w:ascii="Times New Roman" w:hAnsi="Times New Roman"/>
                <w:sz w:val="20"/>
              </w:rPr>
              <w:t xml:space="preserve">: анализировать 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 xml:space="preserve">процессы трансформации социально-структурных отношений общества; проводить </w:t>
            </w:r>
            <w:r w:rsidRPr="001B2E88">
              <w:rPr>
                <w:rFonts w:ascii="Times New Roman" w:hAnsi="Times New Roman"/>
                <w:sz w:val="20"/>
              </w:rPr>
              <w:t>социологического исследования социальной структуры</w:t>
            </w:r>
            <w:r w:rsidRPr="001B2E88">
              <w:rPr>
                <w:rStyle w:val="11pt"/>
                <w:rFonts w:eastAsia="Courier New"/>
                <w:color w:val="auto"/>
                <w:sz w:val="20"/>
                <w:szCs w:val="20"/>
              </w:rPr>
              <w:t xml:space="preserve"> 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и процессов стратификации.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6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Навыки</w:t>
            </w:r>
            <w:r w:rsidRPr="001B2E88">
              <w:rPr>
                <w:rFonts w:ascii="Times New Roman" w:hAnsi="Times New Roman"/>
                <w:sz w:val="20"/>
              </w:rPr>
              <w:t xml:space="preserve">: владения методами социологического анализа элементов социальной структуры и процессов их динамики.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904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ПК -2.1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исследовать с</w:t>
            </w:r>
            <w:r w:rsidRPr="001B2E88">
              <w:rPr>
                <w:rFonts w:ascii="Times New Roman" w:hAnsi="Times New Roman"/>
                <w:sz w:val="20"/>
              </w:rPr>
              <w:t>о</w:t>
            </w:r>
            <w:r w:rsidRPr="001B2E88">
              <w:rPr>
                <w:rFonts w:ascii="Times New Roman" w:hAnsi="Times New Roman"/>
                <w:sz w:val="20"/>
              </w:rPr>
              <w:t>временные социальные инст</w:t>
            </w:r>
            <w:r w:rsidRPr="001B2E88">
              <w:rPr>
                <w:rFonts w:ascii="Times New Roman" w:hAnsi="Times New Roman"/>
                <w:sz w:val="20"/>
              </w:rPr>
              <w:t>и</w:t>
            </w:r>
            <w:r w:rsidRPr="001B2E88">
              <w:rPr>
                <w:rFonts w:ascii="Times New Roman" w:hAnsi="Times New Roman"/>
                <w:sz w:val="20"/>
              </w:rPr>
              <w:t>туты и процессы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Знание:</w:t>
            </w:r>
            <w:r w:rsidRPr="001B2E88">
              <w:rPr>
                <w:rFonts w:ascii="Times New Roman" w:hAnsi="Times New Roman"/>
                <w:sz w:val="20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динамику социальных процессов, институционализацию социальных отношений и трансформацию социальных институтов; специфики социальной динамики и институциональные проблемы в современной России.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Default"/>
              <w:shd w:val="clear" w:color="auto" w:fill="FFFFFF"/>
              <w:ind w:left="57" w:right="57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B2E88">
              <w:rPr>
                <w:b/>
                <w:color w:val="auto"/>
                <w:sz w:val="20"/>
                <w:szCs w:val="20"/>
              </w:rPr>
              <w:t>Умение</w:t>
            </w:r>
            <w:r w:rsidRPr="001B2E88">
              <w:rPr>
                <w:color w:val="auto"/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8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Default"/>
              <w:shd w:val="clear" w:color="auto" w:fill="FFFFFF"/>
              <w:ind w:left="57" w:right="57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B2E88">
              <w:rPr>
                <w:b/>
                <w:color w:val="auto"/>
                <w:sz w:val="20"/>
                <w:szCs w:val="20"/>
              </w:rPr>
              <w:t>Навыки:</w:t>
            </w:r>
            <w:r w:rsidRPr="001B2E88">
              <w:rPr>
                <w:color w:val="auto"/>
                <w:sz w:val="20"/>
                <w:szCs w:val="20"/>
              </w:rPr>
              <w:t xml:space="preserve"> разработки и проведения социологического исследования, анализа полученных результатов и разработки практических рекомендаций.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130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ПК -2.2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к оценке резул</w:t>
            </w:r>
            <w:r w:rsidRPr="001B2E88">
              <w:rPr>
                <w:rFonts w:ascii="Times New Roman" w:hAnsi="Times New Roman"/>
                <w:sz w:val="20"/>
              </w:rPr>
              <w:t>ь</w:t>
            </w:r>
            <w:r w:rsidRPr="001B2E88">
              <w:rPr>
                <w:rFonts w:ascii="Times New Roman" w:hAnsi="Times New Roman"/>
                <w:sz w:val="20"/>
              </w:rPr>
              <w:t>татов исследования динамики и трансформации социальных институтов и процессов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Знание:</w:t>
            </w:r>
            <w:r w:rsidRPr="001B2E88">
              <w:rPr>
                <w:rFonts w:ascii="Times New Roman" w:hAnsi="Times New Roman"/>
                <w:sz w:val="20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динамику социальных процессов, институционализацию социальных отношений и трансформацию социальных институтов; специфики социальной динамики и институциональные проблемы в современной России.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Default"/>
              <w:shd w:val="clear" w:color="auto" w:fill="FFFFFF"/>
              <w:ind w:left="57" w:right="57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B2E88">
              <w:rPr>
                <w:b/>
                <w:color w:val="auto"/>
                <w:sz w:val="20"/>
                <w:szCs w:val="20"/>
              </w:rPr>
              <w:t>Умение</w:t>
            </w:r>
            <w:r w:rsidRPr="001B2E88">
              <w:rPr>
                <w:color w:val="auto"/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6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Default"/>
              <w:shd w:val="clear" w:color="auto" w:fill="FFFFFF"/>
              <w:ind w:left="57" w:right="57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B2E88">
              <w:rPr>
                <w:b/>
                <w:color w:val="auto"/>
                <w:sz w:val="20"/>
                <w:szCs w:val="20"/>
              </w:rPr>
              <w:t>Навыки:</w:t>
            </w:r>
            <w:r w:rsidRPr="001B2E88">
              <w:rPr>
                <w:color w:val="auto"/>
                <w:sz w:val="20"/>
                <w:szCs w:val="20"/>
              </w:rPr>
              <w:t xml:space="preserve"> разработки и проведения социологического исследования, анализа полученных результатов и разработки практических рекомендаций.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</w:tbl>
    <w:p w:rsidR="00341981" w:rsidRPr="001B2E88" w:rsidRDefault="00341981" w:rsidP="0034198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341981" w:rsidRPr="001B2E88" w:rsidRDefault="00341981" w:rsidP="0034198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B2E88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зачета, экзамена.</w:t>
      </w:r>
    </w:p>
    <w:p w:rsidR="00341981" w:rsidRPr="001B2E88" w:rsidRDefault="00341981" w:rsidP="00341981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lang w:eastAsia="en-GB"/>
        </w:rPr>
      </w:pPr>
    </w:p>
    <w:p w:rsidR="00341981" w:rsidRPr="001B2E88" w:rsidRDefault="00341981" w:rsidP="00341981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lang w:eastAsia="en-GB"/>
        </w:rPr>
      </w:pPr>
      <w:r w:rsidRPr="001B2E88">
        <w:rPr>
          <w:rFonts w:ascii="Times New Roman" w:hAnsi="Times New Roman"/>
          <w:b/>
          <w:sz w:val="24"/>
          <w:szCs w:val="24"/>
          <w:lang w:eastAsia="en-GB"/>
        </w:rPr>
        <w:t xml:space="preserve">Основная литература: </w:t>
      </w:r>
    </w:p>
    <w:p w:rsidR="002C4D42" w:rsidRPr="001B2E88" w:rsidRDefault="002C4D42" w:rsidP="002C4D42">
      <w:pPr>
        <w:pStyle w:val="a3"/>
        <w:numPr>
          <w:ilvl w:val="0"/>
          <w:numId w:val="4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1B2E88">
        <w:rPr>
          <w:rFonts w:ascii="Times New Roman" w:hAnsi="Times New Roman"/>
          <w:sz w:val="24"/>
        </w:rPr>
        <w:t>Добреньков</w:t>
      </w:r>
      <w:proofErr w:type="spellEnd"/>
      <w:r w:rsidRPr="001B2E88">
        <w:rPr>
          <w:rFonts w:ascii="Times New Roman" w:hAnsi="Times New Roman"/>
          <w:sz w:val="24"/>
        </w:rPr>
        <w:t xml:space="preserve">, В. И. Введение в изучение социальных систем, структур и социальных процессов [Электронный ресурс]: учебное пособие / В. И. </w:t>
      </w:r>
      <w:proofErr w:type="spellStart"/>
      <w:r w:rsidRPr="001B2E88">
        <w:rPr>
          <w:rFonts w:ascii="Times New Roman" w:hAnsi="Times New Roman"/>
          <w:sz w:val="24"/>
        </w:rPr>
        <w:t>Добреньков</w:t>
      </w:r>
      <w:proofErr w:type="spellEnd"/>
      <w:r w:rsidRPr="001B2E88">
        <w:rPr>
          <w:rFonts w:ascii="Times New Roman" w:hAnsi="Times New Roman"/>
          <w:sz w:val="24"/>
        </w:rPr>
        <w:t xml:space="preserve">, П.В. Агапов. - </w:t>
      </w:r>
      <w:proofErr w:type="spellStart"/>
      <w:r w:rsidRPr="001B2E88">
        <w:rPr>
          <w:rFonts w:ascii="Times New Roman" w:hAnsi="Times New Roman"/>
          <w:sz w:val="24"/>
        </w:rPr>
        <w:t>Электрон</w:t>
      </w:r>
      <w:proofErr w:type="gramStart"/>
      <w:r w:rsidRPr="001B2E88">
        <w:rPr>
          <w:rFonts w:ascii="Times New Roman" w:hAnsi="Times New Roman"/>
          <w:sz w:val="24"/>
        </w:rPr>
        <w:t>.д</w:t>
      </w:r>
      <w:proofErr w:type="gramEnd"/>
      <w:r w:rsidRPr="001B2E88">
        <w:rPr>
          <w:rFonts w:ascii="Times New Roman" w:hAnsi="Times New Roman"/>
          <w:sz w:val="24"/>
        </w:rPr>
        <w:t>ан</w:t>
      </w:r>
      <w:proofErr w:type="spellEnd"/>
      <w:r w:rsidRPr="001B2E88">
        <w:rPr>
          <w:rFonts w:ascii="Times New Roman" w:hAnsi="Times New Roman"/>
          <w:sz w:val="24"/>
        </w:rPr>
        <w:t xml:space="preserve">. - М.: Акад. Проект [и др.], 2016. - 255 </w:t>
      </w:r>
      <w:proofErr w:type="spellStart"/>
      <w:r w:rsidRPr="001B2E88">
        <w:rPr>
          <w:rFonts w:ascii="Times New Roman" w:hAnsi="Times New Roman"/>
          <w:sz w:val="24"/>
        </w:rPr>
        <w:t>c</w:t>
      </w:r>
      <w:proofErr w:type="spellEnd"/>
      <w:r w:rsidRPr="001B2E88">
        <w:rPr>
          <w:rFonts w:ascii="Times New Roman" w:hAnsi="Times New Roman"/>
          <w:sz w:val="24"/>
        </w:rPr>
        <w:t>. </w:t>
      </w:r>
      <w:hyperlink r:id="rId8" w:history="1">
        <w:r w:rsidRPr="001B2E88">
          <w:rPr>
            <w:rStyle w:val="a5"/>
            <w:rFonts w:ascii="Times New Roman" w:hAnsi="Times New Roman"/>
            <w:color w:val="auto"/>
            <w:sz w:val="24"/>
            <w:u w:val="none"/>
          </w:rPr>
          <w:t>http://www.iprbookshop.ru/60019.html</w:t>
        </w:r>
      </w:hyperlink>
      <w:r w:rsidRPr="001B2E88">
        <w:rPr>
          <w:rFonts w:ascii="Times New Roman" w:hAnsi="Times New Roman"/>
          <w:sz w:val="24"/>
        </w:rPr>
        <w:t>.</w:t>
      </w:r>
    </w:p>
    <w:p w:rsidR="002C4D42" w:rsidRPr="001B2E88" w:rsidRDefault="002C4D42" w:rsidP="002C4D42">
      <w:pPr>
        <w:pStyle w:val="a3"/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B2E88">
        <w:rPr>
          <w:rFonts w:ascii="Times New Roman" w:hAnsi="Times New Roman"/>
          <w:sz w:val="24"/>
        </w:rPr>
        <w:t xml:space="preserve">Киселева, А. М. Исследование социально-экономических и политических процессов [Электронный ресурс] : учеб. пособие / А. М. Киселева ; </w:t>
      </w:r>
      <w:proofErr w:type="spellStart"/>
      <w:r w:rsidRPr="001B2E88">
        <w:rPr>
          <w:rFonts w:ascii="Times New Roman" w:hAnsi="Times New Roman"/>
          <w:sz w:val="24"/>
        </w:rPr>
        <w:t>М-во</w:t>
      </w:r>
      <w:proofErr w:type="spellEnd"/>
      <w:r w:rsidRPr="001B2E88">
        <w:rPr>
          <w:rFonts w:ascii="Times New Roman" w:hAnsi="Times New Roman"/>
          <w:sz w:val="24"/>
        </w:rPr>
        <w:t xml:space="preserve"> образования и науки</w:t>
      </w:r>
      <w:proofErr w:type="gramStart"/>
      <w:r w:rsidRPr="001B2E88">
        <w:rPr>
          <w:rFonts w:ascii="Times New Roman" w:hAnsi="Times New Roman"/>
          <w:sz w:val="24"/>
        </w:rPr>
        <w:t xml:space="preserve"> Р</w:t>
      </w:r>
      <w:proofErr w:type="gramEnd"/>
      <w:r w:rsidRPr="001B2E88">
        <w:rPr>
          <w:rFonts w:ascii="Times New Roman" w:hAnsi="Times New Roman"/>
          <w:sz w:val="24"/>
        </w:rPr>
        <w:t xml:space="preserve">ос. Федерации, </w:t>
      </w:r>
      <w:proofErr w:type="spellStart"/>
      <w:r w:rsidRPr="001B2E88">
        <w:rPr>
          <w:rFonts w:ascii="Times New Roman" w:hAnsi="Times New Roman"/>
          <w:sz w:val="24"/>
        </w:rPr>
        <w:t>Гос</w:t>
      </w:r>
      <w:proofErr w:type="spellEnd"/>
      <w:r w:rsidRPr="001B2E88">
        <w:rPr>
          <w:rFonts w:ascii="Times New Roman" w:hAnsi="Times New Roman"/>
          <w:sz w:val="24"/>
        </w:rPr>
        <w:t xml:space="preserve">. </w:t>
      </w:r>
      <w:proofErr w:type="spellStart"/>
      <w:r w:rsidRPr="001B2E88">
        <w:rPr>
          <w:rFonts w:ascii="Times New Roman" w:hAnsi="Times New Roman"/>
          <w:sz w:val="24"/>
        </w:rPr>
        <w:t>образоват</w:t>
      </w:r>
      <w:proofErr w:type="spellEnd"/>
      <w:r w:rsidRPr="001B2E88">
        <w:rPr>
          <w:rFonts w:ascii="Times New Roman" w:hAnsi="Times New Roman"/>
          <w:sz w:val="24"/>
        </w:rPr>
        <w:t xml:space="preserve">. учреждение </w:t>
      </w:r>
      <w:proofErr w:type="spellStart"/>
      <w:r w:rsidRPr="001B2E88">
        <w:rPr>
          <w:rFonts w:ascii="Times New Roman" w:hAnsi="Times New Roman"/>
          <w:sz w:val="24"/>
        </w:rPr>
        <w:t>высш</w:t>
      </w:r>
      <w:proofErr w:type="spellEnd"/>
      <w:r w:rsidRPr="001B2E88">
        <w:rPr>
          <w:rFonts w:ascii="Times New Roman" w:hAnsi="Times New Roman"/>
          <w:sz w:val="24"/>
        </w:rPr>
        <w:t xml:space="preserve">. проф. образования Омский </w:t>
      </w:r>
      <w:proofErr w:type="spellStart"/>
      <w:r w:rsidRPr="001B2E88">
        <w:rPr>
          <w:rFonts w:ascii="Times New Roman" w:hAnsi="Times New Roman"/>
          <w:sz w:val="24"/>
        </w:rPr>
        <w:t>гос</w:t>
      </w:r>
      <w:proofErr w:type="spellEnd"/>
      <w:r w:rsidRPr="001B2E88">
        <w:rPr>
          <w:rFonts w:ascii="Times New Roman" w:hAnsi="Times New Roman"/>
          <w:sz w:val="24"/>
        </w:rPr>
        <w:t xml:space="preserve">. ун-т им. Ф. М. Достоевского. - </w:t>
      </w:r>
      <w:proofErr w:type="spellStart"/>
      <w:r w:rsidRPr="001B2E88">
        <w:rPr>
          <w:rFonts w:ascii="Times New Roman" w:hAnsi="Times New Roman"/>
          <w:sz w:val="24"/>
        </w:rPr>
        <w:t>Электрон</w:t>
      </w:r>
      <w:proofErr w:type="gramStart"/>
      <w:r w:rsidRPr="001B2E88">
        <w:rPr>
          <w:rFonts w:ascii="Times New Roman" w:hAnsi="Times New Roman"/>
          <w:sz w:val="24"/>
        </w:rPr>
        <w:t>.д</w:t>
      </w:r>
      <w:proofErr w:type="gramEnd"/>
      <w:r w:rsidRPr="001B2E88">
        <w:rPr>
          <w:rFonts w:ascii="Times New Roman" w:hAnsi="Times New Roman"/>
          <w:sz w:val="24"/>
        </w:rPr>
        <w:t>ан</w:t>
      </w:r>
      <w:proofErr w:type="spellEnd"/>
      <w:r w:rsidRPr="001B2E88">
        <w:rPr>
          <w:rFonts w:ascii="Times New Roman" w:hAnsi="Times New Roman"/>
          <w:sz w:val="24"/>
        </w:rPr>
        <w:t>. - Омск</w:t>
      </w:r>
      <w:proofErr w:type="gramStart"/>
      <w:r w:rsidRPr="001B2E88">
        <w:rPr>
          <w:rFonts w:ascii="Times New Roman" w:hAnsi="Times New Roman"/>
          <w:sz w:val="24"/>
        </w:rPr>
        <w:t xml:space="preserve"> :</w:t>
      </w:r>
      <w:proofErr w:type="gramEnd"/>
      <w:r w:rsidRPr="001B2E88">
        <w:rPr>
          <w:rFonts w:ascii="Times New Roman" w:hAnsi="Times New Roman"/>
          <w:sz w:val="24"/>
        </w:rPr>
        <w:t xml:space="preserve"> Изд-во Омского </w:t>
      </w:r>
      <w:proofErr w:type="spellStart"/>
      <w:r w:rsidRPr="001B2E88">
        <w:rPr>
          <w:rFonts w:ascii="Times New Roman" w:hAnsi="Times New Roman"/>
          <w:sz w:val="24"/>
        </w:rPr>
        <w:t>гос</w:t>
      </w:r>
      <w:proofErr w:type="spellEnd"/>
      <w:r w:rsidRPr="001B2E88">
        <w:rPr>
          <w:rFonts w:ascii="Times New Roman" w:hAnsi="Times New Roman"/>
          <w:sz w:val="24"/>
        </w:rPr>
        <w:t xml:space="preserve">. ун-та, 2014. - 240 </w:t>
      </w:r>
      <w:proofErr w:type="spellStart"/>
      <w:r w:rsidRPr="001B2E88">
        <w:rPr>
          <w:rFonts w:ascii="Times New Roman" w:hAnsi="Times New Roman"/>
          <w:sz w:val="24"/>
        </w:rPr>
        <w:t>c</w:t>
      </w:r>
      <w:proofErr w:type="spellEnd"/>
      <w:r w:rsidRPr="001B2E88">
        <w:rPr>
          <w:rFonts w:ascii="Times New Roman" w:hAnsi="Times New Roman"/>
          <w:sz w:val="24"/>
        </w:rPr>
        <w:t xml:space="preserve">. </w:t>
      </w:r>
      <w:hyperlink r:id="rId9" w:history="1">
        <w:r w:rsidRPr="001B2E88">
          <w:rPr>
            <w:rStyle w:val="a5"/>
            <w:rFonts w:ascii="Times New Roman" w:hAnsi="Times New Roman"/>
            <w:color w:val="auto"/>
            <w:sz w:val="24"/>
            <w:u w:val="none"/>
          </w:rPr>
          <w:t>https://e.lanbook.com/reader/book/61890</w:t>
        </w:r>
      </w:hyperlink>
      <w:r w:rsidRPr="001B2E88">
        <w:rPr>
          <w:rFonts w:ascii="Times New Roman" w:hAnsi="Times New Roman"/>
          <w:sz w:val="24"/>
        </w:rPr>
        <w:t>.</w:t>
      </w:r>
    </w:p>
    <w:p w:rsidR="002C4D42" w:rsidRPr="001B2E88" w:rsidRDefault="002C4D42" w:rsidP="002C4D42">
      <w:pPr>
        <w:pStyle w:val="a3"/>
        <w:widowControl w:val="0"/>
        <w:numPr>
          <w:ilvl w:val="0"/>
          <w:numId w:val="4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Социология: основы общей теории [Электронный ресурс]: учеб. пособие [для аспирантов вузов по специальности 020300 - "Социология"] / [А. Ю. Мягков и др.] ; под общ. ред. А. Ю. Мягкова. </w:t>
      </w:r>
      <w:r w:rsidRPr="001B2E88">
        <w:rPr>
          <w:rFonts w:ascii="Times New Roman" w:hAnsi="Times New Roman"/>
          <w:sz w:val="24"/>
          <w:szCs w:val="24"/>
          <w:lang w:eastAsia="ru-RU"/>
        </w:rPr>
        <w:t>–</w:t>
      </w:r>
      <w:r w:rsidRPr="001B2E88">
        <w:rPr>
          <w:rFonts w:ascii="Times New Roman" w:hAnsi="Times New Roman"/>
          <w:sz w:val="24"/>
          <w:szCs w:val="24"/>
        </w:rPr>
        <w:t xml:space="preserve"> 8-е </w:t>
      </w:r>
      <w:proofErr w:type="spellStart"/>
      <w:proofErr w:type="gramStart"/>
      <w:r w:rsidRPr="001B2E88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1B2E88">
        <w:rPr>
          <w:rFonts w:ascii="Times New Roman" w:hAnsi="Times New Roman"/>
          <w:sz w:val="24"/>
          <w:szCs w:val="24"/>
        </w:rPr>
        <w:t xml:space="preserve">, стер. </w:t>
      </w:r>
      <w:r w:rsidRPr="001B2E88">
        <w:rPr>
          <w:rFonts w:ascii="Times New Roman" w:hAnsi="Times New Roman"/>
          <w:sz w:val="24"/>
          <w:szCs w:val="24"/>
          <w:lang w:eastAsia="ru-RU"/>
        </w:rPr>
        <w:t>–</w:t>
      </w:r>
      <w:r w:rsidRPr="001B2E88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1B2E88">
        <w:rPr>
          <w:rFonts w:ascii="Times New Roman" w:hAnsi="Times New Roman"/>
          <w:sz w:val="24"/>
          <w:szCs w:val="24"/>
        </w:rPr>
        <w:t>.</w:t>
      </w:r>
      <w:proofErr w:type="gramEnd"/>
      <w:r w:rsidRPr="001B2E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2E88">
        <w:rPr>
          <w:rFonts w:ascii="Times New Roman" w:hAnsi="Times New Roman"/>
          <w:sz w:val="24"/>
          <w:szCs w:val="24"/>
        </w:rPr>
        <w:t>д</w:t>
      </w:r>
      <w:proofErr w:type="gramEnd"/>
      <w:r w:rsidRPr="001B2E88">
        <w:rPr>
          <w:rFonts w:ascii="Times New Roman" w:hAnsi="Times New Roman"/>
          <w:sz w:val="24"/>
          <w:szCs w:val="24"/>
        </w:rPr>
        <w:t xml:space="preserve">ан. </w:t>
      </w:r>
      <w:r w:rsidRPr="001B2E88">
        <w:rPr>
          <w:rFonts w:ascii="Times New Roman" w:hAnsi="Times New Roman"/>
          <w:sz w:val="24"/>
          <w:szCs w:val="24"/>
          <w:lang w:eastAsia="ru-RU"/>
        </w:rPr>
        <w:t>–</w:t>
      </w:r>
      <w:r w:rsidRPr="001B2E88">
        <w:rPr>
          <w:rFonts w:ascii="Times New Roman" w:hAnsi="Times New Roman"/>
          <w:sz w:val="24"/>
          <w:szCs w:val="24"/>
        </w:rPr>
        <w:t xml:space="preserve"> М.: Флинта, 2016. </w:t>
      </w:r>
      <w:r w:rsidRPr="001B2E88">
        <w:rPr>
          <w:rFonts w:ascii="Times New Roman" w:hAnsi="Times New Roman"/>
          <w:sz w:val="24"/>
          <w:szCs w:val="24"/>
          <w:lang w:eastAsia="ru-RU"/>
        </w:rPr>
        <w:t>–</w:t>
      </w:r>
      <w:r w:rsidRPr="001B2E88">
        <w:rPr>
          <w:rFonts w:ascii="Times New Roman" w:hAnsi="Times New Roman"/>
          <w:sz w:val="24"/>
          <w:szCs w:val="24"/>
        </w:rPr>
        <w:t xml:space="preserve"> 252 </w:t>
      </w:r>
      <w:proofErr w:type="spellStart"/>
      <w:r w:rsidRPr="001B2E88">
        <w:rPr>
          <w:rFonts w:ascii="Times New Roman" w:hAnsi="Times New Roman"/>
          <w:sz w:val="24"/>
          <w:szCs w:val="24"/>
        </w:rPr>
        <w:t>c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. </w:t>
      </w:r>
      <w:hyperlink r:id="rId10" w:history="1">
        <w:r w:rsidRPr="001B2E8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http://ibooks.ru/reading.php?productid=23375</w:t>
        </w:r>
      </w:hyperlink>
      <w:r w:rsidRPr="001B2E88">
        <w:rPr>
          <w:rFonts w:ascii="Times New Roman" w:hAnsi="Times New Roman"/>
          <w:sz w:val="24"/>
          <w:szCs w:val="24"/>
        </w:rPr>
        <w:t>.</w:t>
      </w: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16032F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16032F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Default="008C55BD" w:rsidP="0016032F">
      <w:pPr>
        <w:rPr>
          <w:rFonts w:ascii="Times New Roman" w:hAnsi="Times New Roman" w:cs="Times New Roman"/>
          <w:sz w:val="24"/>
        </w:rPr>
      </w:pPr>
    </w:p>
    <w:p w:rsidR="003323F8" w:rsidRPr="003323F8" w:rsidRDefault="003323F8" w:rsidP="00332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3323F8" w:rsidRPr="003323F8" w:rsidRDefault="003323F8" w:rsidP="00332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>Б.1.В.01.02 Актуальные проблемы социологических исследований</w:t>
      </w:r>
    </w:p>
    <w:p w:rsidR="003323F8" w:rsidRPr="003323F8" w:rsidRDefault="003323F8" w:rsidP="003323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3F8" w:rsidRPr="003323F8" w:rsidRDefault="003323F8" w:rsidP="003323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  <w:r w:rsidRPr="003323F8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3323F8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3323F8">
        <w:rPr>
          <w:rFonts w:ascii="Times New Roman" w:hAnsi="Times New Roman" w:cs="Times New Roman"/>
          <w:bCs/>
          <w:sz w:val="24"/>
          <w:szCs w:val="24"/>
        </w:rPr>
        <w:t>илос.н., профессор, профессор кафедры связей с общественностью и социал</w:t>
      </w:r>
      <w:r w:rsidRPr="003323F8">
        <w:rPr>
          <w:rFonts w:ascii="Times New Roman" w:hAnsi="Times New Roman" w:cs="Times New Roman"/>
          <w:bCs/>
          <w:sz w:val="24"/>
          <w:szCs w:val="24"/>
        </w:rPr>
        <w:t>ь</w:t>
      </w:r>
      <w:r w:rsidRPr="003323F8">
        <w:rPr>
          <w:rFonts w:ascii="Times New Roman" w:hAnsi="Times New Roman" w:cs="Times New Roman"/>
          <w:bCs/>
          <w:sz w:val="24"/>
          <w:szCs w:val="24"/>
        </w:rPr>
        <w:t>ных технологий Л.Д.Козырева; д.филос.н., профессор, профессор кафедры связей с общественн</w:t>
      </w:r>
      <w:r w:rsidRPr="003323F8">
        <w:rPr>
          <w:rFonts w:ascii="Times New Roman" w:hAnsi="Times New Roman" w:cs="Times New Roman"/>
          <w:bCs/>
          <w:sz w:val="24"/>
          <w:szCs w:val="24"/>
        </w:rPr>
        <w:t>о</w:t>
      </w:r>
      <w:r w:rsidRPr="003323F8">
        <w:rPr>
          <w:rFonts w:ascii="Times New Roman" w:hAnsi="Times New Roman" w:cs="Times New Roman"/>
          <w:bCs/>
          <w:sz w:val="24"/>
          <w:szCs w:val="24"/>
        </w:rPr>
        <w:t>стью и социальных технологий А.В.Клюев</w:t>
      </w:r>
      <w:r w:rsidR="006D54E7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  <w:szCs w:val="22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подготовки: </w:t>
      </w:r>
      <w:r w:rsidRPr="003323F8">
        <w:rPr>
          <w:rFonts w:ascii="Times New Roman" w:hAnsi="Times New Roman" w:cs="Times New Roman"/>
          <w:bCs/>
          <w:sz w:val="24"/>
          <w:szCs w:val="24"/>
        </w:rPr>
        <w:t>39.06.01 – Социологические науки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3323F8">
        <w:rPr>
          <w:rFonts w:ascii="Times New Roman" w:hAnsi="Times New Roman" w:cs="Times New Roman"/>
          <w:bCs/>
          <w:sz w:val="24"/>
          <w:szCs w:val="24"/>
        </w:rPr>
        <w:t>Исследователь. Преподаватель-исследователь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3323F8">
        <w:rPr>
          <w:rFonts w:ascii="Times New Roman" w:hAnsi="Times New Roman" w:cs="Times New Roman"/>
          <w:bCs/>
          <w:sz w:val="24"/>
          <w:szCs w:val="24"/>
        </w:rPr>
        <w:t>очная/заочная</w:t>
      </w:r>
    </w:p>
    <w:p w:rsidR="003323F8" w:rsidRPr="003323F8" w:rsidRDefault="003323F8" w:rsidP="003323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3323F8">
        <w:rPr>
          <w:rFonts w:ascii="Times New Roman" w:hAnsi="Times New Roman" w:cs="Times New Roman"/>
          <w:bCs/>
          <w:sz w:val="24"/>
          <w:szCs w:val="24"/>
        </w:rPr>
        <w:t>с</w:t>
      </w:r>
      <w:r w:rsidRPr="003323F8">
        <w:rPr>
          <w:rFonts w:ascii="Times New Roman" w:hAnsi="Times New Roman" w:cs="Times New Roman"/>
          <w:iCs/>
          <w:sz w:val="24"/>
          <w:szCs w:val="24"/>
        </w:rPr>
        <w:t>формировать компетенции в области изучения актуальных проблем социологических исследований</w:t>
      </w:r>
    </w:p>
    <w:p w:rsidR="003323F8" w:rsidRDefault="003323F8" w:rsidP="00332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3323F8" w:rsidRPr="003323F8" w:rsidRDefault="003323F8" w:rsidP="003323F8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323F8">
        <w:rPr>
          <w:rFonts w:ascii="Times New Roman" w:hAnsi="Times New Roman"/>
          <w:i/>
          <w:color w:val="auto"/>
          <w:sz w:val="24"/>
          <w:szCs w:val="24"/>
        </w:rPr>
        <w:t>Тема 1. Роль социологии в научном управлении обществом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sz w:val="24"/>
        </w:rPr>
        <w:t xml:space="preserve">Социология как наука об обществе. Взаимодействие в системе «общество – социология – власть». </w:t>
      </w:r>
      <w:proofErr w:type="spellStart"/>
      <w:r w:rsidRPr="003323F8">
        <w:rPr>
          <w:rFonts w:ascii="Times New Roman" w:hAnsi="Times New Roman" w:cs="Times New Roman"/>
          <w:sz w:val="24"/>
        </w:rPr>
        <w:t>Социократия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как власть общества над своей судьбой (У.Франк). 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sz w:val="24"/>
        </w:rPr>
        <w:t>Роль социологии в научном управлении обществом, его структурными изменениями, соц</w:t>
      </w:r>
      <w:r w:rsidRPr="003323F8">
        <w:rPr>
          <w:rFonts w:ascii="Times New Roman" w:hAnsi="Times New Roman" w:cs="Times New Roman"/>
          <w:sz w:val="24"/>
        </w:rPr>
        <w:t>и</w:t>
      </w:r>
      <w:r w:rsidRPr="003323F8">
        <w:rPr>
          <w:rFonts w:ascii="Times New Roman" w:hAnsi="Times New Roman" w:cs="Times New Roman"/>
          <w:sz w:val="24"/>
        </w:rPr>
        <w:t>альными процессами и отношениями. Разработка в рамках социологии методов научного обосн</w:t>
      </w:r>
      <w:r w:rsidRPr="003323F8">
        <w:rPr>
          <w:rFonts w:ascii="Times New Roman" w:hAnsi="Times New Roman" w:cs="Times New Roman"/>
          <w:sz w:val="24"/>
        </w:rPr>
        <w:t>о</w:t>
      </w:r>
      <w:r w:rsidRPr="003323F8">
        <w:rPr>
          <w:rFonts w:ascii="Times New Roman" w:hAnsi="Times New Roman" w:cs="Times New Roman"/>
          <w:sz w:val="24"/>
        </w:rPr>
        <w:t xml:space="preserve">вания принимаемых решений и прогнозирования </w:t>
      </w:r>
      <w:proofErr w:type="gramStart"/>
      <w:r w:rsidRPr="003323F8">
        <w:rPr>
          <w:rFonts w:ascii="Times New Roman" w:hAnsi="Times New Roman" w:cs="Times New Roman"/>
          <w:sz w:val="24"/>
        </w:rPr>
        <w:t>их</w:t>
      </w:r>
      <w:proofErr w:type="gramEnd"/>
      <w:r w:rsidRPr="003323F8">
        <w:rPr>
          <w:rFonts w:ascii="Times New Roman" w:hAnsi="Times New Roman" w:cs="Times New Roman"/>
          <w:sz w:val="24"/>
        </w:rPr>
        <w:t xml:space="preserve"> возможных </w:t>
      </w:r>
      <w:proofErr w:type="spellStart"/>
      <w:r w:rsidRPr="003323F8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последствий.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sz w:val="24"/>
        </w:rPr>
        <w:t>Расширение и углубление практик использования результатов социологических исследов</w:t>
      </w:r>
      <w:r w:rsidRPr="003323F8">
        <w:rPr>
          <w:rFonts w:ascii="Times New Roman" w:hAnsi="Times New Roman" w:cs="Times New Roman"/>
          <w:sz w:val="24"/>
        </w:rPr>
        <w:t>а</w:t>
      </w:r>
      <w:r w:rsidRPr="003323F8">
        <w:rPr>
          <w:rFonts w:ascii="Times New Roman" w:hAnsi="Times New Roman" w:cs="Times New Roman"/>
          <w:sz w:val="24"/>
        </w:rPr>
        <w:t>ний при выработке основ целенаправленной, действенной государственной политики и создании эффективных моделей социально ориентированного управления.</w:t>
      </w:r>
    </w:p>
    <w:p w:rsidR="003323F8" w:rsidRPr="003323F8" w:rsidRDefault="003323F8" w:rsidP="003323F8">
      <w:pPr>
        <w:rPr>
          <w:rFonts w:ascii="Times New Roman" w:hAnsi="Times New Roman" w:cs="Times New Roman"/>
          <w:bCs/>
          <w:iCs/>
          <w:sz w:val="24"/>
        </w:rPr>
      </w:pPr>
      <w:r w:rsidRPr="003323F8">
        <w:rPr>
          <w:rFonts w:ascii="Times New Roman" w:hAnsi="Times New Roman" w:cs="Times New Roman"/>
          <w:sz w:val="24"/>
        </w:rPr>
        <w:t>Деятельность социолога как эксперта</w:t>
      </w:r>
      <w:r w:rsidRPr="003323F8">
        <w:rPr>
          <w:rFonts w:ascii="Times New Roman" w:hAnsi="Times New Roman" w:cs="Times New Roman"/>
          <w:b/>
          <w:bCs/>
          <w:i/>
          <w:iCs/>
          <w:sz w:val="24"/>
        </w:rPr>
        <w:t xml:space="preserve">, </w:t>
      </w:r>
      <w:r w:rsidRPr="003323F8">
        <w:rPr>
          <w:rFonts w:ascii="Times New Roman" w:hAnsi="Times New Roman" w:cs="Times New Roman"/>
          <w:bCs/>
          <w:iCs/>
          <w:sz w:val="24"/>
        </w:rPr>
        <w:t>участвующего в оценке и прогнозировании возмо</w:t>
      </w:r>
      <w:r w:rsidRPr="003323F8">
        <w:rPr>
          <w:rFonts w:ascii="Times New Roman" w:hAnsi="Times New Roman" w:cs="Times New Roman"/>
          <w:bCs/>
          <w:iCs/>
          <w:sz w:val="24"/>
        </w:rPr>
        <w:t>ж</w:t>
      </w:r>
      <w:r w:rsidRPr="003323F8">
        <w:rPr>
          <w:rFonts w:ascii="Times New Roman" w:hAnsi="Times New Roman" w:cs="Times New Roman"/>
          <w:bCs/>
          <w:iCs/>
          <w:sz w:val="24"/>
        </w:rPr>
        <w:t xml:space="preserve">ных социальных результатов политико-управленческих решений, в экспертизе законопроектов, призванных регулировать </w:t>
      </w:r>
      <w:proofErr w:type="spellStart"/>
      <w:r w:rsidRPr="003323F8">
        <w:rPr>
          <w:rFonts w:ascii="Times New Roman" w:hAnsi="Times New Roman" w:cs="Times New Roman"/>
          <w:bCs/>
          <w:iCs/>
          <w:sz w:val="24"/>
        </w:rPr>
        <w:t>социогуманитарные</w:t>
      </w:r>
      <w:proofErr w:type="spellEnd"/>
      <w:r w:rsidRPr="003323F8">
        <w:rPr>
          <w:rFonts w:ascii="Times New Roman" w:hAnsi="Times New Roman" w:cs="Times New Roman"/>
          <w:bCs/>
          <w:iCs/>
          <w:sz w:val="24"/>
        </w:rPr>
        <w:t xml:space="preserve"> процессы.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bCs/>
          <w:iCs/>
          <w:sz w:val="24"/>
        </w:rPr>
        <w:t xml:space="preserve">Формирование публичной социологии, предполагающей </w:t>
      </w:r>
      <w:r w:rsidRPr="003323F8">
        <w:rPr>
          <w:rFonts w:ascii="Times New Roman" w:hAnsi="Times New Roman" w:cs="Times New Roman"/>
          <w:iCs/>
          <w:sz w:val="24"/>
        </w:rPr>
        <w:t>доступность ее информации ш</w:t>
      </w:r>
      <w:r w:rsidRPr="003323F8">
        <w:rPr>
          <w:rFonts w:ascii="Times New Roman" w:hAnsi="Times New Roman" w:cs="Times New Roman"/>
          <w:iCs/>
          <w:sz w:val="24"/>
        </w:rPr>
        <w:t>и</w:t>
      </w:r>
      <w:r w:rsidRPr="003323F8">
        <w:rPr>
          <w:rFonts w:ascii="Times New Roman" w:hAnsi="Times New Roman" w:cs="Times New Roman"/>
          <w:iCs/>
          <w:sz w:val="24"/>
        </w:rPr>
        <w:t>роким слоям населения, демонстрацию ее значимости и полезности, возможности использования полученных ею результатов в процессе управления на всех уровнях организации и жизнедеятел</w:t>
      </w:r>
      <w:r w:rsidRPr="003323F8">
        <w:rPr>
          <w:rFonts w:ascii="Times New Roman" w:hAnsi="Times New Roman" w:cs="Times New Roman"/>
          <w:iCs/>
          <w:sz w:val="24"/>
        </w:rPr>
        <w:t>ь</w:t>
      </w:r>
      <w:r w:rsidRPr="003323F8">
        <w:rPr>
          <w:rFonts w:ascii="Times New Roman" w:hAnsi="Times New Roman" w:cs="Times New Roman"/>
          <w:iCs/>
          <w:sz w:val="24"/>
        </w:rPr>
        <w:t>ности государства и общества.</w:t>
      </w:r>
    </w:p>
    <w:p w:rsidR="003323F8" w:rsidRPr="003323F8" w:rsidRDefault="003323F8" w:rsidP="003323F8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323F8">
        <w:rPr>
          <w:rFonts w:ascii="Times New Roman" w:hAnsi="Times New Roman"/>
          <w:i/>
          <w:color w:val="auto"/>
          <w:sz w:val="24"/>
          <w:szCs w:val="24"/>
        </w:rPr>
        <w:t xml:space="preserve">Тема 2. Перспективные направления социологических исследований </w:t>
      </w:r>
    </w:p>
    <w:p w:rsidR="003323F8" w:rsidRPr="003323F8" w:rsidRDefault="003323F8" w:rsidP="003323F8">
      <w:pPr>
        <w:rPr>
          <w:rFonts w:ascii="Times New Roman" w:hAnsi="Times New Roman"/>
          <w:sz w:val="24"/>
          <w:szCs w:val="22"/>
        </w:rPr>
      </w:pPr>
      <w:r w:rsidRPr="003323F8">
        <w:rPr>
          <w:rFonts w:ascii="Times New Roman" w:hAnsi="Times New Roman" w:cs="Times New Roman"/>
          <w:sz w:val="24"/>
        </w:rPr>
        <w:t>Достижения и проблемы отечественной социологии. Оценка состояния современной с</w:t>
      </w:r>
      <w:r w:rsidRPr="003323F8">
        <w:rPr>
          <w:rFonts w:ascii="Times New Roman" w:hAnsi="Times New Roman" w:cs="Times New Roman"/>
          <w:sz w:val="24"/>
        </w:rPr>
        <w:t>о</w:t>
      </w:r>
      <w:r w:rsidRPr="003323F8">
        <w:rPr>
          <w:rFonts w:ascii="Times New Roman" w:hAnsi="Times New Roman" w:cs="Times New Roman"/>
          <w:sz w:val="24"/>
        </w:rPr>
        <w:t>циологической культуры. Феномен социологического сервилизма, ухода от анализа острых пр</w:t>
      </w:r>
      <w:r w:rsidRPr="003323F8">
        <w:rPr>
          <w:rFonts w:ascii="Times New Roman" w:hAnsi="Times New Roman" w:cs="Times New Roman"/>
          <w:sz w:val="24"/>
        </w:rPr>
        <w:t>о</w:t>
      </w:r>
      <w:r w:rsidRPr="003323F8">
        <w:rPr>
          <w:rFonts w:ascii="Times New Roman" w:hAnsi="Times New Roman" w:cs="Times New Roman"/>
          <w:sz w:val="24"/>
        </w:rPr>
        <w:t xml:space="preserve">блем. 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sz w:val="24"/>
        </w:rPr>
        <w:t>Новые тенденции в развитии российской социологии. Включение социологии в систему н</w:t>
      </w:r>
      <w:r w:rsidRPr="003323F8">
        <w:rPr>
          <w:rFonts w:ascii="Times New Roman" w:hAnsi="Times New Roman" w:cs="Times New Roman"/>
          <w:sz w:val="24"/>
        </w:rPr>
        <w:t>а</w:t>
      </w:r>
      <w:r w:rsidRPr="003323F8">
        <w:rPr>
          <w:rFonts w:ascii="Times New Roman" w:hAnsi="Times New Roman" w:cs="Times New Roman"/>
          <w:sz w:val="24"/>
        </w:rPr>
        <w:t xml:space="preserve">учного управления обществом. Превращение социологии в атрибут деятельности СМК. </w:t>
      </w:r>
      <w:proofErr w:type="spellStart"/>
      <w:r w:rsidRPr="003323F8">
        <w:rPr>
          <w:rFonts w:ascii="Times New Roman" w:hAnsi="Times New Roman" w:cs="Times New Roman"/>
          <w:sz w:val="24"/>
        </w:rPr>
        <w:t>Массов</w:t>
      </w:r>
      <w:r w:rsidRPr="003323F8">
        <w:rPr>
          <w:rFonts w:ascii="Times New Roman" w:hAnsi="Times New Roman" w:cs="Times New Roman"/>
          <w:sz w:val="24"/>
        </w:rPr>
        <w:t>и</w:t>
      </w:r>
      <w:r w:rsidRPr="003323F8">
        <w:rPr>
          <w:rFonts w:ascii="Times New Roman" w:hAnsi="Times New Roman" w:cs="Times New Roman"/>
          <w:sz w:val="24"/>
        </w:rPr>
        <w:t>зация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социологического образования. Возрастание роли социологической информации в полит</w:t>
      </w:r>
      <w:r w:rsidRPr="003323F8">
        <w:rPr>
          <w:rFonts w:ascii="Times New Roman" w:hAnsi="Times New Roman" w:cs="Times New Roman"/>
          <w:sz w:val="24"/>
        </w:rPr>
        <w:t>и</w:t>
      </w:r>
      <w:r w:rsidRPr="003323F8">
        <w:rPr>
          <w:rFonts w:ascii="Times New Roman" w:hAnsi="Times New Roman" w:cs="Times New Roman"/>
          <w:sz w:val="24"/>
        </w:rPr>
        <w:t>ческой борьбе, экономической конкуренции, в продвижении товаров и услуг.</w:t>
      </w:r>
    </w:p>
    <w:p w:rsidR="003323F8" w:rsidRPr="003323F8" w:rsidRDefault="003323F8" w:rsidP="003323F8">
      <w:pPr>
        <w:rPr>
          <w:rFonts w:ascii="Times New Roman" w:hAnsi="Times New Roman" w:cs="Times New Roman"/>
          <w:bCs/>
          <w:iCs/>
          <w:sz w:val="24"/>
        </w:rPr>
      </w:pPr>
      <w:r w:rsidRPr="003323F8">
        <w:rPr>
          <w:rFonts w:ascii="Times New Roman" w:hAnsi="Times New Roman" w:cs="Times New Roman"/>
          <w:sz w:val="24"/>
        </w:rPr>
        <w:t xml:space="preserve">Появление новых концепций в отечественной социологии: общество знания (В. Л. Макаров, Б. А. </w:t>
      </w:r>
      <w:proofErr w:type="spellStart"/>
      <w:r w:rsidRPr="003323F8">
        <w:rPr>
          <w:rFonts w:ascii="Times New Roman" w:hAnsi="Times New Roman" w:cs="Times New Roman"/>
          <w:sz w:val="24"/>
        </w:rPr>
        <w:t>Мильнер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Г. В. </w:t>
      </w:r>
      <w:proofErr w:type="spellStart"/>
      <w:r w:rsidRPr="003323F8">
        <w:rPr>
          <w:rFonts w:ascii="Times New Roman" w:hAnsi="Times New Roman" w:cs="Times New Roman"/>
          <w:sz w:val="24"/>
        </w:rPr>
        <w:t>Осипов</w:t>
      </w:r>
      <w:proofErr w:type="gramStart"/>
      <w:r w:rsidRPr="003323F8">
        <w:rPr>
          <w:rFonts w:ascii="Times New Roman" w:hAnsi="Times New Roman" w:cs="Times New Roman"/>
          <w:sz w:val="24"/>
        </w:rPr>
        <w:t>.В</w:t>
      </w:r>
      <w:proofErr w:type="spellEnd"/>
      <w:proofErr w:type="gramEnd"/>
      <w:r w:rsidRPr="003323F8">
        <w:rPr>
          <w:rFonts w:ascii="Times New Roman" w:hAnsi="Times New Roman" w:cs="Times New Roman"/>
          <w:sz w:val="24"/>
        </w:rPr>
        <w:t xml:space="preserve">. Л. Шульц и др.);, турбулентный социум (Р. С. Гринберг, С. А. Кравченко, Е. Н. Данилова); социология жизни (Ж. Т. </w:t>
      </w:r>
      <w:proofErr w:type="spellStart"/>
      <w:r w:rsidRPr="003323F8">
        <w:rPr>
          <w:rFonts w:ascii="Times New Roman" w:hAnsi="Times New Roman" w:cs="Times New Roman"/>
          <w:sz w:val="24"/>
        </w:rPr>
        <w:t>Тощенко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Ю. М. Резник,  Ю. Г. Волков, А.Г. </w:t>
      </w:r>
      <w:proofErr w:type="spellStart"/>
      <w:r w:rsidRPr="003323F8">
        <w:rPr>
          <w:rFonts w:ascii="Times New Roman" w:hAnsi="Times New Roman" w:cs="Times New Roman"/>
          <w:sz w:val="24"/>
        </w:rPr>
        <w:t>Здравомыслов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) и т.д. 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sz w:val="24"/>
        </w:rPr>
        <w:t>Перспективные направления исследований в западной социологии. Развитие интеграции в современной социологии: интеграция микр</w:t>
      </w:r>
      <w:proofErr w:type="gramStart"/>
      <w:r w:rsidRPr="003323F8">
        <w:rPr>
          <w:rFonts w:ascii="Times New Roman" w:hAnsi="Times New Roman" w:cs="Times New Roman"/>
          <w:sz w:val="24"/>
        </w:rPr>
        <w:t>о-</w:t>
      </w:r>
      <w:proofErr w:type="gramEnd"/>
      <w:r w:rsidRPr="003323F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323F8">
        <w:rPr>
          <w:rFonts w:ascii="Times New Roman" w:hAnsi="Times New Roman" w:cs="Times New Roman"/>
          <w:sz w:val="24"/>
        </w:rPr>
        <w:t>макропозиций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интеграция действия и структуры. Структурализм (К. </w:t>
      </w:r>
      <w:proofErr w:type="spellStart"/>
      <w:r w:rsidRPr="003323F8">
        <w:rPr>
          <w:rFonts w:ascii="Times New Roman" w:hAnsi="Times New Roman" w:cs="Times New Roman"/>
          <w:sz w:val="24"/>
        </w:rPr>
        <w:t>Леви-Стросс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М. </w:t>
      </w:r>
      <w:proofErr w:type="spellStart"/>
      <w:r w:rsidRPr="003323F8">
        <w:rPr>
          <w:rFonts w:ascii="Times New Roman" w:hAnsi="Times New Roman" w:cs="Times New Roman"/>
          <w:sz w:val="24"/>
        </w:rPr>
        <w:t>Годелье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3323F8">
        <w:rPr>
          <w:rFonts w:ascii="Times New Roman" w:hAnsi="Times New Roman" w:cs="Times New Roman"/>
          <w:sz w:val="24"/>
        </w:rPr>
        <w:t>постструктурализм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(Ж. </w:t>
      </w:r>
      <w:proofErr w:type="spellStart"/>
      <w:r w:rsidRPr="003323F8">
        <w:rPr>
          <w:rFonts w:ascii="Times New Roman" w:hAnsi="Times New Roman" w:cs="Times New Roman"/>
          <w:sz w:val="24"/>
        </w:rPr>
        <w:t>Деррида</w:t>
      </w:r>
      <w:proofErr w:type="spellEnd"/>
      <w:r w:rsidRPr="003323F8">
        <w:rPr>
          <w:rFonts w:ascii="Times New Roman" w:hAnsi="Times New Roman" w:cs="Times New Roman"/>
          <w:sz w:val="24"/>
        </w:rPr>
        <w:t>, М. Фуко) и п</w:t>
      </w:r>
      <w:r w:rsidRPr="003323F8">
        <w:rPr>
          <w:rFonts w:ascii="Times New Roman" w:hAnsi="Times New Roman" w:cs="Times New Roman"/>
          <w:sz w:val="24"/>
        </w:rPr>
        <w:t>о</w:t>
      </w:r>
      <w:r w:rsidRPr="003323F8">
        <w:rPr>
          <w:rFonts w:ascii="Times New Roman" w:hAnsi="Times New Roman" w:cs="Times New Roman"/>
          <w:sz w:val="24"/>
        </w:rPr>
        <w:t xml:space="preserve">стмодернистская социальная теория (Ж. </w:t>
      </w:r>
      <w:proofErr w:type="spellStart"/>
      <w:r w:rsidRPr="003323F8">
        <w:rPr>
          <w:rFonts w:ascii="Times New Roman" w:hAnsi="Times New Roman" w:cs="Times New Roman"/>
          <w:sz w:val="24"/>
        </w:rPr>
        <w:t>Делёз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Ф. </w:t>
      </w:r>
      <w:proofErr w:type="spellStart"/>
      <w:r w:rsidRPr="003323F8">
        <w:rPr>
          <w:rFonts w:ascii="Times New Roman" w:hAnsi="Times New Roman" w:cs="Times New Roman"/>
          <w:sz w:val="24"/>
        </w:rPr>
        <w:t>Гваттари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23F8">
        <w:rPr>
          <w:rFonts w:ascii="Times New Roman" w:hAnsi="Times New Roman" w:cs="Times New Roman"/>
          <w:sz w:val="24"/>
        </w:rPr>
        <w:t>Ж-Ф</w:t>
      </w:r>
      <w:proofErr w:type="gramStart"/>
      <w:r w:rsidRPr="003323F8">
        <w:rPr>
          <w:rFonts w:ascii="Times New Roman" w:hAnsi="Times New Roman" w:cs="Times New Roman"/>
          <w:sz w:val="24"/>
        </w:rPr>
        <w:t>.Л</w:t>
      </w:r>
      <w:proofErr w:type="gramEnd"/>
      <w:r w:rsidRPr="003323F8">
        <w:rPr>
          <w:rFonts w:ascii="Times New Roman" w:hAnsi="Times New Roman" w:cs="Times New Roman"/>
          <w:sz w:val="24"/>
        </w:rPr>
        <w:t>иотар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Ф. </w:t>
      </w:r>
      <w:proofErr w:type="spellStart"/>
      <w:r w:rsidRPr="003323F8">
        <w:rPr>
          <w:rFonts w:ascii="Times New Roman" w:hAnsi="Times New Roman" w:cs="Times New Roman"/>
          <w:sz w:val="24"/>
        </w:rPr>
        <w:t>Джеймсон</w:t>
      </w:r>
      <w:proofErr w:type="spellEnd"/>
      <w:r w:rsidRPr="003323F8">
        <w:rPr>
          <w:rFonts w:ascii="Times New Roman" w:hAnsi="Times New Roman" w:cs="Times New Roman"/>
          <w:sz w:val="24"/>
        </w:rPr>
        <w:t>). Конце</w:t>
      </w:r>
      <w:r w:rsidRPr="003323F8">
        <w:rPr>
          <w:rFonts w:ascii="Times New Roman" w:hAnsi="Times New Roman" w:cs="Times New Roman"/>
          <w:sz w:val="24"/>
        </w:rPr>
        <w:t>п</w:t>
      </w:r>
      <w:r w:rsidRPr="003323F8">
        <w:rPr>
          <w:rFonts w:ascii="Times New Roman" w:hAnsi="Times New Roman" w:cs="Times New Roman"/>
          <w:sz w:val="24"/>
        </w:rPr>
        <w:t xml:space="preserve">ция индивидуализации (У.Бек, П. </w:t>
      </w:r>
      <w:proofErr w:type="spellStart"/>
      <w:r w:rsidRPr="003323F8">
        <w:rPr>
          <w:rFonts w:ascii="Times New Roman" w:hAnsi="Times New Roman" w:cs="Times New Roman"/>
          <w:sz w:val="24"/>
        </w:rPr>
        <w:t>Бергер</w:t>
      </w:r>
      <w:proofErr w:type="spellEnd"/>
      <w:r w:rsidRPr="003323F8">
        <w:rPr>
          <w:rFonts w:ascii="Times New Roman" w:hAnsi="Times New Roman" w:cs="Times New Roman"/>
          <w:sz w:val="24"/>
        </w:rPr>
        <w:t>). Исследования</w:t>
      </w:r>
      <w:r w:rsidRPr="003323F8">
        <w:rPr>
          <w:rFonts w:ascii="Times New Roman" w:hAnsi="Times New Roman"/>
          <w:sz w:val="24"/>
        </w:rPr>
        <w:t xml:space="preserve"> виртуальной реальности (Ж. </w:t>
      </w:r>
      <w:proofErr w:type="spellStart"/>
      <w:r w:rsidRPr="003323F8">
        <w:rPr>
          <w:rFonts w:ascii="Times New Roman" w:hAnsi="Times New Roman"/>
          <w:sz w:val="24"/>
        </w:rPr>
        <w:t>Бодрийяр</w:t>
      </w:r>
      <w:proofErr w:type="spellEnd"/>
      <w:r w:rsidRPr="003323F8">
        <w:rPr>
          <w:rFonts w:ascii="Times New Roman" w:hAnsi="Times New Roman"/>
          <w:sz w:val="24"/>
        </w:rPr>
        <w:t xml:space="preserve">), </w:t>
      </w:r>
      <w:proofErr w:type="spellStart"/>
      <w:r w:rsidRPr="003323F8">
        <w:rPr>
          <w:rFonts w:ascii="Times New Roman" w:hAnsi="Times New Roman" w:cs="Times New Roman"/>
          <w:sz w:val="24"/>
        </w:rPr>
        <w:t>самореферентных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систем (Н. </w:t>
      </w:r>
      <w:proofErr w:type="spellStart"/>
      <w:r w:rsidRPr="003323F8">
        <w:rPr>
          <w:rFonts w:ascii="Times New Roman" w:hAnsi="Times New Roman" w:cs="Times New Roman"/>
          <w:sz w:val="24"/>
        </w:rPr>
        <w:t>Луман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).  </w:t>
      </w:r>
    </w:p>
    <w:p w:rsidR="003323F8" w:rsidRPr="003323F8" w:rsidRDefault="003323F8" w:rsidP="003323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23F8">
        <w:rPr>
          <w:rFonts w:ascii="Times New Roman" w:hAnsi="Times New Roman" w:cs="Times New Roman"/>
          <w:b/>
          <w:i/>
          <w:sz w:val="24"/>
          <w:szCs w:val="24"/>
        </w:rPr>
        <w:t>Тема 3. Актуальные проблемы исследований в социальной сфере</w:t>
      </w:r>
    </w:p>
    <w:p w:rsidR="003323F8" w:rsidRPr="003323F8" w:rsidRDefault="003323F8" w:rsidP="003323F8">
      <w:pPr>
        <w:rPr>
          <w:rFonts w:ascii="Times New Roman" w:hAnsi="Times New Roman" w:cs="Times New Roman"/>
          <w:bCs/>
          <w:iCs/>
          <w:sz w:val="24"/>
        </w:rPr>
      </w:pPr>
      <w:r w:rsidRPr="003323F8">
        <w:rPr>
          <w:rFonts w:ascii="Times New Roman" w:hAnsi="Times New Roman" w:cs="Times New Roman"/>
          <w:sz w:val="24"/>
        </w:rPr>
        <w:t xml:space="preserve">Становление ведущей парадигмы в социологических исследованиях -  </w:t>
      </w:r>
      <w:r w:rsidRPr="003323F8">
        <w:rPr>
          <w:rFonts w:ascii="Times New Roman" w:hAnsi="Times New Roman" w:cs="Times New Roman"/>
          <w:bCs/>
          <w:iCs/>
          <w:sz w:val="24"/>
        </w:rPr>
        <w:t xml:space="preserve">антропоцентризм в его социальном контексте: «человек в обществе, общество в человеке» (П. </w:t>
      </w:r>
      <w:proofErr w:type="spellStart"/>
      <w:r w:rsidRPr="003323F8">
        <w:rPr>
          <w:rFonts w:ascii="Times New Roman" w:hAnsi="Times New Roman" w:cs="Times New Roman"/>
          <w:bCs/>
          <w:iCs/>
          <w:sz w:val="24"/>
        </w:rPr>
        <w:t>Бергер</w:t>
      </w:r>
      <w:proofErr w:type="spellEnd"/>
      <w:r w:rsidRPr="003323F8">
        <w:rPr>
          <w:rFonts w:ascii="Times New Roman" w:hAnsi="Times New Roman" w:cs="Times New Roman"/>
          <w:bCs/>
          <w:iCs/>
          <w:sz w:val="24"/>
        </w:rPr>
        <w:t>).</w:t>
      </w:r>
    </w:p>
    <w:p w:rsidR="003323F8" w:rsidRPr="003323F8" w:rsidRDefault="003323F8" w:rsidP="003323F8">
      <w:pPr>
        <w:rPr>
          <w:rFonts w:ascii="Times New Roman" w:hAnsi="Times New Roman" w:cs="Times New Roman"/>
          <w:bCs/>
          <w:iCs/>
          <w:sz w:val="24"/>
        </w:rPr>
      </w:pPr>
      <w:r w:rsidRPr="003323F8">
        <w:rPr>
          <w:rFonts w:ascii="Times New Roman" w:hAnsi="Times New Roman" w:cs="Times New Roman"/>
          <w:bCs/>
          <w:iCs/>
          <w:sz w:val="24"/>
        </w:rPr>
        <w:t>Современные исследования социальных проблем: объективное и субъективное благопол</w:t>
      </w:r>
      <w:r w:rsidRPr="003323F8">
        <w:rPr>
          <w:rFonts w:ascii="Times New Roman" w:hAnsi="Times New Roman" w:cs="Times New Roman"/>
          <w:bCs/>
          <w:iCs/>
          <w:sz w:val="24"/>
        </w:rPr>
        <w:t>у</w:t>
      </w:r>
      <w:r w:rsidRPr="003323F8">
        <w:rPr>
          <w:rFonts w:ascii="Times New Roman" w:hAnsi="Times New Roman" w:cs="Times New Roman"/>
          <w:bCs/>
          <w:iCs/>
          <w:sz w:val="24"/>
        </w:rPr>
        <w:t xml:space="preserve">чие; социальное самочувствие различных социальных групп; социальная инклюзия и </w:t>
      </w:r>
      <w:proofErr w:type="spellStart"/>
      <w:r w:rsidRPr="003323F8">
        <w:rPr>
          <w:rFonts w:ascii="Times New Roman" w:hAnsi="Times New Roman" w:cs="Times New Roman"/>
          <w:bCs/>
          <w:iCs/>
          <w:sz w:val="24"/>
        </w:rPr>
        <w:t>эксклюзия</w:t>
      </w:r>
      <w:proofErr w:type="spellEnd"/>
      <w:r w:rsidRPr="003323F8">
        <w:rPr>
          <w:rFonts w:ascii="Times New Roman" w:hAnsi="Times New Roman" w:cs="Times New Roman"/>
          <w:bCs/>
          <w:iCs/>
          <w:sz w:val="24"/>
        </w:rPr>
        <w:t xml:space="preserve">; </w:t>
      </w:r>
      <w:r w:rsidRPr="003323F8">
        <w:rPr>
          <w:rFonts w:ascii="Times New Roman" w:hAnsi="Times New Roman" w:cs="Times New Roman"/>
          <w:bCs/>
          <w:iCs/>
          <w:sz w:val="24"/>
        </w:rPr>
        <w:lastRenderedPageBreak/>
        <w:t>сетевые сообщества; современные девиации; семейное насилие; одиночество; цифровая и анал</w:t>
      </w:r>
      <w:r w:rsidRPr="003323F8">
        <w:rPr>
          <w:rFonts w:ascii="Times New Roman" w:hAnsi="Times New Roman" w:cs="Times New Roman"/>
          <w:bCs/>
          <w:iCs/>
          <w:sz w:val="24"/>
        </w:rPr>
        <w:t>о</w:t>
      </w:r>
      <w:r w:rsidRPr="003323F8">
        <w:rPr>
          <w:rFonts w:ascii="Times New Roman" w:hAnsi="Times New Roman" w:cs="Times New Roman"/>
          <w:bCs/>
          <w:iCs/>
          <w:sz w:val="24"/>
        </w:rPr>
        <w:t>говая социальная политика и т.д.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proofErr w:type="gramStart"/>
      <w:r w:rsidRPr="003323F8">
        <w:rPr>
          <w:rFonts w:ascii="Times New Roman" w:hAnsi="Times New Roman" w:cs="Times New Roman"/>
          <w:bCs/>
          <w:iCs/>
          <w:sz w:val="24"/>
        </w:rPr>
        <w:t>Обогащение методологии и методов социологических исследований:</w:t>
      </w:r>
      <w:r w:rsidRPr="003323F8">
        <w:rPr>
          <w:rFonts w:ascii="Times New Roman" w:hAnsi="Times New Roman" w:cs="Times New Roman"/>
          <w:sz w:val="24"/>
        </w:rPr>
        <w:t xml:space="preserve"> идея нелинейной с</w:t>
      </w:r>
      <w:r w:rsidRPr="003323F8">
        <w:rPr>
          <w:rFonts w:ascii="Times New Roman" w:hAnsi="Times New Roman" w:cs="Times New Roman"/>
          <w:sz w:val="24"/>
        </w:rPr>
        <w:t>о</w:t>
      </w:r>
      <w:r w:rsidRPr="003323F8">
        <w:rPr>
          <w:rFonts w:ascii="Times New Roman" w:hAnsi="Times New Roman" w:cs="Times New Roman"/>
          <w:sz w:val="24"/>
        </w:rPr>
        <w:t xml:space="preserve">циологии (С. А. Кравченко), идея конструктивистской парадигмы (Ж. Т. </w:t>
      </w:r>
      <w:proofErr w:type="spellStart"/>
      <w:r w:rsidRPr="003323F8">
        <w:rPr>
          <w:rFonts w:ascii="Times New Roman" w:hAnsi="Times New Roman" w:cs="Times New Roman"/>
          <w:sz w:val="24"/>
        </w:rPr>
        <w:t>Тощенко</w:t>
      </w:r>
      <w:proofErr w:type="spellEnd"/>
      <w:r w:rsidRPr="003323F8">
        <w:rPr>
          <w:rFonts w:ascii="Times New Roman" w:hAnsi="Times New Roman" w:cs="Times New Roman"/>
          <w:sz w:val="24"/>
        </w:rPr>
        <w:t>), визуальная с</w:t>
      </w:r>
      <w:r w:rsidRPr="003323F8">
        <w:rPr>
          <w:rFonts w:ascii="Times New Roman" w:hAnsi="Times New Roman" w:cs="Times New Roman"/>
          <w:sz w:val="24"/>
        </w:rPr>
        <w:t>о</w:t>
      </w:r>
      <w:r w:rsidRPr="003323F8">
        <w:rPr>
          <w:rFonts w:ascii="Times New Roman" w:hAnsi="Times New Roman" w:cs="Times New Roman"/>
          <w:sz w:val="24"/>
        </w:rPr>
        <w:t xml:space="preserve">циология и антропология (П. В. Романов, Е. Р. </w:t>
      </w:r>
      <w:proofErr w:type="spellStart"/>
      <w:r w:rsidRPr="003323F8">
        <w:rPr>
          <w:rFonts w:ascii="Times New Roman" w:hAnsi="Times New Roman" w:cs="Times New Roman"/>
          <w:sz w:val="24"/>
        </w:rPr>
        <w:t>Смирнова-Ярская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и др.); методы количественной и качественной интерпретации и </w:t>
      </w:r>
      <w:proofErr w:type="spellStart"/>
      <w:r w:rsidRPr="003323F8">
        <w:rPr>
          <w:rFonts w:ascii="Times New Roman" w:hAnsi="Times New Roman" w:cs="Times New Roman"/>
          <w:sz w:val="24"/>
        </w:rPr>
        <w:t>типологизации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социологической информации (Г.Г.Татарова, А.С. </w:t>
      </w:r>
      <w:proofErr w:type="spellStart"/>
      <w:r w:rsidRPr="003323F8">
        <w:rPr>
          <w:rFonts w:ascii="Times New Roman" w:hAnsi="Times New Roman" w:cs="Times New Roman"/>
          <w:sz w:val="24"/>
        </w:rPr>
        <w:t>Готлиб</w:t>
      </w:r>
      <w:proofErr w:type="spellEnd"/>
      <w:r w:rsidRPr="003323F8">
        <w:rPr>
          <w:rFonts w:ascii="Times New Roman" w:hAnsi="Times New Roman" w:cs="Times New Roman"/>
          <w:sz w:val="24"/>
        </w:rPr>
        <w:t>, А.Ю. Мягков, М.М.Соколов и др.).</w:t>
      </w:r>
      <w:proofErr w:type="gramEnd"/>
    </w:p>
    <w:p w:rsidR="003323F8" w:rsidRPr="003323F8" w:rsidRDefault="003323F8" w:rsidP="003323F8">
      <w:pPr>
        <w:rPr>
          <w:rFonts w:ascii="Times New Roman" w:hAnsi="Times New Roman" w:cs="Times New Roman"/>
          <w:sz w:val="24"/>
          <w:szCs w:val="22"/>
        </w:rPr>
      </w:pPr>
    </w:p>
    <w:p w:rsidR="003323F8" w:rsidRPr="003323F8" w:rsidRDefault="003323F8" w:rsidP="003323F8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3323F8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Style w:val="af6"/>
        <w:tblW w:w="10206" w:type="dxa"/>
        <w:tblInd w:w="108" w:type="dxa"/>
        <w:tblLook w:val="04A0"/>
      </w:tblPr>
      <w:tblGrid>
        <w:gridCol w:w="2127"/>
        <w:gridCol w:w="5670"/>
        <w:gridCol w:w="2409"/>
      </w:tblGrid>
      <w:tr w:rsidR="003323F8" w:rsidTr="003323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Default="003323F8" w:rsidP="003323F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t xml:space="preserve">Предметы </w:t>
            </w:r>
          </w:p>
          <w:p w:rsidR="003323F8" w:rsidRPr="003323F8" w:rsidRDefault="003323F8" w:rsidP="003323F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t>оценивания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3323F8" w:rsidRPr="003323F8" w:rsidRDefault="003323F8" w:rsidP="003323F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3323F8" w:rsidRPr="003323F8" w:rsidRDefault="003323F8" w:rsidP="003323F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3323F8" w:rsidTr="003323F8">
        <w:trPr>
          <w:trHeight w:val="8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3" w:rsidRDefault="00201E53" w:rsidP="00201E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ОПК-1.1</w:t>
            </w:r>
          </w:p>
          <w:p w:rsidR="003323F8" w:rsidRPr="003323F8" w:rsidRDefault="00201E53" w:rsidP="00201E5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выя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лять и усваивать пр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вовые и этические нормы в професси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нальной и социальной деятельности.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 xml:space="preserve">на уровне знаний: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методологию фундаментальных и прикладных социол</w:t>
            </w:r>
            <w:r w:rsidRPr="003323F8">
              <w:rPr>
                <w:rFonts w:ascii="Times New Roman" w:hAnsi="Times New Roman" w:cs="Times New Roman"/>
                <w:sz w:val="20"/>
              </w:rPr>
              <w:t>о</w:t>
            </w:r>
            <w:r w:rsidRPr="003323F8">
              <w:rPr>
                <w:rFonts w:ascii="Times New Roman" w:hAnsi="Times New Roman" w:cs="Times New Roman"/>
                <w:sz w:val="20"/>
              </w:rPr>
              <w:t>гических исследований;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перспективные направления научных исследований в социальной сфере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опрос,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7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умений: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умеет на практике применять научное знание в управлении общественными процессами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6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навыков: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владеет методологией социологических исследований;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имеет познавательную мотивацию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8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53" w:rsidRDefault="00201E53" w:rsidP="00201E53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ОПК-4.1. </w:t>
            </w:r>
          </w:p>
          <w:p w:rsidR="003323F8" w:rsidRPr="003323F8" w:rsidRDefault="00201E53" w:rsidP="00201E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Способность к изуч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нию и критическому осмыслению отечес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венного и зарубежн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го опыта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 xml:space="preserve">на уровне знаний: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тенденции развития области профессиональной де</w:t>
            </w:r>
            <w:r w:rsidRPr="003323F8">
              <w:rPr>
                <w:rFonts w:ascii="Times New Roman" w:hAnsi="Times New Roman" w:cs="Times New Roman"/>
                <w:sz w:val="20"/>
              </w:rPr>
              <w:t>я</w:t>
            </w:r>
            <w:r w:rsidRPr="003323F8">
              <w:rPr>
                <w:rFonts w:ascii="Times New Roman" w:hAnsi="Times New Roman" w:cs="Times New Roman"/>
                <w:sz w:val="20"/>
              </w:rPr>
              <w:t>тельности, этапы профессионального роста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правила и технологии стратегического планирования и планирования социологического исследования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32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 xml:space="preserve">- знает содержание процесса </w:t>
            </w:r>
            <w:proofErr w:type="spellStart"/>
            <w:r w:rsidRPr="003323F8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3323F8">
              <w:rPr>
                <w:rFonts w:ascii="Times New Roman" w:hAnsi="Times New Roman" w:cs="Times New Roman"/>
                <w:sz w:val="20"/>
              </w:rPr>
              <w:t xml:space="preserve"> профессиональн</w:t>
            </w:r>
            <w:r w:rsidRPr="003323F8">
              <w:rPr>
                <w:rFonts w:ascii="Times New Roman" w:hAnsi="Times New Roman" w:cs="Times New Roman"/>
                <w:sz w:val="20"/>
              </w:rPr>
              <w:t>о</w:t>
            </w:r>
            <w:r w:rsidRPr="003323F8">
              <w:rPr>
                <w:rFonts w:ascii="Times New Roman" w:hAnsi="Times New Roman" w:cs="Times New Roman"/>
                <w:sz w:val="20"/>
              </w:rPr>
              <w:t>го и личностного развития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5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умений: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формулирует цели личностного и профессионального разв</w:t>
            </w:r>
            <w:r w:rsidRPr="003323F8">
              <w:rPr>
                <w:rFonts w:ascii="Times New Roman" w:hAnsi="Times New Roman" w:cs="Times New Roman"/>
                <w:sz w:val="20"/>
              </w:rPr>
              <w:t>и</w:t>
            </w:r>
            <w:r w:rsidRPr="003323F8">
              <w:rPr>
                <w:rFonts w:ascii="Times New Roman" w:hAnsi="Times New Roman" w:cs="Times New Roman"/>
                <w:sz w:val="20"/>
              </w:rPr>
              <w:t>тия и условия их достижения, исходя из тенденций развития области профессиональной деятельности, этапов професси</w:t>
            </w:r>
            <w:r w:rsidRPr="003323F8">
              <w:rPr>
                <w:rFonts w:ascii="Times New Roman" w:hAnsi="Times New Roman" w:cs="Times New Roman"/>
                <w:sz w:val="20"/>
              </w:rPr>
              <w:t>о</w:t>
            </w:r>
            <w:r w:rsidRPr="003323F8">
              <w:rPr>
                <w:rFonts w:ascii="Times New Roman" w:hAnsi="Times New Roman" w:cs="Times New Roman"/>
                <w:sz w:val="20"/>
              </w:rPr>
              <w:t>нального роста, индивидуально-личностных особенностей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3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навыков: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владеет навыками анализа методологических проблем, возн</w:t>
            </w:r>
            <w:r w:rsidRPr="003323F8">
              <w:rPr>
                <w:rFonts w:ascii="Times New Roman" w:hAnsi="Times New Roman" w:cs="Times New Roman"/>
                <w:sz w:val="20"/>
              </w:rPr>
              <w:t>и</w:t>
            </w:r>
            <w:r w:rsidRPr="003323F8">
              <w:rPr>
                <w:rFonts w:ascii="Times New Roman" w:hAnsi="Times New Roman" w:cs="Times New Roman"/>
                <w:sz w:val="20"/>
              </w:rPr>
              <w:t>кающих при решении исследовательских и практических з</w:t>
            </w:r>
            <w:r w:rsidRPr="003323F8">
              <w:rPr>
                <w:rFonts w:ascii="Times New Roman" w:hAnsi="Times New Roman" w:cs="Times New Roman"/>
                <w:sz w:val="20"/>
              </w:rPr>
              <w:t>а</w:t>
            </w:r>
            <w:r w:rsidRPr="003323F8">
              <w:rPr>
                <w:rFonts w:ascii="Times New Roman" w:hAnsi="Times New Roman" w:cs="Times New Roman"/>
                <w:sz w:val="20"/>
              </w:rPr>
              <w:t>дач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3" w:rsidRDefault="00201E53" w:rsidP="00201E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ОПК-6.1</w:t>
            </w:r>
          </w:p>
          <w:p w:rsidR="003323F8" w:rsidRPr="003323F8" w:rsidRDefault="00201E53" w:rsidP="00201E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овладеть знанием основных теорий социального развития, социальных изменений, понимать сущность, содерж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ния и форм реализ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ции социального пр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гнозирования, прое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тирования.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 xml:space="preserve">на уровне знаний: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методологию социологических исследований;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основы исследовательской деятельности в классической и современной социологии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2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умений: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умеет выделять особенности исследовательской деятельности в России и за рубежом;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умеет составлять проект социологического исследования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навыков: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владеет навыками использования современных методов и</w:t>
            </w:r>
            <w:r w:rsidRPr="003323F8">
              <w:rPr>
                <w:rFonts w:ascii="Times New Roman" w:hAnsi="Times New Roman" w:cs="Times New Roman"/>
                <w:sz w:val="20"/>
              </w:rPr>
              <w:t>с</w:t>
            </w:r>
            <w:r w:rsidRPr="003323F8">
              <w:rPr>
                <w:rFonts w:ascii="Times New Roman" w:hAnsi="Times New Roman" w:cs="Times New Roman"/>
                <w:sz w:val="20"/>
              </w:rPr>
              <w:t>следований;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критически подходит к выбору концепции и методов иссл</w:t>
            </w:r>
            <w:r w:rsidRPr="003323F8">
              <w:rPr>
                <w:rFonts w:ascii="Times New Roman" w:hAnsi="Times New Roman" w:cs="Times New Roman"/>
                <w:sz w:val="20"/>
              </w:rPr>
              <w:t>е</w:t>
            </w:r>
            <w:r w:rsidRPr="003323F8">
              <w:rPr>
                <w:rFonts w:ascii="Times New Roman" w:hAnsi="Times New Roman" w:cs="Times New Roman"/>
                <w:sz w:val="20"/>
              </w:rPr>
              <w:t>дования.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53" w:rsidRDefault="00201E53" w:rsidP="00201E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ПК-1.1 </w:t>
            </w:r>
          </w:p>
          <w:p w:rsidR="003323F8" w:rsidRPr="003323F8" w:rsidRDefault="00201E53" w:rsidP="00201E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к осво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нию основных теорий социальной структ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ры и стратификации.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3323F8">
              <w:rPr>
                <w:rFonts w:ascii="Times New Roman" w:eastAsia="Calibri" w:hAnsi="Times New Roman" w:cs="Times New Roman"/>
                <w:sz w:val="20"/>
              </w:rPr>
              <w:t xml:space="preserve">на уровне знаний: </w:t>
            </w:r>
          </w:p>
          <w:p w:rsidR="003323F8" w:rsidRPr="003323F8" w:rsidRDefault="003323F8" w:rsidP="003323F8">
            <w:pPr>
              <w:shd w:val="clear" w:color="auto" w:fill="FFFFFF"/>
              <w:ind w:firstLine="0"/>
              <w:rPr>
                <w:rFonts w:ascii="Times New Roman" w:eastAsiaTheme="minorHAnsi" w:hAnsi="Times New Roman" w:cs="Times New Roman"/>
                <w:sz w:val="20"/>
              </w:rPr>
            </w:pPr>
            <w:r w:rsidRPr="003323F8">
              <w:rPr>
                <w:rFonts w:ascii="Times New Roman" w:eastAsia="Calibri" w:hAnsi="Times New Roman" w:cs="Times New Roman"/>
                <w:sz w:val="20"/>
              </w:rPr>
              <w:t xml:space="preserve">- знает </w:t>
            </w:r>
            <w:r w:rsidRPr="003323F8">
              <w:rPr>
                <w:rFonts w:ascii="Times New Roman" w:hAnsi="Times New Roman" w:cs="Times New Roman"/>
                <w:sz w:val="20"/>
              </w:rPr>
              <w:t>современные теоретико-методологические подходы к изучению социальных институтов и социальных процессов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32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факторы, определяющие динамику социальных проце</w:t>
            </w:r>
            <w:r w:rsidRPr="003323F8">
              <w:rPr>
                <w:rFonts w:ascii="Times New Roman" w:hAnsi="Times New Roman" w:cs="Times New Roman"/>
                <w:sz w:val="20"/>
              </w:rPr>
              <w:t>с</w:t>
            </w:r>
            <w:r w:rsidRPr="003323F8">
              <w:rPr>
                <w:rFonts w:ascii="Times New Roman" w:hAnsi="Times New Roman" w:cs="Times New Roman"/>
                <w:sz w:val="20"/>
              </w:rPr>
              <w:t>сов, институционализацию социальных отношений и тран</w:t>
            </w:r>
            <w:r w:rsidRPr="003323F8">
              <w:rPr>
                <w:rFonts w:ascii="Times New Roman" w:hAnsi="Times New Roman" w:cs="Times New Roman"/>
                <w:sz w:val="20"/>
              </w:rPr>
              <w:t>с</w:t>
            </w:r>
            <w:r w:rsidRPr="003323F8">
              <w:rPr>
                <w:rFonts w:ascii="Times New Roman" w:hAnsi="Times New Roman" w:cs="Times New Roman"/>
                <w:sz w:val="20"/>
              </w:rPr>
              <w:t>формацию социальных институтов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32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специфику социальной динамики и институциональные проблемы в современной России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32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направления и механизмы государственного управл</w:t>
            </w:r>
            <w:r w:rsidRPr="003323F8">
              <w:rPr>
                <w:rFonts w:ascii="Times New Roman" w:hAnsi="Times New Roman" w:cs="Times New Roman"/>
                <w:sz w:val="20"/>
              </w:rPr>
              <w:t>е</w:t>
            </w:r>
            <w:r w:rsidRPr="003323F8">
              <w:rPr>
                <w:rFonts w:ascii="Times New Roman" w:hAnsi="Times New Roman" w:cs="Times New Roman"/>
                <w:sz w:val="20"/>
              </w:rPr>
              <w:t>ния социальными институтами и процессами.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Эссе</w:t>
            </w:r>
          </w:p>
        </w:tc>
      </w:tr>
      <w:tr w:rsidR="003323F8" w:rsidTr="003323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навыков: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lastRenderedPageBreak/>
              <w:t>-</w:t>
            </w:r>
            <w:r w:rsidRPr="003323F8">
              <w:rPr>
                <w:rFonts w:ascii="Times New Roman" w:hAnsi="Times New Roman" w:cs="Times New Roman"/>
                <w:sz w:val="20"/>
              </w:rPr>
              <w:t xml:space="preserve"> владеет методологией и методами социологического анализа социальных институтов и процессов.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lastRenderedPageBreak/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lastRenderedPageBreak/>
              <w:t>Тест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Эссе</w:t>
            </w:r>
          </w:p>
        </w:tc>
      </w:tr>
    </w:tbl>
    <w:p w:rsidR="003323F8" w:rsidRDefault="003323F8" w:rsidP="003323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3323F8" w:rsidRDefault="003323F8" w:rsidP="003323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3323F8" w:rsidRDefault="003323F8" w:rsidP="003323F8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23F8" w:rsidRPr="003323F8" w:rsidRDefault="003323F8" w:rsidP="003323F8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3323F8" w:rsidRPr="003323F8" w:rsidRDefault="003323F8" w:rsidP="003323F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3F8">
        <w:rPr>
          <w:rFonts w:ascii="Times New Roman" w:hAnsi="Times New Roman"/>
          <w:sz w:val="24"/>
          <w:szCs w:val="24"/>
        </w:rPr>
        <w:t>Социология: Основы общей теории [Электронный ресурс] : учеб</w:t>
      </w:r>
      <w:proofErr w:type="gramStart"/>
      <w:r w:rsidRPr="003323F8">
        <w:rPr>
          <w:rFonts w:ascii="Times New Roman" w:hAnsi="Times New Roman"/>
          <w:sz w:val="24"/>
          <w:szCs w:val="24"/>
        </w:rPr>
        <w:t>.</w:t>
      </w:r>
      <w:proofErr w:type="gramEnd"/>
      <w:r w:rsidRPr="003323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23F8">
        <w:rPr>
          <w:rFonts w:ascii="Times New Roman" w:hAnsi="Times New Roman"/>
          <w:sz w:val="24"/>
          <w:szCs w:val="24"/>
        </w:rPr>
        <w:t>п</w:t>
      </w:r>
      <w:proofErr w:type="gramEnd"/>
      <w:r w:rsidRPr="003323F8">
        <w:rPr>
          <w:rFonts w:ascii="Times New Roman" w:hAnsi="Times New Roman"/>
          <w:sz w:val="24"/>
          <w:szCs w:val="24"/>
        </w:rPr>
        <w:t>особие / под о</w:t>
      </w:r>
      <w:r w:rsidRPr="003323F8">
        <w:rPr>
          <w:rFonts w:ascii="Times New Roman" w:hAnsi="Times New Roman"/>
          <w:sz w:val="24"/>
          <w:szCs w:val="24"/>
        </w:rPr>
        <w:t>б</w:t>
      </w:r>
      <w:r w:rsidRPr="003323F8">
        <w:rPr>
          <w:rFonts w:ascii="Times New Roman" w:hAnsi="Times New Roman"/>
          <w:sz w:val="24"/>
          <w:szCs w:val="24"/>
        </w:rPr>
        <w:t>щей ред. А.Ю.Мягкова. – 8-е изд., стер. – М.</w:t>
      </w:r>
      <w:proofErr w:type="gramStart"/>
      <w:r w:rsidRPr="003323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323F8">
        <w:rPr>
          <w:rFonts w:ascii="Times New Roman" w:hAnsi="Times New Roman"/>
          <w:sz w:val="24"/>
          <w:szCs w:val="24"/>
        </w:rPr>
        <w:t xml:space="preserve"> ФЛИНТА, 2016 – 253 с. </w:t>
      </w:r>
      <w:hyperlink r:id="rId11" w:history="1">
        <w:r w:rsidRPr="003323F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http://ibooks.ru/reading.php?productid=23375</w:t>
        </w:r>
      </w:hyperlink>
    </w:p>
    <w:p w:rsidR="003323F8" w:rsidRPr="003323F8" w:rsidRDefault="003323F8" w:rsidP="003323F8">
      <w:pPr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</w:p>
    <w:p w:rsidR="003323F8" w:rsidRDefault="003323F8" w:rsidP="003323F8">
      <w:pPr>
        <w:tabs>
          <w:tab w:val="left" w:pos="284"/>
        </w:tabs>
        <w:rPr>
          <w:rFonts w:cs="Times New Roman"/>
          <w:szCs w:val="22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16032F">
      <w:pPr>
        <w:rPr>
          <w:rFonts w:ascii="Times New Roman" w:hAnsi="Times New Roman" w:cs="Times New Roman"/>
          <w:sz w:val="24"/>
        </w:rPr>
      </w:pPr>
    </w:p>
    <w:p w:rsidR="006D54E7" w:rsidRPr="00496BFA" w:rsidRDefault="006D54E7" w:rsidP="006D5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B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6D54E7" w:rsidRPr="00496BFA" w:rsidRDefault="00496BFA" w:rsidP="006D5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FA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496BF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496BFA">
        <w:rPr>
          <w:rFonts w:ascii="Times New Roman" w:hAnsi="Times New Roman"/>
          <w:b/>
          <w:sz w:val="24"/>
          <w:szCs w:val="24"/>
        </w:rPr>
        <w:t xml:space="preserve">.В.01.03 </w:t>
      </w:r>
      <w:r w:rsidR="006D54E7" w:rsidRPr="00496BFA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96BFA">
        <w:rPr>
          <w:rFonts w:ascii="Times New Roman" w:hAnsi="Times New Roman"/>
          <w:b/>
          <w:sz w:val="24"/>
          <w:szCs w:val="24"/>
        </w:rPr>
        <w:t>Методология теоретических и экспериментальных исследований</w:t>
      </w:r>
      <w:r w:rsidR="006D54E7" w:rsidRPr="00496BFA">
        <w:rPr>
          <w:rFonts w:ascii="Times New Roman" w:hAnsi="Times New Roman" w:cs="Times New Roman"/>
          <w:b/>
          <w:sz w:val="24"/>
          <w:szCs w:val="24"/>
        </w:rPr>
        <w:t>»</w:t>
      </w:r>
    </w:p>
    <w:p w:rsidR="006D54E7" w:rsidRPr="00496BFA" w:rsidRDefault="006D54E7" w:rsidP="006D54E7">
      <w:pPr>
        <w:rPr>
          <w:rFonts w:ascii="Times New Roman" w:hAnsi="Times New Roman" w:cs="Times New Roman"/>
          <w:sz w:val="24"/>
          <w:szCs w:val="24"/>
        </w:rPr>
      </w:pPr>
    </w:p>
    <w:p w:rsidR="00496BFA" w:rsidRDefault="006D54E7" w:rsidP="00496BFA">
      <w:pPr>
        <w:widowControl w:val="0"/>
        <w:rPr>
          <w:rFonts w:ascii="Times New Roman" w:eastAsia="MS Mincho" w:hAnsi="Times New Roman" w:cs="Times New Roman"/>
          <w:i/>
          <w:sz w:val="24"/>
          <w:szCs w:val="24"/>
        </w:rPr>
      </w:pPr>
      <w:r w:rsidRPr="00496BFA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96BFA">
        <w:rPr>
          <w:rFonts w:ascii="Times New Roman" w:eastAsia="MS Mincho" w:hAnsi="Times New Roman"/>
          <w:sz w:val="24"/>
          <w:szCs w:val="24"/>
        </w:rPr>
        <w:t>д</w:t>
      </w:r>
      <w:r w:rsidR="00496BFA">
        <w:rPr>
          <w:rFonts w:ascii="Times New Roman" w:hAnsi="Times New Roman"/>
          <w:sz w:val="24"/>
        </w:rPr>
        <w:t xml:space="preserve">октор философских наук, профессор, профессор кафедры журналистики и </w:t>
      </w:r>
      <w:proofErr w:type="spellStart"/>
      <w:r w:rsidR="00496BFA">
        <w:rPr>
          <w:rFonts w:ascii="Times New Roman" w:hAnsi="Times New Roman"/>
          <w:sz w:val="24"/>
        </w:rPr>
        <w:t>меди</w:t>
      </w:r>
      <w:r w:rsidR="00496BFA">
        <w:rPr>
          <w:rFonts w:ascii="Times New Roman" w:hAnsi="Times New Roman"/>
          <w:sz w:val="24"/>
        </w:rPr>
        <w:t>а</w:t>
      </w:r>
      <w:r w:rsidR="00496BFA">
        <w:rPr>
          <w:rFonts w:ascii="Times New Roman" w:hAnsi="Times New Roman"/>
          <w:sz w:val="24"/>
        </w:rPr>
        <w:t>коммуникаций</w:t>
      </w:r>
      <w:proofErr w:type="spellEnd"/>
      <w:r w:rsidR="00496BFA">
        <w:rPr>
          <w:rFonts w:ascii="Times New Roman" w:hAnsi="Times New Roman"/>
          <w:sz w:val="24"/>
        </w:rPr>
        <w:t xml:space="preserve"> Г. Г. Филиппов.</w:t>
      </w:r>
    </w:p>
    <w:p w:rsidR="006D54E7" w:rsidRDefault="006D54E7" w:rsidP="00496BF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ки, направленность (профиль): «Социальная структура, социальные институты и процессы»</w:t>
      </w:r>
    </w:p>
    <w:p w:rsidR="006D54E7" w:rsidRDefault="006D54E7" w:rsidP="006D54E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6D54E7" w:rsidRDefault="006D54E7" w:rsidP="006D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Pr="00496BFA" w:rsidRDefault="006D54E7" w:rsidP="006D54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="00496BFA" w:rsidRPr="00496BFA">
        <w:rPr>
          <w:rFonts w:ascii="Times New Roman" w:hAnsi="Times New Roman"/>
          <w:sz w:val="24"/>
          <w:szCs w:val="24"/>
        </w:rPr>
        <w:t>методологии теорет</w:t>
      </w:r>
      <w:r w:rsidR="00496BFA" w:rsidRPr="00496BFA">
        <w:rPr>
          <w:rFonts w:ascii="Times New Roman" w:hAnsi="Times New Roman"/>
          <w:sz w:val="24"/>
          <w:szCs w:val="24"/>
        </w:rPr>
        <w:t>и</w:t>
      </w:r>
      <w:r w:rsidR="00496BFA" w:rsidRPr="00496BFA">
        <w:rPr>
          <w:rFonts w:ascii="Times New Roman" w:hAnsi="Times New Roman"/>
          <w:sz w:val="24"/>
          <w:szCs w:val="24"/>
        </w:rPr>
        <w:t>ческих и экспериментальных исследований.</w:t>
      </w: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Default="006D54E7" w:rsidP="006D54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BA15AE" w:rsidRDefault="00BA15AE" w:rsidP="00BA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Методология, методики, процедуры и техника эмпирических исследований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статус дисциплины в рамках образовательной программы. Задачи изучения дисц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плины и предполагаемые результаты. Варианты методологии исследования. Основания выбора предпочитаемого варианта. Инструментальный характер методологии для разработки методик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следования. Относительная самостоятельность установления процедуры исследования. Техника исследования как самостоятельный раздел подготовки и проведения исследования.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программы эмпирического, в том числе экспериментального исследования.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становка проблемы или задачи сбора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материала. Выдвижение гипотезы/ гипотез исследования. Создание рабочей концепции. Отбор методов эмпирического познания: описание, опыт, измерение, наблюдение, эксперимент. Структура выбранных методов и технология их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менения.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достоверности полученного эмпирического материала от качества использ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ванной процедуры и профессионализм примененной техники разработки конкретных методик.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 как метод сбора наиболее достоверного эмпирического материала.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подготовки и проведения эксперимента в обществоведческих исследованиях.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результатов эмпирического исследования. Формализация и первичная матем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тическая обработка материала.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применения методов эмпирического исследования в социальной сфере общес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ва. </w:t>
      </w:r>
    </w:p>
    <w:p w:rsidR="00BA15AE" w:rsidRDefault="00BA15AE" w:rsidP="00BA15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Методология, методики, процедура и техника теоретических исследований.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выбора методологии теоретического исследования. Зависимость результатов теоретического исследования от принятой методологии. Влияние идеологических факторов на проведение и результаты теоретического исследования.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методов теоретического исследования: аналогия, гипотеза, индукция и дедукция, анализ и синтез, историческое и логическое, эксперимент, моделирование. Особенности и виды эксперимента в теоретическом исследовании.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разработке методик применения принятого теоретического метода. Правила разработки и применения процедуры применения теоретического метода.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</w:t>
      </w:r>
      <w:proofErr w:type="gramStart"/>
      <w:r>
        <w:rPr>
          <w:rFonts w:ascii="Times New Roman" w:hAnsi="Times New Roman"/>
          <w:sz w:val="24"/>
          <w:szCs w:val="24"/>
        </w:rPr>
        <w:t>проверки достоверности результатов применения теоретического метода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ошибки, заблуждения и фальсификации результатов применения теоретических методов исследования в общественной жизни.</w:t>
      </w:r>
    </w:p>
    <w:p w:rsidR="00BA15AE" w:rsidRDefault="00BA15AE" w:rsidP="00BA15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Технология подготовки инструментария научного исследования.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выбора и предпочтения той или методологии. Учет социальной и политической значимости предполагаемого и проводимого научного исследования. Разграничение научного и идеологического аспектов изучаемой проблемы или задачи.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метод: структура, логика, технология. Разработка методик конкретного исслед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вания. Требования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их </w:t>
      </w:r>
      <w:proofErr w:type="spellStart"/>
      <w:r>
        <w:rPr>
          <w:rFonts w:ascii="Times New Roman" w:hAnsi="Times New Roman"/>
          <w:sz w:val="24"/>
          <w:szCs w:val="24"/>
        </w:rPr>
        <w:t>валидности</w:t>
      </w:r>
      <w:proofErr w:type="spellEnd"/>
      <w:r>
        <w:rPr>
          <w:rFonts w:ascii="Times New Roman" w:hAnsi="Times New Roman"/>
          <w:sz w:val="24"/>
          <w:szCs w:val="24"/>
        </w:rPr>
        <w:t>. Требования к форме их выражения. Типичные ошибки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ставлении конкретных методик исследования.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Обязательность подготовки в формализованном виде всей технологии применения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зуемого метода, особенно метода эксперимента.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Обязательность соблюдения правовых и моральных норм и ограничений применения люб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метода исследования.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разработки типичных методов исследования в социальных науках. Программа наблюдения, правила составления социологических анкет, правила составления планов интервью, правила применения математических методов, программа эксперимента (в том числе социальн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го), правила проведения </w:t>
      </w:r>
      <w:proofErr w:type="spellStart"/>
      <w:r>
        <w:rPr>
          <w:rFonts w:ascii="Times New Roman" w:hAnsi="Times New Roman"/>
          <w:sz w:val="24"/>
          <w:szCs w:val="24"/>
        </w:rPr>
        <w:t>контент-анализа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BA15AE" w:rsidRDefault="00BA15AE" w:rsidP="00BA15AE">
      <w:pPr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 w:val="24"/>
          <w:szCs w:val="24"/>
        </w:rPr>
        <w:t>Логические и семантические требования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к инструментарию исследования</w:t>
      </w:r>
    </w:p>
    <w:p w:rsidR="006D54E7" w:rsidRDefault="006D54E7" w:rsidP="006D54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54E7" w:rsidRDefault="006D54E7" w:rsidP="006D54E7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659"/>
        <w:gridCol w:w="2328"/>
      </w:tblGrid>
      <w:tr w:rsidR="006D54E7" w:rsidTr="006D54E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E7" w:rsidRPr="00496BFA" w:rsidRDefault="006D54E7" w:rsidP="00496BF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6BFA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E7" w:rsidRPr="00496BFA" w:rsidRDefault="006D54E7" w:rsidP="00496BF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6BFA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6D54E7" w:rsidRPr="00496BFA" w:rsidRDefault="006D54E7" w:rsidP="00496BF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6BFA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E7" w:rsidRPr="00496BFA" w:rsidRDefault="006D54E7" w:rsidP="00496BF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6BFA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6D54E7" w:rsidTr="006D54E7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Default="00496BFA" w:rsidP="00496BFA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FA">
              <w:rPr>
                <w:rFonts w:ascii="Times New Roman" w:hAnsi="Times New Roman" w:cs="Times New Roman"/>
                <w:color w:val="000000"/>
                <w:sz w:val="20"/>
              </w:rPr>
              <w:t xml:space="preserve">ОПК-4.1. 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color w:val="000000"/>
                <w:sz w:val="20"/>
              </w:rPr>
              <w:t>Способность к изучению и кр</w:t>
            </w:r>
            <w:r w:rsidRPr="00496BFA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96BFA">
              <w:rPr>
                <w:rFonts w:ascii="Times New Roman" w:hAnsi="Times New Roman" w:cs="Times New Roman"/>
                <w:color w:val="000000"/>
                <w:sz w:val="20"/>
              </w:rPr>
              <w:t>тическому осмыслению отечес</w:t>
            </w:r>
            <w:r w:rsidRPr="00496BFA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496BFA">
              <w:rPr>
                <w:rFonts w:ascii="Times New Roman" w:hAnsi="Times New Roman" w:cs="Times New Roman"/>
                <w:color w:val="000000"/>
                <w:sz w:val="20"/>
              </w:rPr>
              <w:t>венного и зарубежного опыта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496BFA" w:rsidP="00BA15AE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496BFA">
              <w:rPr>
                <w:b/>
                <w:color w:val="000000"/>
                <w:sz w:val="20"/>
                <w:szCs w:val="20"/>
              </w:rPr>
              <w:t>на</w:t>
            </w:r>
            <w:r>
              <w:rPr>
                <w:b/>
                <w:color w:val="000000"/>
                <w:sz w:val="20"/>
                <w:szCs w:val="20"/>
              </w:rPr>
              <w:t>ние</w:t>
            </w:r>
            <w:r w:rsidRPr="00496BFA">
              <w:rPr>
                <w:color w:val="000000"/>
                <w:sz w:val="20"/>
                <w:szCs w:val="20"/>
              </w:rPr>
              <w:t>: мест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96BFA">
              <w:rPr>
                <w:color w:val="000000"/>
                <w:sz w:val="20"/>
                <w:szCs w:val="20"/>
              </w:rPr>
              <w:t xml:space="preserve"> и </w:t>
            </w:r>
            <w:r w:rsidR="00BA15AE">
              <w:rPr>
                <w:color w:val="000000"/>
                <w:sz w:val="20"/>
                <w:szCs w:val="20"/>
              </w:rPr>
              <w:t xml:space="preserve">роли </w:t>
            </w:r>
            <w:r w:rsidRPr="00496BFA">
              <w:rPr>
                <w:color w:val="000000"/>
                <w:sz w:val="20"/>
                <w:szCs w:val="20"/>
              </w:rPr>
              <w:t>социологии в научном управлении обществом; перспективны</w:t>
            </w:r>
            <w:r w:rsidR="00BA15AE">
              <w:rPr>
                <w:color w:val="000000"/>
                <w:sz w:val="20"/>
                <w:szCs w:val="20"/>
              </w:rPr>
              <w:t>х</w:t>
            </w:r>
            <w:r w:rsidRPr="00496BFA">
              <w:rPr>
                <w:color w:val="000000"/>
                <w:sz w:val="20"/>
                <w:szCs w:val="20"/>
              </w:rPr>
              <w:t xml:space="preserve"> направл</w:t>
            </w:r>
            <w:r w:rsidRPr="00496BFA">
              <w:rPr>
                <w:color w:val="000000"/>
                <w:sz w:val="20"/>
                <w:szCs w:val="20"/>
              </w:rPr>
              <w:t>е</w:t>
            </w:r>
            <w:r w:rsidRPr="00496BFA">
              <w:rPr>
                <w:color w:val="000000"/>
                <w:sz w:val="20"/>
                <w:szCs w:val="20"/>
              </w:rPr>
              <w:t>ни</w:t>
            </w:r>
            <w:r w:rsidR="00BA15AE">
              <w:rPr>
                <w:color w:val="000000"/>
                <w:sz w:val="20"/>
                <w:szCs w:val="20"/>
              </w:rPr>
              <w:t>й</w:t>
            </w:r>
            <w:r w:rsidRPr="00496BFA">
              <w:rPr>
                <w:color w:val="000000"/>
                <w:sz w:val="20"/>
                <w:szCs w:val="20"/>
              </w:rPr>
              <w:t xml:space="preserve"> и актуальны</w:t>
            </w:r>
            <w:r w:rsidR="00BA15AE">
              <w:rPr>
                <w:color w:val="000000"/>
                <w:sz w:val="20"/>
                <w:szCs w:val="20"/>
              </w:rPr>
              <w:t>х</w:t>
            </w:r>
            <w:r w:rsidRPr="00496BFA">
              <w:rPr>
                <w:color w:val="000000"/>
                <w:sz w:val="20"/>
                <w:szCs w:val="20"/>
              </w:rPr>
              <w:t xml:space="preserve"> проблем социологических и</w:t>
            </w:r>
            <w:r w:rsidRPr="00496BFA">
              <w:rPr>
                <w:color w:val="000000"/>
                <w:sz w:val="20"/>
                <w:szCs w:val="20"/>
              </w:rPr>
              <w:t>с</w:t>
            </w:r>
            <w:r w:rsidRPr="00496BFA">
              <w:rPr>
                <w:color w:val="000000"/>
                <w:sz w:val="20"/>
                <w:szCs w:val="20"/>
              </w:rPr>
              <w:t>следований в отечественной и зарубежной науке; основ методологии социологических исследов</w:t>
            </w:r>
            <w:r w:rsidRPr="00496BFA">
              <w:rPr>
                <w:color w:val="000000"/>
                <w:sz w:val="20"/>
                <w:szCs w:val="20"/>
              </w:rPr>
              <w:t>а</w:t>
            </w:r>
            <w:r w:rsidRPr="00496BFA">
              <w:rPr>
                <w:color w:val="000000"/>
                <w:sz w:val="20"/>
                <w:szCs w:val="20"/>
              </w:rPr>
              <w:t>ний</w:t>
            </w:r>
            <w:r w:rsidR="00BA15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496BFA" w:rsidRPr="00496BFA">
              <w:rPr>
                <w:b/>
                <w:color w:val="000000"/>
                <w:sz w:val="20"/>
                <w:szCs w:val="20"/>
              </w:rPr>
              <w:t>ме</w:t>
            </w:r>
            <w:r>
              <w:rPr>
                <w:b/>
                <w:color w:val="000000"/>
                <w:sz w:val="20"/>
                <w:szCs w:val="20"/>
              </w:rPr>
              <w:t>ние</w:t>
            </w:r>
            <w:r w:rsidR="00496BFA" w:rsidRPr="00496BFA">
              <w:rPr>
                <w:color w:val="000000"/>
                <w:sz w:val="20"/>
                <w:szCs w:val="20"/>
              </w:rPr>
              <w:t>: критически анализировать современные научные достижения; оценить вклад, который вн</w:t>
            </w:r>
            <w:r w:rsidR="00496BFA" w:rsidRPr="00496BFA">
              <w:rPr>
                <w:color w:val="000000"/>
                <w:sz w:val="20"/>
                <w:szCs w:val="20"/>
              </w:rPr>
              <w:t>о</w:t>
            </w:r>
            <w:r w:rsidR="00496BFA" w:rsidRPr="00496BFA">
              <w:rPr>
                <w:color w:val="000000"/>
                <w:sz w:val="20"/>
                <w:szCs w:val="20"/>
              </w:rPr>
              <w:t>сят исследователи в развитие социологического знания; четко сформулировать собственный вклад в науку и практику управления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Навыки</w:t>
            </w:r>
            <w:r w:rsidR="00496BFA" w:rsidRPr="00496BFA">
              <w:rPr>
                <w:color w:val="000000"/>
                <w:sz w:val="20"/>
                <w:szCs w:val="20"/>
              </w:rPr>
              <w:t>: работы с научной литературой; навыками критического анализа социологических парадигм, теорий, идей; формулирования выводов исследов</w:t>
            </w:r>
            <w:r w:rsidR="00496BFA" w:rsidRPr="00496BFA">
              <w:rPr>
                <w:color w:val="000000"/>
                <w:sz w:val="20"/>
                <w:szCs w:val="20"/>
              </w:rPr>
              <w:t>а</w:t>
            </w:r>
            <w:r w:rsidR="00496BFA" w:rsidRPr="00496BFA">
              <w:rPr>
                <w:color w:val="000000"/>
                <w:sz w:val="20"/>
                <w:szCs w:val="20"/>
              </w:rPr>
              <w:t xml:space="preserve">ния.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ОПК-5.1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Способность усваивать широкие теоретические и практические знания о современных методах моделирования процессов, явл</w:t>
            </w:r>
            <w:r w:rsidRPr="00496BFA">
              <w:rPr>
                <w:rFonts w:ascii="Times New Roman" w:hAnsi="Times New Roman" w:cs="Times New Roman"/>
                <w:sz w:val="20"/>
              </w:rPr>
              <w:t>е</w:t>
            </w:r>
            <w:r w:rsidRPr="00496BFA">
              <w:rPr>
                <w:rFonts w:ascii="Times New Roman" w:hAnsi="Times New Roman" w:cs="Times New Roman"/>
                <w:sz w:val="20"/>
              </w:rPr>
              <w:t>ний и объектов; о математич</w:t>
            </w:r>
            <w:r w:rsidRPr="00496BFA">
              <w:rPr>
                <w:rFonts w:ascii="Times New Roman" w:hAnsi="Times New Roman" w:cs="Times New Roman"/>
                <w:sz w:val="20"/>
              </w:rPr>
              <w:t>е</w:t>
            </w:r>
            <w:r w:rsidRPr="00496BFA">
              <w:rPr>
                <w:rFonts w:ascii="Times New Roman" w:hAnsi="Times New Roman" w:cs="Times New Roman"/>
                <w:sz w:val="20"/>
              </w:rPr>
              <w:t>ских методах исследования пр</w:t>
            </w:r>
            <w:r w:rsidRPr="00496BFA">
              <w:rPr>
                <w:rFonts w:ascii="Times New Roman" w:hAnsi="Times New Roman" w:cs="Times New Roman"/>
                <w:sz w:val="20"/>
              </w:rPr>
              <w:t>о</w:t>
            </w:r>
            <w:r w:rsidRPr="00496BFA">
              <w:rPr>
                <w:rFonts w:ascii="Times New Roman" w:hAnsi="Times New Roman" w:cs="Times New Roman"/>
                <w:sz w:val="20"/>
              </w:rPr>
              <w:t>цессов, явлений и объектов; с</w:t>
            </w:r>
            <w:r w:rsidRPr="00496BFA">
              <w:rPr>
                <w:rFonts w:ascii="Times New Roman" w:hAnsi="Times New Roman" w:cs="Times New Roman"/>
                <w:sz w:val="20"/>
              </w:rPr>
              <w:t>о</w:t>
            </w:r>
            <w:r w:rsidRPr="00496BFA">
              <w:rPr>
                <w:rFonts w:ascii="Times New Roman" w:hAnsi="Times New Roman" w:cs="Times New Roman"/>
                <w:sz w:val="20"/>
              </w:rPr>
              <w:t>временных инструментальных средствах при исследовании процессов, явлений и объектов.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pStyle w:val="ac"/>
              <w:tabs>
                <w:tab w:val="left" w:pos="94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496BFA" w:rsidRPr="00496BFA">
              <w:rPr>
                <w:rFonts w:ascii="Times New Roman" w:hAnsi="Times New Roman" w:cs="Times New Roman"/>
                <w:b/>
                <w:sz w:val="20"/>
              </w:rPr>
              <w:t xml:space="preserve">нание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современных методов и технологий сбора, обработки и анализа социологической информ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а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ции, в том числе методов моделирования социал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ь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ных явлений и процессов, применения математич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е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ских методов и инструментальных средств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496BFA" w:rsidRPr="00496BFA">
              <w:rPr>
                <w:rFonts w:ascii="Times New Roman" w:hAnsi="Times New Roman" w:cs="Times New Roman"/>
                <w:b/>
                <w:sz w:val="20"/>
              </w:rPr>
              <w:t xml:space="preserve">мение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применять на практике все возможные методы научных социологических исследований, в том числе методы моделирования социальных пр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о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цессов, явлений и объектов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BA15AE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96BFA" w:rsidRPr="00BA15AE">
              <w:rPr>
                <w:rFonts w:ascii="Times New Roman" w:hAnsi="Times New Roman" w:cs="Times New Roman"/>
                <w:b/>
                <w:sz w:val="20"/>
              </w:rPr>
              <w:t xml:space="preserve">авыки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использования методов моделирования процессов, явлений и объектов, математических методов и инструментальных средств, приемами систематизации и анализа данных вторичных и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с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точников, в том числе данных государственной статистики.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 xml:space="preserve">ПК-1.1 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Способность к освоению осно</w:t>
            </w:r>
            <w:r w:rsidRPr="00496BFA">
              <w:rPr>
                <w:rFonts w:ascii="Times New Roman" w:hAnsi="Times New Roman" w:cs="Times New Roman"/>
                <w:sz w:val="20"/>
              </w:rPr>
              <w:t>в</w:t>
            </w:r>
            <w:r w:rsidRPr="00496BFA">
              <w:rPr>
                <w:rFonts w:ascii="Times New Roman" w:hAnsi="Times New Roman" w:cs="Times New Roman"/>
                <w:sz w:val="20"/>
              </w:rPr>
              <w:t>ных теорий социальной структ</w:t>
            </w:r>
            <w:r w:rsidRPr="00496BFA">
              <w:rPr>
                <w:rFonts w:ascii="Times New Roman" w:hAnsi="Times New Roman" w:cs="Times New Roman"/>
                <w:sz w:val="20"/>
              </w:rPr>
              <w:t>у</w:t>
            </w:r>
            <w:r w:rsidRPr="00496BFA">
              <w:rPr>
                <w:rFonts w:ascii="Times New Roman" w:hAnsi="Times New Roman" w:cs="Times New Roman"/>
                <w:sz w:val="20"/>
              </w:rPr>
              <w:t>ры и стратификации</w:t>
            </w:r>
            <w:r w:rsidR="00BA15A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496BFA" w:rsidRPr="00496BFA">
              <w:rPr>
                <w:rFonts w:ascii="Times New Roman" w:hAnsi="Times New Roman" w:cs="Times New Roman"/>
                <w:b/>
                <w:sz w:val="20"/>
              </w:rPr>
              <w:t xml:space="preserve">нание: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ключевых теорий и научных концепций анализа социальной структуры, социальной дин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а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мики и стратификации; факторов, определяющих специфику развития и изменения социальной структуры современного российского общества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496BFA" w:rsidRPr="00496BFA">
              <w:rPr>
                <w:rFonts w:ascii="Times New Roman" w:hAnsi="Times New Roman" w:cs="Times New Roman"/>
                <w:b/>
                <w:sz w:val="20"/>
              </w:rPr>
              <w:t>мение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 xml:space="preserve">: анализировать </w:t>
            </w:r>
            <w:r w:rsidR="00496BFA" w:rsidRPr="00BA15AE">
              <w:rPr>
                <w:rStyle w:val="11pt"/>
                <w:rFonts w:eastAsia="Courier New"/>
                <w:b w:val="0"/>
                <w:sz w:val="20"/>
                <w:szCs w:val="20"/>
              </w:rPr>
              <w:t>процессы трансформации социально-структурных отношений общества; пр</w:t>
            </w:r>
            <w:r w:rsidR="00496BFA" w:rsidRPr="00BA15AE">
              <w:rPr>
                <w:rStyle w:val="11pt"/>
                <w:rFonts w:eastAsia="Courier New"/>
                <w:b w:val="0"/>
                <w:sz w:val="20"/>
                <w:szCs w:val="20"/>
              </w:rPr>
              <w:t>о</w:t>
            </w:r>
            <w:r w:rsidR="00496BFA" w:rsidRPr="00BA15AE">
              <w:rPr>
                <w:rStyle w:val="11pt"/>
                <w:rFonts w:eastAsia="Courier New"/>
                <w:b w:val="0"/>
                <w:sz w:val="20"/>
                <w:szCs w:val="20"/>
              </w:rPr>
              <w:t xml:space="preserve">водить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социологического исследования социальной структуры</w:t>
            </w:r>
            <w:r w:rsidR="00496BFA" w:rsidRPr="00496BFA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="00496BFA" w:rsidRPr="00BA15AE">
              <w:rPr>
                <w:rStyle w:val="11pt"/>
                <w:rFonts w:eastAsia="Courier New"/>
                <w:b w:val="0"/>
                <w:sz w:val="20"/>
                <w:szCs w:val="20"/>
              </w:rPr>
              <w:t>и процессов стратификации</w:t>
            </w:r>
            <w:r>
              <w:rPr>
                <w:rStyle w:val="11pt"/>
                <w:rFonts w:eastAsia="Courier New"/>
                <w:b w:val="0"/>
                <w:sz w:val="20"/>
                <w:szCs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BA15AE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496BFA" w:rsidRDefault="00BA15AE" w:rsidP="00BA15AE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96BFA" w:rsidRPr="00496BFA">
              <w:rPr>
                <w:rFonts w:ascii="Times New Roman" w:hAnsi="Times New Roman" w:cs="Times New Roman"/>
                <w:b/>
                <w:sz w:val="20"/>
              </w:rPr>
              <w:t>авыки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: владения методами социологического анализа элементов социальной структуры и пр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о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 xml:space="preserve">цессов их динамики.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BA15AE">
        <w:trPr>
          <w:trHeight w:val="57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ПК -2.1</w:t>
            </w:r>
          </w:p>
          <w:p w:rsidR="006D54E7" w:rsidRPr="00496BFA" w:rsidRDefault="00496BFA" w:rsidP="00496BFA">
            <w:pPr>
              <w:tabs>
                <w:tab w:val="left" w:pos="93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color w:val="000000"/>
                <w:sz w:val="20"/>
              </w:rPr>
              <w:t>Способность исследовать совр</w:t>
            </w:r>
            <w:r w:rsidRPr="00496BFA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96BFA">
              <w:rPr>
                <w:rFonts w:ascii="Times New Roman" w:hAnsi="Times New Roman" w:cs="Times New Roman"/>
                <w:color w:val="000000"/>
                <w:sz w:val="20"/>
              </w:rPr>
              <w:t>менные социальные институты и процессы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496BFA" w:rsidRDefault="00BA15AE" w:rsidP="00BA15AE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BA15AE">
              <w:rPr>
                <w:rFonts w:ascii="Times New Roman" w:hAnsi="Times New Roman" w:cs="Times New Roman"/>
                <w:b/>
                <w:sz w:val="20"/>
              </w:rPr>
              <w:t>Зн</w:t>
            </w:r>
            <w:r w:rsidR="00496BFA" w:rsidRPr="00BA15AE">
              <w:rPr>
                <w:rFonts w:ascii="Times New Roman" w:hAnsi="Times New Roman" w:cs="Times New Roman"/>
                <w:b/>
                <w:sz w:val="20"/>
              </w:rPr>
              <w:t>ание: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</w:t>
            </w:r>
            <w:r w:rsidR="00496BFA" w:rsidRPr="00496BFA">
              <w:rPr>
                <w:rFonts w:ascii="Times New Roman" w:hAnsi="Times New Roman" w:cs="Times New Roman"/>
                <w:color w:val="000000"/>
                <w:sz w:val="20"/>
              </w:rPr>
              <w:t xml:space="preserve">динамику </w:t>
            </w:r>
            <w:r w:rsidR="00496BFA" w:rsidRPr="00496BFA">
              <w:rPr>
                <w:rFonts w:ascii="Times New Roman" w:eastAsia="Calibri" w:hAnsi="Times New Roman" w:cs="Times New Roman"/>
                <w:sz w:val="20"/>
              </w:rPr>
              <w:t>социальных процессов, институционал</w:t>
            </w:r>
            <w:r w:rsidR="00496BFA" w:rsidRPr="00496BFA">
              <w:rPr>
                <w:rFonts w:ascii="Times New Roman" w:eastAsia="Calibri" w:hAnsi="Times New Roman" w:cs="Times New Roman"/>
                <w:sz w:val="20"/>
              </w:rPr>
              <w:t>и</w:t>
            </w:r>
            <w:r w:rsidR="00496BFA" w:rsidRPr="00496BFA">
              <w:rPr>
                <w:rFonts w:ascii="Times New Roman" w:eastAsia="Calibri" w:hAnsi="Times New Roman" w:cs="Times New Roman"/>
                <w:sz w:val="20"/>
              </w:rPr>
              <w:t xml:space="preserve">зацию социальных отношений и трансформацию социальных институтов;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 xml:space="preserve">специфики социальной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lastRenderedPageBreak/>
              <w:t>динамики и институциональные проблемы в с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о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временной России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lastRenderedPageBreak/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BA15AE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496BFA" w:rsidRDefault="00BA15AE" w:rsidP="00BA15AE">
            <w:pPr>
              <w:pStyle w:val="Default"/>
              <w:shd w:val="clear" w:color="auto" w:fill="FFFFFF"/>
              <w:jc w:val="both"/>
              <w:rPr>
                <w:spacing w:val="-20"/>
                <w:sz w:val="20"/>
                <w:szCs w:val="20"/>
              </w:rPr>
            </w:pPr>
            <w:r w:rsidRPr="00BA15AE">
              <w:rPr>
                <w:b/>
                <w:sz w:val="20"/>
                <w:szCs w:val="20"/>
              </w:rPr>
              <w:t>У</w:t>
            </w:r>
            <w:r w:rsidR="00496BFA" w:rsidRPr="00BA15AE">
              <w:rPr>
                <w:b/>
                <w:sz w:val="20"/>
                <w:szCs w:val="20"/>
              </w:rPr>
              <w:t>мение</w:t>
            </w:r>
            <w:r w:rsidR="00496BFA" w:rsidRPr="00496BFA">
              <w:rPr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BA15AE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496BFA" w:rsidRDefault="00BA15AE" w:rsidP="00BA15AE">
            <w:pPr>
              <w:pStyle w:val="Default"/>
              <w:shd w:val="clear" w:color="auto" w:fill="FFFFFF"/>
              <w:jc w:val="both"/>
              <w:rPr>
                <w:spacing w:val="-20"/>
                <w:sz w:val="20"/>
                <w:szCs w:val="20"/>
              </w:rPr>
            </w:pPr>
            <w:r w:rsidRPr="00BA15AE">
              <w:rPr>
                <w:b/>
                <w:sz w:val="20"/>
                <w:szCs w:val="20"/>
              </w:rPr>
              <w:t>Н</w:t>
            </w:r>
            <w:r w:rsidR="00496BFA" w:rsidRPr="00BA15AE">
              <w:rPr>
                <w:b/>
                <w:sz w:val="20"/>
                <w:szCs w:val="20"/>
              </w:rPr>
              <w:t>авыки</w:t>
            </w:r>
            <w:r w:rsidR="00496BFA" w:rsidRPr="00496BFA">
              <w:rPr>
                <w:sz w:val="20"/>
                <w:szCs w:val="20"/>
              </w:rPr>
              <w:t xml:space="preserve"> разработки и проведения социологического исследования, анализ полученных результатов и разработки практических рекомендаций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</w:tbl>
    <w:p w:rsidR="006D54E7" w:rsidRDefault="006D54E7" w:rsidP="006D54E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D54E7" w:rsidRDefault="006D54E7" w:rsidP="006D54E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6D54E7" w:rsidRDefault="006D54E7" w:rsidP="006D54E7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D54E7" w:rsidRDefault="006D54E7" w:rsidP="006D54E7">
      <w:pPr>
        <w:tabs>
          <w:tab w:val="left" w:pos="28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A15AE" w:rsidRDefault="00BA15AE" w:rsidP="00BA15AE">
      <w:pPr>
        <w:widowControl w:val="0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Канке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Методология научного познания. – Москва: Омега-Л 2013 г. – 255 с. – Электронное издание. </w:t>
      </w:r>
    </w:p>
    <w:p w:rsidR="00BA15AE" w:rsidRDefault="00BA15AE" w:rsidP="00BA15AE">
      <w:pPr>
        <w:widowControl w:val="0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И. Н. Основы научных исследований. Учебное пособие. – Москва: Дашков и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2014 г. – 284 с. – Электронное издание. </w:t>
      </w:r>
    </w:p>
    <w:p w:rsidR="00BA15AE" w:rsidRDefault="00BA15AE" w:rsidP="00BA15AE">
      <w:pPr>
        <w:widowControl w:val="0"/>
        <w:numPr>
          <w:ilvl w:val="0"/>
          <w:numId w:val="4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Новиков, Александр Михайлович. Методология научного исследования: [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метод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пособие] / А. М. Новиков, Д. А. Новиков.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Изд. 3-е.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УРСС, 2015.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270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Default="006D54E7" w:rsidP="0016032F">
      <w:pPr>
        <w:rPr>
          <w:rFonts w:ascii="Times New Roman" w:hAnsi="Times New Roman" w:cs="Times New Roman"/>
          <w:sz w:val="24"/>
        </w:rPr>
      </w:pPr>
    </w:p>
    <w:p w:rsidR="006D54E7" w:rsidRDefault="006D54E7" w:rsidP="0016032F">
      <w:pPr>
        <w:rPr>
          <w:rFonts w:ascii="Times New Roman" w:hAnsi="Times New Roman" w:cs="Times New Roman"/>
          <w:sz w:val="24"/>
        </w:rPr>
      </w:pPr>
    </w:p>
    <w:p w:rsidR="006D54E7" w:rsidRDefault="006D54E7" w:rsidP="0016032F">
      <w:pPr>
        <w:rPr>
          <w:rFonts w:ascii="Times New Roman" w:hAnsi="Times New Roman" w:cs="Times New Roman"/>
          <w:sz w:val="24"/>
        </w:rPr>
      </w:pPr>
    </w:p>
    <w:p w:rsidR="006D54E7" w:rsidRDefault="006D54E7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Pr="001B2E88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BA1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B1A04" w:rsidRDefault="008B1A04" w:rsidP="00BA15AE">
      <w:pPr>
        <w:jc w:val="center"/>
        <w:rPr>
          <w:rFonts w:ascii="Times New Roman" w:hAnsi="Times New Roman"/>
          <w:b/>
          <w:sz w:val="24"/>
        </w:rPr>
      </w:pPr>
      <w:r w:rsidRPr="008B1A04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8B1A04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B1A04">
        <w:rPr>
          <w:rFonts w:ascii="Times New Roman" w:hAnsi="Times New Roman"/>
          <w:b/>
          <w:sz w:val="24"/>
          <w:szCs w:val="24"/>
        </w:rPr>
        <w:t xml:space="preserve">.В.01.04 </w:t>
      </w:r>
      <w:r w:rsidR="00BA15AE" w:rsidRPr="008B1A0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8B1A04">
        <w:rPr>
          <w:rFonts w:ascii="Times New Roman" w:hAnsi="Times New Roman"/>
          <w:b/>
          <w:sz w:val="24"/>
        </w:rPr>
        <w:t xml:space="preserve">Современные методы исследования </w:t>
      </w:r>
    </w:p>
    <w:p w:rsidR="00BA15AE" w:rsidRPr="008B1A04" w:rsidRDefault="008B1A04" w:rsidP="00BA1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A04">
        <w:rPr>
          <w:rFonts w:ascii="Times New Roman" w:hAnsi="Times New Roman"/>
          <w:b/>
          <w:sz w:val="24"/>
        </w:rPr>
        <w:t>и информационно-коммуникационные технологии</w:t>
      </w:r>
      <w:r w:rsidR="00BA15AE" w:rsidRPr="008B1A04">
        <w:rPr>
          <w:rFonts w:ascii="Times New Roman" w:hAnsi="Times New Roman" w:cs="Times New Roman"/>
          <w:b/>
          <w:sz w:val="24"/>
          <w:szCs w:val="24"/>
        </w:rPr>
        <w:t>»</w:t>
      </w:r>
    </w:p>
    <w:p w:rsidR="00BA15AE" w:rsidRDefault="00BA15AE" w:rsidP="00BA15AE">
      <w:pPr>
        <w:rPr>
          <w:rFonts w:ascii="Times New Roman" w:hAnsi="Times New Roman" w:cs="Times New Roman"/>
          <w:sz w:val="24"/>
          <w:szCs w:val="24"/>
        </w:rPr>
      </w:pPr>
    </w:p>
    <w:p w:rsidR="008B1A04" w:rsidRDefault="00BA15AE" w:rsidP="008B1A04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8B1A04">
        <w:rPr>
          <w:rFonts w:ascii="Times New Roman" w:hAnsi="Times New Roman"/>
          <w:sz w:val="24"/>
        </w:rPr>
        <w:t xml:space="preserve">старший преподаватель кафедры </w:t>
      </w:r>
      <w:proofErr w:type="spellStart"/>
      <w:proofErr w:type="gramStart"/>
      <w:r w:rsidR="008B1A04">
        <w:rPr>
          <w:rFonts w:ascii="Times New Roman" w:hAnsi="Times New Roman"/>
          <w:sz w:val="24"/>
        </w:rPr>
        <w:t>бизнес-информатики</w:t>
      </w:r>
      <w:proofErr w:type="spellEnd"/>
      <w:proofErr w:type="gramEnd"/>
      <w:r w:rsidR="008B1A04">
        <w:rPr>
          <w:rFonts w:ascii="Times New Roman" w:hAnsi="Times New Roman"/>
          <w:sz w:val="24"/>
        </w:rPr>
        <w:t xml:space="preserve"> Е.Б. Лычагина </w:t>
      </w:r>
    </w:p>
    <w:p w:rsidR="00BA15AE" w:rsidRDefault="00BA15AE" w:rsidP="00BA15A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ки, направленность (профиль): «Социальная структура, социальные институты и процессы»</w:t>
      </w:r>
    </w:p>
    <w:p w:rsidR="00BA15AE" w:rsidRDefault="00BA15AE" w:rsidP="00BA15A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BA15AE" w:rsidRDefault="00BA15AE" w:rsidP="00BA15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BA15AE" w:rsidRDefault="00BA15AE" w:rsidP="008B1A04">
      <w:pPr>
        <w:rPr>
          <w:rFonts w:ascii="Times New Roman" w:hAnsi="Times New Roman" w:cs="Times New Roman"/>
          <w:sz w:val="24"/>
        </w:rPr>
      </w:pPr>
    </w:p>
    <w:p w:rsidR="00BA15AE" w:rsidRPr="008B1A04" w:rsidRDefault="00BA15AE" w:rsidP="008B1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="008B1A04" w:rsidRPr="008B1A04">
        <w:rPr>
          <w:rFonts w:ascii="Times New Roman" w:hAnsi="Times New Roman"/>
          <w:sz w:val="24"/>
          <w:szCs w:val="24"/>
        </w:rPr>
        <w:t>с</w:t>
      </w:r>
      <w:r w:rsidR="008B1A04" w:rsidRPr="008B1A04">
        <w:rPr>
          <w:rFonts w:ascii="Times New Roman" w:hAnsi="Times New Roman"/>
          <w:sz w:val="24"/>
        </w:rPr>
        <w:t>овременных методов исследования и информационно-коммуникационных технологий.</w:t>
      </w:r>
    </w:p>
    <w:p w:rsidR="00BA15AE" w:rsidRDefault="00BA15AE" w:rsidP="008B1A04">
      <w:pPr>
        <w:rPr>
          <w:rFonts w:ascii="Times New Roman" w:hAnsi="Times New Roman" w:cs="Times New Roman"/>
          <w:sz w:val="24"/>
        </w:rPr>
      </w:pPr>
    </w:p>
    <w:p w:rsidR="008B1A04" w:rsidRDefault="00BA15AE" w:rsidP="008B1A04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  <w:r w:rsidR="008B1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1A04" w:rsidRDefault="008B1A04" w:rsidP="008B1A04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/>
          <w:b/>
          <w:color w:val="000000"/>
          <w:sz w:val="24"/>
          <w:szCs w:val="24"/>
        </w:rPr>
        <w:t>Математические основы обработки данных</w:t>
      </w:r>
    </w:p>
    <w:p w:rsidR="008B1A04" w:rsidRPr="00221F64" w:rsidRDefault="008B1A04" w:rsidP="008B1A04">
      <w:pPr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Основные понятия теории вероятностей и математической статистики. Шкалы измерений. Параметрические и непараметрические методы. Описательные статистики. Разведочный анализ. Очистка и предобработка данных. Пропуски и аномалии. Повторные выборки.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Ресамплинг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Пон</w:t>
      </w:r>
      <w:r>
        <w:rPr>
          <w:rFonts w:ascii="Times New Roman" w:eastAsiaTheme="minorHAnsi" w:hAnsi="Times New Roman"/>
          <w:sz w:val="24"/>
          <w:szCs w:val="24"/>
        </w:rPr>
        <w:t>я</w:t>
      </w:r>
      <w:r>
        <w:rPr>
          <w:rFonts w:ascii="Times New Roman" w:eastAsiaTheme="minorHAnsi" w:hAnsi="Times New Roman"/>
          <w:sz w:val="24"/>
          <w:szCs w:val="24"/>
        </w:rPr>
        <w:t xml:space="preserve">тие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бутстрепа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Частотный анализ. Графические методы анализа. Ящичная диаграмма. Гистогра</w:t>
      </w:r>
      <w:r>
        <w:rPr>
          <w:rFonts w:ascii="Times New Roman" w:eastAsiaTheme="minorHAnsi" w:hAnsi="Times New Roman"/>
          <w:sz w:val="24"/>
          <w:szCs w:val="24"/>
        </w:rPr>
        <w:t>м</w:t>
      </w:r>
      <w:r>
        <w:rPr>
          <w:rFonts w:ascii="Times New Roman" w:eastAsiaTheme="minorHAnsi" w:hAnsi="Times New Roman"/>
          <w:sz w:val="24"/>
          <w:szCs w:val="24"/>
        </w:rPr>
        <w:t xml:space="preserve">ма. Корреляционный и регрессионный анализ. Проверка статистических гипотез. </w:t>
      </w:r>
      <w:r>
        <w:rPr>
          <w:rFonts w:ascii="Times New Roman" w:hAnsi="Times New Roman"/>
          <w:color w:val="00000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>
        <w:rPr>
          <w:rFonts w:ascii="Times New Roman" w:eastAsiaTheme="minorHAnsi" w:hAnsi="Times New Roman"/>
          <w:sz w:val="24"/>
          <w:szCs w:val="24"/>
          <w:lang w:val="en-US"/>
        </w:rPr>
        <w:t>STATISTICA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/>
        </w:rPr>
        <w:t>SPSS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/>
        </w:rPr>
        <w:t>Excel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Deductor</w:t>
      </w:r>
      <w:proofErr w:type="spellEnd"/>
      <w:r w:rsidR="00221F64">
        <w:rPr>
          <w:rFonts w:ascii="Times New Roman" w:eastAsiaTheme="minorHAnsi" w:hAnsi="Times New Roman"/>
          <w:sz w:val="24"/>
          <w:szCs w:val="24"/>
        </w:rPr>
        <w:t>.</w:t>
      </w:r>
    </w:p>
    <w:p w:rsidR="008B1A04" w:rsidRDefault="008B1A04" w:rsidP="008B1A04">
      <w:pPr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Методы многомерной статистики</w:t>
      </w:r>
    </w:p>
    <w:p w:rsidR="008B1A04" w:rsidRDefault="008B1A04" w:rsidP="008B1A04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Методы регрессионного анализа. Парная регрессия. Линейные и нелинейные модели. Мн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 xml:space="preserve">жественная регрессия. Оценка качества моделей. Сравнение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средних</w:t>
      </w:r>
      <w:proofErr w:type="gramEnd"/>
      <w:r>
        <w:rPr>
          <w:rFonts w:ascii="Times New Roman" w:eastAsiaTheme="minorHAnsi" w:hAnsi="Times New Roman"/>
          <w:sz w:val="24"/>
          <w:szCs w:val="24"/>
        </w:rPr>
        <w:t>. Однофакторный дисперс</w:t>
      </w:r>
      <w:r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онный анализ. Многофакторный анализ. Планы экспериментов. Снижение размерности задачи. Метод главных компонент. Факторный анализ. Понятие фактора и главной компоненты. Опред</w:t>
      </w:r>
      <w:r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ление числа главных компонент. Регрессия на главные компоненты. </w:t>
      </w:r>
    </w:p>
    <w:p w:rsidR="008B1A04" w:rsidRDefault="008B1A04" w:rsidP="008B1A04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color w:val="000000"/>
          <w:sz w:val="24"/>
          <w:szCs w:val="24"/>
        </w:rPr>
        <w:t>Методы машинного обучения и интеллектуального анализа данных</w:t>
      </w:r>
    </w:p>
    <w:p w:rsidR="008B1A04" w:rsidRDefault="008B1A04" w:rsidP="008B1A04">
      <w:pPr>
        <w:rPr>
          <w:rFonts w:ascii="Times New Roman" w:hAnsi="Times New Roman"/>
          <w:iCs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Кластерный анализ. Иерархический кластерный анализ. Метод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-средних. Задачи классификации.</w:t>
      </w:r>
      <w:r>
        <w:rPr>
          <w:rFonts w:ascii="Times New Roman" w:hAnsi="Times New Roman"/>
          <w:iCs/>
          <w:sz w:val="24"/>
          <w:szCs w:val="24"/>
        </w:rPr>
        <w:t xml:space="preserve"> Метод ближнего соседа. Наивный байесовский классификатор. Деревья решений. Использование нейронных сетей для решения задач классификации. </w:t>
      </w:r>
      <w:proofErr w:type="spellStart"/>
      <w:r>
        <w:rPr>
          <w:rFonts w:ascii="Times New Roman" w:hAnsi="Times New Roman"/>
          <w:iCs/>
          <w:sz w:val="24"/>
          <w:szCs w:val="24"/>
        </w:rPr>
        <w:t>Логистическая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ре</w:t>
      </w:r>
      <w:r>
        <w:rPr>
          <w:rFonts w:ascii="Times New Roman" w:hAnsi="Times New Roman"/>
          <w:iCs/>
          <w:sz w:val="24"/>
          <w:szCs w:val="24"/>
        </w:rPr>
        <w:t>г</w:t>
      </w:r>
      <w:r>
        <w:rPr>
          <w:rFonts w:ascii="Times New Roman" w:hAnsi="Times New Roman"/>
          <w:iCs/>
          <w:sz w:val="24"/>
          <w:szCs w:val="24"/>
        </w:rPr>
        <w:t>рессия. Сравнение результатов классификации различными методами. Оценка качества задач классификации.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Таблица сопряженности.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Использование статистических пакетов, пакетов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бизнес-аналитики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для решения задач анализа данных.</w:t>
      </w:r>
    </w:p>
    <w:p w:rsidR="00BA15AE" w:rsidRDefault="00BA15AE" w:rsidP="008B1A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BA15AE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659"/>
        <w:gridCol w:w="2395"/>
      </w:tblGrid>
      <w:tr w:rsidR="00BA15AE" w:rsidTr="00221F6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BA15AE" w:rsidTr="00221F64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 xml:space="preserve">ОПК-3.1 </w:t>
            </w:r>
          </w:p>
          <w:p w:rsidR="00BA15AE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пособность к самостоятельн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о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му обучению новым методам исследования.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221F64" w:rsidP="00221F64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8B1A04" w:rsidRPr="00221F64">
              <w:rPr>
                <w:rFonts w:ascii="Times New Roman" w:hAnsi="Times New Roman" w:cs="Times New Roman"/>
                <w:b/>
                <w:sz w:val="20"/>
              </w:rPr>
              <w:t>нание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 xml:space="preserve"> современных методологических и </w:t>
            </w:r>
            <w:proofErr w:type="gramStart"/>
            <w:r w:rsidR="008B1A04" w:rsidRPr="00221F64">
              <w:rPr>
                <w:rFonts w:ascii="Times New Roman" w:hAnsi="Times New Roman" w:cs="Times New Roman"/>
                <w:sz w:val="20"/>
              </w:rPr>
              <w:t>метод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и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ческих подходов</w:t>
            </w:r>
            <w:proofErr w:type="gramEnd"/>
            <w:r w:rsidR="008B1A04" w:rsidRPr="00221F64">
              <w:rPr>
                <w:rFonts w:ascii="Times New Roman" w:hAnsi="Times New Roman" w:cs="Times New Roman"/>
                <w:sz w:val="20"/>
              </w:rPr>
              <w:t xml:space="preserve"> к исследованию социальных пр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о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блем и процессов, возможностей применения и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н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формационных технологий 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BA15AE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BA15AE" w:rsidTr="00221F64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BA15AE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221F64" w:rsidP="00221F64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8B1A04" w:rsidRPr="00221F64">
              <w:rPr>
                <w:rFonts w:ascii="Times New Roman" w:hAnsi="Times New Roman" w:cs="Times New Roman"/>
                <w:b/>
                <w:sz w:val="20"/>
              </w:rPr>
              <w:t>мение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 xml:space="preserve"> самостоятельно осваивать новые совр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е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менные методы исследования, использовать и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н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формационные технологии при сборе и анализе данных о социальных проблемах и процессах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BA15AE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BA15AE" w:rsidTr="00221F64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BA15AE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221F64" w:rsidP="00221F64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8B1A04" w:rsidRPr="00221F64">
              <w:rPr>
                <w:rFonts w:ascii="Times New Roman" w:hAnsi="Times New Roman" w:cs="Times New Roman"/>
                <w:b/>
                <w:sz w:val="20"/>
              </w:rPr>
              <w:t>авыки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 xml:space="preserve"> использования качественных и количес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т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венных методов сбора информации, использования информационных технологий при решении пр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о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блем профессиональной деятельности.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BA15AE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ОПК-5.1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 xml:space="preserve">Способность усваивать широкие </w:t>
            </w:r>
            <w:r w:rsidRPr="00221F64">
              <w:rPr>
                <w:rFonts w:ascii="Times New Roman" w:hAnsi="Times New Roman" w:cs="Times New Roman"/>
                <w:sz w:val="20"/>
              </w:rPr>
              <w:lastRenderedPageBreak/>
              <w:t>теоретические и практические знания о современных методах моделирования процессов, явл</w:t>
            </w:r>
            <w:r w:rsidRPr="00221F64">
              <w:rPr>
                <w:rFonts w:ascii="Times New Roman" w:hAnsi="Times New Roman" w:cs="Times New Roman"/>
                <w:sz w:val="20"/>
              </w:rPr>
              <w:t>е</w:t>
            </w:r>
            <w:r w:rsidRPr="00221F64">
              <w:rPr>
                <w:rFonts w:ascii="Times New Roman" w:hAnsi="Times New Roman" w:cs="Times New Roman"/>
                <w:sz w:val="20"/>
              </w:rPr>
              <w:t>ний и объектов; о математич</w:t>
            </w:r>
            <w:r w:rsidRPr="00221F64">
              <w:rPr>
                <w:rFonts w:ascii="Times New Roman" w:hAnsi="Times New Roman" w:cs="Times New Roman"/>
                <w:sz w:val="20"/>
              </w:rPr>
              <w:t>е</w:t>
            </w:r>
            <w:r w:rsidRPr="00221F64">
              <w:rPr>
                <w:rFonts w:ascii="Times New Roman" w:hAnsi="Times New Roman" w:cs="Times New Roman"/>
                <w:sz w:val="20"/>
              </w:rPr>
              <w:t>ских методах исследования пр</w:t>
            </w:r>
            <w:r w:rsidRPr="00221F64">
              <w:rPr>
                <w:rFonts w:ascii="Times New Roman" w:hAnsi="Times New Roman" w:cs="Times New Roman"/>
                <w:sz w:val="20"/>
              </w:rPr>
              <w:t>о</w:t>
            </w:r>
            <w:r w:rsidRPr="00221F64">
              <w:rPr>
                <w:rFonts w:ascii="Times New Roman" w:hAnsi="Times New Roman" w:cs="Times New Roman"/>
                <w:sz w:val="20"/>
              </w:rPr>
              <w:t>цессов, явлений и объектов; с</w:t>
            </w:r>
            <w:r w:rsidRPr="00221F64">
              <w:rPr>
                <w:rFonts w:ascii="Times New Roman" w:hAnsi="Times New Roman" w:cs="Times New Roman"/>
                <w:sz w:val="20"/>
              </w:rPr>
              <w:t>о</w:t>
            </w:r>
            <w:r w:rsidRPr="00221F64">
              <w:rPr>
                <w:rFonts w:ascii="Times New Roman" w:hAnsi="Times New Roman" w:cs="Times New Roman"/>
                <w:sz w:val="20"/>
              </w:rPr>
              <w:t>временных инструментальных средствах при исследовании процессов, явлений и объектов.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pStyle w:val="ac"/>
              <w:tabs>
                <w:tab w:val="left" w:pos="94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Знание </w:t>
            </w:r>
            <w:r w:rsidRPr="00221F64">
              <w:rPr>
                <w:rFonts w:ascii="Times New Roman" w:hAnsi="Times New Roman" w:cs="Times New Roman"/>
                <w:sz w:val="20"/>
              </w:rPr>
              <w:t>современных методов и технологий сбора, обработки и анализа социологической информ</w:t>
            </w:r>
            <w:r w:rsidRPr="00221F64">
              <w:rPr>
                <w:rFonts w:ascii="Times New Roman" w:hAnsi="Times New Roman" w:cs="Times New Roman"/>
                <w:sz w:val="20"/>
              </w:rPr>
              <w:t>а</w:t>
            </w:r>
            <w:r w:rsidRPr="00221F64">
              <w:rPr>
                <w:rFonts w:ascii="Times New Roman" w:hAnsi="Times New Roman" w:cs="Times New Roman"/>
                <w:sz w:val="20"/>
              </w:rPr>
              <w:lastRenderedPageBreak/>
              <w:t>ции, в том числе методов моделирования социал</w:t>
            </w:r>
            <w:r w:rsidRPr="00221F64">
              <w:rPr>
                <w:rFonts w:ascii="Times New Roman" w:hAnsi="Times New Roman" w:cs="Times New Roman"/>
                <w:sz w:val="20"/>
              </w:rPr>
              <w:t>ь</w:t>
            </w:r>
            <w:r w:rsidRPr="00221F64">
              <w:rPr>
                <w:rFonts w:ascii="Times New Roman" w:hAnsi="Times New Roman" w:cs="Times New Roman"/>
                <w:sz w:val="20"/>
              </w:rPr>
              <w:t>ных явлений и процессов, применения математич</w:t>
            </w:r>
            <w:r w:rsidRPr="00221F64">
              <w:rPr>
                <w:rFonts w:ascii="Times New Roman" w:hAnsi="Times New Roman" w:cs="Times New Roman"/>
                <w:sz w:val="20"/>
              </w:rPr>
              <w:t>е</w:t>
            </w:r>
            <w:r w:rsidRPr="00221F64">
              <w:rPr>
                <w:rFonts w:ascii="Times New Roman" w:hAnsi="Times New Roman" w:cs="Times New Roman"/>
                <w:sz w:val="20"/>
              </w:rPr>
              <w:t>ских методов и инструментальных средств.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lastRenderedPageBreak/>
              <w:t>Устный опрос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lastRenderedPageBreak/>
              <w:t>Курсовой проект</w:t>
            </w:r>
          </w:p>
        </w:tc>
      </w:tr>
      <w:tr w:rsidR="00221F64" w:rsidTr="00221F64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 xml:space="preserve">Умение </w:t>
            </w:r>
            <w:r w:rsidRPr="00221F64">
              <w:rPr>
                <w:rFonts w:ascii="Times New Roman" w:hAnsi="Times New Roman" w:cs="Times New Roman"/>
                <w:sz w:val="20"/>
              </w:rPr>
              <w:t>применять на практике все возможные методы научных социологических исследований, в том числе методы моделирования социальных пр</w:t>
            </w:r>
            <w:r w:rsidRPr="00221F64">
              <w:rPr>
                <w:rFonts w:ascii="Times New Roman" w:hAnsi="Times New Roman" w:cs="Times New Roman"/>
                <w:sz w:val="20"/>
              </w:rPr>
              <w:t>о</w:t>
            </w:r>
            <w:r w:rsidRPr="00221F64">
              <w:rPr>
                <w:rFonts w:ascii="Times New Roman" w:hAnsi="Times New Roman" w:cs="Times New Roman"/>
                <w:sz w:val="20"/>
              </w:rPr>
              <w:t>цессов, явлений и объектов.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 xml:space="preserve">Навыки </w:t>
            </w:r>
            <w:r w:rsidRPr="00221F64">
              <w:rPr>
                <w:rFonts w:ascii="Times New Roman" w:hAnsi="Times New Roman" w:cs="Times New Roman"/>
                <w:sz w:val="20"/>
              </w:rPr>
              <w:t>использования методов моделирования процессов, явлений и объектов, математических методов и инструментальных средств, приемами систематизации и анализа данных вторичных и</w:t>
            </w:r>
            <w:r w:rsidRPr="00221F64">
              <w:rPr>
                <w:rFonts w:ascii="Times New Roman" w:hAnsi="Times New Roman" w:cs="Times New Roman"/>
                <w:sz w:val="20"/>
              </w:rPr>
              <w:t>с</w:t>
            </w:r>
            <w:r w:rsidRPr="00221F64">
              <w:rPr>
                <w:rFonts w:ascii="Times New Roman" w:hAnsi="Times New Roman" w:cs="Times New Roman"/>
                <w:sz w:val="20"/>
              </w:rPr>
              <w:t>точников, в том числе данных государственной статистики.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BA15AE" w:rsidTr="00221F64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ОПК-6.1</w:t>
            </w:r>
          </w:p>
          <w:p w:rsidR="00BA15AE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21F64">
              <w:rPr>
                <w:rFonts w:ascii="Times New Roman" w:hAnsi="Times New Roman" w:cs="Times New Roman"/>
                <w:sz w:val="20"/>
              </w:rPr>
              <w:t>пособность овладеть знанием основных теорий социального развития, социальных измен</w:t>
            </w:r>
            <w:r w:rsidRPr="00221F64">
              <w:rPr>
                <w:rFonts w:ascii="Times New Roman" w:hAnsi="Times New Roman" w:cs="Times New Roman"/>
                <w:sz w:val="20"/>
              </w:rPr>
              <w:t>е</w:t>
            </w:r>
            <w:r w:rsidRPr="00221F64">
              <w:rPr>
                <w:rFonts w:ascii="Times New Roman" w:hAnsi="Times New Roman" w:cs="Times New Roman"/>
                <w:sz w:val="20"/>
              </w:rPr>
              <w:t>ний, понимать сущность, соде</w:t>
            </w:r>
            <w:r w:rsidRPr="00221F64">
              <w:rPr>
                <w:rFonts w:ascii="Times New Roman" w:hAnsi="Times New Roman" w:cs="Times New Roman"/>
                <w:sz w:val="20"/>
              </w:rPr>
              <w:t>р</w:t>
            </w:r>
            <w:r w:rsidRPr="00221F64">
              <w:rPr>
                <w:rFonts w:ascii="Times New Roman" w:hAnsi="Times New Roman" w:cs="Times New Roman"/>
                <w:sz w:val="20"/>
              </w:rPr>
              <w:t>жания и форм реализации соц</w:t>
            </w:r>
            <w:r w:rsidRPr="00221F64">
              <w:rPr>
                <w:rFonts w:ascii="Times New Roman" w:hAnsi="Times New Roman" w:cs="Times New Roman"/>
                <w:sz w:val="20"/>
              </w:rPr>
              <w:t>и</w:t>
            </w:r>
            <w:r w:rsidRPr="00221F64">
              <w:rPr>
                <w:rFonts w:ascii="Times New Roman" w:hAnsi="Times New Roman" w:cs="Times New Roman"/>
                <w:sz w:val="20"/>
              </w:rPr>
              <w:t>ального прогнозирования, пр</w:t>
            </w:r>
            <w:r w:rsidRPr="00221F64">
              <w:rPr>
                <w:rFonts w:ascii="Times New Roman" w:hAnsi="Times New Roman" w:cs="Times New Roman"/>
                <w:sz w:val="20"/>
              </w:rPr>
              <w:t>о</w:t>
            </w:r>
            <w:r w:rsidRPr="00221F64">
              <w:rPr>
                <w:rFonts w:ascii="Times New Roman" w:hAnsi="Times New Roman" w:cs="Times New Roman"/>
                <w:sz w:val="20"/>
              </w:rPr>
              <w:t>ектирования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221F64" w:rsidP="00221F64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Знание</w:t>
            </w:r>
            <w:r w:rsidRPr="00221F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1F64">
              <w:rPr>
                <w:rFonts w:ascii="Times New Roman" w:hAnsi="Times New Roman" w:cs="Times New Roman"/>
                <w:sz w:val="20"/>
                <w:lang w:eastAsia="ru-RU"/>
              </w:rPr>
              <w:t xml:space="preserve">основ </w:t>
            </w:r>
            <w:proofErr w:type="spellStart"/>
            <w:r w:rsidRPr="00221F64">
              <w:rPr>
                <w:rFonts w:ascii="Times New Roman" w:hAnsi="Times New Roman" w:cs="Times New Roman"/>
                <w:sz w:val="20"/>
                <w:lang w:eastAsia="ru-RU"/>
              </w:rPr>
              <w:t>инноватики</w:t>
            </w:r>
            <w:proofErr w:type="spellEnd"/>
            <w:r w:rsidRPr="00221F64">
              <w:rPr>
                <w:rFonts w:ascii="Times New Roman" w:hAnsi="Times New Roman" w:cs="Times New Roman"/>
                <w:sz w:val="20"/>
                <w:lang w:eastAsia="ru-RU"/>
              </w:rPr>
              <w:t>, ключевых теорий, пон</w:t>
            </w:r>
            <w:r w:rsidRPr="00221F64">
              <w:rPr>
                <w:rFonts w:ascii="Times New Roman" w:hAnsi="Times New Roman" w:cs="Times New Roman"/>
                <w:sz w:val="20"/>
                <w:lang w:eastAsia="ru-RU"/>
              </w:rPr>
              <w:t>я</w:t>
            </w:r>
            <w:r w:rsidRPr="00221F64">
              <w:rPr>
                <w:rFonts w:ascii="Times New Roman" w:hAnsi="Times New Roman" w:cs="Times New Roman"/>
                <w:sz w:val="20"/>
                <w:lang w:eastAsia="ru-RU"/>
              </w:rPr>
              <w:t xml:space="preserve">тий, 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методов, технологий социального прогнозир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о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вания и проектирования</w:t>
            </w:r>
            <w:r>
              <w:rPr>
                <w:rFonts w:ascii="Times New Roman" w:hAnsi="Times New Roman" w:cs="Times New Roman"/>
                <w:iCs/>
                <w:sz w:val="20"/>
                <w:lang w:eastAsia="ru-RU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BA15AE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BA15AE" w:rsidTr="00221F64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BA15AE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221F64" w:rsidP="00221F64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Умение</w:t>
            </w:r>
            <w:r w:rsidRPr="00221F64">
              <w:rPr>
                <w:rFonts w:ascii="Times New Roman" w:hAnsi="Times New Roman" w:cs="Times New Roman"/>
                <w:sz w:val="20"/>
              </w:rPr>
              <w:t xml:space="preserve"> самостоятельно 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проводить анализ пр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о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блемной социальной ситуации, разрабатывать пр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о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грамму прогнозного исследования, определять м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е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тоды сбора, анализа и обработки прогнозной и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н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формации</w:t>
            </w:r>
            <w:r>
              <w:rPr>
                <w:rFonts w:ascii="Times New Roman" w:hAnsi="Times New Roman" w:cs="Times New Roman"/>
                <w:iCs/>
                <w:sz w:val="20"/>
                <w:lang w:eastAsia="ru-RU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BA15AE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BA15AE" w:rsidTr="00221F64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BA15AE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Pr="00221F64" w:rsidRDefault="00221F64" w:rsidP="00221F64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221F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1F64">
              <w:rPr>
                <w:rFonts w:ascii="Times New Roman" w:hAnsi="Times New Roman" w:cs="Times New Roman"/>
                <w:bCs/>
                <w:sz w:val="20"/>
                <w:lang w:eastAsia="ru-RU"/>
              </w:rPr>
              <w:t>применения методов и технологий соц</w:t>
            </w:r>
            <w:r w:rsidRPr="00221F64">
              <w:rPr>
                <w:rFonts w:ascii="Times New Roman" w:hAnsi="Times New Roman" w:cs="Times New Roman"/>
                <w:bCs/>
                <w:sz w:val="20"/>
                <w:lang w:eastAsia="ru-RU"/>
              </w:rPr>
              <w:t>и</w:t>
            </w:r>
            <w:r w:rsidRPr="00221F64">
              <w:rPr>
                <w:rFonts w:ascii="Times New Roman" w:hAnsi="Times New Roman" w:cs="Times New Roman"/>
                <w:bCs/>
                <w:sz w:val="20"/>
                <w:lang w:eastAsia="ru-RU"/>
              </w:rPr>
              <w:t>ального прогнозирования и проектирования, нав</w:t>
            </w:r>
            <w:r w:rsidRPr="00221F64">
              <w:rPr>
                <w:rFonts w:ascii="Times New Roman" w:hAnsi="Times New Roman" w:cs="Times New Roman"/>
                <w:bCs/>
                <w:sz w:val="20"/>
                <w:lang w:eastAsia="ru-RU"/>
              </w:rPr>
              <w:t>ы</w:t>
            </w:r>
            <w:r w:rsidRPr="00221F64">
              <w:rPr>
                <w:rFonts w:ascii="Times New Roman" w:hAnsi="Times New Roman" w:cs="Times New Roman"/>
                <w:bCs/>
                <w:sz w:val="20"/>
                <w:lang w:eastAsia="ru-RU"/>
              </w:rPr>
              <w:t>ками разработки проектов инновационного разв</w:t>
            </w:r>
            <w:r w:rsidRPr="00221F64">
              <w:rPr>
                <w:rFonts w:ascii="Times New Roman" w:hAnsi="Times New Roman" w:cs="Times New Roman"/>
                <w:bCs/>
                <w:sz w:val="20"/>
                <w:lang w:eastAsia="ru-RU"/>
              </w:rPr>
              <w:t>и</w:t>
            </w:r>
            <w:r w:rsidRPr="00221F64">
              <w:rPr>
                <w:rFonts w:ascii="Times New Roman" w:hAnsi="Times New Roman" w:cs="Times New Roman"/>
                <w:bCs/>
                <w:sz w:val="20"/>
                <w:lang w:eastAsia="ru-RU"/>
              </w:rPr>
              <w:t>тия социальных систем</w:t>
            </w:r>
            <w:r w:rsidRPr="00221F6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BA15AE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57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ПК -2.1</w:t>
            </w:r>
          </w:p>
          <w:p w:rsidR="00221F64" w:rsidRPr="00221F64" w:rsidRDefault="00221F64" w:rsidP="00221F64">
            <w:pPr>
              <w:tabs>
                <w:tab w:val="left" w:pos="93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color w:val="000000"/>
                <w:sz w:val="20"/>
              </w:rPr>
              <w:t>Способность исследовать совр</w:t>
            </w:r>
            <w:r w:rsidRPr="00221F64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221F64">
              <w:rPr>
                <w:rFonts w:ascii="Times New Roman" w:hAnsi="Times New Roman" w:cs="Times New Roman"/>
                <w:color w:val="000000"/>
                <w:sz w:val="20"/>
              </w:rPr>
              <w:t>менные социальные институты и процессы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221F64">
              <w:rPr>
                <w:rFonts w:ascii="Times New Roman" w:hAnsi="Times New Roman" w:cs="Times New Roman"/>
                <w:sz w:val="20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</w:t>
            </w:r>
            <w:r w:rsidRPr="00221F64">
              <w:rPr>
                <w:rFonts w:ascii="Times New Roman" w:hAnsi="Times New Roman" w:cs="Times New Roman"/>
                <w:color w:val="000000"/>
                <w:sz w:val="20"/>
              </w:rPr>
              <w:t xml:space="preserve">динамику </w:t>
            </w:r>
            <w:r w:rsidRPr="00221F64">
              <w:rPr>
                <w:rFonts w:ascii="Times New Roman" w:eastAsia="Calibri" w:hAnsi="Times New Roman" w:cs="Times New Roman"/>
                <w:sz w:val="20"/>
              </w:rPr>
              <w:t>социальных процессов, институционал</w:t>
            </w:r>
            <w:r w:rsidRPr="00221F64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221F64">
              <w:rPr>
                <w:rFonts w:ascii="Times New Roman" w:eastAsia="Calibri" w:hAnsi="Times New Roman" w:cs="Times New Roman"/>
                <w:sz w:val="20"/>
              </w:rPr>
              <w:t xml:space="preserve">зацию социальных отношений и трансформацию социальных институтов; </w:t>
            </w:r>
            <w:r w:rsidRPr="00221F64">
              <w:rPr>
                <w:rFonts w:ascii="Times New Roman" w:hAnsi="Times New Roman" w:cs="Times New Roman"/>
                <w:sz w:val="20"/>
              </w:rPr>
              <w:t>специфики социальной динамики и институциональные проблемы в с</w:t>
            </w:r>
            <w:r w:rsidRPr="00221F64">
              <w:rPr>
                <w:rFonts w:ascii="Times New Roman" w:hAnsi="Times New Roman" w:cs="Times New Roman"/>
                <w:sz w:val="20"/>
              </w:rPr>
              <w:t>о</w:t>
            </w:r>
            <w:r w:rsidRPr="00221F64">
              <w:rPr>
                <w:rFonts w:ascii="Times New Roman" w:hAnsi="Times New Roman" w:cs="Times New Roman"/>
                <w:sz w:val="20"/>
              </w:rPr>
              <w:t>временной России.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pStyle w:val="Default"/>
              <w:shd w:val="clear" w:color="auto" w:fill="FFFFFF"/>
              <w:jc w:val="both"/>
              <w:rPr>
                <w:spacing w:val="-20"/>
                <w:sz w:val="20"/>
                <w:szCs w:val="20"/>
              </w:rPr>
            </w:pPr>
            <w:r w:rsidRPr="00221F64">
              <w:rPr>
                <w:b/>
                <w:sz w:val="20"/>
                <w:szCs w:val="20"/>
              </w:rPr>
              <w:t>Умение</w:t>
            </w:r>
            <w:r w:rsidRPr="00221F64">
              <w:rPr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pStyle w:val="Default"/>
              <w:shd w:val="clear" w:color="auto" w:fill="FFFFFF"/>
              <w:jc w:val="both"/>
              <w:rPr>
                <w:spacing w:val="-20"/>
                <w:sz w:val="20"/>
                <w:szCs w:val="20"/>
              </w:rPr>
            </w:pPr>
            <w:r w:rsidRPr="00221F64">
              <w:rPr>
                <w:b/>
                <w:sz w:val="20"/>
                <w:szCs w:val="20"/>
              </w:rPr>
              <w:t>Навыки</w:t>
            </w:r>
            <w:r w:rsidRPr="00221F64">
              <w:rPr>
                <w:sz w:val="20"/>
                <w:szCs w:val="20"/>
              </w:rPr>
              <w:t xml:space="preserve"> разработки и проведения социологического исследования, анализ полученных результатов и разработки практических рекомендаций.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</w:tbl>
    <w:p w:rsidR="00BA15AE" w:rsidRDefault="00BA15AE" w:rsidP="00BA15A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A15AE" w:rsidRPr="008B1A04" w:rsidRDefault="00BA15AE" w:rsidP="008B1A0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B1A04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BA15AE" w:rsidRPr="008B1A04" w:rsidRDefault="00BA15AE" w:rsidP="008B1A04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A15AE" w:rsidRPr="008B1A04" w:rsidRDefault="00BA15AE" w:rsidP="008B1A04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1A04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8B1A04" w:rsidRPr="008B1A04" w:rsidRDefault="008B1A04" w:rsidP="008B1A04">
      <w:pPr>
        <w:numPr>
          <w:ilvl w:val="0"/>
          <w:numId w:val="45"/>
        </w:numPr>
        <w:autoSpaceDN w:val="0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8B1A04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процессов: [учеб. п</w:t>
      </w:r>
      <w:r w:rsidRPr="008B1A04">
        <w:rPr>
          <w:rFonts w:ascii="Times New Roman" w:hAnsi="Times New Roman"/>
          <w:sz w:val="24"/>
          <w:szCs w:val="24"/>
        </w:rPr>
        <w:t>о</w:t>
      </w:r>
      <w:r w:rsidRPr="008B1A04">
        <w:rPr>
          <w:rFonts w:ascii="Times New Roman" w:hAnsi="Times New Roman"/>
          <w:sz w:val="24"/>
          <w:szCs w:val="24"/>
        </w:rPr>
        <w:t xml:space="preserve">собие] / Т. С. </w:t>
      </w:r>
      <w:proofErr w:type="spellStart"/>
      <w:r w:rsidRPr="008B1A04">
        <w:rPr>
          <w:rFonts w:ascii="Times New Roman" w:hAnsi="Times New Roman"/>
          <w:sz w:val="24"/>
          <w:szCs w:val="24"/>
        </w:rPr>
        <w:t>Клебанова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 [и др.]; </w:t>
      </w:r>
      <w:proofErr w:type="spellStart"/>
      <w:r w:rsidRPr="008B1A04">
        <w:rPr>
          <w:rFonts w:ascii="Times New Roman" w:hAnsi="Times New Roman"/>
          <w:sz w:val="24"/>
          <w:szCs w:val="24"/>
        </w:rPr>
        <w:t>Федер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1A04">
        <w:rPr>
          <w:rFonts w:ascii="Times New Roman" w:hAnsi="Times New Roman"/>
          <w:sz w:val="24"/>
          <w:szCs w:val="24"/>
        </w:rPr>
        <w:t>гос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. бюджетное образовательное учреждение </w:t>
      </w:r>
      <w:proofErr w:type="spellStart"/>
      <w:r w:rsidRPr="008B1A04">
        <w:rPr>
          <w:rFonts w:ascii="Times New Roman" w:hAnsi="Times New Roman"/>
          <w:sz w:val="24"/>
          <w:szCs w:val="24"/>
        </w:rPr>
        <w:t>высш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. проф. образования, Рос. акад. нар. </w:t>
      </w:r>
      <w:proofErr w:type="spellStart"/>
      <w:r w:rsidRPr="008B1A04">
        <w:rPr>
          <w:rFonts w:ascii="Times New Roman" w:hAnsi="Times New Roman"/>
          <w:sz w:val="24"/>
          <w:szCs w:val="24"/>
        </w:rPr>
        <w:t>хоз-ва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B1A04">
        <w:rPr>
          <w:rFonts w:ascii="Times New Roman" w:hAnsi="Times New Roman"/>
          <w:sz w:val="24"/>
          <w:szCs w:val="24"/>
        </w:rPr>
        <w:t>гос</w:t>
      </w:r>
      <w:proofErr w:type="spellEnd"/>
      <w:r w:rsidRPr="008B1A04">
        <w:rPr>
          <w:rFonts w:ascii="Times New Roman" w:hAnsi="Times New Roman"/>
          <w:sz w:val="24"/>
          <w:szCs w:val="24"/>
        </w:rPr>
        <w:t>. службы при Президенте</w:t>
      </w:r>
      <w:proofErr w:type="gramStart"/>
      <w:r w:rsidRPr="008B1A04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ос. Федерации, </w:t>
      </w:r>
      <w:proofErr w:type="spellStart"/>
      <w:r w:rsidRPr="008B1A04">
        <w:rPr>
          <w:rFonts w:ascii="Times New Roman" w:hAnsi="Times New Roman"/>
          <w:sz w:val="24"/>
          <w:szCs w:val="24"/>
        </w:rPr>
        <w:t>Сев.-Зап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1A04">
        <w:rPr>
          <w:rFonts w:ascii="Times New Roman" w:hAnsi="Times New Roman"/>
          <w:sz w:val="24"/>
          <w:szCs w:val="24"/>
        </w:rPr>
        <w:t>ин-т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 упр. - СПб</w:t>
      </w:r>
      <w:proofErr w:type="gramStart"/>
      <w:r w:rsidRPr="008B1A04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Изд-во СЗИУ </w:t>
      </w:r>
      <w:proofErr w:type="spellStart"/>
      <w:r w:rsidRPr="008B1A04">
        <w:rPr>
          <w:rFonts w:ascii="Times New Roman" w:hAnsi="Times New Roman"/>
          <w:sz w:val="24"/>
          <w:szCs w:val="24"/>
        </w:rPr>
        <w:t>РАНХиГС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, 2012. - 564 </w:t>
      </w:r>
      <w:proofErr w:type="spellStart"/>
      <w:r w:rsidRPr="008B1A04">
        <w:rPr>
          <w:rFonts w:ascii="Times New Roman" w:hAnsi="Times New Roman"/>
          <w:sz w:val="24"/>
          <w:szCs w:val="24"/>
        </w:rPr>
        <w:t>c</w:t>
      </w:r>
      <w:proofErr w:type="spellEnd"/>
      <w:r w:rsidRPr="008B1A04">
        <w:rPr>
          <w:rFonts w:ascii="Times New Roman" w:hAnsi="Times New Roman"/>
          <w:sz w:val="24"/>
          <w:szCs w:val="24"/>
        </w:rPr>
        <w:t>.</w:t>
      </w:r>
    </w:p>
    <w:p w:rsidR="008B1A04" w:rsidRPr="008B1A04" w:rsidRDefault="008B1A04" w:rsidP="008B1A04">
      <w:pPr>
        <w:numPr>
          <w:ilvl w:val="0"/>
          <w:numId w:val="45"/>
        </w:numPr>
        <w:tabs>
          <w:tab w:val="left" w:pos="1590"/>
        </w:tabs>
        <w:autoSpaceDN w:val="0"/>
        <w:ind w:left="0" w:firstLine="709"/>
        <w:rPr>
          <w:rFonts w:ascii="Times New Roman" w:hAnsi="Times New Roman"/>
          <w:iCs/>
          <w:sz w:val="24"/>
          <w:szCs w:val="24"/>
        </w:rPr>
      </w:pPr>
      <w:r w:rsidRPr="008B1A04">
        <w:rPr>
          <w:rFonts w:ascii="Times New Roman" w:hAnsi="Times New Roman"/>
          <w:sz w:val="24"/>
          <w:szCs w:val="24"/>
        </w:rPr>
        <w:t>Миркин, Б</w:t>
      </w:r>
      <w:r>
        <w:rPr>
          <w:rFonts w:ascii="Times New Roman" w:hAnsi="Times New Roman"/>
          <w:sz w:val="24"/>
          <w:szCs w:val="24"/>
        </w:rPr>
        <w:t>.</w:t>
      </w:r>
      <w:r w:rsidRPr="008B1A0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B1A04">
        <w:rPr>
          <w:rFonts w:ascii="Times New Roman" w:hAnsi="Times New Roman"/>
          <w:sz w:val="24"/>
          <w:szCs w:val="24"/>
        </w:rPr>
        <w:t xml:space="preserve"> Введение в анализ данных [Электронный ресурс]: учебник и практ</w:t>
      </w:r>
      <w:r w:rsidRPr="008B1A04">
        <w:rPr>
          <w:rFonts w:ascii="Times New Roman" w:hAnsi="Times New Roman"/>
          <w:sz w:val="24"/>
          <w:szCs w:val="24"/>
        </w:rPr>
        <w:t>и</w:t>
      </w:r>
      <w:r w:rsidRPr="008B1A04">
        <w:rPr>
          <w:rFonts w:ascii="Times New Roman" w:hAnsi="Times New Roman"/>
          <w:sz w:val="24"/>
          <w:szCs w:val="24"/>
        </w:rPr>
        <w:t xml:space="preserve">кум для </w:t>
      </w:r>
      <w:proofErr w:type="spellStart"/>
      <w:r w:rsidRPr="008B1A0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 и магистратуры [по </w:t>
      </w:r>
      <w:proofErr w:type="spellStart"/>
      <w:r w:rsidRPr="008B1A04">
        <w:rPr>
          <w:rFonts w:ascii="Times New Roman" w:hAnsi="Times New Roman"/>
          <w:sz w:val="24"/>
          <w:szCs w:val="24"/>
        </w:rPr>
        <w:t>инженерно-техн</w:t>
      </w:r>
      <w:proofErr w:type="spellEnd"/>
      <w:r w:rsidRPr="008B1A04">
        <w:rPr>
          <w:rFonts w:ascii="Times New Roman" w:hAnsi="Times New Roman"/>
          <w:sz w:val="24"/>
          <w:szCs w:val="24"/>
        </w:rPr>
        <w:t>., естественн</w:t>
      </w:r>
      <w:proofErr w:type="gramStart"/>
      <w:r w:rsidRPr="008B1A04">
        <w:rPr>
          <w:rFonts w:ascii="Times New Roman" w:hAnsi="Times New Roman"/>
          <w:sz w:val="24"/>
          <w:szCs w:val="24"/>
        </w:rPr>
        <w:t>о-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A04">
        <w:rPr>
          <w:rFonts w:ascii="Times New Roman" w:hAnsi="Times New Roman"/>
          <w:sz w:val="24"/>
          <w:szCs w:val="24"/>
        </w:rPr>
        <w:t>науч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8B1A04">
        <w:rPr>
          <w:rFonts w:ascii="Times New Roman" w:hAnsi="Times New Roman"/>
          <w:sz w:val="24"/>
          <w:szCs w:val="24"/>
        </w:rPr>
        <w:t>экон</w:t>
      </w:r>
      <w:proofErr w:type="spellEnd"/>
      <w:r w:rsidRPr="008B1A04">
        <w:rPr>
          <w:rFonts w:ascii="Times New Roman" w:hAnsi="Times New Roman"/>
          <w:sz w:val="24"/>
          <w:szCs w:val="24"/>
        </w:rPr>
        <w:t>. направл</w:t>
      </w:r>
      <w:r w:rsidRPr="008B1A04">
        <w:rPr>
          <w:rFonts w:ascii="Times New Roman" w:hAnsi="Times New Roman"/>
          <w:sz w:val="24"/>
          <w:szCs w:val="24"/>
        </w:rPr>
        <w:t>е</w:t>
      </w:r>
      <w:r w:rsidRPr="008B1A04">
        <w:rPr>
          <w:rFonts w:ascii="Times New Roman" w:hAnsi="Times New Roman"/>
          <w:sz w:val="24"/>
          <w:szCs w:val="24"/>
        </w:rPr>
        <w:t xml:space="preserve">ниям и специальностям] / Б. Г. Миркин ; </w:t>
      </w:r>
      <w:proofErr w:type="spellStart"/>
      <w:r w:rsidRPr="008B1A04">
        <w:rPr>
          <w:rFonts w:ascii="Times New Roman" w:hAnsi="Times New Roman"/>
          <w:sz w:val="24"/>
          <w:szCs w:val="24"/>
        </w:rPr>
        <w:t>Нац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1A04">
        <w:rPr>
          <w:rFonts w:ascii="Times New Roman" w:hAnsi="Times New Roman"/>
          <w:sz w:val="24"/>
          <w:szCs w:val="24"/>
        </w:rPr>
        <w:t>исслед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8B1A04">
        <w:rPr>
          <w:rFonts w:ascii="Times New Roman" w:hAnsi="Times New Roman"/>
          <w:sz w:val="24"/>
          <w:szCs w:val="24"/>
        </w:rPr>
        <w:t>Высш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1A04">
        <w:rPr>
          <w:rFonts w:ascii="Times New Roman" w:hAnsi="Times New Roman"/>
          <w:sz w:val="24"/>
          <w:szCs w:val="24"/>
        </w:rPr>
        <w:t>шк</w:t>
      </w:r>
      <w:proofErr w:type="spellEnd"/>
      <w:r w:rsidRPr="008B1A04">
        <w:rPr>
          <w:rFonts w:ascii="Times New Roman" w:hAnsi="Times New Roman"/>
          <w:sz w:val="24"/>
          <w:szCs w:val="24"/>
        </w:rPr>
        <w:t>. экономики. - Электрон</w:t>
      </w:r>
      <w:proofErr w:type="gramStart"/>
      <w:r w:rsidRPr="008B1A04">
        <w:rPr>
          <w:rFonts w:ascii="Times New Roman" w:hAnsi="Times New Roman"/>
          <w:sz w:val="24"/>
          <w:szCs w:val="24"/>
        </w:rPr>
        <w:t>.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1A04">
        <w:rPr>
          <w:rFonts w:ascii="Times New Roman" w:hAnsi="Times New Roman"/>
          <w:sz w:val="24"/>
          <w:szCs w:val="24"/>
        </w:rPr>
        <w:t>д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ан. - М.: </w:t>
      </w:r>
      <w:proofErr w:type="spellStart"/>
      <w:r w:rsidRPr="008B1A04">
        <w:rPr>
          <w:rFonts w:ascii="Times New Roman" w:hAnsi="Times New Roman"/>
          <w:sz w:val="24"/>
          <w:szCs w:val="24"/>
        </w:rPr>
        <w:t>Юрайт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, 2017. - 174 </w:t>
      </w:r>
      <w:proofErr w:type="spellStart"/>
      <w:r w:rsidRPr="008B1A04">
        <w:rPr>
          <w:rFonts w:ascii="Times New Roman" w:hAnsi="Times New Roman"/>
          <w:sz w:val="24"/>
          <w:szCs w:val="24"/>
        </w:rPr>
        <w:t>c</w:t>
      </w:r>
      <w:proofErr w:type="spellEnd"/>
      <w:r w:rsidRPr="008B1A04">
        <w:rPr>
          <w:rFonts w:ascii="Times New Roman" w:hAnsi="Times New Roman"/>
          <w:sz w:val="24"/>
          <w:szCs w:val="24"/>
        </w:rPr>
        <w:t>.</w:t>
      </w:r>
      <w:r w:rsidRPr="008B1A04">
        <w:rPr>
          <w:sz w:val="24"/>
        </w:rPr>
        <w:t xml:space="preserve"> </w:t>
      </w:r>
      <w:hyperlink r:id="rId12" w:history="1">
        <w:r w:rsidRPr="008B1A0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https://www.biblio-online.ru/viewer/46A41F93-BC46-401C-A30E-27C0FB60B9DE</w:t>
        </w:r>
      </w:hyperlink>
      <w:r w:rsidRPr="008B1A04">
        <w:rPr>
          <w:rFonts w:ascii="Times New Roman" w:hAnsi="Times New Roman"/>
          <w:sz w:val="24"/>
          <w:szCs w:val="24"/>
        </w:rPr>
        <w:t xml:space="preserve"> </w:t>
      </w:r>
    </w:p>
    <w:p w:rsidR="008B1A04" w:rsidRPr="008B1A04" w:rsidRDefault="008B1A04" w:rsidP="008B1A04">
      <w:pPr>
        <w:numPr>
          <w:ilvl w:val="0"/>
          <w:numId w:val="45"/>
        </w:numPr>
        <w:tabs>
          <w:tab w:val="left" w:pos="1590"/>
        </w:tabs>
        <w:autoSpaceDN w:val="0"/>
        <w:ind w:left="0" w:firstLine="709"/>
        <w:rPr>
          <w:rFonts w:ascii="Times New Roman" w:hAnsi="Times New Roman"/>
          <w:iCs/>
          <w:sz w:val="24"/>
          <w:szCs w:val="24"/>
        </w:rPr>
      </w:pPr>
      <w:proofErr w:type="spellStart"/>
      <w:r w:rsidRPr="008B1A04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1A04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>.</w:t>
      </w:r>
      <w:r w:rsidRPr="008B1A0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B1A04">
        <w:rPr>
          <w:rFonts w:ascii="Times New Roman" w:hAnsi="Times New Roman"/>
          <w:sz w:val="24"/>
          <w:szCs w:val="24"/>
        </w:rPr>
        <w:t xml:space="preserve"> IBM SPSS </w:t>
      </w:r>
      <w:proofErr w:type="spellStart"/>
      <w:r w:rsidRPr="008B1A04">
        <w:rPr>
          <w:rFonts w:ascii="Times New Roman" w:hAnsi="Times New Roman"/>
          <w:sz w:val="24"/>
          <w:szCs w:val="24"/>
        </w:rPr>
        <w:t>Statistics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 20 и AMOS: профессиональный статист</w:t>
      </w:r>
      <w:proofErr w:type="gramStart"/>
      <w:r w:rsidRPr="008B1A04">
        <w:rPr>
          <w:rFonts w:ascii="Times New Roman" w:hAnsi="Times New Roman"/>
          <w:sz w:val="24"/>
          <w:szCs w:val="24"/>
        </w:rPr>
        <w:t>.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1A04">
        <w:rPr>
          <w:rFonts w:ascii="Times New Roman" w:hAnsi="Times New Roman"/>
          <w:sz w:val="24"/>
          <w:szCs w:val="24"/>
        </w:rPr>
        <w:t>а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нализ данных / Андрей </w:t>
      </w:r>
      <w:proofErr w:type="spellStart"/>
      <w:r w:rsidRPr="008B1A04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8B1A04">
        <w:rPr>
          <w:rFonts w:ascii="Times New Roman" w:hAnsi="Times New Roman"/>
          <w:sz w:val="24"/>
          <w:szCs w:val="24"/>
        </w:rPr>
        <w:t>. - СПб</w:t>
      </w:r>
      <w:proofErr w:type="gramStart"/>
      <w:r w:rsidRPr="008B1A04">
        <w:rPr>
          <w:rFonts w:ascii="Times New Roman" w:hAnsi="Times New Roman"/>
          <w:sz w:val="24"/>
          <w:szCs w:val="24"/>
        </w:rPr>
        <w:t>.[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и др.] : Питер, 2013. - 413 </w:t>
      </w:r>
      <w:proofErr w:type="spellStart"/>
      <w:r w:rsidRPr="008B1A04">
        <w:rPr>
          <w:rFonts w:ascii="Times New Roman" w:hAnsi="Times New Roman"/>
          <w:sz w:val="24"/>
          <w:szCs w:val="24"/>
        </w:rPr>
        <w:t>c</w:t>
      </w:r>
      <w:proofErr w:type="spellEnd"/>
      <w:r w:rsidRPr="008B1A04">
        <w:rPr>
          <w:rFonts w:ascii="Times New Roman" w:hAnsi="Times New Roman"/>
          <w:sz w:val="24"/>
          <w:szCs w:val="24"/>
        </w:rPr>
        <w:t>.</w:t>
      </w:r>
    </w:p>
    <w:p w:rsidR="008B1A04" w:rsidRPr="008B1A04" w:rsidRDefault="008B1A04" w:rsidP="008B1A04">
      <w:pPr>
        <w:numPr>
          <w:ilvl w:val="0"/>
          <w:numId w:val="45"/>
        </w:numPr>
        <w:autoSpaceDN w:val="0"/>
        <w:ind w:left="0" w:firstLine="709"/>
        <w:rPr>
          <w:rFonts w:ascii="Times New Roman" w:hAnsi="Times New Roman"/>
          <w:iCs/>
          <w:sz w:val="24"/>
          <w:szCs w:val="24"/>
        </w:rPr>
      </w:pPr>
      <w:r w:rsidRPr="008B1A04">
        <w:rPr>
          <w:rFonts w:ascii="Times New Roman" w:hAnsi="Times New Roman"/>
          <w:sz w:val="24"/>
          <w:szCs w:val="24"/>
        </w:rPr>
        <w:t>Паклин, Н</w:t>
      </w:r>
      <w:r>
        <w:rPr>
          <w:rFonts w:ascii="Times New Roman" w:hAnsi="Times New Roman"/>
          <w:sz w:val="24"/>
          <w:szCs w:val="24"/>
        </w:rPr>
        <w:t>.</w:t>
      </w:r>
      <w:r w:rsidRPr="008B1A0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8B1A04">
        <w:rPr>
          <w:rFonts w:ascii="Times New Roman" w:hAnsi="Times New Roman"/>
          <w:sz w:val="24"/>
          <w:szCs w:val="24"/>
        </w:rPr>
        <w:t xml:space="preserve"> Бизнес-аналитика: от данных к знаниям: [хранилища данных и OLAP, очистка и предобработка данных, основные алгоритмы </w:t>
      </w:r>
      <w:proofErr w:type="spellStart"/>
      <w:r w:rsidRPr="008B1A04">
        <w:rPr>
          <w:rFonts w:ascii="Times New Roman" w:hAnsi="Times New Roman"/>
          <w:sz w:val="24"/>
          <w:szCs w:val="24"/>
        </w:rPr>
        <w:t>Data</w:t>
      </w:r>
      <w:proofErr w:type="spellEnd"/>
      <w:r w:rsidRPr="008B1A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1A04">
        <w:rPr>
          <w:rFonts w:ascii="Times New Roman" w:hAnsi="Times New Roman"/>
          <w:sz w:val="24"/>
          <w:szCs w:val="24"/>
        </w:rPr>
        <w:t>Mining</w:t>
      </w:r>
      <w:proofErr w:type="spellEnd"/>
      <w:r w:rsidRPr="008B1A04">
        <w:rPr>
          <w:rFonts w:ascii="Times New Roman" w:hAnsi="Times New Roman"/>
          <w:sz w:val="24"/>
          <w:szCs w:val="24"/>
        </w:rPr>
        <w:t>, сравнение и ансамбли мод</w:t>
      </w:r>
      <w:r w:rsidRPr="008B1A04">
        <w:rPr>
          <w:rFonts w:ascii="Times New Roman" w:hAnsi="Times New Roman"/>
          <w:sz w:val="24"/>
          <w:szCs w:val="24"/>
        </w:rPr>
        <w:t>е</w:t>
      </w:r>
      <w:r w:rsidRPr="008B1A04">
        <w:rPr>
          <w:rFonts w:ascii="Times New Roman" w:hAnsi="Times New Roman"/>
          <w:sz w:val="24"/>
          <w:szCs w:val="24"/>
        </w:rPr>
        <w:t xml:space="preserve">лей, решение бизнес задач на аналитической платформе </w:t>
      </w:r>
      <w:proofErr w:type="spellStart"/>
      <w:r w:rsidRPr="008B1A04">
        <w:rPr>
          <w:rFonts w:ascii="Times New Roman" w:hAnsi="Times New Roman"/>
          <w:sz w:val="24"/>
          <w:szCs w:val="24"/>
        </w:rPr>
        <w:t>Deductor</w:t>
      </w:r>
      <w:proofErr w:type="spellEnd"/>
      <w:r w:rsidRPr="008B1A04">
        <w:rPr>
          <w:rFonts w:ascii="Times New Roman" w:hAnsi="Times New Roman"/>
          <w:sz w:val="24"/>
          <w:szCs w:val="24"/>
        </w:rPr>
        <w:t>] : учеб</w:t>
      </w:r>
      <w:proofErr w:type="gramStart"/>
      <w:r w:rsidRPr="008B1A04">
        <w:rPr>
          <w:rFonts w:ascii="Times New Roman" w:hAnsi="Times New Roman"/>
          <w:sz w:val="24"/>
          <w:szCs w:val="24"/>
        </w:rPr>
        <w:t>.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1A04">
        <w:rPr>
          <w:rFonts w:ascii="Times New Roman" w:hAnsi="Times New Roman"/>
          <w:sz w:val="24"/>
          <w:szCs w:val="24"/>
        </w:rPr>
        <w:t>п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особие / Н. Паклин, В. Орешков. - 2-е изд., </w:t>
      </w:r>
      <w:proofErr w:type="spellStart"/>
      <w:r w:rsidRPr="008B1A04">
        <w:rPr>
          <w:rFonts w:ascii="Times New Roman" w:hAnsi="Times New Roman"/>
          <w:sz w:val="24"/>
          <w:szCs w:val="24"/>
        </w:rPr>
        <w:t>испр</w:t>
      </w:r>
      <w:proofErr w:type="spellEnd"/>
      <w:r w:rsidRPr="008B1A04">
        <w:rPr>
          <w:rFonts w:ascii="Times New Roman" w:hAnsi="Times New Roman"/>
          <w:sz w:val="24"/>
          <w:szCs w:val="24"/>
        </w:rPr>
        <w:t>. - СПб</w:t>
      </w:r>
      <w:proofErr w:type="gramStart"/>
      <w:r w:rsidRPr="008B1A04">
        <w:rPr>
          <w:rFonts w:ascii="Times New Roman" w:hAnsi="Times New Roman"/>
          <w:sz w:val="24"/>
          <w:szCs w:val="24"/>
        </w:rPr>
        <w:t>.[</w:t>
      </w:r>
      <w:proofErr w:type="gramEnd"/>
      <w:r w:rsidRPr="008B1A04">
        <w:rPr>
          <w:rFonts w:ascii="Times New Roman" w:hAnsi="Times New Roman"/>
          <w:sz w:val="24"/>
          <w:szCs w:val="24"/>
        </w:rPr>
        <w:t xml:space="preserve">и др.] : Питер, 2013. - 701 </w:t>
      </w:r>
      <w:proofErr w:type="spellStart"/>
      <w:r w:rsidRPr="008B1A04">
        <w:rPr>
          <w:rFonts w:ascii="Times New Roman" w:hAnsi="Times New Roman"/>
          <w:sz w:val="24"/>
          <w:szCs w:val="24"/>
        </w:rPr>
        <w:t>c</w:t>
      </w:r>
      <w:proofErr w:type="spellEnd"/>
      <w:r w:rsidRPr="008B1A04">
        <w:rPr>
          <w:rFonts w:ascii="Times New Roman" w:hAnsi="Times New Roman"/>
          <w:sz w:val="24"/>
          <w:szCs w:val="24"/>
        </w:rPr>
        <w:t>.</w:t>
      </w:r>
    </w:p>
    <w:p w:rsidR="008B1A04" w:rsidRPr="008B1A04" w:rsidRDefault="008B1A04" w:rsidP="008B1A04">
      <w:pPr>
        <w:tabs>
          <w:tab w:val="left" w:pos="284"/>
        </w:tabs>
        <w:rPr>
          <w:rFonts w:ascii="Times New Roman" w:hAnsi="Times New Roman" w:cs="Times New Roman"/>
          <w:sz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221F64" w:rsidRPr="00951F91" w:rsidRDefault="00221F64" w:rsidP="00951F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51F9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51F91">
        <w:rPr>
          <w:rFonts w:ascii="Times New Roman" w:hAnsi="Times New Roman" w:cs="Times New Roman"/>
          <w:b/>
          <w:sz w:val="24"/>
          <w:szCs w:val="24"/>
        </w:rPr>
        <w:t>.В.02.01</w:t>
      </w:r>
      <w:r w:rsidRPr="00951F91">
        <w:rPr>
          <w:rFonts w:ascii="Times New Roman" w:eastAsia="Calibri" w:hAnsi="Times New Roman" w:cs="Times New Roman"/>
          <w:b/>
          <w:sz w:val="24"/>
          <w:szCs w:val="24"/>
        </w:rPr>
        <w:t xml:space="preserve"> «Педагогика и психология высшей школы»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rPr>
          <w:rFonts w:ascii="Times New Roman" w:eastAsia="MS Mincho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1F91">
        <w:rPr>
          <w:rFonts w:ascii="Times New Roman" w:eastAsia="MS Mincho" w:hAnsi="Times New Roman" w:cs="Times New Roman"/>
          <w:sz w:val="24"/>
          <w:szCs w:val="24"/>
        </w:rPr>
        <w:t xml:space="preserve">кандидат психол. наук, доцент кафедры </w:t>
      </w:r>
      <w:r w:rsidRPr="00951F91">
        <w:rPr>
          <w:rFonts w:ascii="Times New Roman" w:hAnsi="Times New Roman" w:cs="Times New Roman"/>
          <w:sz w:val="24"/>
          <w:szCs w:val="24"/>
        </w:rPr>
        <w:t xml:space="preserve">связей с общественностью и социальных технологий </w:t>
      </w:r>
      <w:r w:rsidRPr="00951F91">
        <w:rPr>
          <w:rFonts w:ascii="Times New Roman" w:eastAsia="MS Mincho" w:hAnsi="Times New Roman" w:cs="Times New Roman"/>
          <w:sz w:val="24"/>
          <w:szCs w:val="24"/>
        </w:rPr>
        <w:t xml:space="preserve">Е.И. Огарева 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951F91">
        <w:rPr>
          <w:rFonts w:ascii="Times New Roman" w:hAnsi="Times New Roman" w:cs="Times New Roman"/>
          <w:bCs/>
          <w:sz w:val="24"/>
          <w:szCs w:val="24"/>
        </w:rPr>
        <w:t>:</w:t>
      </w:r>
      <w:r w:rsidRPr="00951F91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</w:t>
      </w:r>
      <w:r w:rsidRPr="00951F9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51F91">
        <w:rPr>
          <w:rFonts w:ascii="Times New Roman" w:hAnsi="Times New Roman" w:cs="Times New Roman"/>
          <w:sz w:val="24"/>
          <w:szCs w:val="24"/>
          <w:lang w:eastAsia="ru-RU"/>
        </w:rPr>
        <w:t>ки, направленность (профиль): «Социальная структура, социальные институты и процессы»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51F91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221F64" w:rsidRPr="00951F91" w:rsidRDefault="00221F64" w:rsidP="00951F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51F91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51F91">
        <w:rPr>
          <w:rFonts w:ascii="Times New Roman" w:hAnsi="Times New Roman" w:cs="Times New Roman"/>
          <w:sz w:val="24"/>
          <w:szCs w:val="24"/>
        </w:rPr>
        <w:t>формирование у аспирантов педагогических и психологич</w:t>
      </w:r>
      <w:r w:rsidRPr="00951F91">
        <w:rPr>
          <w:rFonts w:ascii="Times New Roman" w:hAnsi="Times New Roman" w:cs="Times New Roman"/>
          <w:sz w:val="24"/>
          <w:szCs w:val="24"/>
        </w:rPr>
        <w:t>е</w:t>
      </w:r>
      <w:r w:rsidRPr="00951F91">
        <w:rPr>
          <w:rFonts w:ascii="Times New Roman" w:hAnsi="Times New Roman" w:cs="Times New Roman"/>
          <w:sz w:val="24"/>
          <w:szCs w:val="24"/>
        </w:rPr>
        <w:t>ских компетенций, обеспечивающих эффективное решение научных, профессиональных, личн</w:t>
      </w:r>
      <w:r w:rsidRPr="00951F91">
        <w:rPr>
          <w:rFonts w:ascii="Times New Roman" w:hAnsi="Times New Roman" w:cs="Times New Roman"/>
          <w:sz w:val="24"/>
          <w:szCs w:val="24"/>
        </w:rPr>
        <w:t>о</w:t>
      </w:r>
      <w:r w:rsidRPr="00951F91">
        <w:rPr>
          <w:rFonts w:ascii="Times New Roman" w:hAnsi="Times New Roman" w:cs="Times New Roman"/>
          <w:sz w:val="24"/>
          <w:szCs w:val="24"/>
        </w:rPr>
        <w:t xml:space="preserve">стных проблем педагогической деятельности в вузах. 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221F64" w:rsidRPr="00951F91" w:rsidRDefault="00221F64" w:rsidP="00951F9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1. Психологические аспекты учебной деятельности студентов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>Содержание и структура учебной деятельности студента. Психологические механизмы у</w:t>
      </w:r>
      <w:r w:rsidRPr="00951F91">
        <w:rPr>
          <w:rFonts w:ascii="Times New Roman" w:hAnsi="Times New Roman" w:cs="Times New Roman"/>
          <w:sz w:val="24"/>
          <w:szCs w:val="24"/>
        </w:rPr>
        <w:t>с</w:t>
      </w:r>
      <w:r w:rsidRPr="00951F91">
        <w:rPr>
          <w:rFonts w:ascii="Times New Roman" w:hAnsi="Times New Roman" w:cs="Times New Roman"/>
          <w:sz w:val="24"/>
          <w:szCs w:val="24"/>
        </w:rPr>
        <w:t>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</w:t>
      </w:r>
      <w:r w:rsidRPr="00951F91">
        <w:rPr>
          <w:rFonts w:ascii="Times New Roman" w:hAnsi="Times New Roman" w:cs="Times New Roman"/>
          <w:sz w:val="24"/>
          <w:szCs w:val="24"/>
        </w:rPr>
        <w:t>н</w:t>
      </w:r>
      <w:r w:rsidRPr="00951F91">
        <w:rPr>
          <w:rFonts w:ascii="Times New Roman" w:hAnsi="Times New Roman" w:cs="Times New Roman"/>
          <w:sz w:val="24"/>
          <w:szCs w:val="24"/>
        </w:rPr>
        <w:t xml:space="preserve">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 Психологические механизмы активизации учебной деятельности студентов. Обучение в вузе как адаптация к будущей профессии. </w:t>
      </w:r>
    </w:p>
    <w:p w:rsidR="00221F64" w:rsidRPr="00951F91" w:rsidRDefault="00221F64" w:rsidP="00D71F6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2. Психологическая характеристика основных методов обучения в высшей шк</w:t>
      </w:r>
      <w:r w:rsidRPr="00951F91">
        <w:rPr>
          <w:rFonts w:ascii="Times New Roman" w:hAnsi="Times New Roman" w:cs="Times New Roman"/>
          <w:b/>
          <w:sz w:val="24"/>
          <w:szCs w:val="24"/>
        </w:rPr>
        <w:t>о</w:t>
      </w:r>
      <w:r w:rsidRPr="00951F91">
        <w:rPr>
          <w:rFonts w:ascii="Times New Roman" w:hAnsi="Times New Roman" w:cs="Times New Roman"/>
          <w:b/>
          <w:sz w:val="24"/>
          <w:szCs w:val="24"/>
        </w:rPr>
        <w:t>ле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1F91">
        <w:rPr>
          <w:rFonts w:ascii="Times New Roman" w:hAnsi="Times New Roman" w:cs="Times New Roman"/>
          <w:sz w:val="24"/>
          <w:szCs w:val="24"/>
        </w:rPr>
        <w:t>Традиционные методы обучения: лекция, семинар, практическое занятие, лабораторная р</w:t>
      </w:r>
      <w:r w:rsidRPr="00951F91">
        <w:rPr>
          <w:rFonts w:ascii="Times New Roman" w:hAnsi="Times New Roman" w:cs="Times New Roman"/>
          <w:sz w:val="24"/>
          <w:szCs w:val="24"/>
        </w:rPr>
        <w:t>а</w:t>
      </w:r>
      <w:r w:rsidRPr="00951F91">
        <w:rPr>
          <w:rFonts w:ascii="Times New Roman" w:hAnsi="Times New Roman" w:cs="Times New Roman"/>
          <w:sz w:val="24"/>
          <w:szCs w:val="24"/>
        </w:rPr>
        <w:t>бота, практика, коллоквиум.</w:t>
      </w:r>
      <w:proofErr w:type="gramEnd"/>
      <w:r w:rsidRPr="00951F91">
        <w:rPr>
          <w:rFonts w:ascii="Times New Roman" w:hAnsi="Times New Roman" w:cs="Times New Roman"/>
          <w:sz w:val="24"/>
          <w:szCs w:val="24"/>
        </w:rPr>
        <w:t xml:space="preserve"> Роль и место практических занятий в закреплении теоретических зн</w:t>
      </w:r>
      <w:r w:rsidRPr="00951F91">
        <w:rPr>
          <w:rFonts w:ascii="Times New Roman" w:hAnsi="Times New Roman" w:cs="Times New Roman"/>
          <w:sz w:val="24"/>
          <w:szCs w:val="24"/>
        </w:rPr>
        <w:t>а</w:t>
      </w:r>
      <w:r w:rsidRPr="00951F91">
        <w:rPr>
          <w:rFonts w:ascii="Times New Roman" w:hAnsi="Times New Roman" w:cs="Times New Roman"/>
          <w:sz w:val="24"/>
          <w:szCs w:val="24"/>
        </w:rPr>
        <w:t xml:space="preserve">ний. Современные инновационные технологии обучения. Технология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модульно-компетентностного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обучения. Технология проблемного обучения. Технология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диалогово-дискуссионного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сотрудничества: дискуссии, «мозговая атака», деловые игры и пр. Технология кейс-метода. Технологии развивающего, интерактивного и дистанционного обучения. </w:t>
      </w:r>
    </w:p>
    <w:p w:rsidR="00221F64" w:rsidRPr="00951F91" w:rsidRDefault="00221F64" w:rsidP="00951F9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3. Психологические особенности студента как фактор успешного/ неуспешного обучения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>Психологический портрет современного студента. Активность и самостоятельность как з</w:t>
      </w:r>
      <w:r w:rsidRPr="00951F91">
        <w:rPr>
          <w:rFonts w:ascii="Times New Roman" w:hAnsi="Times New Roman" w:cs="Times New Roman"/>
          <w:sz w:val="24"/>
          <w:szCs w:val="24"/>
        </w:rPr>
        <w:t>а</w:t>
      </w:r>
      <w:r w:rsidRPr="00951F91">
        <w:rPr>
          <w:rFonts w:ascii="Times New Roman" w:hAnsi="Times New Roman" w:cs="Times New Roman"/>
          <w:sz w:val="24"/>
          <w:szCs w:val="24"/>
        </w:rPr>
        <w:t xml:space="preserve">лог успешного обучения. Самооценка и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в структуре личностных каче</w:t>
      </w:r>
      <w:proofErr w:type="gramStart"/>
      <w:r w:rsidRPr="00951F9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51F91">
        <w:rPr>
          <w:rFonts w:ascii="Times New Roman" w:hAnsi="Times New Roman" w:cs="Times New Roman"/>
          <w:sz w:val="24"/>
          <w:szCs w:val="24"/>
        </w:rPr>
        <w:t>удента. Характеристика темперамента и его влияние на усвоение знаний, навыков и умений. Характер студента и акцентуации характера. Профессиональная идентичность студента. Профессионально важные качества в структуре личностных каче</w:t>
      </w:r>
      <w:proofErr w:type="gramStart"/>
      <w:r w:rsidRPr="00951F9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51F91">
        <w:rPr>
          <w:rFonts w:ascii="Times New Roman" w:hAnsi="Times New Roman" w:cs="Times New Roman"/>
          <w:sz w:val="24"/>
          <w:szCs w:val="24"/>
        </w:rPr>
        <w:t>удента. Образ жизни студента как фактор у</w:t>
      </w:r>
      <w:r w:rsidRPr="00951F91">
        <w:rPr>
          <w:rFonts w:ascii="Times New Roman" w:hAnsi="Times New Roman" w:cs="Times New Roman"/>
          <w:sz w:val="24"/>
          <w:szCs w:val="24"/>
        </w:rPr>
        <w:t>с</w:t>
      </w:r>
      <w:r w:rsidRPr="00951F91">
        <w:rPr>
          <w:rFonts w:ascii="Times New Roman" w:hAnsi="Times New Roman" w:cs="Times New Roman"/>
          <w:sz w:val="24"/>
          <w:szCs w:val="24"/>
        </w:rPr>
        <w:t>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Психологическое сопровожд</w:t>
      </w:r>
      <w:r w:rsidRPr="00951F91">
        <w:rPr>
          <w:rFonts w:ascii="Times New Roman" w:hAnsi="Times New Roman" w:cs="Times New Roman"/>
          <w:sz w:val="24"/>
          <w:szCs w:val="24"/>
        </w:rPr>
        <w:t>е</w:t>
      </w:r>
      <w:r w:rsidRPr="00951F91">
        <w:rPr>
          <w:rFonts w:ascii="Times New Roman" w:hAnsi="Times New Roman" w:cs="Times New Roman"/>
          <w:sz w:val="24"/>
          <w:szCs w:val="24"/>
        </w:rPr>
        <w:t>ние студентов.</w:t>
      </w:r>
    </w:p>
    <w:p w:rsidR="00221F64" w:rsidRPr="00951F91" w:rsidRDefault="00221F64" w:rsidP="00951F9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4. Психологические основы воспитательной работы в системе высшей школы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>Социально-педагогические условия и принципы воспитательной работы в вузе. Задачи во</w:t>
      </w:r>
      <w:r w:rsidRPr="00951F91">
        <w:rPr>
          <w:rFonts w:ascii="Times New Roman" w:hAnsi="Times New Roman" w:cs="Times New Roman"/>
          <w:sz w:val="24"/>
          <w:szCs w:val="24"/>
        </w:rPr>
        <w:t>с</w:t>
      </w:r>
      <w:r w:rsidRPr="00951F91">
        <w:rPr>
          <w:rFonts w:ascii="Times New Roman" w:hAnsi="Times New Roman" w:cs="Times New Roman"/>
          <w:sz w:val="24"/>
          <w:szCs w:val="24"/>
        </w:rPr>
        <w:t>питательной работы в высшей школе. Основные методы воспитания, применяемые в высшей шк</w:t>
      </w:r>
      <w:r w:rsidRPr="00951F91">
        <w:rPr>
          <w:rFonts w:ascii="Times New Roman" w:hAnsi="Times New Roman" w:cs="Times New Roman"/>
          <w:sz w:val="24"/>
          <w:szCs w:val="24"/>
        </w:rPr>
        <w:t>о</w:t>
      </w:r>
      <w:r w:rsidRPr="00951F91">
        <w:rPr>
          <w:rFonts w:ascii="Times New Roman" w:hAnsi="Times New Roman" w:cs="Times New Roman"/>
          <w:sz w:val="24"/>
          <w:szCs w:val="24"/>
        </w:rPr>
        <w:t xml:space="preserve">ле. Организация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деятельности студентов. Образ идеального студента глазами преп</w:t>
      </w:r>
      <w:r w:rsidRPr="00951F91">
        <w:rPr>
          <w:rFonts w:ascii="Times New Roman" w:hAnsi="Times New Roman" w:cs="Times New Roman"/>
          <w:sz w:val="24"/>
          <w:szCs w:val="24"/>
        </w:rPr>
        <w:t>о</w:t>
      </w:r>
      <w:r w:rsidRPr="00951F91">
        <w:rPr>
          <w:rFonts w:ascii="Times New Roman" w:hAnsi="Times New Roman" w:cs="Times New Roman"/>
          <w:sz w:val="24"/>
          <w:szCs w:val="24"/>
        </w:rPr>
        <w:t>давателей и студентов.</w:t>
      </w:r>
    </w:p>
    <w:p w:rsidR="00221F64" w:rsidRPr="00951F91" w:rsidRDefault="00221F64" w:rsidP="00951F91">
      <w:pPr>
        <w:pStyle w:val="4"/>
        <w:spacing w:before="0" w:after="0"/>
        <w:ind w:firstLine="709"/>
        <w:jc w:val="both"/>
        <w:rPr>
          <w:sz w:val="24"/>
          <w:szCs w:val="24"/>
        </w:rPr>
      </w:pPr>
      <w:r w:rsidRPr="00951F91">
        <w:rPr>
          <w:sz w:val="24"/>
          <w:szCs w:val="24"/>
        </w:rPr>
        <w:t>Тема 5. Гуманистически-ориентированное взаимодействие как основная тенденция в современном образовании</w:t>
      </w:r>
    </w:p>
    <w:p w:rsidR="00221F64" w:rsidRPr="00951F91" w:rsidRDefault="00221F64" w:rsidP="00951F91">
      <w:pPr>
        <w:pStyle w:val="14"/>
        <w:tabs>
          <w:tab w:val="left" w:pos="0"/>
        </w:tabs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Основные тенденции современного образования: </w:t>
      </w:r>
      <w:proofErr w:type="spellStart"/>
      <w:r w:rsidRPr="00951F91">
        <w:rPr>
          <w:color w:val="auto"/>
          <w:sz w:val="24"/>
          <w:szCs w:val="24"/>
        </w:rPr>
        <w:t>фундаментализация</w:t>
      </w:r>
      <w:proofErr w:type="spellEnd"/>
      <w:r w:rsidRPr="00951F91">
        <w:rPr>
          <w:color w:val="auto"/>
          <w:sz w:val="24"/>
          <w:szCs w:val="24"/>
        </w:rPr>
        <w:t xml:space="preserve">, демократизация, </w:t>
      </w:r>
      <w:proofErr w:type="spellStart"/>
      <w:r w:rsidRPr="00951F91">
        <w:rPr>
          <w:color w:val="auto"/>
          <w:sz w:val="24"/>
          <w:szCs w:val="24"/>
        </w:rPr>
        <w:t>гуманизация</w:t>
      </w:r>
      <w:proofErr w:type="spellEnd"/>
      <w:r w:rsidRPr="00951F91">
        <w:rPr>
          <w:color w:val="auto"/>
          <w:sz w:val="24"/>
          <w:szCs w:val="24"/>
        </w:rPr>
        <w:t xml:space="preserve">, </w:t>
      </w:r>
      <w:proofErr w:type="spellStart"/>
      <w:r w:rsidRPr="00951F91">
        <w:rPr>
          <w:color w:val="auto"/>
          <w:sz w:val="24"/>
          <w:szCs w:val="24"/>
        </w:rPr>
        <w:t>гуманитаризация</w:t>
      </w:r>
      <w:proofErr w:type="spellEnd"/>
      <w:r w:rsidRPr="00951F91">
        <w:rPr>
          <w:color w:val="auto"/>
          <w:sz w:val="24"/>
          <w:szCs w:val="24"/>
        </w:rPr>
        <w:t>, ориентация на опережающее развитие, компьютеризация и ш</w:t>
      </w:r>
      <w:r w:rsidRPr="00951F91">
        <w:rPr>
          <w:color w:val="auto"/>
          <w:sz w:val="24"/>
          <w:szCs w:val="24"/>
        </w:rPr>
        <w:t>и</w:t>
      </w:r>
      <w:r w:rsidRPr="00951F91">
        <w:rPr>
          <w:color w:val="auto"/>
          <w:sz w:val="24"/>
          <w:szCs w:val="24"/>
        </w:rPr>
        <w:t>рокое применение информационных технологий и пр. Глобализация образовательного пр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>странства. Духовная интеграция человеческих сообществ. Модернизация российской образов</w:t>
      </w:r>
      <w:r w:rsidRPr="00951F91">
        <w:rPr>
          <w:color w:val="auto"/>
          <w:sz w:val="24"/>
          <w:szCs w:val="24"/>
        </w:rPr>
        <w:t>а</w:t>
      </w:r>
      <w:r w:rsidRPr="00951F91">
        <w:rPr>
          <w:color w:val="auto"/>
          <w:sz w:val="24"/>
          <w:szCs w:val="24"/>
        </w:rPr>
        <w:t xml:space="preserve">тельной системы. Концепция образования как открытой государственно-общественной системы </w:t>
      </w:r>
      <w:r w:rsidRPr="00951F91">
        <w:rPr>
          <w:color w:val="auto"/>
          <w:sz w:val="24"/>
          <w:szCs w:val="24"/>
        </w:rPr>
        <w:lastRenderedPageBreak/>
        <w:t>на основе распределения ответственности между субъектами образовательной политики и п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>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>вых механизмов взаимопонимания и проблема толерантности. Психология диалога. Формир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>вание ментальности, ориентированной на гуманистическое взаимодействие. Моральная и пс</w:t>
      </w:r>
      <w:r w:rsidRPr="00951F91">
        <w:rPr>
          <w:color w:val="auto"/>
          <w:sz w:val="24"/>
          <w:szCs w:val="24"/>
        </w:rPr>
        <w:t>и</w:t>
      </w:r>
      <w:r w:rsidRPr="00951F91">
        <w:rPr>
          <w:color w:val="auto"/>
          <w:sz w:val="24"/>
          <w:szCs w:val="24"/>
        </w:rPr>
        <w:t xml:space="preserve">хологическая стороны ментальности.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Гуманистически-ориентированный диалог. Элементарные и сложные формы понимания человека. Жизненный опыт. Жизненный смысл. Социальная деградация личности. Позитивное взаимодействие. Научная мысль как планетарное явление.</w:t>
      </w:r>
    </w:p>
    <w:p w:rsidR="00221F64" w:rsidRPr="00951F91" w:rsidRDefault="00221F64" w:rsidP="00951F91">
      <w:pPr>
        <w:pStyle w:val="4"/>
        <w:spacing w:before="0" w:after="0"/>
        <w:ind w:firstLine="709"/>
        <w:rPr>
          <w:sz w:val="24"/>
          <w:szCs w:val="24"/>
        </w:rPr>
      </w:pPr>
      <w:r w:rsidRPr="00951F91">
        <w:rPr>
          <w:sz w:val="24"/>
          <w:szCs w:val="24"/>
        </w:rPr>
        <w:t>Тема 6. Высшее образование как важнейший этап социализации и профессионализ</w:t>
      </w:r>
      <w:r w:rsidRPr="00951F91">
        <w:rPr>
          <w:sz w:val="24"/>
          <w:szCs w:val="24"/>
        </w:rPr>
        <w:t>а</w:t>
      </w:r>
      <w:r w:rsidRPr="00951F91">
        <w:rPr>
          <w:sz w:val="24"/>
          <w:szCs w:val="24"/>
        </w:rPr>
        <w:t xml:space="preserve">ции личности.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Своеобразие образовательной среды вуза. Различия между деятельностью учащихся в условиях вуза и в школы. Школьный педагог и преподаватель вуза.  Роль студенческого возра</w:t>
      </w:r>
      <w:r w:rsidRPr="00951F91">
        <w:rPr>
          <w:color w:val="auto"/>
          <w:sz w:val="24"/>
          <w:szCs w:val="24"/>
        </w:rPr>
        <w:t>с</w:t>
      </w:r>
      <w:r w:rsidRPr="00951F91">
        <w:rPr>
          <w:color w:val="auto"/>
          <w:sz w:val="24"/>
          <w:szCs w:val="24"/>
        </w:rPr>
        <w:t>та в общем процессе становления личности. Становление «взрослости» и основные задачи ра</w:t>
      </w:r>
      <w:r w:rsidRPr="00951F91">
        <w:rPr>
          <w:color w:val="auto"/>
          <w:sz w:val="24"/>
          <w:szCs w:val="24"/>
        </w:rPr>
        <w:t>з</w:t>
      </w:r>
      <w:r w:rsidRPr="00951F91">
        <w:rPr>
          <w:color w:val="auto"/>
          <w:sz w:val="24"/>
          <w:szCs w:val="24"/>
        </w:rPr>
        <w:t>вития. Характеристика студента как субъекта учебной деятельности: высокий уровень образ</w:t>
      </w:r>
      <w:r w:rsidRPr="00951F91">
        <w:rPr>
          <w:color w:val="auto"/>
          <w:sz w:val="24"/>
          <w:szCs w:val="24"/>
        </w:rPr>
        <w:t>о</w:t>
      </w:r>
      <w:r w:rsidRPr="00951F91">
        <w:rPr>
          <w:color w:val="auto"/>
          <w:sz w:val="24"/>
          <w:szCs w:val="24"/>
        </w:rPr>
        <w:t>вания, высокий уровень познавательной мотивации, высокая социальная активность и пр. Фо</w:t>
      </w:r>
      <w:r w:rsidRPr="00951F91">
        <w:rPr>
          <w:color w:val="auto"/>
          <w:sz w:val="24"/>
          <w:szCs w:val="24"/>
        </w:rPr>
        <w:t>р</w:t>
      </w:r>
      <w:r w:rsidRPr="00951F91">
        <w:rPr>
          <w:color w:val="auto"/>
          <w:sz w:val="24"/>
          <w:szCs w:val="24"/>
        </w:rPr>
        <w:t xml:space="preserve">мирование и развитие ценностной системы, мировоззрения в процессе посредством высшего образования.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Студент. Преподаватель и педагог. Образовательная среда вуза. Профессионализация и социализация. Позиция «взрослости». Определенность и идентичность. </w:t>
      </w:r>
    </w:p>
    <w:p w:rsidR="00221F64" w:rsidRPr="00951F91" w:rsidRDefault="00221F64" w:rsidP="00951F91">
      <w:pPr>
        <w:pStyle w:val="4"/>
        <w:spacing w:before="0" w:after="0"/>
        <w:ind w:firstLine="709"/>
        <w:rPr>
          <w:sz w:val="24"/>
          <w:szCs w:val="24"/>
        </w:rPr>
      </w:pPr>
      <w:r w:rsidRPr="00951F91">
        <w:rPr>
          <w:sz w:val="24"/>
          <w:szCs w:val="24"/>
        </w:rPr>
        <w:t>Тема 7. Духовно-психологический потенциал личности преподавателя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Педагог как наставник и </w:t>
      </w:r>
      <w:proofErr w:type="spellStart"/>
      <w:r w:rsidRPr="00951F91">
        <w:rPr>
          <w:color w:val="auto"/>
          <w:sz w:val="24"/>
          <w:szCs w:val="24"/>
        </w:rPr>
        <w:t>фасилитатор</w:t>
      </w:r>
      <w:proofErr w:type="spellEnd"/>
      <w:r w:rsidRPr="00951F91">
        <w:rPr>
          <w:color w:val="auto"/>
          <w:sz w:val="24"/>
          <w:szCs w:val="24"/>
        </w:rPr>
        <w:t xml:space="preserve">. </w:t>
      </w:r>
      <w:proofErr w:type="spellStart"/>
      <w:r w:rsidRPr="00951F91">
        <w:rPr>
          <w:color w:val="auto"/>
          <w:sz w:val="24"/>
          <w:szCs w:val="24"/>
        </w:rPr>
        <w:t>Тьютерство</w:t>
      </w:r>
      <w:proofErr w:type="spellEnd"/>
      <w:r w:rsidRPr="00951F91">
        <w:rPr>
          <w:color w:val="auto"/>
          <w:sz w:val="24"/>
          <w:szCs w:val="24"/>
        </w:rPr>
        <w:t xml:space="preserve"> как особый тип гуманитарного пед</w:t>
      </w:r>
      <w:r w:rsidRPr="00951F91">
        <w:rPr>
          <w:color w:val="auto"/>
          <w:sz w:val="24"/>
          <w:szCs w:val="24"/>
        </w:rPr>
        <w:t>а</w:t>
      </w:r>
      <w:r w:rsidRPr="00951F91">
        <w:rPr>
          <w:color w:val="auto"/>
          <w:sz w:val="24"/>
          <w:szCs w:val="24"/>
        </w:rPr>
        <w:t>гогического сопровождения. Способность преподавателя к гуманистически ориентированному взаимодействию в образовательной среде. Адаптивные стратегии и типы психологической з</w:t>
      </w:r>
      <w:r w:rsidRPr="00951F91">
        <w:rPr>
          <w:color w:val="auto"/>
          <w:sz w:val="24"/>
          <w:szCs w:val="24"/>
        </w:rPr>
        <w:t>а</w:t>
      </w:r>
      <w:r w:rsidRPr="00951F91">
        <w:rPr>
          <w:color w:val="auto"/>
          <w:sz w:val="24"/>
          <w:szCs w:val="24"/>
        </w:rPr>
        <w:t>щиты преподавателя. Стиль поведения и коммуникативные особенности личности преподават</w:t>
      </w:r>
      <w:r w:rsidRPr="00951F91">
        <w:rPr>
          <w:color w:val="auto"/>
          <w:sz w:val="24"/>
          <w:szCs w:val="24"/>
        </w:rPr>
        <w:t>е</w:t>
      </w:r>
      <w:r w:rsidRPr="00951F91">
        <w:rPr>
          <w:color w:val="auto"/>
          <w:sz w:val="24"/>
          <w:szCs w:val="24"/>
        </w:rPr>
        <w:t>ля. Духовно-психологический потенциал личности преподавателя. Позитивные стороны соц</w:t>
      </w:r>
      <w:r w:rsidRPr="00951F91">
        <w:rPr>
          <w:color w:val="auto"/>
          <w:sz w:val="24"/>
          <w:szCs w:val="24"/>
        </w:rPr>
        <w:t>и</w:t>
      </w:r>
      <w:r w:rsidRPr="00951F91">
        <w:rPr>
          <w:color w:val="auto"/>
          <w:sz w:val="24"/>
          <w:szCs w:val="24"/>
        </w:rPr>
        <w:t xml:space="preserve">ально-психологической направленности преподавателя. Ценностные и </w:t>
      </w:r>
      <w:proofErr w:type="spellStart"/>
      <w:r w:rsidRPr="00951F91">
        <w:rPr>
          <w:color w:val="auto"/>
          <w:sz w:val="24"/>
          <w:szCs w:val="24"/>
        </w:rPr>
        <w:t>смысло-жизненные</w:t>
      </w:r>
      <w:proofErr w:type="spellEnd"/>
      <w:r w:rsidRPr="00951F91">
        <w:rPr>
          <w:color w:val="auto"/>
          <w:sz w:val="24"/>
          <w:szCs w:val="24"/>
        </w:rPr>
        <w:t xml:space="preserve"> ор</w:t>
      </w:r>
      <w:r w:rsidRPr="00951F91">
        <w:rPr>
          <w:color w:val="auto"/>
          <w:sz w:val="24"/>
          <w:szCs w:val="24"/>
        </w:rPr>
        <w:t>и</w:t>
      </w:r>
      <w:r w:rsidRPr="00951F91">
        <w:rPr>
          <w:color w:val="auto"/>
          <w:sz w:val="24"/>
          <w:szCs w:val="24"/>
        </w:rPr>
        <w:t xml:space="preserve">ентации преподавателя.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Личность, индивидуальность, индивид. Стиль педагогического взаимодействия. </w:t>
      </w:r>
      <w:proofErr w:type="spellStart"/>
      <w:r w:rsidRPr="00951F91">
        <w:rPr>
          <w:color w:val="auto"/>
          <w:sz w:val="24"/>
          <w:szCs w:val="24"/>
        </w:rPr>
        <w:t>Эмпатия</w:t>
      </w:r>
      <w:proofErr w:type="spellEnd"/>
      <w:r w:rsidRPr="00951F91">
        <w:rPr>
          <w:color w:val="auto"/>
          <w:sz w:val="24"/>
          <w:szCs w:val="24"/>
        </w:rPr>
        <w:t xml:space="preserve"> как специфическая форма чувствительности. </w:t>
      </w:r>
      <w:proofErr w:type="spellStart"/>
      <w:r w:rsidRPr="00951F91">
        <w:rPr>
          <w:color w:val="auto"/>
          <w:sz w:val="24"/>
          <w:szCs w:val="24"/>
        </w:rPr>
        <w:t>Эмпатия</w:t>
      </w:r>
      <w:proofErr w:type="spellEnd"/>
      <w:r w:rsidRPr="00951F91">
        <w:rPr>
          <w:color w:val="auto"/>
          <w:sz w:val="24"/>
          <w:szCs w:val="24"/>
        </w:rPr>
        <w:t xml:space="preserve"> как психологическая основа гуманист</w:t>
      </w:r>
      <w:r w:rsidRPr="00951F91">
        <w:rPr>
          <w:color w:val="auto"/>
          <w:sz w:val="24"/>
          <w:szCs w:val="24"/>
        </w:rPr>
        <w:t>и</w:t>
      </w:r>
      <w:r w:rsidRPr="00951F91">
        <w:rPr>
          <w:color w:val="auto"/>
          <w:sz w:val="24"/>
          <w:szCs w:val="24"/>
        </w:rPr>
        <w:t>ческого стиля педагогического взаимодействия. Духовно-психологический потенциал личности преподавателя. Коммуникативная компетентность. Интеллект. Практический интеллект. Соц</w:t>
      </w:r>
      <w:r w:rsidRPr="00951F91">
        <w:rPr>
          <w:color w:val="auto"/>
          <w:sz w:val="24"/>
          <w:szCs w:val="24"/>
        </w:rPr>
        <w:t>и</w:t>
      </w:r>
      <w:r w:rsidRPr="00951F91">
        <w:rPr>
          <w:color w:val="auto"/>
          <w:sz w:val="24"/>
          <w:szCs w:val="24"/>
        </w:rPr>
        <w:t xml:space="preserve">альный и духовный интеллект. Ценностные ориентации и педагогический процесс. </w:t>
      </w:r>
    </w:p>
    <w:p w:rsidR="00221F64" w:rsidRPr="00951F91" w:rsidRDefault="00221F64" w:rsidP="00951F91">
      <w:pPr>
        <w:pStyle w:val="4"/>
        <w:spacing w:before="0" w:after="0"/>
        <w:ind w:firstLine="709"/>
        <w:rPr>
          <w:sz w:val="24"/>
          <w:szCs w:val="24"/>
        </w:rPr>
      </w:pPr>
      <w:r w:rsidRPr="00951F91">
        <w:rPr>
          <w:sz w:val="24"/>
          <w:szCs w:val="24"/>
        </w:rPr>
        <w:t>Тема 8. Коммуникативно-поведенческие установки преподавателя как показатели г</w:t>
      </w:r>
      <w:r w:rsidRPr="00951F91">
        <w:rPr>
          <w:sz w:val="24"/>
          <w:szCs w:val="24"/>
        </w:rPr>
        <w:t>о</w:t>
      </w:r>
      <w:r w:rsidRPr="00951F91">
        <w:rPr>
          <w:sz w:val="24"/>
          <w:szCs w:val="24"/>
        </w:rPr>
        <w:t>товности к гуманистически-ориентированному взаимодействию в образовательной среде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</w:t>
      </w:r>
      <w:r w:rsidRPr="00951F91">
        <w:rPr>
          <w:color w:val="auto"/>
          <w:sz w:val="24"/>
          <w:szCs w:val="24"/>
        </w:rPr>
        <w:t>а</w:t>
      </w:r>
      <w:r w:rsidRPr="00951F91">
        <w:rPr>
          <w:color w:val="auto"/>
          <w:sz w:val="24"/>
          <w:szCs w:val="24"/>
        </w:rPr>
        <w:t>тивно-поведенческие установки преподавателя. Негативные компоненты коммуникативной у</w:t>
      </w:r>
      <w:r w:rsidRPr="00951F91">
        <w:rPr>
          <w:color w:val="auto"/>
          <w:sz w:val="24"/>
          <w:szCs w:val="24"/>
        </w:rPr>
        <w:t>с</w:t>
      </w:r>
      <w:r w:rsidRPr="00951F91">
        <w:rPr>
          <w:color w:val="auto"/>
          <w:sz w:val="24"/>
          <w:szCs w:val="24"/>
        </w:rPr>
        <w:t>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Коммуникативные установки. Толерантность. Профиль личности. Эмоциональные пом</w:t>
      </w:r>
      <w:r w:rsidRPr="00951F91">
        <w:rPr>
          <w:color w:val="auto"/>
          <w:sz w:val="24"/>
          <w:szCs w:val="24"/>
        </w:rPr>
        <w:t>е</w:t>
      </w:r>
      <w:r w:rsidRPr="00951F91">
        <w:rPr>
          <w:color w:val="auto"/>
          <w:sz w:val="24"/>
          <w:szCs w:val="24"/>
        </w:rPr>
        <w:t xml:space="preserve">хи. Статическая структура личности. Динамическая структура личности. </w:t>
      </w:r>
    </w:p>
    <w:p w:rsidR="00221F64" w:rsidRPr="00951F91" w:rsidRDefault="00221F64" w:rsidP="00951F91">
      <w:pPr>
        <w:rPr>
          <w:rFonts w:ascii="Times New Roman" w:hAnsi="Times New Roman" w:cs="Times New Roman"/>
          <w:bCs/>
          <w:sz w:val="24"/>
          <w:szCs w:val="24"/>
        </w:rPr>
      </w:pPr>
    </w:p>
    <w:p w:rsidR="00221F64" w:rsidRPr="00951F91" w:rsidRDefault="00221F64" w:rsidP="00951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 и промежуточной аттестации: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820"/>
        <w:gridCol w:w="2194"/>
      </w:tblGrid>
      <w:tr w:rsidR="00221F64" w:rsidRPr="00951F91" w:rsidTr="00221F6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4" w:rsidRPr="00951F91" w:rsidRDefault="00221F64" w:rsidP="00951F9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4" w:rsidRPr="00951F91" w:rsidRDefault="00221F64" w:rsidP="00951F9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221F64" w:rsidRPr="00951F91" w:rsidRDefault="00221F64" w:rsidP="00951F9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4" w:rsidRPr="00951F91" w:rsidRDefault="00221F64" w:rsidP="00951F9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951F91" w:rsidRPr="00951F91" w:rsidTr="00951F91">
        <w:trPr>
          <w:trHeight w:val="5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6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ОПК-1.1</w:t>
            </w:r>
          </w:p>
          <w:p w:rsidR="00951F91" w:rsidRPr="00951F91" w:rsidRDefault="00D71F61" w:rsidP="00D71F6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выявлять и усва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вать правовые и этические но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мы в профессиональной и соц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71F61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нани</w:t>
            </w:r>
            <w:r w:rsidRPr="00D71F61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правовых, этических норм в профессиональной и социальной деятельности, о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с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новны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, кодифицирующи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эти нормы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64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71F61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мени</w:t>
            </w:r>
            <w:r w:rsidRPr="00D71F61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верно и последовательно задавать, трансл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и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ровать правовые и этические нормы в професси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о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нальной и социальной деятельности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516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71F61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авык</w:t>
            </w:r>
            <w:r w:rsidRPr="00D71F61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трансляции правовых и этических норм в профессиональной и социальной деятельности и бе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з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условного следования им.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39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lastRenderedPageBreak/>
              <w:t>ОПК-1.2</w:t>
            </w:r>
          </w:p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пособность задавать, трансл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и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ровать правовые и этические нормы в социальной деятельн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о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71F61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нани</w:t>
            </w:r>
            <w:r w:rsidRPr="00D71F61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правовых, этических норм в профессиональной и социальной деятельности, о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с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новны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, кодифицирующи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эти нормы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312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71F61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мени</w:t>
            </w:r>
            <w:r w:rsidRPr="00D71F61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: верно и последовательно задавать, трансл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и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ровать правовые и этические нормы в професси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о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нальной и социальной деятельности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76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71F61">
              <w:rPr>
                <w:rFonts w:ascii="Times New Roman" w:hAnsi="Times New Roman" w:cs="Times New Roman"/>
                <w:b/>
                <w:sz w:val="20"/>
              </w:rPr>
              <w:t>На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вык</w:t>
            </w:r>
            <w:r w:rsidRPr="00D71F61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: трансляции правовых и этических норм в профессиональной и социальной деятельности и бе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з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условного следования им.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04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 xml:space="preserve">ОПК-2.1 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Способность определять общие цели в профессиональной и с</w:t>
            </w:r>
            <w:r w:rsidRPr="00951F91">
              <w:rPr>
                <w:rFonts w:ascii="Times New Roman" w:hAnsi="Times New Roman" w:cs="Times New Roman"/>
                <w:sz w:val="20"/>
              </w:rPr>
              <w:t>о</w:t>
            </w:r>
            <w:r w:rsidRPr="00951F91">
              <w:rPr>
                <w:rFonts w:ascii="Times New Roman" w:hAnsi="Times New Roman" w:cs="Times New Roman"/>
                <w:sz w:val="20"/>
              </w:rPr>
              <w:t>циальной деятельности</w:t>
            </w:r>
            <w:r w:rsidR="00D71F6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951F91">
              <w:rPr>
                <w:rFonts w:ascii="Times New Roman" w:hAnsi="Times New Roman" w:cs="Times New Roman"/>
                <w:sz w:val="20"/>
              </w:rPr>
              <w:t xml:space="preserve"> правил и технологии </w:t>
            </w:r>
            <w:proofErr w:type="spellStart"/>
            <w:r w:rsidRPr="00951F91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951F91">
              <w:rPr>
                <w:rFonts w:ascii="Times New Roman" w:hAnsi="Times New Roman" w:cs="Times New Roman"/>
                <w:sz w:val="20"/>
              </w:rPr>
              <w:t>, форм</w:t>
            </w:r>
            <w:r w:rsidRPr="00951F91">
              <w:rPr>
                <w:rFonts w:ascii="Times New Roman" w:hAnsi="Times New Roman" w:cs="Times New Roman"/>
                <w:sz w:val="20"/>
              </w:rPr>
              <w:t>у</w:t>
            </w:r>
            <w:r w:rsidRPr="00951F91">
              <w:rPr>
                <w:rFonts w:ascii="Times New Roman" w:hAnsi="Times New Roman" w:cs="Times New Roman"/>
                <w:sz w:val="20"/>
              </w:rPr>
              <w:t>лировки стратегических и конкретных целей профе</w:t>
            </w:r>
            <w:r w:rsidRPr="00951F91">
              <w:rPr>
                <w:rFonts w:ascii="Times New Roman" w:hAnsi="Times New Roman" w:cs="Times New Roman"/>
                <w:sz w:val="20"/>
              </w:rPr>
              <w:t>с</w:t>
            </w:r>
            <w:r w:rsidRPr="00951F91">
              <w:rPr>
                <w:rFonts w:ascii="Times New Roman" w:hAnsi="Times New Roman" w:cs="Times New Roman"/>
                <w:sz w:val="20"/>
              </w:rPr>
              <w:t>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44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Умение:</w:t>
            </w:r>
            <w:r w:rsidRPr="00951F91">
              <w:rPr>
                <w:rFonts w:ascii="Times New Roman" w:hAnsi="Times New Roman" w:cs="Times New Roman"/>
                <w:sz w:val="20"/>
              </w:rPr>
              <w:t xml:space="preserve"> самостоятельно формулировать цели, ст</w:t>
            </w:r>
            <w:r w:rsidRPr="00951F91">
              <w:rPr>
                <w:rFonts w:ascii="Times New Roman" w:hAnsi="Times New Roman" w:cs="Times New Roman"/>
                <w:sz w:val="20"/>
              </w:rPr>
              <w:t>а</w:t>
            </w:r>
            <w:r w:rsidRPr="00951F91">
              <w:rPr>
                <w:rFonts w:ascii="Times New Roman" w:hAnsi="Times New Roman" w:cs="Times New Roman"/>
                <w:sz w:val="20"/>
              </w:rPr>
              <w:t>вить конкретные задачи научных исследований в различных областях социологии и решать их с п</w:t>
            </w:r>
            <w:r w:rsidRPr="00951F91">
              <w:rPr>
                <w:rFonts w:ascii="Times New Roman" w:hAnsi="Times New Roman" w:cs="Times New Roman"/>
                <w:sz w:val="20"/>
              </w:rPr>
              <w:t>о</w:t>
            </w:r>
            <w:r w:rsidRPr="00951F91">
              <w:rPr>
                <w:rFonts w:ascii="Times New Roman" w:hAnsi="Times New Roman" w:cs="Times New Roman"/>
                <w:sz w:val="20"/>
              </w:rPr>
              <w:t>мощью современных исследовательских методов; разрабатывать программу социологического иссл</w:t>
            </w:r>
            <w:r w:rsidRPr="00951F91">
              <w:rPr>
                <w:rFonts w:ascii="Times New Roman" w:hAnsi="Times New Roman" w:cs="Times New Roman"/>
                <w:sz w:val="20"/>
              </w:rPr>
              <w:t>е</w:t>
            </w:r>
            <w:r w:rsidRPr="00951F91">
              <w:rPr>
                <w:rFonts w:ascii="Times New Roman" w:hAnsi="Times New Roman" w:cs="Times New Roman"/>
                <w:sz w:val="20"/>
              </w:rPr>
              <w:t>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04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951F91">
              <w:rPr>
                <w:rFonts w:ascii="Times New Roman" w:hAnsi="Times New Roman" w:cs="Times New Roman"/>
                <w:sz w:val="20"/>
              </w:rPr>
              <w:t xml:space="preserve"> определения и трансляции стратегических и конкретных целей и задач профессиональной и соц</w:t>
            </w:r>
            <w:r w:rsidRPr="00951F91">
              <w:rPr>
                <w:rFonts w:ascii="Times New Roman" w:hAnsi="Times New Roman" w:cs="Times New Roman"/>
                <w:sz w:val="20"/>
              </w:rPr>
              <w:t>и</w:t>
            </w:r>
            <w:r w:rsidRPr="00951F91">
              <w:rPr>
                <w:rFonts w:ascii="Times New Roman" w:hAnsi="Times New Roman" w:cs="Times New Roman"/>
                <w:sz w:val="20"/>
              </w:rPr>
              <w:t>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59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 xml:space="preserve">ОПК-2.2 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Способность транслировать о</w:t>
            </w:r>
            <w:r w:rsidRPr="00951F91">
              <w:rPr>
                <w:rFonts w:ascii="Times New Roman" w:hAnsi="Times New Roman" w:cs="Times New Roman"/>
                <w:sz w:val="20"/>
              </w:rPr>
              <w:t>б</w:t>
            </w:r>
            <w:r w:rsidRPr="00951F91">
              <w:rPr>
                <w:rFonts w:ascii="Times New Roman" w:hAnsi="Times New Roman" w:cs="Times New Roman"/>
                <w:sz w:val="20"/>
              </w:rPr>
              <w:t>щие цели в социальной деятел</w:t>
            </w:r>
            <w:r w:rsidRPr="00951F91">
              <w:rPr>
                <w:rFonts w:ascii="Times New Roman" w:hAnsi="Times New Roman" w:cs="Times New Roman"/>
                <w:sz w:val="20"/>
              </w:rPr>
              <w:t>ь</w:t>
            </w:r>
            <w:r w:rsidRPr="00951F91">
              <w:rPr>
                <w:rFonts w:ascii="Times New Roman" w:hAnsi="Times New Roman" w:cs="Times New Roman"/>
                <w:sz w:val="20"/>
              </w:rPr>
              <w:t>ности</w:t>
            </w:r>
            <w:r w:rsidR="00D71F6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951F91">
              <w:rPr>
                <w:rFonts w:ascii="Times New Roman" w:hAnsi="Times New Roman" w:cs="Times New Roman"/>
                <w:sz w:val="20"/>
              </w:rPr>
              <w:t xml:space="preserve"> правил и технологии </w:t>
            </w:r>
            <w:proofErr w:type="spellStart"/>
            <w:r w:rsidRPr="00951F91">
              <w:rPr>
                <w:rFonts w:ascii="Times New Roman" w:hAnsi="Times New Roman" w:cs="Times New Roman"/>
                <w:sz w:val="20"/>
              </w:rPr>
              <w:t>целеполагания</w:t>
            </w:r>
            <w:proofErr w:type="spellEnd"/>
            <w:r w:rsidRPr="00951F91">
              <w:rPr>
                <w:rFonts w:ascii="Times New Roman" w:hAnsi="Times New Roman" w:cs="Times New Roman"/>
                <w:sz w:val="20"/>
              </w:rPr>
              <w:t>, форм</w:t>
            </w:r>
            <w:r w:rsidRPr="00951F91">
              <w:rPr>
                <w:rFonts w:ascii="Times New Roman" w:hAnsi="Times New Roman" w:cs="Times New Roman"/>
                <w:sz w:val="20"/>
              </w:rPr>
              <w:t>у</w:t>
            </w:r>
            <w:r w:rsidRPr="00951F91">
              <w:rPr>
                <w:rFonts w:ascii="Times New Roman" w:hAnsi="Times New Roman" w:cs="Times New Roman"/>
                <w:sz w:val="20"/>
              </w:rPr>
              <w:t>лировки стратегических и конкретных целей профе</w:t>
            </w:r>
            <w:r w:rsidRPr="00951F91">
              <w:rPr>
                <w:rFonts w:ascii="Times New Roman" w:hAnsi="Times New Roman" w:cs="Times New Roman"/>
                <w:sz w:val="20"/>
              </w:rPr>
              <w:t>с</w:t>
            </w:r>
            <w:r w:rsidRPr="00951F91">
              <w:rPr>
                <w:rFonts w:ascii="Times New Roman" w:hAnsi="Times New Roman" w:cs="Times New Roman"/>
                <w:sz w:val="20"/>
              </w:rPr>
              <w:t>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56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Умение:</w:t>
            </w:r>
            <w:r w:rsidRPr="00951F91">
              <w:rPr>
                <w:rFonts w:ascii="Times New Roman" w:hAnsi="Times New Roman" w:cs="Times New Roman"/>
                <w:sz w:val="20"/>
              </w:rPr>
              <w:t xml:space="preserve"> самостоятельно формулировать цели, ст</w:t>
            </w:r>
            <w:r w:rsidRPr="00951F91">
              <w:rPr>
                <w:rFonts w:ascii="Times New Roman" w:hAnsi="Times New Roman" w:cs="Times New Roman"/>
                <w:sz w:val="20"/>
              </w:rPr>
              <w:t>а</w:t>
            </w:r>
            <w:r w:rsidRPr="00951F91">
              <w:rPr>
                <w:rFonts w:ascii="Times New Roman" w:hAnsi="Times New Roman" w:cs="Times New Roman"/>
                <w:sz w:val="20"/>
              </w:rPr>
              <w:t>вить конкретные задачи научных исследований в различных областях социологии и решать их с п</w:t>
            </w:r>
            <w:r w:rsidRPr="00951F91">
              <w:rPr>
                <w:rFonts w:ascii="Times New Roman" w:hAnsi="Times New Roman" w:cs="Times New Roman"/>
                <w:sz w:val="20"/>
              </w:rPr>
              <w:t>о</w:t>
            </w:r>
            <w:r w:rsidRPr="00951F91">
              <w:rPr>
                <w:rFonts w:ascii="Times New Roman" w:hAnsi="Times New Roman" w:cs="Times New Roman"/>
                <w:sz w:val="20"/>
              </w:rPr>
              <w:t>мощью современных исследовательских методов; разрабатывать программу социологического иссл</w:t>
            </w:r>
            <w:r w:rsidRPr="00951F91">
              <w:rPr>
                <w:rFonts w:ascii="Times New Roman" w:hAnsi="Times New Roman" w:cs="Times New Roman"/>
                <w:sz w:val="20"/>
              </w:rPr>
              <w:t>е</w:t>
            </w:r>
            <w:r w:rsidRPr="00951F91">
              <w:rPr>
                <w:rFonts w:ascii="Times New Roman" w:hAnsi="Times New Roman" w:cs="Times New Roman"/>
                <w:sz w:val="20"/>
              </w:rPr>
              <w:t>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56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951F91">
              <w:rPr>
                <w:rFonts w:ascii="Times New Roman" w:hAnsi="Times New Roman" w:cs="Times New Roman"/>
                <w:sz w:val="20"/>
              </w:rPr>
              <w:t xml:space="preserve"> определения и трансляции стратегических и конкретных целей и задач профессиональной и соц</w:t>
            </w:r>
            <w:r w:rsidRPr="00951F91">
              <w:rPr>
                <w:rFonts w:ascii="Times New Roman" w:hAnsi="Times New Roman" w:cs="Times New Roman"/>
                <w:sz w:val="20"/>
              </w:rPr>
              <w:t>и</w:t>
            </w:r>
            <w:r w:rsidRPr="00951F91">
              <w:rPr>
                <w:rFonts w:ascii="Times New Roman" w:hAnsi="Times New Roman" w:cs="Times New Roman"/>
                <w:sz w:val="20"/>
              </w:rPr>
              <w:t>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23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ОПК-7.1</w:t>
            </w:r>
          </w:p>
          <w:p w:rsidR="00951F91" w:rsidRPr="00951F91" w:rsidRDefault="00951F9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Способность усваивать широкие теоретические и практические знания в рамках специализир</w:t>
            </w:r>
            <w:r w:rsidRPr="00951F91">
              <w:rPr>
                <w:rFonts w:ascii="Times New Roman" w:hAnsi="Times New Roman" w:cs="Times New Roman"/>
                <w:sz w:val="20"/>
              </w:rPr>
              <w:t>о</w:t>
            </w:r>
            <w:r w:rsidRPr="00951F91">
              <w:rPr>
                <w:rFonts w:ascii="Times New Roman" w:hAnsi="Times New Roman" w:cs="Times New Roman"/>
                <w:sz w:val="20"/>
              </w:rPr>
              <w:t>ванной части какой-либо обла</w:t>
            </w:r>
            <w:r w:rsidRPr="00951F91">
              <w:rPr>
                <w:rFonts w:ascii="Times New Roman" w:hAnsi="Times New Roman" w:cs="Times New Roman"/>
                <w:sz w:val="20"/>
              </w:rPr>
              <w:t>с</w:t>
            </w:r>
            <w:r w:rsidRPr="00951F91">
              <w:rPr>
                <w:rFonts w:ascii="Times New Roman" w:hAnsi="Times New Roman" w:cs="Times New Roman"/>
                <w:sz w:val="20"/>
              </w:rPr>
              <w:t>ти</w:t>
            </w:r>
            <w:r w:rsidR="00D71F6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pStyle w:val="Default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951F91" w:rsidRPr="00951F91">
              <w:rPr>
                <w:b/>
                <w:sz w:val="20"/>
                <w:szCs w:val="20"/>
              </w:rPr>
              <w:t>нани</w:t>
            </w:r>
            <w:r>
              <w:rPr>
                <w:b/>
                <w:sz w:val="20"/>
                <w:szCs w:val="20"/>
              </w:rPr>
              <w:t>е</w:t>
            </w:r>
            <w:r w:rsidR="00951F91" w:rsidRPr="00951F91">
              <w:rPr>
                <w:sz w:val="20"/>
                <w:szCs w:val="20"/>
              </w:rPr>
              <w:t>: теоретико-методологической и практической проблематики высшей школы на современном этапе развития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80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pStyle w:val="Default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951F91" w:rsidRPr="00951F91">
              <w:rPr>
                <w:b/>
                <w:sz w:val="20"/>
                <w:szCs w:val="20"/>
              </w:rPr>
              <w:t>мени</w:t>
            </w:r>
            <w:r>
              <w:rPr>
                <w:b/>
                <w:sz w:val="20"/>
                <w:szCs w:val="20"/>
              </w:rPr>
              <w:t>е</w:t>
            </w:r>
            <w:r w:rsidR="00951F91" w:rsidRPr="00951F91">
              <w:rPr>
                <w:sz w:val="20"/>
                <w:szCs w:val="20"/>
              </w:rPr>
              <w:t>: применять полученные знания в практике преподавания в высшей школе; анализировать проблематику высшей школы на современном этапе развития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44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Н</w:t>
            </w:r>
            <w:r w:rsidR="00951F91" w:rsidRPr="00951F91">
              <w:rPr>
                <w:rFonts w:ascii="Times New Roman" w:eastAsia="Calibri" w:hAnsi="Times New Roman" w:cs="Times New Roman"/>
                <w:b/>
                <w:sz w:val="20"/>
              </w:rPr>
              <w:t>авык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="00951F91" w:rsidRPr="00951F91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владеть самоорганизацией и самообучен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и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ем, организации взаимодействия между людьми.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D71F61" w:rsidRPr="00951F91" w:rsidTr="00951F91">
        <w:trPr>
          <w:trHeight w:val="187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6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 xml:space="preserve">ОПК-7.2 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Способность использовать ш</w:t>
            </w:r>
            <w:r w:rsidRPr="00951F91">
              <w:rPr>
                <w:rFonts w:ascii="Times New Roman" w:hAnsi="Times New Roman" w:cs="Times New Roman"/>
                <w:sz w:val="20"/>
              </w:rPr>
              <w:t>и</w:t>
            </w:r>
            <w:r w:rsidRPr="00951F91">
              <w:rPr>
                <w:rFonts w:ascii="Times New Roman" w:hAnsi="Times New Roman" w:cs="Times New Roman"/>
                <w:sz w:val="20"/>
              </w:rPr>
              <w:t>рокие теоретические и практич</w:t>
            </w:r>
            <w:r w:rsidRPr="00951F91">
              <w:rPr>
                <w:rFonts w:ascii="Times New Roman" w:hAnsi="Times New Roman" w:cs="Times New Roman"/>
                <w:sz w:val="20"/>
              </w:rPr>
              <w:t>е</w:t>
            </w:r>
            <w:r w:rsidRPr="00951F91">
              <w:rPr>
                <w:rFonts w:ascii="Times New Roman" w:hAnsi="Times New Roman" w:cs="Times New Roman"/>
                <w:sz w:val="20"/>
              </w:rPr>
              <w:t>ские знания в рамках специал</w:t>
            </w:r>
            <w:r w:rsidRPr="00951F91">
              <w:rPr>
                <w:rFonts w:ascii="Times New Roman" w:hAnsi="Times New Roman" w:cs="Times New Roman"/>
                <w:sz w:val="20"/>
              </w:rPr>
              <w:t>и</w:t>
            </w:r>
            <w:r w:rsidRPr="00951F91">
              <w:rPr>
                <w:rFonts w:ascii="Times New Roman" w:hAnsi="Times New Roman" w:cs="Times New Roman"/>
                <w:sz w:val="20"/>
              </w:rPr>
              <w:t>зированной части какой-либо области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Default="00D71F61" w:rsidP="00D71F61">
            <w:pPr>
              <w:pStyle w:val="Default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теоретико-методологической и практической проблематики высшей школы на современном этапе развития образования.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D71F61" w:rsidRPr="00951F91" w:rsidTr="00951F91">
        <w:trPr>
          <w:trHeight w:val="180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Default="00D71F61" w:rsidP="00D71F61">
            <w:pPr>
              <w:pStyle w:val="Default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применять полученные знания в практике преподавания в высшей школе; анализировать проблематику высшей школы на современном этапе развития образования.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D71F61" w:rsidRPr="00951F91" w:rsidTr="00951F91">
        <w:trPr>
          <w:trHeight w:val="180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Default="00D71F61" w:rsidP="00D71F61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Навыки</w:t>
            </w:r>
            <w:r>
              <w:rPr>
                <w:rFonts w:ascii="Times New Roman" w:eastAsia="Calibri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владеть самоорганизацией и самообучен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ем, организации взаимодействия между людьми.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</w:tbl>
    <w:p w:rsidR="00221F64" w:rsidRPr="00951F91" w:rsidRDefault="00221F64" w:rsidP="00951F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21F64" w:rsidRPr="00951F91" w:rsidRDefault="00221F64" w:rsidP="00951F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1F91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 и экзамена.</w:t>
      </w:r>
    </w:p>
    <w:p w:rsidR="00221F64" w:rsidRPr="00951F91" w:rsidRDefault="00221F64" w:rsidP="00951F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1F64" w:rsidRPr="00951F91" w:rsidRDefault="00221F64" w:rsidP="00951F91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221F64" w:rsidRPr="00951F91" w:rsidRDefault="00221F64" w:rsidP="00951F91">
      <w:pPr>
        <w:widowControl w:val="0"/>
        <w:numPr>
          <w:ilvl w:val="0"/>
          <w:numId w:val="19"/>
        </w:numPr>
        <w:shd w:val="clear" w:color="auto" w:fill="FFFFFF"/>
        <w:tabs>
          <w:tab w:val="clear" w:pos="900"/>
          <w:tab w:val="left" w:pos="0"/>
          <w:tab w:val="num" w:pos="720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>Кутейников А.Н. Профессиональное становление преподавателя высшей школы: мон</w:t>
      </w:r>
      <w:r w:rsidRPr="00951F91">
        <w:rPr>
          <w:rFonts w:ascii="Times New Roman" w:hAnsi="Times New Roman" w:cs="Times New Roman"/>
          <w:sz w:val="24"/>
          <w:szCs w:val="24"/>
        </w:rPr>
        <w:t>о</w:t>
      </w:r>
      <w:r w:rsidRPr="00951F91">
        <w:rPr>
          <w:rFonts w:ascii="Times New Roman" w:hAnsi="Times New Roman" w:cs="Times New Roman"/>
          <w:sz w:val="24"/>
          <w:szCs w:val="24"/>
        </w:rPr>
        <w:t xml:space="preserve">графия </w:t>
      </w:r>
      <w:r w:rsidRPr="00951F91">
        <w:rPr>
          <w:rFonts w:ascii="Times New Roman" w:eastAsia="Calibri" w:hAnsi="Times New Roman" w:cs="Times New Roman"/>
          <w:sz w:val="24"/>
          <w:szCs w:val="24"/>
        </w:rPr>
        <w:t>–</w:t>
      </w:r>
      <w:r w:rsidRPr="00951F91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951F9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51F91">
        <w:rPr>
          <w:rFonts w:ascii="Times New Roman" w:hAnsi="Times New Roman" w:cs="Times New Roman"/>
          <w:sz w:val="24"/>
          <w:szCs w:val="24"/>
        </w:rPr>
        <w:t xml:space="preserve">Изд-во СЗИУ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, 2014. - 97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>. </w:t>
      </w:r>
    </w:p>
    <w:p w:rsidR="00221F64" w:rsidRPr="00951F91" w:rsidRDefault="00221F64" w:rsidP="00951F91">
      <w:pPr>
        <w:numPr>
          <w:ilvl w:val="0"/>
          <w:numId w:val="19"/>
        </w:numPr>
        <w:tabs>
          <w:tab w:val="clear" w:pos="900"/>
          <w:tab w:val="num" w:pos="72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lastRenderedPageBreak/>
        <w:t>Педагогика и психология высшей школы: Учебное пособие.</w:t>
      </w:r>
      <w:r w:rsidR="00D71F61">
        <w:rPr>
          <w:rFonts w:ascii="Times New Roman" w:hAnsi="Times New Roman" w:cs="Times New Roman"/>
          <w:sz w:val="24"/>
          <w:szCs w:val="24"/>
        </w:rPr>
        <w:t xml:space="preserve"> </w:t>
      </w:r>
      <w:r w:rsidRPr="00951F91">
        <w:rPr>
          <w:rFonts w:ascii="Times New Roman" w:hAnsi="Times New Roman" w:cs="Times New Roman"/>
          <w:sz w:val="24"/>
          <w:szCs w:val="24"/>
        </w:rPr>
        <w:t>/ Под ред. М. В. Булан</w:t>
      </w:r>
      <w:r w:rsidRPr="00951F91">
        <w:rPr>
          <w:rFonts w:ascii="Times New Roman" w:hAnsi="Times New Roman" w:cs="Times New Roman"/>
          <w:sz w:val="24"/>
          <w:szCs w:val="24"/>
        </w:rPr>
        <w:t>о</w:t>
      </w:r>
      <w:r w:rsidRPr="00951F91">
        <w:rPr>
          <w:rFonts w:ascii="Times New Roman" w:hAnsi="Times New Roman" w:cs="Times New Roman"/>
          <w:sz w:val="24"/>
          <w:szCs w:val="24"/>
        </w:rPr>
        <w:t xml:space="preserve">вой-Топорковой - Ростов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51F91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951F91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, 2002. - 544 с (Электронная библиотека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http://www.gumer.info/bibliotek_Buks/Pedagog/bulan/index.php)</w:t>
      </w:r>
      <w:r w:rsidR="00951F91">
        <w:rPr>
          <w:rFonts w:ascii="Times New Roman" w:hAnsi="Times New Roman" w:cs="Times New Roman"/>
          <w:sz w:val="24"/>
          <w:szCs w:val="24"/>
        </w:rPr>
        <w:t>.</w:t>
      </w:r>
    </w:p>
    <w:p w:rsidR="00221F64" w:rsidRPr="00951F91" w:rsidRDefault="00221F64" w:rsidP="00951F91">
      <w:pPr>
        <w:numPr>
          <w:ilvl w:val="0"/>
          <w:numId w:val="19"/>
        </w:numPr>
        <w:tabs>
          <w:tab w:val="clear" w:pos="900"/>
          <w:tab w:val="num" w:pos="720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>Смирнов С.Д. Педагогика и психология высшего образования: от деятельности к ли</w:t>
      </w:r>
      <w:r w:rsidRPr="00951F91">
        <w:rPr>
          <w:rFonts w:ascii="Times New Roman" w:hAnsi="Times New Roman" w:cs="Times New Roman"/>
          <w:sz w:val="24"/>
          <w:szCs w:val="24"/>
        </w:rPr>
        <w:t>ч</w:t>
      </w:r>
      <w:r w:rsidRPr="00951F91">
        <w:rPr>
          <w:rFonts w:ascii="Times New Roman" w:hAnsi="Times New Roman" w:cs="Times New Roman"/>
          <w:sz w:val="24"/>
          <w:szCs w:val="24"/>
        </w:rPr>
        <w:t>ности: Учеб</w:t>
      </w:r>
      <w:proofErr w:type="gramStart"/>
      <w:r w:rsidRPr="00951F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1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F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1F91">
        <w:rPr>
          <w:rFonts w:ascii="Times New Roman" w:hAnsi="Times New Roman" w:cs="Times New Roman"/>
          <w:sz w:val="24"/>
          <w:szCs w:val="24"/>
        </w:rPr>
        <w:t>особие - М.: Изд-во Академия, 2010. - 394 с. (http://psychlib.ru/mgppu/SPp-1995/SPP-001.HTM#$p1).</w:t>
      </w:r>
    </w:p>
    <w:p w:rsidR="00221F64" w:rsidRPr="00951F91" w:rsidRDefault="00221F64" w:rsidP="00951F91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E" w:rsidRPr="00951F91" w:rsidRDefault="00BA15AE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E88" w:rsidRPr="001B2E88" w:rsidRDefault="001B2E8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1B2E88" w:rsidRPr="001B2E88" w:rsidRDefault="001B2E8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1B2E88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1B2E88">
        <w:rPr>
          <w:rFonts w:ascii="Times New Roman" w:hAnsi="Times New Roman" w:cs="Times New Roman"/>
          <w:b/>
          <w:bCs/>
          <w:sz w:val="24"/>
          <w:szCs w:val="24"/>
        </w:rPr>
        <w:t>.В. ДВ.01.01 Социальное неравенство: новые методологические подходы</w:t>
      </w:r>
    </w:p>
    <w:p w:rsidR="001B2E88" w:rsidRDefault="001B2E88" w:rsidP="001B2E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2E88" w:rsidRPr="001B2E88" w:rsidRDefault="001B2E88" w:rsidP="001B2E88">
      <w:pPr>
        <w:rPr>
          <w:rFonts w:ascii="Times New Roman" w:hAnsi="Times New Roman" w:cs="Times New Roman"/>
          <w:bCs/>
          <w:sz w:val="24"/>
          <w:szCs w:val="24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053396">
        <w:rPr>
          <w:rFonts w:ascii="Times New Roman" w:hAnsi="Times New Roman"/>
          <w:bCs/>
          <w:sz w:val="24"/>
          <w:szCs w:val="24"/>
        </w:rPr>
        <w:t>д</w:t>
      </w:r>
      <w:r w:rsidR="00053396">
        <w:rPr>
          <w:rFonts w:ascii="Times New Roman" w:hAnsi="Times New Roman"/>
          <w:sz w:val="24"/>
          <w:szCs w:val="24"/>
        </w:rPr>
        <w:t>. филос. н., профессор, профессор кафедры связей с общественностью и социал</w:t>
      </w:r>
      <w:r w:rsidR="00053396">
        <w:rPr>
          <w:rFonts w:ascii="Times New Roman" w:hAnsi="Times New Roman"/>
          <w:sz w:val="24"/>
          <w:szCs w:val="24"/>
        </w:rPr>
        <w:t>ь</w:t>
      </w:r>
      <w:r w:rsidR="00053396">
        <w:rPr>
          <w:rFonts w:ascii="Times New Roman" w:hAnsi="Times New Roman"/>
          <w:sz w:val="24"/>
          <w:szCs w:val="24"/>
        </w:rPr>
        <w:t>ных технологий А.В. Клюев</w:t>
      </w:r>
      <w:r w:rsidRPr="001B2E88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E88" w:rsidRPr="001B2E88" w:rsidRDefault="001B2E88" w:rsidP="001B2E88">
      <w:pPr>
        <w:rPr>
          <w:rFonts w:ascii="Times New Roman" w:hAnsi="Times New Roman" w:cs="Times New Roman"/>
          <w:szCs w:val="22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подготовки: </w:t>
      </w:r>
      <w:r w:rsidRPr="001B2E88">
        <w:rPr>
          <w:rFonts w:ascii="Times New Roman" w:hAnsi="Times New Roman" w:cs="Times New Roman"/>
          <w:bCs/>
          <w:sz w:val="24"/>
          <w:szCs w:val="24"/>
        </w:rPr>
        <w:t>39.06.01 – Социологические науки</w:t>
      </w:r>
    </w:p>
    <w:p w:rsidR="001B2E88" w:rsidRPr="001B2E88" w:rsidRDefault="001B2E88" w:rsidP="001B2E88">
      <w:pPr>
        <w:rPr>
          <w:rFonts w:ascii="Times New Roman" w:hAnsi="Times New Roman" w:cs="Times New Roman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1B2E88">
        <w:rPr>
          <w:rFonts w:ascii="Times New Roman" w:hAnsi="Times New Roman" w:cs="Times New Roman"/>
          <w:bCs/>
          <w:sz w:val="24"/>
          <w:szCs w:val="24"/>
        </w:rPr>
        <w:t>Исследователь. Преподаватель-исследователь</w:t>
      </w:r>
    </w:p>
    <w:p w:rsidR="00053396" w:rsidRDefault="00053396" w:rsidP="0005339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1B2E88" w:rsidRDefault="001B2E88" w:rsidP="001B2E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2E88" w:rsidRPr="001B2E88" w:rsidRDefault="001B2E88" w:rsidP="001B2E88">
      <w:pPr>
        <w:rPr>
          <w:rFonts w:ascii="Times New Roman" w:hAnsi="Times New Roman" w:cs="Times New Roman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3396">
        <w:rPr>
          <w:rFonts w:ascii="Times New Roman" w:hAnsi="Times New Roman" w:cs="Times New Roman"/>
          <w:bCs/>
          <w:sz w:val="24"/>
          <w:szCs w:val="24"/>
        </w:rPr>
        <w:t>с</w:t>
      </w:r>
      <w:r w:rsidRPr="001B2E88">
        <w:rPr>
          <w:rFonts w:ascii="Times New Roman" w:hAnsi="Times New Roman" w:cs="Times New Roman"/>
          <w:iCs/>
          <w:sz w:val="24"/>
          <w:szCs w:val="24"/>
        </w:rPr>
        <w:t>формировать компетенции в области изучения новых мет</w:t>
      </w:r>
      <w:r w:rsidRPr="001B2E88">
        <w:rPr>
          <w:rFonts w:ascii="Times New Roman" w:hAnsi="Times New Roman" w:cs="Times New Roman"/>
          <w:iCs/>
          <w:sz w:val="24"/>
          <w:szCs w:val="24"/>
        </w:rPr>
        <w:t>о</w:t>
      </w:r>
      <w:r w:rsidRPr="001B2E88">
        <w:rPr>
          <w:rFonts w:ascii="Times New Roman" w:hAnsi="Times New Roman" w:cs="Times New Roman"/>
          <w:iCs/>
          <w:sz w:val="24"/>
          <w:szCs w:val="24"/>
        </w:rPr>
        <w:t>дологических подходов к социальному неравенству</w:t>
      </w:r>
      <w:r w:rsidR="00D71F61">
        <w:rPr>
          <w:rFonts w:ascii="Times New Roman" w:hAnsi="Times New Roman" w:cs="Times New Roman"/>
          <w:iCs/>
          <w:sz w:val="24"/>
          <w:szCs w:val="24"/>
        </w:rPr>
        <w:t>.</w:t>
      </w:r>
    </w:p>
    <w:p w:rsidR="001B2E88" w:rsidRDefault="001B2E8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E88" w:rsidRPr="001B2E88" w:rsidRDefault="001B2E88" w:rsidP="001B2E88">
      <w:pPr>
        <w:jc w:val="left"/>
        <w:rPr>
          <w:rFonts w:ascii="Times New Roman" w:hAnsi="Times New Roman" w:cs="Times New Roman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1B2E88" w:rsidRPr="001B2E88" w:rsidRDefault="001B2E88" w:rsidP="001B2E88">
      <w:pPr>
        <w:rPr>
          <w:rFonts w:ascii="Times New Roman" w:hAnsi="Times New Roman"/>
          <w:b/>
          <w:i/>
          <w:sz w:val="24"/>
          <w:szCs w:val="24"/>
        </w:rPr>
      </w:pPr>
      <w:r w:rsidRPr="001B2E88">
        <w:rPr>
          <w:rFonts w:ascii="Times New Roman" w:hAnsi="Times New Roman"/>
          <w:b/>
          <w:i/>
          <w:sz w:val="24"/>
          <w:szCs w:val="24"/>
        </w:rPr>
        <w:t>Тема 1. Методологические проблемы изучения социального неравенства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Идеи социального равенства и неравенства в предыстории социологической мысли. Су</w:t>
      </w:r>
      <w:r w:rsidRPr="001B2E88">
        <w:rPr>
          <w:rFonts w:ascii="Times New Roman" w:hAnsi="Times New Roman"/>
          <w:sz w:val="24"/>
          <w:szCs w:val="24"/>
        </w:rPr>
        <w:t>щ</w:t>
      </w:r>
      <w:r w:rsidRPr="001B2E88">
        <w:rPr>
          <w:rFonts w:ascii="Times New Roman" w:hAnsi="Times New Roman"/>
          <w:sz w:val="24"/>
          <w:szCs w:val="24"/>
        </w:rPr>
        <w:t>ность и природа социального неравенства. Основные теоретические подходы к изучению проблем социального неравенства: марксизм и функционализм. Социальная стратификация – структурир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 xml:space="preserve">вание социальных неравенств между различными социальными общностями. 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Основные формы социального неравенства. Современные виды неравенства: бедность и </w:t>
      </w:r>
      <w:proofErr w:type="spellStart"/>
      <w:r w:rsidRPr="001B2E88">
        <w:rPr>
          <w:rFonts w:ascii="Times New Roman" w:hAnsi="Times New Roman"/>
          <w:sz w:val="24"/>
          <w:szCs w:val="24"/>
        </w:rPr>
        <w:t>депривация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. Социальное неравенство в современном обществе, динамика и перспективы. 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i/>
          <w:sz w:val="24"/>
          <w:szCs w:val="24"/>
        </w:rPr>
        <w:t>Тема 2. Социальное неравенство, основные показатели и методы измерения.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Основные методы исследования и оценки параметров неравенства: статистическая и кач</w:t>
      </w:r>
      <w:r w:rsidRPr="001B2E88">
        <w:rPr>
          <w:rFonts w:ascii="Times New Roman" w:hAnsi="Times New Roman"/>
          <w:sz w:val="24"/>
          <w:szCs w:val="24"/>
        </w:rPr>
        <w:t>е</w:t>
      </w:r>
      <w:r w:rsidRPr="001B2E88">
        <w:rPr>
          <w:rFonts w:ascii="Times New Roman" w:hAnsi="Times New Roman"/>
          <w:sz w:val="24"/>
          <w:szCs w:val="24"/>
        </w:rPr>
        <w:t>ственная традиция, их возможности и ограничения. Методики статистической оценки параметров социально-экономической дифференциации: методика Всемирного банка, статистические коэ</w:t>
      </w:r>
      <w:r w:rsidRPr="001B2E88">
        <w:rPr>
          <w:rFonts w:ascii="Times New Roman" w:hAnsi="Times New Roman"/>
          <w:sz w:val="24"/>
          <w:szCs w:val="24"/>
        </w:rPr>
        <w:t>ф</w:t>
      </w:r>
      <w:r w:rsidRPr="001B2E88">
        <w:rPr>
          <w:rFonts w:ascii="Times New Roman" w:hAnsi="Times New Roman"/>
          <w:sz w:val="24"/>
          <w:szCs w:val="24"/>
        </w:rPr>
        <w:t>фициенты социально-экономической дифференциации (</w:t>
      </w:r>
      <w:proofErr w:type="spellStart"/>
      <w:r w:rsidRPr="001B2E88">
        <w:rPr>
          <w:rFonts w:ascii="Times New Roman" w:hAnsi="Times New Roman"/>
          <w:sz w:val="24"/>
          <w:szCs w:val="24"/>
        </w:rPr>
        <w:t>децильный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коэффициент, коэффициент фондов, коэффициент </w:t>
      </w:r>
      <w:proofErr w:type="spellStart"/>
      <w:r w:rsidRPr="001B2E88">
        <w:rPr>
          <w:rFonts w:ascii="Times New Roman" w:hAnsi="Times New Roman"/>
          <w:sz w:val="24"/>
          <w:szCs w:val="24"/>
        </w:rPr>
        <w:t>Джини</w:t>
      </w:r>
      <w:proofErr w:type="spellEnd"/>
      <w:r w:rsidRPr="001B2E88">
        <w:rPr>
          <w:rFonts w:ascii="Times New Roman" w:hAnsi="Times New Roman"/>
          <w:sz w:val="24"/>
          <w:szCs w:val="24"/>
        </w:rPr>
        <w:t>).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Измерение отношения к неравенству. Методика расчета индекса Э. </w:t>
      </w:r>
      <w:proofErr w:type="spellStart"/>
      <w:r w:rsidRPr="001B2E88">
        <w:rPr>
          <w:rFonts w:ascii="Times New Roman" w:hAnsi="Times New Roman"/>
          <w:sz w:val="24"/>
          <w:szCs w:val="24"/>
        </w:rPr>
        <w:t>Аткинсона</w:t>
      </w:r>
      <w:proofErr w:type="spellEnd"/>
      <w:r w:rsidRPr="001B2E88">
        <w:rPr>
          <w:rFonts w:ascii="Times New Roman" w:hAnsi="Times New Roman"/>
          <w:sz w:val="24"/>
          <w:szCs w:val="24"/>
        </w:rPr>
        <w:t>. Диагност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>ка толерантности населения к неравенству доходов: модельные сценарии. «Точка безразличия м</w:t>
      </w:r>
      <w:r w:rsidRPr="001B2E88">
        <w:rPr>
          <w:rFonts w:ascii="Times New Roman" w:hAnsi="Times New Roman"/>
          <w:sz w:val="24"/>
          <w:szCs w:val="24"/>
        </w:rPr>
        <w:t>е</w:t>
      </w:r>
      <w:r w:rsidRPr="001B2E88">
        <w:rPr>
          <w:rFonts w:ascii="Times New Roman" w:hAnsi="Times New Roman"/>
          <w:sz w:val="24"/>
          <w:szCs w:val="24"/>
        </w:rPr>
        <w:t>жду богатством и равенством»: методика расчета. Эмпирический анализ толерантности росси</w:t>
      </w:r>
      <w:r w:rsidRPr="001B2E88">
        <w:rPr>
          <w:rFonts w:ascii="Times New Roman" w:hAnsi="Times New Roman"/>
          <w:sz w:val="24"/>
          <w:szCs w:val="24"/>
        </w:rPr>
        <w:t>й</w:t>
      </w:r>
      <w:r w:rsidRPr="001B2E88">
        <w:rPr>
          <w:rFonts w:ascii="Times New Roman" w:hAnsi="Times New Roman"/>
          <w:sz w:val="24"/>
          <w:szCs w:val="24"/>
        </w:rPr>
        <w:t>ского населения к неравенству доходов. Диагностика уровня альтруизма, эгоизма и зависти в о</w:t>
      </w:r>
      <w:r w:rsidRPr="001B2E88">
        <w:rPr>
          <w:rFonts w:ascii="Times New Roman" w:hAnsi="Times New Roman"/>
          <w:sz w:val="24"/>
          <w:szCs w:val="24"/>
        </w:rPr>
        <w:t>б</w:t>
      </w:r>
      <w:r w:rsidRPr="001B2E88">
        <w:rPr>
          <w:rFonts w:ascii="Times New Roman" w:hAnsi="Times New Roman"/>
          <w:sz w:val="24"/>
          <w:szCs w:val="24"/>
        </w:rPr>
        <w:t>ществе. Методика эмпирической оценки уровня альтруизма, эгоизма и зависти.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i/>
          <w:sz w:val="24"/>
          <w:szCs w:val="24"/>
        </w:rPr>
        <w:t>Тема 3. Использование этнографической стратегии в исследовании проблем нераве</w:t>
      </w:r>
      <w:r w:rsidRPr="001B2E88">
        <w:rPr>
          <w:rFonts w:ascii="Times New Roman" w:hAnsi="Times New Roman"/>
          <w:b/>
          <w:i/>
          <w:sz w:val="24"/>
          <w:szCs w:val="24"/>
        </w:rPr>
        <w:t>н</w:t>
      </w:r>
      <w:r w:rsidRPr="001B2E88">
        <w:rPr>
          <w:rFonts w:ascii="Times New Roman" w:hAnsi="Times New Roman"/>
          <w:b/>
          <w:i/>
          <w:sz w:val="24"/>
          <w:szCs w:val="24"/>
        </w:rPr>
        <w:t>ства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Качественные методы измерения социального неравенства: общая характеристика. 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Сущность этнографической стратегии социологического исследования. История использ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 xml:space="preserve">вания этнографического подхода для изучения </w:t>
      </w:r>
      <w:proofErr w:type="spellStart"/>
      <w:r w:rsidRPr="001B2E88">
        <w:rPr>
          <w:rFonts w:ascii="Times New Roman" w:hAnsi="Times New Roman"/>
          <w:sz w:val="24"/>
          <w:szCs w:val="24"/>
        </w:rPr>
        <w:t>субкультурной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дифференциации и пространстве</w:t>
      </w:r>
      <w:r w:rsidRPr="001B2E88">
        <w:rPr>
          <w:rFonts w:ascii="Times New Roman" w:hAnsi="Times New Roman"/>
          <w:sz w:val="24"/>
          <w:szCs w:val="24"/>
        </w:rPr>
        <w:t>н</w:t>
      </w:r>
      <w:r w:rsidRPr="001B2E88">
        <w:rPr>
          <w:rFonts w:ascii="Times New Roman" w:hAnsi="Times New Roman"/>
          <w:sz w:val="24"/>
          <w:szCs w:val="24"/>
        </w:rPr>
        <w:t xml:space="preserve">ной сегрегации социально-экономических групп (Ч. Бут, Л. Вирт, Р. Парк, Ф. </w:t>
      </w:r>
      <w:proofErr w:type="spellStart"/>
      <w:r w:rsidRPr="001B2E88">
        <w:rPr>
          <w:rFonts w:ascii="Times New Roman" w:hAnsi="Times New Roman"/>
          <w:sz w:val="24"/>
          <w:szCs w:val="24"/>
        </w:rPr>
        <w:t>Трэшер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О. Льюис, Г. </w:t>
      </w:r>
      <w:proofErr w:type="spellStart"/>
      <w:r w:rsidRPr="001B2E88">
        <w:rPr>
          <w:rFonts w:ascii="Times New Roman" w:hAnsi="Times New Roman"/>
          <w:sz w:val="24"/>
          <w:szCs w:val="24"/>
        </w:rPr>
        <w:t>Ганс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А Коэн, М. </w:t>
      </w:r>
      <w:proofErr w:type="spellStart"/>
      <w:r w:rsidRPr="001B2E88">
        <w:rPr>
          <w:rFonts w:ascii="Times New Roman" w:hAnsi="Times New Roman"/>
          <w:sz w:val="24"/>
          <w:szCs w:val="24"/>
        </w:rPr>
        <w:t>Дюньер</w:t>
      </w:r>
      <w:proofErr w:type="spellEnd"/>
      <w:r w:rsidRPr="001B2E88">
        <w:rPr>
          <w:rFonts w:ascii="Times New Roman" w:hAnsi="Times New Roman"/>
          <w:sz w:val="24"/>
          <w:szCs w:val="24"/>
        </w:rPr>
        <w:t>). Основные этапы проведения этнографического исследования: подг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>товка к исследованию, вхождение в поле, полевое исследование, выход из поля, написание иссл</w:t>
      </w:r>
      <w:r w:rsidRPr="001B2E88">
        <w:rPr>
          <w:rFonts w:ascii="Times New Roman" w:hAnsi="Times New Roman"/>
          <w:sz w:val="24"/>
          <w:szCs w:val="24"/>
        </w:rPr>
        <w:t>е</w:t>
      </w:r>
      <w:r w:rsidRPr="001B2E88">
        <w:rPr>
          <w:rFonts w:ascii="Times New Roman" w:hAnsi="Times New Roman"/>
          <w:sz w:val="24"/>
          <w:szCs w:val="24"/>
        </w:rPr>
        <w:t>довательского отчета. Форма представления этнографических данных, жанры исследовательского отчета.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i/>
          <w:sz w:val="24"/>
          <w:szCs w:val="24"/>
        </w:rPr>
        <w:t>Тема 4. Изучение проблем социального неравенства в современной России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Процессы становления рыночных отношений в новой России, их социальные последствия. Биполярная направленность процессов социального расслоения. </w:t>
      </w:r>
      <w:proofErr w:type="spellStart"/>
      <w:r w:rsidRPr="001B2E88">
        <w:rPr>
          <w:rFonts w:ascii="Times New Roman" w:hAnsi="Times New Roman"/>
          <w:sz w:val="24"/>
          <w:szCs w:val="24"/>
        </w:rPr>
        <w:t>Плюрализация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форм собственн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>сти и формирование новых экономических классов в России: класса собственников и класса нае</w:t>
      </w:r>
      <w:r w:rsidRPr="001B2E88">
        <w:rPr>
          <w:rFonts w:ascii="Times New Roman" w:hAnsi="Times New Roman"/>
          <w:sz w:val="24"/>
          <w:szCs w:val="24"/>
        </w:rPr>
        <w:t>м</w:t>
      </w:r>
      <w:r w:rsidRPr="001B2E88">
        <w:rPr>
          <w:rFonts w:ascii="Times New Roman" w:hAnsi="Times New Roman"/>
          <w:sz w:val="24"/>
          <w:szCs w:val="24"/>
        </w:rPr>
        <w:t>ных работников.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Измерение социального неравенства в современной России. Территориально-доходная ма</w:t>
      </w:r>
      <w:r w:rsidRPr="001B2E88">
        <w:rPr>
          <w:rFonts w:ascii="Times New Roman" w:hAnsi="Times New Roman"/>
          <w:sz w:val="24"/>
          <w:szCs w:val="24"/>
        </w:rPr>
        <w:t>т</w:t>
      </w:r>
      <w:r w:rsidRPr="001B2E88">
        <w:rPr>
          <w:rFonts w:ascii="Times New Roman" w:hAnsi="Times New Roman"/>
          <w:sz w:val="24"/>
          <w:szCs w:val="24"/>
        </w:rPr>
        <w:t>рица: качественный аспект измерений. Распределение населения России по уровню материального благосостояния, структурные сдвиги последних лет. Оценка индекса материального благососто</w:t>
      </w:r>
      <w:r w:rsidRPr="001B2E88">
        <w:rPr>
          <w:rFonts w:ascii="Times New Roman" w:hAnsi="Times New Roman"/>
          <w:sz w:val="24"/>
          <w:szCs w:val="24"/>
        </w:rPr>
        <w:t>я</w:t>
      </w:r>
      <w:r w:rsidRPr="001B2E88">
        <w:rPr>
          <w:rFonts w:ascii="Times New Roman" w:hAnsi="Times New Roman"/>
          <w:sz w:val="24"/>
          <w:szCs w:val="24"/>
        </w:rPr>
        <w:t>ния населения в различных территориальных поселениях. Расчет субъективного индекса матер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>ального благосостояния, субъективного индекса бедности и индекса среднего класса.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Внутреннее социальное напряжение территориальных поселений. Динамика феномена бе</w:t>
      </w:r>
      <w:r w:rsidRPr="001B2E88">
        <w:rPr>
          <w:rFonts w:ascii="Times New Roman" w:hAnsi="Times New Roman"/>
          <w:sz w:val="24"/>
          <w:szCs w:val="24"/>
        </w:rPr>
        <w:t>д</w:t>
      </w:r>
      <w:r w:rsidRPr="001B2E88">
        <w:rPr>
          <w:rFonts w:ascii="Times New Roman" w:hAnsi="Times New Roman"/>
          <w:sz w:val="24"/>
          <w:szCs w:val="24"/>
        </w:rPr>
        <w:t>ности: ретроспектива и прогнозы.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i/>
          <w:sz w:val="24"/>
          <w:szCs w:val="24"/>
        </w:rPr>
        <w:lastRenderedPageBreak/>
        <w:t>Тема 5. Социальная динамика и адаптация отдельных групп и слоев в трансформ</w:t>
      </w:r>
      <w:r w:rsidRPr="001B2E88">
        <w:rPr>
          <w:rFonts w:ascii="Times New Roman" w:hAnsi="Times New Roman"/>
          <w:b/>
          <w:i/>
          <w:sz w:val="24"/>
          <w:szCs w:val="24"/>
        </w:rPr>
        <w:t>и</w:t>
      </w:r>
      <w:r w:rsidRPr="001B2E88">
        <w:rPr>
          <w:rFonts w:ascii="Times New Roman" w:hAnsi="Times New Roman"/>
          <w:b/>
          <w:i/>
          <w:sz w:val="24"/>
          <w:szCs w:val="24"/>
        </w:rPr>
        <w:t>рующемся обществе</w:t>
      </w:r>
      <w:r w:rsidRPr="001B2E88">
        <w:rPr>
          <w:rFonts w:ascii="Times New Roman" w:hAnsi="Times New Roman"/>
          <w:b/>
          <w:sz w:val="24"/>
          <w:szCs w:val="24"/>
        </w:rPr>
        <w:t>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Динамика социальных неравен</w:t>
      </w:r>
      <w:proofErr w:type="gramStart"/>
      <w:r w:rsidRPr="001B2E88">
        <w:rPr>
          <w:rFonts w:ascii="Times New Roman" w:hAnsi="Times New Roman"/>
          <w:sz w:val="24"/>
          <w:szCs w:val="24"/>
        </w:rPr>
        <w:t>ств в сф</w:t>
      </w:r>
      <w:proofErr w:type="gramEnd"/>
      <w:r w:rsidRPr="001B2E88">
        <w:rPr>
          <w:rFonts w:ascii="Times New Roman" w:hAnsi="Times New Roman"/>
          <w:sz w:val="24"/>
          <w:szCs w:val="24"/>
        </w:rPr>
        <w:t xml:space="preserve">ере повседневных условий жизни и экономического потенциала людей. Неравенство жизненных шансов и качества жизни: изменения последних лет. 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Социально-профессиональный статус и проблема обоснованности социальных неравенств в современной России. Влияние социального капитала на формирование и воспроизводство соц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>альных неравенств. Оценка населением справедливости социального неравенства. Социальная п</w:t>
      </w:r>
      <w:r w:rsidRPr="001B2E88">
        <w:rPr>
          <w:rFonts w:ascii="Times New Roman" w:hAnsi="Times New Roman"/>
          <w:sz w:val="24"/>
          <w:szCs w:val="24"/>
        </w:rPr>
        <w:t>о</w:t>
      </w:r>
      <w:r w:rsidRPr="001B2E88">
        <w:rPr>
          <w:rFonts w:ascii="Times New Roman" w:hAnsi="Times New Roman"/>
          <w:sz w:val="24"/>
          <w:szCs w:val="24"/>
        </w:rPr>
        <w:t>литика, направленная на преодоление несправедливых неравенств, проблемы разработки и реал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>зации.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Основные стратегии адаптации отдельных групп населения в условиях продолжающегося расслоения общества. Рост протестных настроений. Влияние социальных неравенств на традиц</w:t>
      </w:r>
      <w:r w:rsidRPr="001B2E88">
        <w:rPr>
          <w:rFonts w:ascii="Times New Roman" w:hAnsi="Times New Roman"/>
          <w:sz w:val="24"/>
          <w:szCs w:val="24"/>
        </w:rPr>
        <w:t>и</w:t>
      </w:r>
      <w:r w:rsidRPr="001B2E88">
        <w:rPr>
          <w:rFonts w:ascii="Times New Roman" w:hAnsi="Times New Roman"/>
          <w:sz w:val="24"/>
          <w:szCs w:val="24"/>
        </w:rPr>
        <w:t>онные практики взаимной поддержки и качество существующих социальных связей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1B2E88" w:rsidRPr="001B2E88" w:rsidRDefault="001B2E88" w:rsidP="001B2E88">
      <w:pPr>
        <w:rPr>
          <w:rFonts w:ascii="Times New Roman" w:hAnsi="Times New Roman" w:cs="Times New Roman"/>
          <w:szCs w:val="22"/>
        </w:rPr>
      </w:pPr>
    </w:p>
    <w:p w:rsidR="001B2E88" w:rsidRPr="001B2E88" w:rsidRDefault="001B2E88" w:rsidP="001B2E88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1B2E88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Style w:val="af6"/>
        <w:tblW w:w="10207" w:type="dxa"/>
        <w:tblInd w:w="108" w:type="dxa"/>
        <w:tblLook w:val="04A0"/>
      </w:tblPr>
      <w:tblGrid>
        <w:gridCol w:w="2943"/>
        <w:gridCol w:w="4712"/>
        <w:gridCol w:w="2552"/>
      </w:tblGrid>
      <w:tr w:rsidR="001B2E88" w:rsidRPr="001B2E88" w:rsidTr="001B2E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2E88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2E88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1B2E88" w:rsidRPr="001B2E88" w:rsidRDefault="001B2E88" w:rsidP="001B2E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2E88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2E88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1B2E88" w:rsidRPr="001B2E88" w:rsidRDefault="001B2E88" w:rsidP="001B2E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2E88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1B2E88" w:rsidRPr="001B2E88" w:rsidTr="001B2E88">
        <w:trPr>
          <w:trHeight w:val="8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ПК-1.2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к анализу отдел</w:t>
            </w:r>
            <w:r w:rsidRPr="001B2E88">
              <w:rPr>
                <w:rFonts w:ascii="Times New Roman" w:hAnsi="Times New Roman"/>
                <w:sz w:val="20"/>
              </w:rPr>
              <w:t>ь</w:t>
            </w:r>
            <w:r w:rsidRPr="001B2E88">
              <w:rPr>
                <w:rFonts w:ascii="Times New Roman" w:hAnsi="Times New Roman"/>
                <w:sz w:val="20"/>
              </w:rPr>
              <w:t>ных элементов социальной структуры, а также процессов социальной динамики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 xml:space="preserve">Знание: </w:t>
            </w:r>
            <w:r w:rsidRPr="001B2E88">
              <w:rPr>
                <w:rFonts w:ascii="Times New Roman" w:hAnsi="Times New Roman"/>
                <w:sz w:val="20"/>
              </w:rPr>
              <w:t>ключевых теорий и научных концепций анализа социальной структуры, социальной дин</w:t>
            </w:r>
            <w:r w:rsidRPr="001B2E88">
              <w:rPr>
                <w:rFonts w:ascii="Times New Roman" w:hAnsi="Times New Roman"/>
                <w:sz w:val="20"/>
              </w:rPr>
              <w:t>а</w:t>
            </w:r>
            <w:r w:rsidRPr="001B2E88">
              <w:rPr>
                <w:rFonts w:ascii="Times New Roman" w:hAnsi="Times New Roman"/>
                <w:sz w:val="20"/>
              </w:rPr>
              <w:t>мики и стратификации; факторов, определяющих специфику развития и изменения социальной структуры современного российского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опрос,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1B2E88" w:rsidRPr="001B2E88" w:rsidTr="001B2E88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Умение</w:t>
            </w:r>
            <w:r w:rsidRPr="001B2E88">
              <w:rPr>
                <w:rFonts w:ascii="Times New Roman" w:hAnsi="Times New Roman"/>
                <w:sz w:val="20"/>
              </w:rPr>
              <w:t xml:space="preserve">: анализировать 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процессы трансформации социально-структурных отношений общества; пр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о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 xml:space="preserve">водить </w:t>
            </w:r>
            <w:r w:rsidRPr="001B2E88">
              <w:rPr>
                <w:rFonts w:ascii="Times New Roman" w:hAnsi="Times New Roman" w:cs="Times New Roman"/>
                <w:sz w:val="20"/>
              </w:rPr>
              <w:t>социологические исследования социальной структуры</w:t>
            </w:r>
            <w:r w:rsidRPr="001B2E88">
              <w:rPr>
                <w:rStyle w:val="11pt"/>
                <w:rFonts w:eastAsia="Courier New"/>
                <w:color w:val="auto"/>
                <w:sz w:val="20"/>
                <w:szCs w:val="20"/>
              </w:rPr>
              <w:t xml:space="preserve"> 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и процессов стратификации.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Кейс</w:t>
            </w:r>
          </w:p>
        </w:tc>
      </w:tr>
      <w:tr w:rsidR="001B2E88" w:rsidRPr="001B2E88" w:rsidTr="001B2E88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Навыки</w:t>
            </w:r>
            <w:r w:rsidRPr="001B2E88">
              <w:rPr>
                <w:rFonts w:ascii="Times New Roman" w:hAnsi="Times New Roman"/>
                <w:sz w:val="20"/>
              </w:rPr>
              <w:t>: владения методами социологического анализа элементов социальной структуры и проце</w:t>
            </w:r>
            <w:r w:rsidRPr="001B2E88">
              <w:rPr>
                <w:rFonts w:ascii="Times New Roman" w:hAnsi="Times New Roman"/>
                <w:sz w:val="20"/>
              </w:rPr>
              <w:t>с</w:t>
            </w:r>
            <w:r w:rsidRPr="001B2E88">
              <w:rPr>
                <w:rFonts w:ascii="Times New Roman" w:hAnsi="Times New Roman"/>
                <w:sz w:val="20"/>
              </w:rPr>
              <w:t xml:space="preserve">сов их динамики.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Кейс</w:t>
            </w:r>
          </w:p>
        </w:tc>
      </w:tr>
      <w:tr w:rsidR="001B2E88" w:rsidRPr="001B2E88" w:rsidTr="001B2E88">
        <w:trPr>
          <w:trHeight w:val="8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ПК-2.2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Способность к оценке резул</w:t>
            </w:r>
            <w:r w:rsidRPr="001B2E88">
              <w:rPr>
                <w:rFonts w:ascii="Times New Roman" w:hAnsi="Times New Roman" w:cs="Times New Roman"/>
                <w:sz w:val="20"/>
              </w:rPr>
              <w:t>ь</w:t>
            </w:r>
            <w:r w:rsidRPr="001B2E88">
              <w:rPr>
                <w:rFonts w:ascii="Times New Roman" w:hAnsi="Times New Roman" w:cs="Times New Roman"/>
                <w:sz w:val="20"/>
              </w:rPr>
              <w:t>татов исследования динамики и трансформации социальных институтов и процессов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b/>
                <w:sz w:val="20"/>
              </w:rPr>
              <w:t>Знание</w:t>
            </w:r>
            <w:r w:rsidRPr="001B2E88">
              <w:rPr>
                <w:rFonts w:ascii="Times New Roman" w:hAnsi="Times New Roman" w:cs="Times New Roman"/>
                <w:sz w:val="20"/>
              </w:rPr>
              <w:t xml:space="preserve">: современных теоретико-методологических подходов к изучению социальных институтов и социальных процессов; факторов, определяющих динамику </w:t>
            </w:r>
            <w:r w:rsidRPr="001B2E88">
              <w:rPr>
                <w:rFonts w:ascii="Times New Roman" w:eastAsia="Calibri" w:hAnsi="Times New Roman" w:cs="Times New Roman"/>
                <w:sz w:val="20"/>
              </w:rPr>
              <w:t>социальных процессов, институционал</w:t>
            </w:r>
            <w:r w:rsidRPr="001B2E88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1B2E88">
              <w:rPr>
                <w:rFonts w:ascii="Times New Roman" w:eastAsia="Calibri" w:hAnsi="Times New Roman" w:cs="Times New Roman"/>
                <w:sz w:val="20"/>
              </w:rPr>
              <w:t xml:space="preserve">зацию социальных отношений и трансформацию социальных институтов; </w:t>
            </w:r>
            <w:r w:rsidRPr="001B2E88">
              <w:rPr>
                <w:rFonts w:ascii="Times New Roman" w:hAnsi="Times New Roman" w:cs="Times New Roman"/>
                <w:sz w:val="20"/>
              </w:rPr>
              <w:t>специфики социальной динамики и институциональные проблемы в совр</w:t>
            </w:r>
            <w:r w:rsidRPr="001B2E88">
              <w:rPr>
                <w:rFonts w:ascii="Times New Roman" w:hAnsi="Times New Roman" w:cs="Times New Roman"/>
                <w:sz w:val="20"/>
              </w:rPr>
              <w:t>е</w:t>
            </w:r>
            <w:r w:rsidRPr="001B2E88">
              <w:rPr>
                <w:rFonts w:ascii="Times New Roman" w:hAnsi="Times New Roman" w:cs="Times New Roman"/>
                <w:sz w:val="20"/>
              </w:rPr>
              <w:t>менной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1B2E88" w:rsidRPr="001B2E88" w:rsidTr="001B2E88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B2E88">
              <w:rPr>
                <w:b/>
                <w:color w:val="auto"/>
                <w:sz w:val="20"/>
                <w:szCs w:val="20"/>
              </w:rPr>
              <w:t>Умение:</w:t>
            </w:r>
            <w:r w:rsidRPr="001B2E88">
              <w:rPr>
                <w:color w:val="auto"/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1B2E88" w:rsidRPr="001B2E88" w:rsidTr="001B2E8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B2E88">
              <w:rPr>
                <w:b/>
                <w:color w:val="auto"/>
                <w:sz w:val="20"/>
                <w:szCs w:val="20"/>
              </w:rPr>
              <w:t>Владение</w:t>
            </w:r>
            <w:r w:rsidRPr="001B2E88">
              <w:rPr>
                <w:color w:val="auto"/>
                <w:sz w:val="20"/>
                <w:szCs w:val="20"/>
              </w:rPr>
              <w:t>: навыками разработки и проведения социологического исследования, анализа полученных результатов и разработки практических рекомендаций.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Кейс</w:t>
            </w:r>
          </w:p>
        </w:tc>
      </w:tr>
    </w:tbl>
    <w:p w:rsidR="001B2E88" w:rsidRPr="001B2E88" w:rsidRDefault="001B2E88" w:rsidP="001B2E8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B2E88" w:rsidRPr="001B2E88" w:rsidRDefault="001B2E88" w:rsidP="001B2E8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B2E88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1B2E88" w:rsidRPr="001B2E88" w:rsidRDefault="001B2E88" w:rsidP="001B2E88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B2E88" w:rsidRPr="001B2E88" w:rsidRDefault="001B2E88" w:rsidP="001B2E88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1B2E88" w:rsidRPr="001B2E88" w:rsidRDefault="001B2E88" w:rsidP="001B2E88">
      <w:pPr>
        <w:numPr>
          <w:ilvl w:val="0"/>
          <w:numId w:val="9"/>
        </w:numPr>
        <w:suppressAutoHyphens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Социология : основы общей теории [Электронный ресурс] : учеб. пособие  / [А. Ю. Мягков и др.] ; под общ. ред. А. Ю. Мягкова. - 8-е </w:t>
      </w:r>
      <w:proofErr w:type="spellStart"/>
      <w:proofErr w:type="gramStart"/>
      <w:r w:rsidRPr="001B2E88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1B2E88">
        <w:rPr>
          <w:rFonts w:ascii="Times New Roman" w:hAnsi="Times New Roman"/>
          <w:sz w:val="24"/>
          <w:szCs w:val="24"/>
        </w:rPr>
        <w:t>, стер. - Электрон. дан.. - М.</w:t>
      </w:r>
      <w:proofErr w:type="gramStart"/>
      <w:r w:rsidRPr="001B2E8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B2E88">
        <w:rPr>
          <w:rFonts w:ascii="Times New Roman" w:hAnsi="Times New Roman"/>
          <w:sz w:val="24"/>
          <w:szCs w:val="24"/>
        </w:rPr>
        <w:t xml:space="preserve"> Флинта, 2016. - 252 </w:t>
      </w:r>
      <w:proofErr w:type="spellStart"/>
      <w:r w:rsidRPr="001B2E88">
        <w:rPr>
          <w:rFonts w:ascii="Times New Roman" w:hAnsi="Times New Roman"/>
          <w:sz w:val="24"/>
          <w:szCs w:val="24"/>
        </w:rPr>
        <w:t>c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 w:rsidRPr="001B2E8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http://ibooks.ru/reading.php?productid=23375</w:t>
        </w:r>
      </w:hyperlink>
      <w:r w:rsidRPr="001B2E88">
        <w:rPr>
          <w:rFonts w:ascii="Times New Roman" w:hAnsi="Times New Roman"/>
          <w:sz w:val="24"/>
          <w:szCs w:val="24"/>
        </w:rPr>
        <w:t>.</w:t>
      </w:r>
    </w:p>
    <w:p w:rsidR="001B2E88" w:rsidRDefault="001B2E88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Default="007D3021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Default="007D3021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Default="007D3021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Default="007D3021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Default="007D3021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Default="007D3021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Pr="00053396" w:rsidRDefault="007D3021" w:rsidP="00053396">
      <w:pPr>
        <w:rPr>
          <w:rFonts w:ascii="Times New Roman" w:hAnsi="Times New Roman" w:cs="Times New Roman"/>
          <w:sz w:val="24"/>
          <w:szCs w:val="24"/>
        </w:rPr>
      </w:pPr>
    </w:p>
    <w:p w:rsidR="007D3021" w:rsidRPr="00053396" w:rsidRDefault="007D3021" w:rsidP="00053396">
      <w:pPr>
        <w:rPr>
          <w:rFonts w:ascii="Times New Roman" w:hAnsi="Times New Roman" w:cs="Times New Roman"/>
          <w:sz w:val="24"/>
          <w:szCs w:val="24"/>
        </w:rPr>
      </w:pPr>
    </w:p>
    <w:p w:rsidR="007D3021" w:rsidRPr="00053396" w:rsidRDefault="007D3021" w:rsidP="000533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3396">
        <w:rPr>
          <w:rFonts w:ascii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7D3021" w:rsidRPr="00053396" w:rsidRDefault="00053396" w:rsidP="00053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proofErr w:type="gramStart"/>
      <w:r w:rsidRPr="000533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Pr="000533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.В.ДВ.01.02 </w:t>
      </w:r>
      <w:r w:rsidR="007D3021" w:rsidRPr="00053396">
        <w:rPr>
          <w:rFonts w:ascii="Times New Roman" w:hAnsi="Times New Roman" w:cs="Times New Roman"/>
          <w:b/>
          <w:sz w:val="24"/>
          <w:szCs w:val="24"/>
        </w:rPr>
        <w:t>«</w:t>
      </w:r>
      <w:r w:rsidR="007D3021" w:rsidRPr="000533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Становление институтов гражданского общества в России</w:t>
      </w:r>
      <w:r w:rsidR="007D3021" w:rsidRPr="00053396">
        <w:rPr>
          <w:rFonts w:ascii="Times New Roman" w:hAnsi="Times New Roman" w:cs="Times New Roman"/>
          <w:b/>
          <w:sz w:val="24"/>
          <w:szCs w:val="24"/>
        </w:rPr>
        <w:t>»</w:t>
      </w:r>
    </w:p>
    <w:p w:rsidR="007D3021" w:rsidRPr="00053396" w:rsidRDefault="007D3021" w:rsidP="00053396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021" w:rsidRPr="00053396" w:rsidRDefault="007D3021" w:rsidP="00053396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396">
        <w:rPr>
          <w:rFonts w:ascii="Times New Roman" w:hAnsi="Times New Roman"/>
          <w:b/>
          <w:bCs/>
          <w:sz w:val="24"/>
          <w:szCs w:val="24"/>
        </w:rPr>
        <w:t xml:space="preserve">Автор: </w:t>
      </w:r>
      <w:r w:rsidRPr="00053396">
        <w:rPr>
          <w:rFonts w:ascii="Times New Roman" w:hAnsi="Times New Roman"/>
          <w:sz w:val="24"/>
          <w:szCs w:val="24"/>
        </w:rPr>
        <w:t>Д.филос.н., профессор, профессор кафедры социальных технологий Клюев А.В.</w:t>
      </w:r>
    </w:p>
    <w:p w:rsidR="007D3021" w:rsidRPr="00053396" w:rsidRDefault="007D3021" w:rsidP="00053396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396">
        <w:rPr>
          <w:rFonts w:ascii="Times New Roman" w:hAnsi="Times New Roman"/>
          <w:b/>
          <w:bCs/>
          <w:sz w:val="24"/>
          <w:szCs w:val="24"/>
        </w:rPr>
        <w:t xml:space="preserve">Код направления подготовки: </w:t>
      </w:r>
      <w:r w:rsidRPr="00053396">
        <w:rPr>
          <w:rFonts w:ascii="Times New Roman" w:hAnsi="Times New Roman"/>
          <w:sz w:val="24"/>
          <w:szCs w:val="24"/>
        </w:rPr>
        <w:t>39.06.01 Социологические науки, направленность (пр</w:t>
      </w:r>
      <w:r w:rsidRPr="00053396">
        <w:rPr>
          <w:rFonts w:ascii="Times New Roman" w:hAnsi="Times New Roman"/>
          <w:sz w:val="24"/>
          <w:szCs w:val="24"/>
        </w:rPr>
        <w:t>о</w:t>
      </w:r>
      <w:r w:rsidRPr="00053396">
        <w:rPr>
          <w:rFonts w:ascii="Times New Roman" w:hAnsi="Times New Roman"/>
          <w:sz w:val="24"/>
          <w:szCs w:val="24"/>
        </w:rPr>
        <w:t>филь): «Социальная структура, социальные институты и процессы»</w:t>
      </w:r>
    </w:p>
    <w:p w:rsidR="007D3021" w:rsidRPr="00053396" w:rsidRDefault="007D3021" w:rsidP="00053396">
      <w:pPr>
        <w:rPr>
          <w:rFonts w:ascii="Times New Roman" w:hAnsi="Times New Roman"/>
          <w:sz w:val="24"/>
          <w:szCs w:val="24"/>
        </w:rPr>
      </w:pPr>
      <w:r w:rsidRPr="00053396">
        <w:rPr>
          <w:rFonts w:ascii="Times New Roman" w:hAnsi="Times New Roman"/>
          <w:b/>
          <w:bCs/>
          <w:sz w:val="24"/>
          <w:szCs w:val="24"/>
        </w:rPr>
        <w:t xml:space="preserve">Квалификация (степень) выпускника: </w:t>
      </w:r>
      <w:r w:rsidRPr="00053396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7D3021" w:rsidRPr="00053396" w:rsidRDefault="007D3021" w:rsidP="0005339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53396">
        <w:rPr>
          <w:rFonts w:ascii="Times New Roman" w:hAnsi="Times New Roman"/>
          <w:b/>
          <w:bCs/>
          <w:sz w:val="24"/>
          <w:szCs w:val="24"/>
        </w:rPr>
        <w:t xml:space="preserve">Форма обучения: </w:t>
      </w:r>
      <w:r w:rsidRPr="00053396">
        <w:rPr>
          <w:rFonts w:ascii="Times New Roman" w:hAnsi="Times New Roman"/>
          <w:sz w:val="24"/>
          <w:szCs w:val="24"/>
        </w:rPr>
        <w:t>очная, заочная</w:t>
      </w:r>
    </w:p>
    <w:p w:rsidR="007D3021" w:rsidRPr="00053396" w:rsidRDefault="007D3021" w:rsidP="00053396">
      <w:pPr>
        <w:rPr>
          <w:rFonts w:ascii="Times New Roman" w:hAnsi="Times New Roman"/>
          <w:i/>
          <w:sz w:val="24"/>
          <w:szCs w:val="24"/>
        </w:rPr>
      </w:pPr>
    </w:p>
    <w:p w:rsidR="00F36DAF" w:rsidRPr="00E16664" w:rsidRDefault="007D3021" w:rsidP="00F36D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53396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F9104D" w:rsidRPr="00F36DAF">
        <w:rPr>
          <w:rFonts w:ascii="Times New Roman" w:hAnsi="Times New Roman"/>
          <w:b/>
          <w:sz w:val="24"/>
          <w:szCs w:val="24"/>
        </w:rPr>
        <w:t xml:space="preserve"> </w:t>
      </w:r>
      <w:r w:rsidR="00F36DAF" w:rsidRPr="00F36DAF">
        <w:rPr>
          <w:rFonts w:ascii="Times New Roman" w:hAnsi="Times New Roman"/>
          <w:sz w:val="24"/>
          <w:szCs w:val="24"/>
        </w:rPr>
        <w:t>сформировать знание</w:t>
      </w:r>
      <w:r w:rsidR="00F36DAF">
        <w:rPr>
          <w:rFonts w:ascii="Times New Roman" w:hAnsi="Times New Roman"/>
          <w:sz w:val="24"/>
          <w:szCs w:val="24"/>
        </w:rPr>
        <w:t xml:space="preserve">, умения и навыки, связанные с </w:t>
      </w:r>
      <w:r w:rsidR="00F36DAF" w:rsidRPr="00F36DAF">
        <w:rPr>
          <w:rFonts w:ascii="Times New Roman" w:hAnsi="Times New Roman"/>
          <w:sz w:val="24"/>
          <w:szCs w:val="24"/>
        </w:rPr>
        <w:t>мех</w:t>
      </w:r>
      <w:r w:rsidR="00F36DAF" w:rsidRPr="00F36DAF">
        <w:rPr>
          <w:rFonts w:ascii="Times New Roman" w:hAnsi="Times New Roman"/>
          <w:sz w:val="24"/>
          <w:szCs w:val="24"/>
        </w:rPr>
        <w:t>а</w:t>
      </w:r>
      <w:r w:rsidR="00F36DAF" w:rsidRPr="00F36DAF">
        <w:rPr>
          <w:rFonts w:ascii="Times New Roman" w:hAnsi="Times New Roman"/>
          <w:sz w:val="24"/>
          <w:szCs w:val="24"/>
        </w:rPr>
        <w:t>низм</w:t>
      </w:r>
      <w:r w:rsidR="00F36DAF">
        <w:rPr>
          <w:rFonts w:ascii="Times New Roman" w:hAnsi="Times New Roman"/>
          <w:sz w:val="24"/>
          <w:szCs w:val="24"/>
        </w:rPr>
        <w:t xml:space="preserve">ами </w:t>
      </w:r>
      <w:r w:rsidR="00F36DAF" w:rsidRPr="00E16664">
        <w:rPr>
          <w:rFonts w:ascii="Times New Roman" w:hAnsi="Times New Roman"/>
          <w:sz w:val="24"/>
          <w:szCs w:val="24"/>
        </w:rPr>
        <w:t xml:space="preserve">формирования </w:t>
      </w:r>
      <w:r w:rsidR="00E16664">
        <w:rPr>
          <w:rFonts w:ascii="Times New Roman" w:hAnsi="Times New Roman"/>
          <w:sz w:val="24"/>
          <w:szCs w:val="24"/>
        </w:rPr>
        <w:t>гражданского общества</w:t>
      </w:r>
      <w:r w:rsidR="00F36DAF" w:rsidRPr="00E16664">
        <w:rPr>
          <w:rFonts w:ascii="Times New Roman" w:hAnsi="Times New Roman"/>
          <w:sz w:val="24"/>
          <w:szCs w:val="24"/>
        </w:rPr>
        <w:t>.</w:t>
      </w:r>
    </w:p>
    <w:p w:rsidR="007D3021" w:rsidRPr="00F9104D" w:rsidRDefault="007D3021" w:rsidP="00F9104D">
      <w:pPr>
        <w:rPr>
          <w:rFonts w:ascii="Times New Roman" w:eastAsia="Calibri" w:hAnsi="Times New Roman"/>
          <w:b/>
          <w:sz w:val="24"/>
          <w:szCs w:val="24"/>
        </w:rPr>
      </w:pPr>
    </w:p>
    <w:p w:rsidR="007D3021" w:rsidRPr="00F9104D" w:rsidRDefault="007D3021" w:rsidP="00F9104D">
      <w:pPr>
        <w:rPr>
          <w:rFonts w:ascii="Times New Roman" w:hAnsi="Times New Roman"/>
          <w:b/>
          <w:sz w:val="24"/>
          <w:szCs w:val="24"/>
        </w:rPr>
      </w:pPr>
      <w:r w:rsidRPr="00F9104D">
        <w:rPr>
          <w:rFonts w:ascii="Times New Roman" w:hAnsi="Times New Roman"/>
          <w:b/>
          <w:sz w:val="24"/>
          <w:szCs w:val="24"/>
        </w:rPr>
        <w:t>План курса: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b/>
          <w:sz w:val="24"/>
          <w:szCs w:val="24"/>
        </w:rPr>
        <w:t>Тема 1. Содержание гражданского общества и его основные характеристики.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Трактовка гражданского общества как негосударственной части общественно-политической жизни, совокупности формальных и неформальных структур. Структура гражда</w:t>
      </w:r>
      <w:r w:rsidRPr="00F9104D">
        <w:rPr>
          <w:rFonts w:ascii="Times New Roman" w:hAnsi="Times New Roman"/>
          <w:sz w:val="24"/>
          <w:szCs w:val="24"/>
        </w:rPr>
        <w:t>н</w:t>
      </w:r>
      <w:r w:rsidRPr="00F9104D">
        <w:rPr>
          <w:rFonts w:ascii="Times New Roman" w:hAnsi="Times New Roman"/>
          <w:sz w:val="24"/>
          <w:szCs w:val="24"/>
        </w:rPr>
        <w:t>ского общества, включающая хозяйственные, экономические, этнические, религиозные и прав</w:t>
      </w:r>
      <w:r w:rsidRPr="00F9104D">
        <w:rPr>
          <w:rFonts w:ascii="Times New Roman" w:hAnsi="Times New Roman"/>
          <w:sz w:val="24"/>
          <w:szCs w:val="24"/>
        </w:rPr>
        <w:t>о</w:t>
      </w:r>
      <w:r w:rsidRPr="00F9104D">
        <w:rPr>
          <w:rFonts w:ascii="Times New Roman" w:hAnsi="Times New Roman"/>
          <w:sz w:val="24"/>
          <w:szCs w:val="24"/>
        </w:rPr>
        <w:t>вые отношения.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Гражданское общество – система самостоятельных, независимых общественных инстит</w:t>
      </w:r>
      <w:r w:rsidRPr="00F9104D">
        <w:rPr>
          <w:rFonts w:ascii="Times New Roman" w:hAnsi="Times New Roman"/>
          <w:sz w:val="24"/>
          <w:szCs w:val="24"/>
        </w:rPr>
        <w:t>у</w:t>
      </w:r>
      <w:r w:rsidRPr="00F9104D">
        <w:rPr>
          <w:rFonts w:ascii="Times New Roman" w:hAnsi="Times New Roman"/>
          <w:sz w:val="24"/>
          <w:szCs w:val="24"/>
        </w:rPr>
        <w:t>тов, межличностных отношений.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Признаки гражданского общества: обеспечение прав и свобод человека и гражданина; с</w:t>
      </w:r>
      <w:r w:rsidRPr="00F9104D">
        <w:rPr>
          <w:rFonts w:ascii="Times New Roman" w:hAnsi="Times New Roman"/>
          <w:sz w:val="24"/>
          <w:szCs w:val="24"/>
        </w:rPr>
        <w:t>а</w:t>
      </w:r>
      <w:r w:rsidRPr="00F9104D">
        <w:rPr>
          <w:rFonts w:ascii="Times New Roman" w:hAnsi="Times New Roman"/>
          <w:sz w:val="24"/>
          <w:szCs w:val="24"/>
        </w:rPr>
        <w:t>моуправляемость; плюрализм мнений; всеобщая информированность; легитимность власти; до</w:t>
      </w:r>
      <w:r w:rsidRPr="00F9104D">
        <w:rPr>
          <w:rFonts w:ascii="Times New Roman" w:hAnsi="Times New Roman"/>
          <w:sz w:val="24"/>
          <w:szCs w:val="24"/>
        </w:rPr>
        <w:t>с</w:t>
      </w:r>
      <w:r w:rsidRPr="00F9104D">
        <w:rPr>
          <w:rFonts w:ascii="Times New Roman" w:hAnsi="Times New Roman"/>
          <w:sz w:val="24"/>
          <w:szCs w:val="24"/>
        </w:rPr>
        <w:t>тойный уровень жизни; гражданская ответственность.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Гражданское общество представляет собой сложную, многомерную социальную целос</w:t>
      </w:r>
      <w:r w:rsidRPr="00F9104D">
        <w:rPr>
          <w:rFonts w:ascii="Times New Roman" w:hAnsi="Times New Roman"/>
          <w:sz w:val="24"/>
          <w:szCs w:val="24"/>
        </w:rPr>
        <w:t>т</w:t>
      </w:r>
      <w:r w:rsidRPr="00F9104D">
        <w:rPr>
          <w:rFonts w:ascii="Times New Roman" w:hAnsi="Times New Roman"/>
          <w:sz w:val="24"/>
          <w:szCs w:val="24"/>
        </w:rPr>
        <w:t>ность, открытую самоорганизующуюся систему.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b/>
          <w:sz w:val="24"/>
          <w:szCs w:val="24"/>
        </w:rPr>
        <w:t>Тема 2. Предпосылки становления гражданского общества.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 xml:space="preserve">Гражданское общество складывается на определенном этапе </w:t>
      </w:r>
      <w:proofErr w:type="gramStart"/>
      <w:r w:rsidRPr="00F9104D">
        <w:rPr>
          <w:rFonts w:ascii="Times New Roman" w:hAnsi="Times New Roman"/>
          <w:sz w:val="24"/>
          <w:szCs w:val="24"/>
        </w:rPr>
        <w:t>исторического</w:t>
      </w:r>
      <w:proofErr w:type="gramEnd"/>
      <w:r w:rsidRPr="00F9104D">
        <w:rPr>
          <w:rFonts w:ascii="Times New Roman" w:hAnsi="Times New Roman"/>
          <w:sz w:val="24"/>
          <w:szCs w:val="24"/>
        </w:rPr>
        <w:t xml:space="preserve"> развития. Его становление является составной частью общемирового процесса модернизации, перехода от тр</w:t>
      </w:r>
      <w:r w:rsidRPr="00F9104D">
        <w:rPr>
          <w:rFonts w:ascii="Times New Roman" w:hAnsi="Times New Roman"/>
          <w:sz w:val="24"/>
          <w:szCs w:val="24"/>
        </w:rPr>
        <w:t>а</w:t>
      </w:r>
      <w:r w:rsidRPr="00F9104D">
        <w:rPr>
          <w:rFonts w:ascii="Times New Roman" w:hAnsi="Times New Roman"/>
          <w:sz w:val="24"/>
          <w:szCs w:val="24"/>
        </w:rPr>
        <w:t xml:space="preserve">диционного общества к </w:t>
      </w:r>
      <w:proofErr w:type="gramStart"/>
      <w:r w:rsidRPr="00F9104D">
        <w:rPr>
          <w:rFonts w:ascii="Times New Roman" w:hAnsi="Times New Roman"/>
          <w:sz w:val="24"/>
          <w:szCs w:val="24"/>
        </w:rPr>
        <w:t>современному</w:t>
      </w:r>
      <w:proofErr w:type="gramEnd"/>
      <w:r w:rsidRPr="00F9104D">
        <w:rPr>
          <w:rFonts w:ascii="Times New Roman" w:hAnsi="Times New Roman"/>
          <w:sz w:val="24"/>
          <w:szCs w:val="24"/>
        </w:rPr>
        <w:t>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04D">
        <w:rPr>
          <w:rFonts w:ascii="Times New Roman" w:hAnsi="Times New Roman"/>
          <w:sz w:val="24"/>
          <w:szCs w:val="24"/>
        </w:rPr>
        <w:t>Возникновение гражданского общества связано: с развитием рыночных отношений и во</w:t>
      </w:r>
      <w:r w:rsidRPr="00F9104D">
        <w:rPr>
          <w:rFonts w:ascii="Times New Roman" w:hAnsi="Times New Roman"/>
          <w:sz w:val="24"/>
          <w:szCs w:val="24"/>
        </w:rPr>
        <w:t>з</w:t>
      </w:r>
      <w:r w:rsidRPr="00F9104D">
        <w:rPr>
          <w:rFonts w:ascii="Times New Roman" w:hAnsi="Times New Roman"/>
          <w:sz w:val="24"/>
          <w:szCs w:val="24"/>
        </w:rPr>
        <w:t>можностью свободно продавать свою рабочую силу; становлением гражданина как самостоятел</w:t>
      </w:r>
      <w:r w:rsidRPr="00F9104D">
        <w:rPr>
          <w:rFonts w:ascii="Times New Roman" w:hAnsi="Times New Roman"/>
          <w:sz w:val="24"/>
          <w:szCs w:val="24"/>
        </w:rPr>
        <w:t>ь</w:t>
      </w:r>
      <w:r w:rsidRPr="00F9104D">
        <w:rPr>
          <w:rFonts w:ascii="Times New Roman" w:hAnsi="Times New Roman"/>
          <w:sz w:val="24"/>
          <w:szCs w:val="24"/>
        </w:rPr>
        <w:t>ной личности, обладающей комплексом прав и свобод (принцип равенства всех перед законом, право на частную жизнь и на частную собственность, соблюдение естественных прав человека и т.д.): наличием соответствующего законодательства и конституционных гарантий.</w:t>
      </w:r>
      <w:proofErr w:type="gramEnd"/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Главная причина возникновения гражданского общества: многообразие интересов и свобод граждан в условиях демократического общества.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b/>
          <w:sz w:val="24"/>
          <w:szCs w:val="24"/>
        </w:rPr>
        <w:t>Тема 3. Социальные институты гражданского общества.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Гражданское общество включает социальные институты, отражающие систему интересов граждан. К ним относятся: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- экономические (объединения предпринимателей и объединения работников, профсоюзы, организации товаропроизводителей и организации потребителей);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- социальные организации (организации защиты социальных прав, группы взаимопомощи, благотворительные общественные организации, волонтерские и другие);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- культурные (научные, ассоциации, религиозные объединения, спортивные союзы);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04D">
        <w:rPr>
          <w:rFonts w:ascii="Times New Roman" w:hAnsi="Times New Roman"/>
          <w:sz w:val="24"/>
          <w:szCs w:val="24"/>
        </w:rPr>
        <w:t>- общественные (правозащитные, этические, экологические организации, фемин6истские, пацифистские, молодежные, общество солдатских матерей, гражданские инициативы и другие).</w:t>
      </w:r>
      <w:proofErr w:type="gramEnd"/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Тенденции расширения социальных институтов в российском обществе происходят в зав</w:t>
      </w:r>
      <w:r w:rsidRPr="00F9104D">
        <w:rPr>
          <w:rFonts w:ascii="Times New Roman" w:hAnsi="Times New Roman"/>
          <w:sz w:val="24"/>
          <w:szCs w:val="24"/>
        </w:rPr>
        <w:t>и</w:t>
      </w:r>
      <w:r w:rsidRPr="00F9104D">
        <w:rPr>
          <w:rFonts w:ascii="Times New Roman" w:hAnsi="Times New Roman"/>
          <w:sz w:val="24"/>
          <w:szCs w:val="24"/>
        </w:rPr>
        <w:t>симости от развития семейно-родственных, воспитательно-образовательных, нравственных, рел</w:t>
      </w:r>
      <w:r w:rsidRPr="00F9104D">
        <w:rPr>
          <w:rFonts w:ascii="Times New Roman" w:hAnsi="Times New Roman"/>
          <w:sz w:val="24"/>
          <w:szCs w:val="24"/>
        </w:rPr>
        <w:t>и</w:t>
      </w:r>
      <w:r w:rsidRPr="00F9104D">
        <w:rPr>
          <w:rFonts w:ascii="Times New Roman" w:hAnsi="Times New Roman"/>
          <w:sz w:val="24"/>
          <w:szCs w:val="24"/>
        </w:rPr>
        <w:t>гиозных, товарно-денежных и др.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104D">
        <w:rPr>
          <w:rFonts w:ascii="Times New Roman" w:hAnsi="Times New Roman"/>
          <w:b/>
          <w:sz w:val="24"/>
          <w:szCs w:val="24"/>
        </w:rPr>
        <w:t>Тема 4. Условия становление социальных институтов гражданского общества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Стадии формирования гражданского общества в РФ.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Условия формирования гражданского общества в Российской Федерации: создание инст</w:t>
      </w:r>
      <w:r w:rsidRPr="00F9104D">
        <w:rPr>
          <w:rFonts w:ascii="Times New Roman" w:hAnsi="Times New Roman"/>
          <w:sz w:val="24"/>
          <w:szCs w:val="24"/>
        </w:rPr>
        <w:t>и</w:t>
      </w:r>
      <w:r w:rsidRPr="00F9104D">
        <w:rPr>
          <w:rFonts w:ascii="Times New Roman" w:hAnsi="Times New Roman"/>
          <w:sz w:val="24"/>
          <w:szCs w:val="24"/>
        </w:rPr>
        <w:t>тутов частных владельцев, сре</w:t>
      </w:r>
      <w:proofErr w:type="gramStart"/>
      <w:r w:rsidRPr="00F9104D">
        <w:rPr>
          <w:rFonts w:ascii="Times New Roman" w:hAnsi="Times New Roman"/>
          <w:sz w:val="24"/>
          <w:szCs w:val="24"/>
        </w:rPr>
        <w:t>дств пр</w:t>
      </w:r>
      <w:proofErr w:type="gramEnd"/>
      <w:r w:rsidRPr="00F9104D">
        <w:rPr>
          <w:rFonts w:ascii="Times New Roman" w:hAnsi="Times New Roman"/>
          <w:sz w:val="24"/>
          <w:szCs w:val="24"/>
        </w:rPr>
        <w:t xml:space="preserve">оизводства (коллективных и индивидуальных); развитие </w:t>
      </w:r>
      <w:r w:rsidRPr="00F9104D">
        <w:rPr>
          <w:rFonts w:ascii="Times New Roman" w:hAnsi="Times New Roman"/>
          <w:sz w:val="24"/>
          <w:szCs w:val="24"/>
        </w:rPr>
        <w:lastRenderedPageBreak/>
        <w:t>экономической конкуренции; равноправие хозяйствующих субъектов; децентрализация и пер</w:t>
      </w:r>
      <w:r w:rsidRPr="00F9104D">
        <w:rPr>
          <w:rFonts w:ascii="Times New Roman" w:hAnsi="Times New Roman"/>
          <w:sz w:val="24"/>
          <w:szCs w:val="24"/>
        </w:rPr>
        <w:t>е</w:t>
      </w:r>
      <w:r w:rsidRPr="00F9104D">
        <w:rPr>
          <w:rFonts w:ascii="Times New Roman" w:hAnsi="Times New Roman"/>
          <w:sz w:val="24"/>
          <w:szCs w:val="24"/>
        </w:rPr>
        <w:t>распределение властных полномочий; укрепление чувства личного достоинства. Обусловленность становления социальных институтов связана с расширением у граждан конкретных интересов и потребностей и необходимостью их реализации. Тенденции появления социальных институтов в связи с профессиональными интересами, организацией благотворительных фондов, движениями в защиту охраны окружающей среды, сохранением памятников культуры и т.д.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b/>
          <w:sz w:val="24"/>
          <w:szCs w:val="24"/>
        </w:rPr>
        <w:t>Тема 5. Основные направления и механизмы формирования социальных институтов в условиях России.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 xml:space="preserve">Особенности формирования гражданского общества в условиях современного российского общества. Становление гражданского общества в России в отличие от Западных стран происходит сверху вниз. 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Предпосылки становления гражданского общества в России: формирование самостоятел</w:t>
      </w:r>
      <w:r w:rsidRPr="00F9104D">
        <w:rPr>
          <w:rFonts w:ascii="Times New Roman" w:hAnsi="Times New Roman"/>
          <w:sz w:val="24"/>
          <w:szCs w:val="24"/>
        </w:rPr>
        <w:t>ь</w:t>
      </w:r>
      <w:r w:rsidRPr="00F9104D">
        <w:rPr>
          <w:rFonts w:ascii="Times New Roman" w:hAnsi="Times New Roman"/>
          <w:sz w:val="24"/>
          <w:szCs w:val="24"/>
        </w:rPr>
        <w:t>ных экономических субъектов на основе плюрализма форм собственности и рыночных отношений как сферы их деятельности; формирование самостоятельных общественных субъектов во всех других сферах и видах деятельности (национальной, культурной, научной и т.д.); установление институциональных (т.е. правовых) отношений между различными субъектами гражданского о</w:t>
      </w:r>
      <w:r w:rsidRPr="00F9104D">
        <w:rPr>
          <w:rFonts w:ascii="Times New Roman" w:hAnsi="Times New Roman"/>
          <w:sz w:val="24"/>
          <w:szCs w:val="24"/>
        </w:rPr>
        <w:t>б</w:t>
      </w:r>
      <w:r w:rsidRPr="00F9104D">
        <w:rPr>
          <w:rFonts w:ascii="Times New Roman" w:hAnsi="Times New Roman"/>
          <w:sz w:val="24"/>
          <w:szCs w:val="24"/>
        </w:rPr>
        <w:t>щества, а также между обществом и государством, реализация прав граждан на объединения или свободные ассоциации.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Механизмы формирования гражданского общества: развитие гражданских инициатив, п</w:t>
      </w:r>
      <w:r w:rsidRPr="00F9104D">
        <w:rPr>
          <w:rFonts w:ascii="Times New Roman" w:hAnsi="Times New Roman"/>
          <w:sz w:val="24"/>
          <w:szCs w:val="24"/>
        </w:rPr>
        <w:t>е</w:t>
      </w:r>
      <w:r w:rsidRPr="00F9104D">
        <w:rPr>
          <w:rFonts w:ascii="Times New Roman" w:hAnsi="Times New Roman"/>
          <w:sz w:val="24"/>
          <w:szCs w:val="24"/>
        </w:rPr>
        <w:t>рераспределение функций государственных и общественных институтов в пользу последних. Ра</w:t>
      </w:r>
      <w:r w:rsidRPr="00F9104D">
        <w:rPr>
          <w:rFonts w:ascii="Times New Roman" w:hAnsi="Times New Roman"/>
          <w:sz w:val="24"/>
          <w:szCs w:val="24"/>
        </w:rPr>
        <w:t>з</w:t>
      </w:r>
      <w:r w:rsidRPr="00F9104D">
        <w:rPr>
          <w:rFonts w:ascii="Times New Roman" w:hAnsi="Times New Roman"/>
          <w:sz w:val="24"/>
          <w:szCs w:val="24"/>
        </w:rPr>
        <w:t>витие механизмов взаимодействия общественных и государственных структур. Государство не должно «управлять» добровольными объединениями граждан, а поддерживать их, расширяя во</w:t>
      </w:r>
      <w:r w:rsidRPr="00F9104D">
        <w:rPr>
          <w:rFonts w:ascii="Times New Roman" w:hAnsi="Times New Roman"/>
          <w:sz w:val="24"/>
          <w:szCs w:val="24"/>
        </w:rPr>
        <w:t>з</w:t>
      </w:r>
      <w:r w:rsidRPr="00F9104D">
        <w:rPr>
          <w:rFonts w:ascii="Times New Roman" w:hAnsi="Times New Roman"/>
          <w:sz w:val="24"/>
          <w:szCs w:val="24"/>
        </w:rPr>
        <w:t>можности их участия в государственных делах.</w:t>
      </w:r>
    </w:p>
    <w:p w:rsidR="00F9104D" w:rsidRPr="00F9104D" w:rsidRDefault="00F9104D" w:rsidP="00F9104D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</w:p>
    <w:p w:rsidR="00E16664" w:rsidRDefault="00E16664" w:rsidP="00E16664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Style w:val="af6"/>
        <w:tblW w:w="10207" w:type="dxa"/>
        <w:tblInd w:w="108" w:type="dxa"/>
        <w:tblLook w:val="04A0"/>
      </w:tblPr>
      <w:tblGrid>
        <w:gridCol w:w="2943"/>
        <w:gridCol w:w="4712"/>
        <w:gridCol w:w="2552"/>
      </w:tblGrid>
      <w:tr w:rsidR="00E16664" w:rsidTr="00E166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E16664" w:rsidRDefault="00E166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E16664" w:rsidRDefault="00E166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E16664" w:rsidTr="009832E1">
        <w:trPr>
          <w:trHeight w:val="8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ПК-1.2</w:t>
            </w:r>
          </w:p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к анализу отдел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ных элементов социальной структуры, а также процессов социальной динамики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/>
                <w:sz w:val="20"/>
              </w:rPr>
              <w:t>ключевых теорий и научных концепций анализа социальной структуры, социальной дин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мики и стратификации; факторов, определяющих специфику развития и изменения социальной структуры современного российского общества.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664" w:rsidRPr="00E16664" w:rsidRDefault="00E16664" w:rsidP="00E16664">
            <w:pPr>
              <w:pStyle w:val="LO-Normal"/>
              <w:spacing w:before="0" w:line="240" w:lineRule="auto"/>
              <w:ind w:firstLine="0"/>
            </w:pPr>
            <w:r w:rsidRPr="00E16664">
              <w:t>Доклады</w:t>
            </w:r>
          </w:p>
          <w:p w:rsidR="00E16664" w:rsidRPr="00E16664" w:rsidRDefault="00E16664" w:rsidP="00E16664">
            <w:pPr>
              <w:ind w:firstLine="0"/>
              <w:rPr>
                <w:rFonts w:ascii="Times New Roman" w:hAnsi="Times New Roman"/>
              </w:rPr>
            </w:pPr>
            <w:r w:rsidRPr="00E16664">
              <w:rPr>
                <w:rFonts w:ascii="Times New Roman" w:hAnsi="Times New Roman"/>
              </w:rPr>
              <w:t>Эссе</w:t>
            </w:r>
          </w:p>
          <w:p w:rsidR="00E16664" w:rsidRPr="00E16664" w:rsidRDefault="00E16664" w:rsidP="00E16664">
            <w:pPr>
              <w:ind w:firstLine="0"/>
              <w:rPr>
                <w:rFonts w:ascii="Times New Roman" w:hAnsi="Times New Roman"/>
              </w:rPr>
            </w:pPr>
            <w:r w:rsidRPr="00E16664">
              <w:rPr>
                <w:rFonts w:ascii="Times New Roman" w:hAnsi="Times New Roman"/>
              </w:rPr>
              <w:t>Дискуссия</w:t>
            </w:r>
          </w:p>
          <w:p w:rsidR="00E16664" w:rsidRPr="00E16664" w:rsidRDefault="00E16664" w:rsidP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16664">
              <w:rPr>
                <w:rFonts w:ascii="Times New Roman" w:hAnsi="Times New Roman"/>
              </w:rPr>
              <w:t>Тестирование</w:t>
            </w:r>
          </w:p>
        </w:tc>
      </w:tr>
      <w:tr w:rsidR="00E16664" w:rsidTr="009832E1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4" w:rsidRDefault="00E16664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Умение</w:t>
            </w:r>
            <w:r>
              <w:rPr>
                <w:rFonts w:ascii="Times New Roman" w:hAnsi="Times New Roman"/>
                <w:sz w:val="20"/>
              </w:rPr>
              <w:t xml:space="preserve">: анализировать </w:t>
            </w:r>
            <w:r>
              <w:rPr>
                <w:rStyle w:val="11pt"/>
                <w:rFonts w:eastAsia="Courier New"/>
                <w:b w:val="0"/>
                <w:sz w:val="20"/>
              </w:rPr>
              <w:t>процессы трансформации социально-структурных отношений общества; пр</w:t>
            </w:r>
            <w:r>
              <w:rPr>
                <w:rStyle w:val="11pt"/>
                <w:rFonts w:eastAsia="Courier New"/>
                <w:b w:val="0"/>
                <w:sz w:val="20"/>
              </w:rPr>
              <w:t>о</w:t>
            </w:r>
            <w:r>
              <w:rPr>
                <w:rStyle w:val="11pt"/>
                <w:rFonts w:eastAsia="Courier New"/>
                <w:b w:val="0"/>
                <w:sz w:val="20"/>
              </w:rPr>
              <w:t xml:space="preserve">водить </w:t>
            </w:r>
            <w:r>
              <w:rPr>
                <w:rFonts w:ascii="Times New Roman" w:hAnsi="Times New Roman" w:cs="Times New Roman"/>
                <w:sz w:val="20"/>
              </w:rPr>
              <w:t>социологические исследования социальной структуры</w:t>
            </w:r>
            <w:r>
              <w:rPr>
                <w:rStyle w:val="11pt"/>
                <w:rFonts w:eastAsia="Courier New"/>
                <w:sz w:val="20"/>
              </w:rPr>
              <w:t xml:space="preserve"> </w:t>
            </w:r>
            <w:r>
              <w:rPr>
                <w:rStyle w:val="11pt"/>
                <w:rFonts w:eastAsia="Courier New"/>
                <w:b w:val="0"/>
                <w:sz w:val="20"/>
              </w:rPr>
              <w:t>и процессов стратификации.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664" w:rsidRPr="00E16664" w:rsidRDefault="00E16664" w:rsidP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6664" w:rsidTr="009832E1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4" w:rsidRDefault="00E16664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Навыки</w:t>
            </w:r>
            <w:r>
              <w:rPr>
                <w:rFonts w:ascii="Times New Roman" w:hAnsi="Times New Roman"/>
                <w:sz w:val="20"/>
              </w:rPr>
              <w:t>: владения методами социологического анализа элементов социальной структуры и проце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сов их динамики.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Pr="00E16664" w:rsidRDefault="00E16664" w:rsidP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6664" w:rsidTr="009832E1">
        <w:trPr>
          <w:trHeight w:val="8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ПК-2.2</w:t>
            </w:r>
          </w:p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к оценке резул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татов исследования динамики и трансформации социальных институтов и процессов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Знание</w:t>
            </w:r>
            <w:r>
              <w:rPr>
                <w:rFonts w:ascii="Times New Roman" w:hAnsi="Times New Roman" w:cs="Times New Roman"/>
                <w:sz w:val="20"/>
              </w:rPr>
              <w:t xml:space="preserve">: современных теоретико-методологических подходов к изучению социальных институтов и социальных процессов; факторов, определяющих динамику </w:t>
            </w:r>
            <w:r>
              <w:rPr>
                <w:rFonts w:ascii="Times New Roman" w:eastAsia="Calibri" w:hAnsi="Times New Roman" w:cs="Times New Roman"/>
                <w:sz w:val="20"/>
              </w:rPr>
              <w:t>социальных процессов, институционал</w:t>
            </w:r>
            <w:r>
              <w:rPr>
                <w:rFonts w:ascii="Times New Roman" w:eastAsia="Calibri" w:hAnsi="Times New Roman" w:cs="Times New Roman"/>
                <w:sz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зацию социальных отношений и трансформацию социальных институтов; </w:t>
            </w:r>
            <w:r>
              <w:rPr>
                <w:rFonts w:ascii="Times New Roman" w:hAnsi="Times New Roman" w:cs="Times New Roman"/>
                <w:sz w:val="20"/>
              </w:rPr>
              <w:t>специфики социальной динамики и институциональные проблемы в совр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менной России.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664" w:rsidRPr="00E16664" w:rsidRDefault="00E16664" w:rsidP="00E16664">
            <w:pPr>
              <w:pStyle w:val="LO-Normal"/>
              <w:spacing w:before="0" w:line="240" w:lineRule="auto"/>
              <w:ind w:firstLine="0"/>
            </w:pPr>
            <w:r w:rsidRPr="00E16664">
              <w:t>Доклады</w:t>
            </w:r>
          </w:p>
          <w:p w:rsidR="00E16664" w:rsidRPr="00E16664" w:rsidRDefault="00E16664" w:rsidP="00E16664">
            <w:pPr>
              <w:ind w:firstLine="0"/>
              <w:rPr>
                <w:rFonts w:ascii="Times New Roman" w:hAnsi="Times New Roman"/>
              </w:rPr>
            </w:pPr>
            <w:r w:rsidRPr="00E16664">
              <w:rPr>
                <w:rFonts w:ascii="Times New Roman" w:hAnsi="Times New Roman"/>
              </w:rPr>
              <w:t>Эссе</w:t>
            </w:r>
          </w:p>
          <w:p w:rsidR="00E16664" w:rsidRPr="00E16664" w:rsidRDefault="00E16664" w:rsidP="00E16664">
            <w:pPr>
              <w:ind w:firstLine="0"/>
              <w:rPr>
                <w:rFonts w:ascii="Times New Roman" w:hAnsi="Times New Roman"/>
              </w:rPr>
            </w:pPr>
            <w:r w:rsidRPr="00E16664">
              <w:rPr>
                <w:rFonts w:ascii="Times New Roman" w:hAnsi="Times New Roman"/>
              </w:rPr>
              <w:t>Дискуссия</w:t>
            </w:r>
          </w:p>
          <w:p w:rsidR="00E16664" w:rsidRPr="00E16664" w:rsidRDefault="00E16664" w:rsidP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16664">
              <w:rPr>
                <w:rFonts w:ascii="Times New Roman" w:hAnsi="Times New Roman"/>
              </w:rPr>
              <w:t>Тестирование</w:t>
            </w:r>
          </w:p>
        </w:tc>
      </w:tr>
      <w:tr w:rsidR="00E16664" w:rsidTr="009832E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4" w:rsidRDefault="00E166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</w:rPr>
              <w:t>Умение:</w:t>
            </w:r>
            <w:r>
              <w:rPr>
                <w:color w:val="auto"/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6664" w:rsidTr="009832E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4" w:rsidRDefault="00E166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</w:rPr>
              <w:t>Владение</w:t>
            </w:r>
            <w:r>
              <w:rPr>
                <w:color w:val="auto"/>
                <w:sz w:val="20"/>
                <w:szCs w:val="20"/>
              </w:rPr>
              <w:t>: навыками разработки и проведения социологического исследования, анализа полученных результатов и разработки практических рекомендаций.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6664" w:rsidRDefault="00E16664" w:rsidP="00E1666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16664" w:rsidRDefault="00E16664" w:rsidP="00E1666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E16664" w:rsidRDefault="00E16664" w:rsidP="00053396">
      <w:pPr>
        <w:tabs>
          <w:tab w:val="left" w:pos="284"/>
        </w:tabs>
        <w:contextualSpacing/>
        <w:rPr>
          <w:rFonts w:ascii="Times New Roman" w:eastAsia="Calibri" w:hAnsi="Times New Roman"/>
          <w:b/>
          <w:sz w:val="24"/>
          <w:szCs w:val="24"/>
          <w:lang w:eastAsia="en-GB"/>
        </w:rPr>
      </w:pPr>
    </w:p>
    <w:p w:rsidR="007D3021" w:rsidRPr="00E16664" w:rsidRDefault="007D3021" w:rsidP="00E16664">
      <w:pPr>
        <w:tabs>
          <w:tab w:val="left" w:pos="284"/>
        </w:tabs>
        <w:contextualSpacing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E16664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Основная литература: </w:t>
      </w:r>
    </w:p>
    <w:p w:rsidR="00E16664" w:rsidRPr="00E16664" w:rsidRDefault="00E16664" w:rsidP="00E16664">
      <w:pPr>
        <w:numPr>
          <w:ilvl w:val="0"/>
          <w:numId w:val="35"/>
        </w:numPr>
        <w:tabs>
          <w:tab w:val="num" w:pos="208"/>
        </w:tabs>
        <w:suppressAutoHyphens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E16664">
        <w:rPr>
          <w:rFonts w:ascii="Times New Roman" w:hAnsi="Times New Roman"/>
          <w:sz w:val="24"/>
          <w:szCs w:val="24"/>
        </w:rPr>
        <w:lastRenderedPageBreak/>
        <w:t xml:space="preserve">Волков Ю.Г. Социология: учебник для вузов / Ю.Г. Волков; под ред. В.И. </w:t>
      </w:r>
      <w:proofErr w:type="spellStart"/>
      <w:r w:rsidRPr="00E16664">
        <w:rPr>
          <w:rFonts w:ascii="Times New Roman" w:hAnsi="Times New Roman"/>
          <w:sz w:val="24"/>
          <w:szCs w:val="24"/>
        </w:rPr>
        <w:t>Добренькова</w:t>
      </w:r>
      <w:proofErr w:type="spellEnd"/>
      <w:r w:rsidRPr="00E16664">
        <w:rPr>
          <w:rFonts w:ascii="Times New Roman" w:hAnsi="Times New Roman"/>
          <w:sz w:val="24"/>
          <w:szCs w:val="24"/>
        </w:rPr>
        <w:t xml:space="preserve">. – 5-е изд. – М.: Дашков и К ; Ростов </w:t>
      </w:r>
      <w:proofErr w:type="spellStart"/>
      <w:r w:rsidRPr="00E16664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E16664">
        <w:rPr>
          <w:rFonts w:ascii="Times New Roman" w:hAnsi="Times New Roman"/>
          <w:sz w:val="24"/>
          <w:szCs w:val="24"/>
        </w:rPr>
        <w:t>/Д</w:t>
      </w:r>
      <w:proofErr w:type="gramEnd"/>
      <w:r w:rsidRPr="00E16664">
        <w:rPr>
          <w:rFonts w:ascii="Times New Roman" w:hAnsi="Times New Roman"/>
          <w:sz w:val="24"/>
          <w:szCs w:val="24"/>
        </w:rPr>
        <w:t xml:space="preserve">: Наука-Спектр, 2013. – 383 </w:t>
      </w:r>
      <w:proofErr w:type="spellStart"/>
      <w:r w:rsidRPr="00E16664">
        <w:rPr>
          <w:rFonts w:ascii="Times New Roman" w:hAnsi="Times New Roman"/>
          <w:sz w:val="24"/>
          <w:szCs w:val="24"/>
        </w:rPr>
        <w:t>c</w:t>
      </w:r>
      <w:proofErr w:type="spellEnd"/>
      <w:r w:rsidRPr="00E16664">
        <w:rPr>
          <w:rFonts w:ascii="Times New Roman" w:hAnsi="Times New Roman"/>
          <w:sz w:val="24"/>
          <w:szCs w:val="24"/>
        </w:rPr>
        <w:t>.</w:t>
      </w:r>
    </w:p>
    <w:p w:rsidR="00E16664" w:rsidRPr="00E16664" w:rsidRDefault="00E16664" w:rsidP="00E16664">
      <w:pPr>
        <w:numPr>
          <w:ilvl w:val="0"/>
          <w:numId w:val="35"/>
        </w:numPr>
        <w:tabs>
          <w:tab w:val="num" w:pos="208"/>
        </w:tabs>
        <w:suppressAutoHyphens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16664">
        <w:rPr>
          <w:rFonts w:ascii="Times New Roman" w:hAnsi="Times New Roman"/>
          <w:sz w:val="24"/>
          <w:szCs w:val="24"/>
        </w:rPr>
        <w:t>Зульфугарзаде</w:t>
      </w:r>
      <w:proofErr w:type="spellEnd"/>
      <w:r w:rsidRPr="00E16664">
        <w:rPr>
          <w:rFonts w:ascii="Times New Roman" w:hAnsi="Times New Roman"/>
          <w:sz w:val="24"/>
          <w:szCs w:val="24"/>
        </w:rPr>
        <w:t xml:space="preserve"> Т.Э. Основы социального государства и гражданского общества: учебник для студентов учреждений </w:t>
      </w:r>
      <w:proofErr w:type="spellStart"/>
      <w:r w:rsidRPr="00E16664">
        <w:rPr>
          <w:rFonts w:ascii="Times New Roman" w:hAnsi="Times New Roman"/>
          <w:sz w:val="24"/>
          <w:szCs w:val="24"/>
        </w:rPr>
        <w:t>высш</w:t>
      </w:r>
      <w:proofErr w:type="spellEnd"/>
      <w:r w:rsidRPr="00E16664">
        <w:rPr>
          <w:rFonts w:ascii="Times New Roman" w:hAnsi="Times New Roman"/>
          <w:sz w:val="24"/>
          <w:szCs w:val="24"/>
        </w:rPr>
        <w:t xml:space="preserve">. проф. образования / Т.Э. </w:t>
      </w:r>
      <w:proofErr w:type="spellStart"/>
      <w:r w:rsidRPr="00E16664">
        <w:rPr>
          <w:rFonts w:ascii="Times New Roman" w:hAnsi="Times New Roman"/>
          <w:sz w:val="24"/>
          <w:szCs w:val="24"/>
        </w:rPr>
        <w:t>Зульфугарзаде</w:t>
      </w:r>
      <w:proofErr w:type="spellEnd"/>
      <w:r w:rsidRPr="00E16664">
        <w:rPr>
          <w:rFonts w:ascii="Times New Roman" w:hAnsi="Times New Roman"/>
          <w:sz w:val="24"/>
          <w:szCs w:val="24"/>
        </w:rPr>
        <w:t xml:space="preserve">. – М.: Академия, 2012. – 191 </w:t>
      </w:r>
      <w:proofErr w:type="spellStart"/>
      <w:r w:rsidRPr="00E16664">
        <w:rPr>
          <w:rFonts w:ascii="Times New Roman" w:hAnsi="Times New Roman"/>
          <w:sz w:val="24"/>
          <w:szCs w:val="24"/>
        </w:rPr>
        <w:t>c</w:t>
      </w:r>
      <w:proofErr w:type="spellEnd"/>
      <w:r w:rsidRPr="00E16664">
        <w:rPr>
          <w:rFonts w:ascii="Times New Roman" w:hAnsi="Times New Roman"/>
          <w:sz w:val="24"/>
          <w:szCs w:val="24"/>
        </w:rPr>
        <w:t>.</w:t>
      </w:r>
    </w:p>
    <w:p w:rsidR="00E16664" w:rsidRPr="00E16664" w:rsidRDefault="00E16664" w:rsidP="00E16664">
      <w:pPr>
        <w:numPr>
          <w:ilvl w:val="0"/>
          <w:numId w:val="35"/>
        </w:numPr>
        <w:tabs>
          <w:tab w:val="num" w:pos="208"/>
        </w:tabs>
        <w:suppressAutoHyphens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E16664">
        <w:rPr>
          <w:rFonts w:ascii="Times New Roman" w:hAnsi="Times New Roman"/>
          <w:sz w:val="24"/>
          <w:szCs w:val="24"/>
        </w:rPr>
        <w:t xml:space="preserve">Кравченко А.И. Социология [Электронный ресурс] : учебник и практикум / А.И. Кравченко. – 4-е изд., </w:t>
      </w:r>
      <w:proofErr w:type="spellStart"/>
      <w:r w:rsidRPr="00E1666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16664">
        <w:rPr>
          <w:rFonts w:ascii="Times New Roman" w:hAnsi="Times New Roman"/>
          <w:sz w:val="24"/>
          <w:szCs w:val="24"/>
        </w:rPr>
        <w:t>. и доп. – Электрон</w:t>
      </w:r>
      <w:proofErr w:type="gramStart"/>
      <w:r w:rsidRPr="00E16664">
        <w:rPr>
          <w:rFonts w:ascii="Times New Roman" w:hAnsi="Times New Roman"/>
          <w:sz w:val="24"/>
          <w:szCs w:val="24"/>
        </w:rPr>
        <w:t>.</w:t>
      </w:r>
      <w:proofErr w:type="gramEnd"/>
      <w:r w:rsidRPr="00E166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6664">
        <w:rPr>
          <w:rFonts w:ascii="Times New Roman" w:hAnsi="Times New Roman"/>
          <w:sz w:val="24"/>
          <w:szCs w:val="24"/>
        </w:rPr>
        <w:t>д</w:t>
      </w:r>
      <w:proofErr w:type="gramEnd"/>
      <w:r w:rsidRPr="00E16664">
        <w:rPr>
          <w:rFonts w:ascii="Times New Roman" w:hAnsi="Times New Roman"/>
          <w:sz w:val="24"/>
          <w:szCs w:val="24"/>
        </w:rPr>
        <w:t>ан. – М.</w:t>
      </w:r>
      <w:proofErr w:type="gramStart"/>
      <w:r w:rsidRPr="00E1666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166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664">
        <w:rPr>
          <w:rFonts w:ascii="Times New Roman" w:hAnsi="Times New Roman"/>
          <w:sz w:val="24"/>
          <w:szCs w:val="24"/>
        </w:rPr>
        <w:t>Юрайт</w:t>
      </w:r>
      <w:proofErr w:type="spellEnd"/>
      <w:r w:rsidRPr="00E16664">
        <w:rPr>
          <w:rFonts w:ascii="Times New Roman" w:hAnsi="Times New Roman"/>
          <w:sz w:val="24"/>
          <w:szCs w:val="24"/>
        </w:rPr>
        <w:t xml:space="preserve">, 2017. – 390 </w:t>
      </w:r>
      <w:proofErr w:type="spellStart"/>
      <w:r w:rsidRPr="00E16664">
        <w:rPr>
          <w:rFonts w:ascii="Times New Roman" w:hAnsi="Times New Roman"/>
          <w:sz w:val="24"/>
          <w:szCs w:val="24"/>
        </w:rPr>
        <w:t>c</w:t>
      </w:r>
      <w:proofErr w:type="spellEnd"/>
      <w:r w:rsidRPr="00E16664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Pr="00E1666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https://biblio-online.ru/viewer/271CD108-E337-49B4-95F8-FF0BA69B7C6D</w:t>
        </w:r>
      </w:hyperlink>
      <w:r w:rsidRPr="00E16664">
        <w:rPr>
          <w:rFonts w:ascii="Times New Roman" w:hAnsi="Times New Roman"/>
          <w:sz w:val="24"/>
          <w:szCs w:val="24"/>
        </w:rPr>
        <w:t>.</w:t>
      </w:r>
    </w:p>
    <w:p w:rsidR="007D3021" w:rsidRPr="00E16664" w:rsidRDefault="007D3021" w:rsidP="00E16664">
      <w:pPr>
        <w:rPr>
          <w:rFonts w:ascii="Times New Roman" w:hAnsi="Times New Roman"/>
          <w:sz w:val="24"/>
        </w:rPr>
      </w:pPr>
    </w:p>
    <w:p w:rsidR="007D3021" w:rsidRPr="00E16664" w:rsidRDefault="007D3021" w:rsidP="00E16664">
      <w:pPr>
        <w:rPr>
          <w:rFonts w:ascii="Times New Roman" w:hAnsi="Times New Roman"/>
          <w:sz w:val="24"/>
        </w:rPr>
      </w:pPr>
    </w:p>
    <w:p w:rsidR="007D3021" w:rsidRPr="00E16664" w:rsidRDefault="007D3021" w:rsidP="00E16664">
      <w:pPr>
        <w:rPr>
          <w:rFonts w:ascii="Times New Roman" w:hAnsi="Times New Roman"/>
          <w:sz w:val="24"/>
        </w:rPr>
      </w:pPr>
    </w:p>
    <w:p w:rsidR="007D3021" w:rsidRDefault="007D3021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Pr="00E16664" w:rsidRDefault="00E16664" w:rsidP="00E16664">
      <w:pPr>
        <w:rPr>
          <w:rFonts w:ascii="Times New Roman" w:hAnsi="Times New Roman"/>
          <w:sz w:val="24"/>
        </w:rPr>
      </w:pPr>
    </w:p>
    <w:p w:rsidR="007D3021" w:rsidRDefault="007D3021" w:rsidP="00E16664">
      <w:pPr>
        <w:rPr>
          <w:rFonts w:ascii="Times New Roman" w:hAnsi="Times New Roman"/>
          <w:sz w:val="24"/>
        </w:rPr>
      </w:pPr>
    </w:p>
    <w:p w:rsidR="00D71F61" w:rsidRPr="00D71F61" w:rsidRDefault="00D71F61" w:rsidP="00D71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D71F61" w:rsidRPr="00D71F61" w:rsidRDefault="00D71F61" w:rsidP="00D71F6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71F6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71F61">
        <w:rPr>
          <w:rFonts w:ascii="Times New Roman" w:hAnsi="Times New Roman" w:cs="Times New Roman"/>
          <w:b/>
          <w:sz w:val="24"/>
          <w:szCs w:val="24"/>
        </w:rPr>
        <w:t xml:space="preserve">.В.ДВ.02.01 </w:t>
      </w:r>
      <w:r w:rsidRPr="00D71F6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D71F61">
        <w:rPr>
          <w:rFonts w:ascii="Times New Roman" w:hAnsi="Times New Roman" w:cs="Times New Roman"/>
          <w:b/>
          <w:sz w:val="24"/>
          <w:szCs w:val="24"/>
        </w:rPr>
        <w:t xml:space="preserve">Методология исследования </w:t>
      </w:r>
      <w:proofErr w:type="spellStart"/>
      <w:r w:rsidRPr="00D71F61">
        <w:rPr>
          <w:rFonts w:ascii="Times New Roman" w:hAnsi="Times New Roman" w:cs="Times New Roman"/>
          <w:b/>
          <w:sz w:val="24"/>
          <w:szCs w:val="24"/>
        </w:rPr>
        <w:t>социально-стратификационных</w:t>
      </w:r>
      <w:proofErr w:type="spellEnd"/>
      <w:r w:rsidRPr="00D71F61">
        <w:rPr>
          <w:rFonts w:ascii="Times New Roman" w:hAnsi="Times New Roman" w:cs="Times New Roman"/>
          <w:b/>
          <w:sz w:val="24"/>
          <w:szCs w:val="24"/>
        </w:rPr>
        <w:t xml:space="preserve"> процессов в современном обществе в </w:t>
      </w:r>
      <w:proofErr w:type="spellStart"/>
      <w:r w:rsidRPr="00D71F61">
        <w:rPr>
          <w:rFonts w:ascii="Times New Roman" w:hAnsi="Times New Roman" w:cs="Times New Roman"/>
          <w:b/>
          <w:sz w:val="24"/>
          <w:szCs w:val="24"/>
        </w:rPr>
        <w:t>гендерном</w:t>
      </w:r>
      <w:proofErr w:type="spellEnd"/>
      <w:r w:rsidRPr="00D71F61">
        <w:rPr>
          <w:rFonts w:ascii="Times New Roman" w:hAnsi="Times New Roman" w:cs="Times New Roman"/>
          <w:b/>
          <w:sz w:val="24"/>
          <w:szCs w:val="24"/>
        </w:rPr>
        <w:t xml:space="preserve"> аспекте</w:t>
      </w:r>
      <w:r w:rsidRPr="00D71F6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71F61" w:rsidRPr="00D71F61" w:rsidRDefault="00D71F61" w:rsidP="00D71F61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Pr="00D71F61" w:rsidRDefault="00D71F61" w:rsidP="00D71F61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D71F61">
        <w:rPr>
          <w:rFonts w:ascii="Times New Roman" w:hAnsi="Times New Roman" w:cs="Times New Roman"/>
          <w:bCs/>
          <w:sz w:val="24"/>
          <w:szCs w:val="24"/>
        </w:rPr>
        <w:t>к</w:t>
      </w:r>
      <w:r w:rsidRPr="00D71F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F61">
        <w:rPr>
          <w:rFonts w:ascii="Times New Roman" w:hAnsi="Times New Roman" w:cs="Times New Roman"/>
          <w:sz w:val="24"/>
          <w:szCs w:val="24"/>
        </w:rPr>
        <w:t>филос.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F61">
        <w:rPr>
          <w:rFonts w:ascii="Times New Roman" w:hAnsi="Times New Roman" w:cs="Times New Roman"/>
          <w:sz w:val="24"/>
          <w:szCs w:val="24"/>
        </w:rPr>
        <w:t xml:space="preserve">н., доцент, доцент кафедры </w:t>
      </w:r>
      <w:r w:rsidRPr="00D71F61">
        <w:rPr>
          <w:rFonts w:ascii="Times New Roman" w:eastAsia="MS Mincho" w:hAnsi="Times New Roman" w:cs="Times New Roman"/>
          <w:sz w:val="24"/>
          <w:szCs w:val="24"/>
          <w:lang w:eastAsia="ru-RU"/>
        </w:rPr>
        <w:t>связей с общественностью и</w:t>
      </w:r>
      <w:r w:rsidRPr="00D71F61">
        <w:rPr>
          <w:rFonts w:ascii="Times New Roman" w:hAnsi="Times New Roman" w:cs="Times New Roman"/>
          <w:sz w:val="24"/>
          <w:szCs w:val="24"/>
        </w:rPr>
        <w:t xml:space="preserve"> социальных те</w:t>
      </w:r>
      <w:r w:rsidRPr="00D71F61">
        <w:rPr>
          <w:rFonts w:ascii="Times New Roman" w:hAnsi="Times New Roman" w:cs="Times New Roman"/>
          <w:sz w:val="24"/>
          <w:szCs w:val="24"/>
        </w:rPr>
        <w:t>х</w:t>
      </w:r>
      <w:r w:rsidRPr="00D71F61">
        <w:rPr>
          <w:rFonts w:ascii="Times New Roman" w:hAnsi="Times New Roman" w:cs="Times New Roman"/>
          <w:sz w:val="24"/>
          <w:szCs w:val="24"/>
        </w:rPr>
        <w:t>нологий Кашина М.А.</w:t>
      </w:r>
    </w:p>
    <w:p w:rsidR="00D71F61" w:rsidRPr="00D71F61" w:rsidRDefault="00D71F61" w:rsidP="00D71F6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направленность (пр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филь): «Социальная структура, социальные институты и процессы»</w:t>
      </w:r>
    </w:p>
    <w:p w:rsidR="00D71F61" w:rsidRPr="00D71F61" w:rsidRDefault="00D71F61" w:rsidP="00D71F6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D71F61" w:rsidRPr="00D71F61" w:rsidRDefault="00D71F61" w:rsidP="00D71F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D71F61" w:rsidRPr="00D71F61" w:rsidRDefault="00D71F61" w:rsidP="00D71F6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71F61" w:rsidRPr="00D71F61" w:rsidRDefault="00D71F61" w:rsidP="00D71F6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D71F61" w:rsidRPr="00D71F61" w:rsidRDefault="00D71F61" w:rsidP="00D71F61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</w:rPr>
      </w:pPr>
      <w:r w:rsidRPr="00D71F61">
        <w:rPr>
          <w:rFonts w:ascii="Times New Roman" w:hAnsi="Times New Roman" w:cs="Times New Roman"/>
          <w:sz w:val="24"/>
          <w:szCs w:val="24"/>
        </w:rPr>
        <w:t>Базой для успешного освоения дисциплины выступают знания, полученные аспирантами на предыдущих уровнях высшего образования, по социологии, социальной статистике, информац</w:t>
      </w:r>
      <w:r w:rsidRPr="00D71F61">
        <w:rPr>
          <w:rFonts w:ascii="Times New Roman" w:hAnsi="Times New Roman" w:cs="Times New Roman"/>
          <w:sz w:val="24"/>
          <w:szCs w:val="24"/>
        </w:rPr>
        <w:t>и</w:t>
      </w:r>
      <w:r w:rsidRPr="00D71F61">
        <w:rPr>
          <w:rFonts w:ascii="Times New Roman" w:hAnsi="Times New Roman" w:cs="Times New Roman"/>
          <w:sz w:val="24"/>
          <w:szCs w:val="24"/>
        </w:rPr>
        <w:t>онным технологиям, социальной психологии, философии и политологии; знания – психологии, социологии, политологии, философии, истории, правоведения, а также социальной статистики</w:t>
      </w:r>
      <w:proofErr w:type="gramStart"/>
      <w:r w:rsidRPr="00D71F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1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F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1F61">
        <w:rPr>
          <w:rFonts w:ascii="Times New Roman" w:hAnsi="Times New Roman" w:cs="Times New Roman"/>
          <w:sz w:val="24"/>
          <w:szCs w:val="24"/>
        </w:rPr>
        <w:t xml:space="preserve"> также навыки системного, исторического и компаративного анализа социальных проблем и гото</w:t>
      </w:r>
      <w:r w:rsidRPr="00D71F61">
        <w:rPr>
          <w:rFonts w:ascii="Times New Roman" w:hAnsi="Times New Roman" w:cs="Times New Roman"/>
          <w:sz w:val="24"/>
          <w:szCs w:val="24"/>
        </w:rPr>
        <w:t>в</w:t>
      </w:r>
      <w:r w:rsidRPr="00D71F61">
        <w:rPr>
          <w:rFonts w:ascii="Times New Roman" w:hAnsi="Times New Roman" w:cs="Times New Roman"/>
          <w:sz w:val="24"/>
          <w:szCs w:val="24"/>
        </w:rPr>
        <w:t>ность работать по их решению в интересах гражданина и общества в целом.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1F61" w:rsidRPr="00D71F61" w:rsidRDefault="00D71F61" w:rsidP="00D71F6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D71F61" w:rsidRPr="00D71F61" w:rsidRDefault="00D71F61" w:rsidP="00D71F61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</w:rPr>
      </w:pPr>
      <w:r w:rsidRPr="00D71F6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proofErr w:type="spellStart"/>
      <w:r w:rsidRPr="00D71F61">
        <w:rPr>
          <w:rFonts w:ascii="Times New Roman" w:hAnsi="Times New Roman" w:cs="Times New Roman"/>
          <w:b/>
          <w:sz w:val="24"/>
          <w:szCs w:val="24"/>
        </w:rPr>
        <w:t>Гендерные</w:t>
      </w:r>
      <w:proofErr w:type="spellEnd"/>
      <w:r w:rsidRPr="00D71F61">
        <w:rPr>
          <w:rFonts w:ascii="Times New Roman" w:hAnsi="Times New Roman" w:cs="Times New Roman"/>
          <w:b/>
          <w:sz w:val="24"/>
          <w:szCs w:val="24"/>
        </w:rPr>
        <w:t xml:space="preserve"> исследования в социологии: проблематика, методология, методы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гендера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как социально конструируемый пол. Половой диморфизм и мн</w:t>
      </w:r>
      <w:r w:rsidRPr="00D71F61">
        <w:rPr>
          <w:rFonts w:ascii="Times New Roman" w:hAnsi="Times New Roman"/>
          <w:sz w:val="24"/>
          <w:szCs w:val="24"/>
        </w:rPr>
        <w:t>о</w:t>
      </w:r>
      <w:r w:rsidRPr="00D71F61">
        <w:rPr>
          <w:rFonts w:ascii="Times New Roman" w:hAnsi="Times New Roman"/>
          <w:sz w:val="24"/>
          <w:szCs w:val="24"/>
        </w:rPr>
        <w:t xml:space="preserve">жественность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гендеров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Гендерная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идентичность и ее кризис в современном обществе.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b/>
          <w:sz w:val="24"/>
          <w:szCs w:val="24"/>
        </w:rPr>
        <w:t xml:space="preserve">Тема 2. Социально-психологические основы </w:t>
      </w:r>
      <w:proofErr w:type="spellStart"/>
      <w:r w:rsidRPr="00D71F61">
        <w:rPr>
          <w:rFonts w:ascii="Times New Roman" w:hAnsi="Times New Roman"/>
          <w:b/>
          <w:sz w:val="24"/>
          <w:szCs w:val="24"/>
        </w:rPr>
        <w:t>гендерной</w:t>
      </w:r>
      <w:proofErr w:type="spellEnd"/>
      <w:r w:rsidRPr="00D71F61">
        <w:rPr>
          <w:rFonts w:ascii="Times New Roman" w:hAnsi="Times New Roman"/>
          <w:b/>
          <w:sz w:val="24"/>
          <w:szCs w:val="24"/>
        </w:rPr>
        <w:t xml:space="preserve"> методологии в социологии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sz w:val="24"/>
          <w:szCs w:val="24"/>
        </w:rPr>
        <w:t xml:space="preserve">Нормативные представления о </w:t>
      </w:r>
      <w:proofErr w:type="gramStart"/>
      <w:r w:rsidRPr="00D71F61">
        <w:rPr>
          <w:rFonts w:ascii="Times New Roman" w:hAnsi="Times New Roman"/>
          <w:sz w:val="24"/>
          <w:szCs w:val="24"/>
        </w:rPr>
        <w:t>мужском</w:t>
      </w:r>
      <w:proofErr w:type="gramEnd"/>
      <w:r w:rsidRPr="00D71F61">
        <w:rPr>
          <w:rFonts w:ascii="Times New Roman" w:hAnsi="Times New Roman"/>
          <w:sz w:val="24"/>
          <w:szCs w:val="24"/>
        </w:rPr>
        <w:t xml:space="preserve"> и женском (</w:t>
      </w:r>
      <w:proofErr w:type="spellStart"/>
      <w:r w:rsidRPr="00D71F61">
        <w:rPr>
          <w:rFonts w:ascii="Times New Roman" w:hAnsi="Times New Roman"/>
          <w:sz w:val="24"/>
          <w:szCs w:val="24"/>
        </w:rPr>
        <w:t>маскулинность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1F61">
        <w:rPr>
          <w:rFonts w:ascii="Times New Roman" w:hAnsi="Times New Roman"/>
          <w:sz w:val="24"/>
          <w:szCs w:val="24"/>
        </w:rPr>
        <w:t>фемининность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) как основа создания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идентичности. Базовые конструкты мужского и женского самоутве</w:t>
      </w:r>
      <w:r w:rsidRPr="00D71F61">
        <w:rPr>
          <w:rFonts w:ascii="Times New Roman" w:hAnsi="Times New Roman"/>
          <w:sz w:val="24"/>
          <w:szCs w:val="24"/>
        </w:rPr>
        <w:t>р</w:t>
      </w:r>
      <w:r w:rsidRPr="00D71F61">
        <w:rPr>
          <w:rFonts w:ascii="Times New Roman" w:hAnsi="Times New Roman"/>
          <w:sz w:val="24"/>
          <w:szCs w:val="24"/>
        </w:rPr>
        <w:t xml:space="preserve">ждения.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Гендерная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социализация как процесс усвоения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норм, правил поведения, уст</w:t>
      </w:r>
      <w:r w:rsidRPr="00D71F61">
        <w:rPr>
          <w:rFonts w:ascii="Times New Roman" w:hAnsi="Times New Roman"/>
          <w:sz w:val="24"/>
          <w:szCs w:val="24"/>
        </w:rPr>
        <w:t>а</w:t>
      </w:r>
      <w:r w:rsidRPr="00D71F61">
        <w:rPr>
          <w:rFonts w:ascii="Times New Roman" w:hAnsi="Times New Roman"/>
          <w:sz w:val="24"/>
          <w:szCs w:val="24"/>
        </w:rPr>
        <w:t xml:space="preserve">новок К. </w:t>
      </w:r>
      <w:proofErr w:type="spellStart"/>
      <w:r w:rsidRPr="00D71F61">
        <w:rPr>
          <w:rFonts w:ascii="Times New Roman" w:hAnsi="Times New Roman"/>
          <w:sz w:val="24"/>
          <w:szCs w:val="24"/>
        </w:rPr>
        <w:t>Галлиган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, З. Фрейд, С. </w:t>
      </w:r>
      <w:proofErr w:type="spellStart"/>
      <w:r w:rsidRPr="00D71F61">
        <w:rPr>
          <w:rFonts w:ascii="Times New Roman" w:hAnsi="Times New Roman"/>
          <w:sz w:val="24"/>
          <w:szCs w:val="24"/>
        </w:rPr>
        <w:t>Бем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D71F61">
        <w:rPr>
          <w:rFonts w:ascii="Times New Roman" w:hAnsi="Times New Roman"/>
          <w:sz w:val="24"/>
          <w:szCs w:val="24"/>
        </w:rPr>
        <w:t>Чодороу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социализации.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b/>
          <w:sz w:val="24"/>
          <w:szCs w:val="24"/>
        </w:rPr>
        <w:t xml:space="preserve">Тема 3. Политико-правовые основы </w:t>
      </w:r>
      <w:proofErr w:type="spellStart"/>
      <w:r w:rsidRPr="00D71F61">
        <w:rPr>
          <w:rFonts w:ascii="Times New Roman" w:hAnsi="Times New Roman"/>
          <w:b/>
          <w:sz w:val="24"/>
          <w:szCs w:val="24"/>
        </w:rPr>
        <w:t>гендерной</w:t>
      </w:r>
      <w:proofErr w:type="spellEnd"/>
      <w:r w:rsidRPr="00D71F61">
        <w:rPr>
          <w:rFonts w:ascii="Times New Roman" w:hAnsi="Times New Roman"/>
          <w:b/>
          <w:sz w:val="24"/>
          <w:szCs w:val="24"/>
        </w:rPr>
        <w:t xml:space="preserve"> методологии в социологии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sz w:val="24"/>
          <w:szCs w:val="24"/>
        </w:rPr>
        <w:t xml:space="preserve">Женское движение как </w:t>
      </w:r>
      <w:proofErr w:type="spellStart"/>
      <w:r w:rsidRPr="00D71F61">
        <w:rPr>
          <w:rFonts w:ascii="Times New Roman" w:hAnsi="Times New Roman"/>
          <w:sz w:val="24"/>
          <w:szCs w:val="24"/>
        </w:rPr>
        <w:t>актор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политики. Две волны феминистского движения. Первая волна феминизма в России и решение проблем образования, профессиональной занятости и избирательного права для женщин всех классов. Социалистическая концепция «женского вопр</w:t>
      </w:r>
      <w:r w:rsidRPr="00D71F61">
        <w:rPr>
          <w:rFonts w:ascii="Times New Roman" w:hAnsi="Times New Roman"/>
          <w:sz w:val="24"/>
          <w:szCs w:val="24"/>
        </w:rPr>
        <w:t>о</w:t>
      </w:r>
      <w:r w:rsidRPr="00D71F61">
        <w:rPr>
          <w:rFonts w:ascii="Times New Roman" w:hAnsi="Times New Roman"/>
          <w:sz w:val="24"/>
          <w:szCs w:val="24"/>
        </w:rPr>
        <w:t>са» и компрометация феминизма как «буржуазного явления». Государственный феминизм Сове</w:t>
      </w:r>
      <w:r w:rsidRPr="00D71F61">
        <w:rPr>
          <w:rFonts w:ascii="Times New Roman" w:hAnsi="Times New Roman"/>
          <w:sz w:val="24"/>
          <w:szCs w:val="24"/>
        </w:rPr>
        <w:t>т</w:t>
      </w:r>
      <w:r w:rsidRPr="00D71F61">
        <w:rPr>
          <w:rFonts w:ascii="Times New Roman" w:hAnsi="Times New Roman"/>
          <w:sz w:val="24"/>
          <w:szCs w:val="24"/>
        </w:rPr>
        <w:t>ской власти.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b/>
          <w:sz w:val="24"/>
          <w:szCs w:val="24"/>
        </w:rPr>
        <w:t xml:space="preserve">Тема 4. </w:t>
      </w:r>
      <w:proofErr w:type="spellStart"/>
      <w:r w:rsidRPr="00D71F61">
        <w:rPr>
          <w:rFonts w:ascii="Times New Roman" w:hAnsi="Times New Roman"/>
          <w:b/>
          <w:sz w:val="24"/>
          <w:szCs w:val="24"/>
        </w:rPr>
        <w:t>Гендер</w:t>
      </w:r>
      <w:proofErr w:type="spellEnd"/>
      <w:r w:rsidRPr="00D71F61">
        <w:rPr>
          <w:rFonts w:ascii="Times New Roman" w:hAnsi="Times New Roman"/>
          <w:b/>
          <w:sz w:val="24"/>
          <w:szCs w:val="24"/>
        </w:rPr>
        <w:t xml:space="preserve">, глобализация, стратификация: </w:t>
      </w:r>
      <w:proofErr w:type="spellStart"/>
      <w:r w:rsidRPr="00D71F61">
        <w:rPr>
          <w:rFonts w:ascii="Times New Roman" w:hAnsi="Times New Roman"/>
          <w:b/>
          <w:sz w:val="24"/>
          <w:szCs w:val="24"/>
        </w:rPr>
        <w:t>гендерная</w:t>
      </w:r>
      <w:proofErr w:type="spellEnd"/>
      <w:r w:rsidRPr="00D71F61">
        <w:rPr>
          <w:rFonts w:ascii="Times New Roman" w:hAnsi="Times New Roman"/>
          <w:b/>
          <w:sz w:val="24"/>
          <w:szCs w:val="24"/>
        </w:rPr>
        <w:t xml:space="preserve"> пирамида глобализации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sz w:val="24"/>
          <w:szCs w:val="24"/>
        </w:rPr>
        <w:t xml:space="preserve">Глобализация как процесс усиления взаимосвязи людей и государств. </w:t>
      </w:r>
      <w:proofErr w:type="spellStart"/>
      <w:r w:rsidRPr="00D71F61">
        <w:rPr>
          <w:rFonts w:ascii="Times New Roman" w:hAnsi="Times New Roman"/>
          <w:sz w:val="24"/>
          <w:szCs w:val="24"/>
        </w:rPr>
        <w:t>Акторы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глобализ</w:t>
      </w:r>
      <w:r w:rsidRPr="00D71F61">
        <w:rPr>
          <w:rFonts w:ascii="Times New Roman" w:hAnsi="Times New Roman"/>
          <w:sz w:val="24"/>
          <w:szCs w:val="24"/>
        </w:rPr>
        <w:t>а</w:t>
      </w:r>
      <w:r w:rsidRPr="00D71F61">
        <w:rPr>
          <w:rFonts w:ascii="Times New Roman" w:hAnsi="Times New Roman"/>
          <w:sz w:val="24"/>
          <w:szCs w:val="24"/>
        </w:rPr>
        <w:t xml:space="preserve">ции. Экономические и политические последствия глобализации. Взаимосвязь глобализации, </w:t>
      </w:r>
      <w:proofErr w:type="spellStart"/>
      <w:r w:rsidRPr="00D71F61">
        <w:rPr>
          <w:rFonts w:ascii="Times New Roman" w:hAnsi="Times New Roman"/>
          <w:sz w:val="24"/>
          <w:szCs w:val="24"/>
        </w:rPr>
        <w:t>н</w:t>
      </w:r>
      <w:r w:rsidRPr="00D71F61">
        <w:rPr>
          <w:rFonts w:ascii="Times New Roman" w:hAnsi="Times New Roman"/>
          <w:sz w:val="24"/>
          <w:szCs w:val="24"/>
        </w:rPr>
        <w:t>е</w:t>
      </w:r>
      <w:r w:rsidRPr="00D71F61">
        <w:rPr>
          <w:rFonts w:ascii="Times New Roman" w:hAnsi="Times New Roman"/>
          <w:sz w:val="24"/>
          <w:szCs w:val="24"/>
        </w:rPr>
        <w:t>олиберальной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доктрины и социального неравенства. Появление новых структур бедности в связи с расширением ВТО и деятельностью международных экономических институтов.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b/>
          <w:sz w:val="24"/>
          <w:szCs w:val="24"/>
        </w:rPr>
        <w:t xml:space="preserve">Тема 5. </w:t>
      </w:r>
      <w:proofErr w:type="spellStart"/>
      <w:r w:rsidRPr="00D71F61">
        <w:rPr>
          <w:rFonts w:ascii="Times New Roman" w:hAnsi="Times New Roman"/>
          <w:b/>
          <w:sz w:val="24"/>
          <w:szCs w:val="24"/>
        </w:rPr>
        <w:t>Гендерное</w:t>
      </w:r>
      <w:proofErr w:type="spellEnd"/>
      <w:r w:rsidRPr="00D71F61">
        <w:rPr>
          <w:rFonts w:ascii="Times New Roman" w:hAnsi="Times New Roman"/>
          <w:b/>
          <w:sz w:val="24"/>
          <w:szCs w:val="24"/>
        </w:rPr>
        <w:t xml:space="preserve"> неравенство на рынке труда и в экономической сфере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sz w:val="24"/>
          <w:szCs w:val="24"/>
        </w:rPr>
        <w:t>Разделение труда в семье и его отражение на рынке труда. «Мужские» и «женские» пр</w:t>
      </w:r>
      <w:r w:rsidRPr="00D71F61">
        <w:rPr>
          <w:rFonts w:ascii="Times New Roman" w:hAnsi="Times New Roman"/>
          <w:sz w:val="24"/>
          <w:szCs w:val="24"/>
        </w:rPr>
        <w:t>о</w:t>
      </w:r>
      <w:r w:rsidRPr="00D71F61">
        <w:rPr>
          <w:rFonts w:ascii="Times New Roman" w:hAnsi="Times New Roman"/>
          <w:sz w:val="24"/>
          <w:szCs w:val="24"/>
        </w:rPr>
        <w:t>фессии. Горизонтальная сегрегация на рынке труда – неравномерное распределение мужчин и женщин как работников по разным отраслям занятости. Вертикальная профессиональная сегрег</w:t>
      </w:r>
      <w:r w:rsidRPr="00D71F61">
        <w:rPr>
          <w:rFonts w:ascii="Times New Roman" w:hAnsi="Times New Roman"/>
          <w:sz w:val="24"/>
          <w:szCs w:val="24"/>
        </w:rPr>
        <w:t>а</w:t>
      </w:r>
      <w:r w:rsidRPr="00D71F61">
        <w:rPr>
          <w:rFonts w:ascii="Times New Roman" w:hAnsi="Times New Roman"/>
          <w:sz w:val="24"/>
          <w:szCs w:val="24"/>
        </w:rPr>
        <w:t>ция как разделение в рамках должностной иерархии. Феномены: «стеклянный потолок», «сте</w:t>
      </w:r>
      <w:r w:rsidRPr="00D71F61">
        <w:rPr>
          <w:rFonts w:ascii="Times New Roman" w:hAnsi="Times New Roman"/>
          <w:sz w:val="24"/>
          <w:szCs w:val="24"/>
        </w:rPr>
        <w:t>к</w:t>
      </w:r>
      <w:r w:rsidRPr="00D71F61">
        <w:rPr>
          <w:rFonts w:ascii="Times New Roman" w:hAnsi="Times New Roman"/>
          <w:sz w:val="24"/>
          <w:szCs w:val="24"/>
        </w:rPr>
        <w:t>лянные стены» и «липкий пол». Профессиональная сегрегация как неравенство доходов и соц</w:t>
      </w:r>
      <w:r w:rsidRPr="00D71F61">
        <w:rPr>
          <w:rFonts w:ascii="Times New Roman" w:hAnsi="Times New Roman"/>
          <w:sz w:val="24"/>
          <w:szCs w:val="24"/>
        </w:rPr>
        <w:t>и</w:t>
      </w:r>
      <w:r w:rsidRPr="00D71F61">
        <w:rPr>
          <w:rFonts w:ascii="Times New Roman" w:hAnsi="Times New Roman"/>
          <w:sz w:val="24"/>
          <w:szCs w:val="24"/>
        </w:rPr>
        <w:t>альных позиций представителей групп мужчин и женщин. Соотношение доходов женщин и му</w:t>
      </w:r>
      <w:r w:rsidRPr="00D71F61">
        <w:rPr>
          <w:rFonts w:ascii="Times New Roman" w:hAnsi="Times New Roman"/>
          <w:sz w:val="24"/>
          <w:szCs w:val="24"/>
        </w:rPr>
        <w:t>ж</w:t>
      </w:r>
      <w:r w:rsidRPr="00D71F61">
        <w:rPr>
          <w:rFonts w:ascii="Times New Roman" w:hAnsi="Times New Roman"/>
          <w:sz w:val="24"/>
          <w:szCs w:val="24"/>
        </w:rPr>
        <w:t>чин как больших социальных групп.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b/>
          <w:sz w:val="24"/>
          <w:szCs w:val="24"/>
        </w:rPr>
        <w:t xml:space="preserve">Тема 6. Репрезентация </w:t>
      </w:r>
      <w:proofErr w:type="spellStart"/>
      <w:r w:rsidRPr="00D71F61">
        <w:rPr>
          <w:rFonts w:ascii="Times New Roman" w:hAnsi="Times New Roman"/>
          <w:b/>
          <w:sz w:val="24"/>
          <w:szCs w:val="24"/>
        </w:rPr>
        <w:t>гендерного</w:t>
      </w:r>
      <w:proofErr w:type="spellEnd"/>
      <w:r w:rsidRPr="00D71F61">
        <w:rPr>
          <w:rFonts w:ascii="Times New Roman" w:hAnsi="Times New Roman"/>
          <w:b/>
          <w:sz w:val="24"/>
          <w:szCs w:val="24"/>
        </w:rPr>
        <w:t xml:space="preserve"> неравенства в СМИ: </w:t>
      </w:r>
      <w:proofErr w:type="spellStart"/>
      <w:r w:rsidRPr="00D71F61">
        <w:rPr>
          <w:rFonts w:ascii="Times New Roman" w:hAnsi="Times New Roman"/>
          <w:b/>
          <w:sz w:val="24"/>
          <w:szCs w:val="24"/>
        </w:rPr>
        <w:t>социокультурное</w:t>
      </w:r>
      <w:proofErr w:type="spellEnd"/>
      <w:r w:rsidRPr="00D71F61">
        <w:rPr>
          <w:rFonts w:ascii="Times New Roman" w:hAnsi="Times New Roman"/>
          <w:b/>
          <w:sz w:val="24"/>
          <w:szCs w:val="24"/>
        </w:rPr>
        <w:t xml:space="preserve"> неравенство</w:t>
      </w:r>
    </w:p>
    <w:p w:rsidR="00D71F61" w:rsidRPr="00D71F61" w:rsidRDefault="00D71F61" w:rsidP="00D71F61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D71F61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 xml:space="preserve"> неравенство как разновидность социального неравенства. Символический капитал и его значения для воспроизводства социального неравенства. Роль </w:t>
      </w:r>
      <w:proofErr w:type="spellStart"/>
      <w:r w:rsidRPr="00D71F61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 xml:space="preserve"> стереот</w:t>
      </w:r>
      <w:r w:rsidRPr="00D71F61">
        <w:rPr>
          <w:rFonts w:ascii="Times New Roman" w:hAnsi="Times New Roman" w:cs="Times New Roman"/>
          <w:sz w:val="24"/>
          <w:szCs w:val="24"/>
        </w:rPr>
        <w:t>и</w:t>
      </w:r>
      <w:r w:rsidRPr="00D71F61">
        <w:rPr>
          <w:rFonts w:ascii="Times New Roman" w:hAnsi="Times New Roman" w:cs="Times New Roman"/>
          <w:sz w:val="24"/>
          <w:szCs w:val="24"/>
        </w:rPr>
        <w:t xml:space="preserve">пов в формировании образов мужчин и женщин в культуре. Понятие </w:t>
      </w:r>
      <w:proofErr w:type="spellStart"/>
      <w:r w:rsidRPr="00D71F61">
        <w:rPr>
          <w:rFonts w:ascii="Times New Roman" w:hAnsi="Times New Roman" w:cs="Times New Roman"/>
          <w:sz w:val="24"/>
          <w:szCs w:val="24"/>
        </w:rPr>
        <w:t>гегемонной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61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>.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b/>
          <w:sz w:val="24"/>
          <w:szCs w:val="24"/>
        </w:rPr>
        <w:t xml:space="preserve">Тема 7. </w:t>
      </w:r>
      <w:proofErr w:type="spellStart"/>
      <w:r w:rsidRPr="00D71F61">
        <w:rPr>
          <w:rFonts w:ascii="Times New Roman" w:hAnsi="Times New Roman"/>
          <w:b/>
          <w:sz w:val="24"/>
          <w:szCs w:val="24"/>
        </w:rPr>
        <w:t>Гендерная</w:t>
      </w:r>
      <w:proofErr w:type="spellEnd"/>
      <w:r w:rsidRPr="00D71F61">
        <w:rPr>
          <w:rFonts w:ascii="Times New Roman" w:hAnsi="Times New Roman"/>
          <w:b/>
          <w:sz w:val="24"/>
          <w:szCs w:val="24"/>
        </w:rPr>
        <w:t xml:space="preserve"> методология исследования социального неравенства: альтернатива или дополнение?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sz w:val="24"/>
          <w:szCs w:val="24"/>
        </w:rPr>
        <w:lastRenderedPageBreak/>
        <w:t>Роль и значение методологии в программировании социологического исследования</w:t>
      </w:r>
      <w:r w:rsidRPr="00D71F61">
        <w:rPr>
          <w:rFonts w:ascii="Times New Roman" w:hAnsi="Times New Roman"/>
          <w:b/>
          <w:sz w:val="24"/>
          <w:szCs w:val="24"/>
        </w:rPr>
        <w:t xml:space="preserve">. </w:t>
      </w:r>
      <w:r w:rsidRPr="00D71F61">
        <w:rPr>
          <w:rFonts w:ascii="Times New Roman" w:hAnsi="Times New Roman"/>
          <w:sz w:val="24"/>
          <w:szCs w:val="24"/>
        </w:rPr>
        <w:t>О</w:t>
      </w:r>
      <w:r w:rsidRPr="00D71F61">
        <w:rPr>
          <w:rFonts w:ascii="Times New Roman" w:hAnsi="Times New Roman"/>
          <w:sz w:val="24"/>
          <w:szCs w:val="24"/>
        </w:rPr>
        <w:t>с</w:t>
      </w:r>
      <w:r w:rsidRPr="00D71F61">
        <w:rPr>
          <w:rFonts w:ascii="Times New Roman" w:hAnsi="Times New Roman"/>
          <w:sz w:val="24"/>
          <w:szCs w:val="24"/>
        </w:rPr>
        <w:t xml:space="preserve">новные методологически подходы в социологии: объективный, субъективный, радикальный. Связь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методологии и радикальных социологических теорий (марксизм, </w:t>
      </w:r>
      <w:proofErr w:type="spellStart"/>
      <w:r w:rsidRPr="00D71F61">
        <w:rPr>
          <w:rFonts w:ascii="Times New Roman" w:hAnsi="Times New Roman"/>
          <w:sz w:val="24"/>
          <w:szCs w:val="24"/>
        </w:rPr>
        <w:t>нео-марксизм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). Связь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методологии и субъективной социологии. Использование теории социального конструирования мира для разработки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гендерного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подхода. Связь </w:t>
      </w:r>
      <w:proofErr w:type="spellStart"/>
      <w:r w:rsidRPr="00D71F61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методологии и об</w:t>
      </w:r>
      <w:r w:rsidRPr="00D71F61">
        <w:rPr>
          <w:rFonts w:ascii="Times New Roman" w:hAnsi="Times New Roman"/>
          <w:sz w:val="24"/>
          <w:szCs w:val="24"/>
        </w:rPr>
        <w:t>ъ</w:t>
      </w:r>
      <w:r w:rsidRPr="00D71F61">
        <w:rPr>
          <w:rFonts w:ascii="Times New Roman" w:hAnsi="Times New Roman"/>
          <w:sz w:val="24"/>
          <w:szCs w:val="24"/>
        </w:rPr>
        <w:t>ективной социологии. Применение принципов структурно-функционального анализа при выдв</w:t>
      </w:r>
      <w:r w:rsidRPr="00D71F61">
        <w:rPr>
          <w:rFonts w:ascii="Times New Roman" w:hAnsi="Times New Roman"/>
          <w:sz w:val="24"/>
          <w:szCs w:val="24"/>
        </w:rPr>
        <w:t>и</w:t>
      </w:r>
      <w:r w:rsidRPr="00D71F61">
        <w:rPr>
          <w:rFonts w:ascii="Times New Roman" w:hAnsi="Times New Roman"/>
          <w:sz w:val="24"/>
          <w:szCs w:val="24"/>
        </w:rPr>
        <w:t>жении гипотез.</w:t>
      </w:r>
    </w:p>
    <w:p w:rsidR="00D71F61" w:rsidRPr="00D71F61" w:rsidRDefault="00D71F61" w:rsidP="00D71F61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71F61" w:rsidRPr="00152F9B" w:rsidRDefault="00D71F61" w:rsidP="00D71F6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2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текущего контроля и промежуточной аттестации: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2823"/>
        <w:gridCol w:w="4568"/>
      </w:tblGrid>
      <w:tr w:rsidR="00D71F61" w:rsidRPr="00D71F61" w:rsidTr="00152F9B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(формы текущего и промеж</w:t>
            </w:r>
            <w:r w:rsidRPr="00152F9B">
              <w:rPr>
                <w:rFonts w:ascii="Times New Roman" w:hAnsi="Times New Roman" w:cs="Times New Roman"/>
                <w:sz w:val="20"/>
              </w:rPr>
              <w:t>у</w:t>
            </w:r>
            <w:r w:rsidRPr="00152F9B">
              <w:rPr>
                <w:rFonts w:ascii="Times New Roman" w:hAnsi="Times New Roman" w:cs="Times New Roman"/>
                <w:sz w:val="20"/>
              </w:rPr>
              <w:t>точного контроля)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8"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pacing w:val="-8"/>
                <w:sz w:val="20"/>
              </w:rPr>
              <w:t>Показатели</w:t>
            </w:r>
          </w:p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оценки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Критерии</w:t>
            </w:r>
          </w:p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оценки</w:t>
            </w:r>
          </w:p>
        </w:tc>
      </w:tr>
      <w:tr w:rsidR="00D71F61" w:rsidRPr="00D71F61" w:rsidTr="00152F9B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Доклад, в том числе по р</w:t>
            </w:r>
            <w:r w:rsidRPr="00152F9B">
              <w:rPr>
                <w:rFonts w:ascii="Times New Roman" w:hAnsi="Times New Roman" w:cs="Times New Roman"/>
                <w:sz w:val="20"/>
              </w:rPr>
              <w:t>е</w:t>
            </w:r>
            <w:r w:rsidRPr="00152F9B">
              <w:rPr>
                <w:rFonts w:ascii="Times New Roman" w:hAnsi="Times New Roman" w:cs="Times New Roman"/>
                <w:sz w:val="20"/>
              </w:rPr>
              <w:t>зультатам работы на практ</w:t>
            </w:r>
            <w:r w:rsidRPr="00152F9B">
              <w:rPr>
                <w:rFonts w:ascii="Times New Roman" w:hAnsi="Times New Roman" w:cs="Times New Roman"/>
                <w:sz w:val="20"/>
              </w:rPr>
              <w:t>и</w:t>
            </w:r>
            <w:r w:rsidRPr="00152F9B">
              <w:rPr>
                <w:rFonts w:ascii="Times New Roman" w:hAnsi="Times New Roman" w:cs="Times New Roman"/>
                <w:sz w:val="20"/>
              </w:rPr>
              <w:t>ческом занятии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соблюдение регламента (15 мин.);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характер источников (б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лее трех источников);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подача материала (презе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н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тация);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ответы на вопросы (вл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а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дение материалом).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Каждый критерий оценки доклада оценивается в 0,25-0,5 балла, максимум 2 балла за доклад. 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Возможны ещё премиальные 0,5 баллов за выс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кое качество подготовки доклада (максимум 5 баллов)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gramStart"/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Допускается не более трех докладов</w:t>
            </w:r>
            <w:proofErr w:type="gramEnd"/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в семестр.</w:t>
            </w:r>
          </w:p>
        </w:tc>
      </w:tr>
      <w:tr w:rsidR="00D71F61" w:rsidRPr="00D71F61" w:rsidTr="00152F9B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процент правильных ответов на вопросы теста.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Менее 60% – 0 баллов;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61 - 75% – 6 баллов;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76 - 90% – 12 баллов;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91 - 100% – 18 баллов.</w:t>
            </w:r>
          </w:p>
        </w:tc>
      </w:tr>
      <w:tr w:rsidR="00D71F61" w:rsidRPr="00D71F61" w:rsidTr="00152F9B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Устный опрос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Корректность и полнота ответов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  <w:lang w:eastAsia="ru-RU"/>
              </w:rPr>
              <w:t>Сложный вопрос: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полный, развернутый, обосн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ванный ответ – 10 баллов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Правильный, но не аргументированный ответ – 5 баллов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Неверный ответ – 0 баллов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  <w:lang w:eastAsia="ru-RU"/>
              </w:rPr>
              <w:t>Обычный вопрос: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полный, развернутый, обоснованный ответ – 4 балла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Правильный, но не аргументированный ответ – 2 балла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Неверный ответ – 0 баллов.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  <w:lang w:eastAsia="ru-RU"/>
              </w:rPr>
              <w:t>Простой вопрос: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Правильный ответ – 1 балл;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Неправильный ответ – 0 баллов</w:t>
            </w:r>
          </w:p>
        </w:tc>
      </w:tr>
      <w:tr w:rsidR="00D71F61" w:rsidRPr="00D71F61" w:rsidTr="00152F9B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корректность и полнота ответа;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знание и использование терминологии;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логичность и последов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а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тельность в изложении мат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е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риала;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при ответе </w:t>
            </w:r>
            <w:proofErr w:type="gramStart"/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задействованы</w:t>
            </w:r>
            <w:proofErr w:type="gramEnd"/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2 показателя, 10-17 баллов;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при ответе </w:t>
            </w:r>
            <w:proofErr w:type="gramStart"/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задействованы</w:t>
            </w:r>
            <w:proofErr w:type="gramEnd"/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3 показателя, 18-24 балла;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при ответе </w:t>
            </w:r>
            <w:proofErr w:type="gramStart"/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задействованы</w:t>
            </w:r>
            <w:proofErr w:type="gramEnd"/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4 показателя, 25-30 баллов.</w:t>
            </w:r>
          </w:p>
        </w:tc>
      </w:tr>
      <w:tr w:rsidR="00D71F61" w:rsidRPr="00D71F61" w:rsidTr="00152F9B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Групповая дискуссия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соблюдение регламента (10 мин. на доклад, 3 мин. на выступление в дискуссии)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количество и характер источников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подача материала докла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д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чиками (презентация);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ответы на вопросы (вл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а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дение материалом)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вежливость и взаимоув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а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жение при ведении дискуссии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widowControl w:val="0"/>
              <w:autoSpaceDN w:val="0"/>
              <w:ind w:firstLine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lang w:val="de-DE" w:eastAsia="ja-JP" w:bidi="fa-IR"/>
              </w:rPr>
            </w:pP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 xml:space="preserve">Доклады оцениваются по 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br/>
              <w:t>5 критериям, всего до 5 баллов за доклад. Для о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д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ного человека возможно 2 выступления с докл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а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дами в дискуссиях или круглых столах в семестр, итого до 10 баллов в семестр. Выступления учас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т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ников дискуссии оцениваются до 2 баллов за в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ы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ступление, возможны два выступления в ходе о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д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ной дискуссии или круглого стола, итого до 4 ба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л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 xml:space="preserve">лов за дискуссию и до 8 баллов за семестр. </w:t>
            </w:r>
          </w:p>
        </w:tc>
      </w:tr>
    </w:tbl>
    <w:p w:rsidR="00152F9B" w:rsidRDefault="00152F9B" w:rsidP="00152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52F9B" w:rsidRDefault="00152F9B" w:rsidP="00152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D71F61" w:rsidRPr="00D71F61" w:rsidRDefault="00D71F61" w:rsidP="00D71F6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F61" w:rsidRPr="00D71F61" w:rsidRDefault="00D71F61" w:rsidP="00152F9B">
      <w:pPr>
        <w:tabs>
          <w:tab w:val="left" w:pos="284"/>
        </w:tabs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D71F6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lastRenderedPageBreak/>
        <w:t xml:space="preserve">Основная литература: </w:t>
      </w:r>
    </w:p>
    <w:p w:rsidR="00D71F61" w:rsidRPr="00D71F61" w:rsidRDefault="00D71F61" w:rsidP="00152F9B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71F61">
        <w:rPr>
          <w:rFonts w:ascii="Times New Roman" w:hAnsi="Times New Roman" w:cs="Times New Roman"/>
          <w:sz w:val="24"/>
          <w:szCs w:val="24"/>
        </w:rPr>
        <w:t>Гендерология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1F61">
        <w:rPr>
          <w:rFonts w:ascii="Times New Roman" w:hAnsi="Times New Roman" w:cs="Times New Roman"/>
          <w:sz w:val="24"/>
          <w:szCs w:val="24"/>
        </w:rPr>
        <w:t>феминология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 xml:space="preserve"> [Электронный ресурс]: учеб</w:t>
      </w:r>
      <w:proofErr w:type="gramStart"/>
      <w:r w:rsidRPr="00D71F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1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F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1F61">
        <w:rPr>
          <w:rFonts w:ascii="Times New Roman" w:hAnsi="Times New Roman" w:cs="Times New Roman"/>
          <w:sz w:val="24"/>
          <w:szCs w:val="24"/>
        </w:rPr>
        <w:t xml:space="preserve">особие / [Л. Д. Ерохина и др.].  </w:t>
      </w:r>
      <w:proofErr w:type="gramStart"/>
      <w:r w:rsidRPr="00D71F61">
        <w:rPr>
          <w:rFonts w:ascii="Times New Roman" w:hAnsi="Times New Roman" w:cs="Times New Roman"/>
          <w:sz w:val="24"/>
          <w:szCs w:val="24"/>
        </w:rPr>
        <w:t xml:space="preserve">М.: Флинта], 2013. 384 </w:t>
      </w:r>
      <w:proofErr w:type="spellStart"/>
      <w:r w:rsidRPr="00D71F6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>.  http://ibooks.ru/reading.php?productid=337877.</w:t>
      </w:r>
      <w:proofErr w:type="gramEnd"/>
    </w:p>
    <w:p w:rsidR="00D71F61" w:rsidRPr="00D71F61" w:rsidRDefault="00D71F61" w:rsidP="00152F9B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1F61">
        <w:rPr>
          <w:rFonts w:ascii="Times New Roman" w:hAnsi="Times New Roman" w:cs="Times New Roman"/>
          <w:sz w:val="24"/>
          <w:szCs w:val="24"/>
        </w:rPr>
        <w:t xml:space="preserve">Зуйкова, Е. М.. </w:t>
      </w:r>
      <w:proofErr w:type="spellStart"/>
      <w:r w:rsidRPr="00D71F61">
        <w:rPr>
          <w:rFonts w:ascii="Times New Roman" w:hAnsi="Times New Roman" w:cs="Times New Roman"/>
          <w:sz w:val="24"/>
          <w:szCs w:val="24"/>
        </w:rPr>
        <w:t>Феминология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1F61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 xml:space="preserve"> политика [Электронный ресурс] / Е. М. Зуйкова, Р. И. Ерусланова ; Рос</w:t>
      </w:r>
      <w:proofErr w:type="gramStart"/>
      <w:r w:rsidRPr="00D71F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1F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1F61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 xml:space="preserve">. соц. ун-т. 3-е изд., </w:t>
      </w:r>
      <w:proofErr w:type="spellStart"/>
      <w:r w:rsidRPr="00D71F6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 xml:space="preserve">. и доп. М. : Дашков и К, 2015.  306 </w:t>
      </w:r>
      <w:proofErr w:type="spellStart"/>
      <w:r w:rsidRPr="00D71F6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>.</w:t>
      </w:r>
    </w:p>
    <w:p w:rsidR="00D71F61" w:rsidRDefault="00D71F61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Pr="00D71F61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D71F61" w:rsidRPr="00D71F61" w:rsidRDefault="00D71F61" w:rsidP="00D71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D71F61" w:rsidRPr="00D71F61" w:rsidRDefault="00D71F61" w:rsidP="00D71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71F61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71F61">
        <w:rPr>
          <w:rFonts w:ascii="Times New Roman" w:hAnsi="Times New Roman" w:cs="Times New Roman"/>
          <w:b/>
          <w:bCs/>
          <w:sz w:val="24"/>
          <w:szCs w:val="24"/>
        </w:rPr>
        <w:t>.В.ДВ.02.02 «Социология государственной гражданской службы»</w:t>
      </w:r>
    </w:p>
    <w:p w:rsidR="00D71F61" w:rsidRPr="00D71F61" w:rsidRDefault="00D71F61" w:rsidP="00D71F61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Pr="00D71F61" w:rsidRDefault="00D71F61" w:rsidP="00152F9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="00152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7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составитель:</w:t>
      </w:r>
      <w:r w:rsidR="00152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к.</w:t>
      </w:r>
      <w:r w:rsidR="00152F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филос.</w:t>
      </w:r>
      <w:r w:rsidR="00152F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н., доцент,</w:t>
      </w:r>
      <w:r w:rsidRPr="00D71F6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доцент кафедры </w:t>
      </w:r>
      <w:bookmarkStart w:id="0" w:name="_Hlk524036706"/>
      <w:r w:rsidRPr="00D71F6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связей с общественностью </w:t>
      </w:r>
      <w:bookmarkEnd w:id="0"/>
      <w:r w:rsidRPr="00D71F61">
        <w:rPr>
          <w:rFonts w:ascii="Times New Roman" w:eastAsia="MS Mincho" w:hAnsi="Times New Roman" w:cs="Times New Roman"/>
          <w:sz w:val="24"/>
          <w:szCs w:val="24"/>
          <w:lang w:eastAsia="ru-RU"/>
        </w:rPr>
        <w:t>и с</w:t>
      </w:r>
      <w:r w:rsidRPr="00D71F61"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 w:rsidRPr="00D71F6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циальных технологий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Кашина М.А.</w:t>
      </w:r>
    </w:p>
    <w:p w:rsidR="00D71F61" w:rsidRPr="00D71F61" w:rsidRDefault="00D71F61" w:rsidP="00D71F61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направленность (пр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филь): «Социальная структура, социальные институты и процессы»</w:t>
      </w:r>
    </w:p>
    <w:p w:rsidR="00D71F61" w:rsidRPr="00D71F61" w:rsidRDefault="00D71F61" w:rsidP="00D71F6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D71F61" w:rsidRPr="00D71F61" w:rsidRDefault="00D71F61" w:rsidP="00D71F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</w:p>
    <w:p w:rsidR="00D71F61" w:rsidRPr="00D71F61" w:rsidRDefault="00D71F61" w:rsidP="00D71F6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71F61" w:rsidRPr="00D71F61" w:rsidRDefault="00D71F61" w:rsidP="00D71F6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D71F61" w:rsidRPr="00D71F61" w:rsidRDefault="00D71F61" w:rsidP="00D71F61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iCs/>
          <w:sz w:val="24"/>
          <w:szCs w:val="24"/>
          <w:lang w:eastAsia="ru-RU"/>
        </w:rPr>
        <w:t>Освоение данной дисциплины опирается на минимально необходимый объем теоретич</w:t>
      </w:r>
      <w:r w:rsidRPr="00D71F61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D71F61">
        <w:rPr>
          <w:rFonts w:ascii="Times New Roman" w:hAnsi="Times New Roman" w:cs="Times New Roman"/>
          <w:iCs/>
          <w:sz w:val="24"/>
          <w:szCs w:val="24"/>
          <w:lang w:eastAsia="ru-RU"/>
        </w:rPr>
        <w:t>ских знаний, полученных в ходе освоения таких дисциплин, как «Социология», «Политология», «Государственное и муниципальное управление»,</w:t>
      </w:r>
      <w:r w:rsidR="00152F9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71F61">
        <w:rPr>
          <w:rFonts w:ascii="Times New Roman" w:hAnsi="Times New Roman" w:cs="Times New Roman"/>
          <w:iCs/>
          <w:sz w:val="24"/>
          <w:szCs w:val="24"/>
          <w:lang w:eastAsia="ru-RU"/>
        </w:rPr>
        <w:t>«Социальная структура, социальные институты и процессы».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1F61" w:rsidRPr="00D71F61" w:rsidRDefault="00D71F61" w:rsidP="00D71F6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D71F61" w:rsidRPr="00D71F61" w:rsidRDefault="00D71F61" w:rsidP="00D71F61">
      <w:pPr>
        <w:keepNext/>
        <w:keepLines/>
        <w:suppressAutoHyphens/>
        <w:outlineLvl w:val="2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bookmarkStart w:id="1" w:name="_Toc482609686"/>
      <w:bookmarkStart w:id="2" w:name="_Toc482609589"/>
      <w:r w:rsidRPr="00D71F61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Тема 1. Социология государственной службы как специальная социологическая теория: предмет, методы, проблемное поле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Уровни социологического анализа: макро (общая теория), мезо (теории среднего уровня), микро (эмпирические исследования). Задача теорий среднего уровня – раскрытие взаимосвязи о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б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щественной системы в целом и данной сферы общественной жизни. 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Предметная область социологии государственной службы: профессиональное и </w:t>
      </w: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предметно-деятельностное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измерение. Взаимосвязь со смежными теориями: социологией государства и пр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а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ва, социологией управления, социологией гражданского общества. Уровни социологического и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с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следования государственной службы: институциональный, организационный, </w:t>
      </w: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деятельностный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Проблемное поле социологии государственной гражданкой службы: институциональный, организационный, </w:t>
      </w: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деятельностный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уровни существования онтологических проблем института г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о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сударственной службы - реформа гражданской службы, оценка профессионализма, ответстве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н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ность перед обществом, обратная связь населения и государственных органов, имидж гражда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н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ской службы в глазах населения, качество оказания государственных услуг.</w:t>
      </w:r>
    </w:p>
    <w:p w:rsidR="00D71F61" w:rsidRPr="00D71F61" w:rsidRDefault="00D71F61" w:rsidP="00D71F61">
      <w:pPr>
        <w:keepNext/>
        <w:keepLines/>
        <w:suppressAutoHyphens/>
        <w:outlineLvl w:val="2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bookmarkStart w:id="3" w:name="_Toc202244985"/>
      <w:r w:rsidRPr="00D71F61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Тема 2. Государственная служба как социальный институт</w:t>
      </w:r>
      <w:bookmarkEnd w:id="3"/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Понятие социального института, типы социальных институтов, условия институционализ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а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ции социальных взаимодействий, функции социальных институтов, методология институционал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ь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ного анализа в социологии.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Социальный институт государственной службы. Бюрократия как принцип строения гос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у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дарственной службы. Взаимосвязь государства и государственной службы. Функции государс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т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венной службы в обществе. Система государственной службы. Категории и группы должностей государственной гражданской службы. 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Социальный статус государственных служащих. Правовой статус государственных служ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а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щих</w:t>
      </w:r>
      <w:proofErr w:type="gram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.</w:t>
      </w:r>
      <w:proofErr w:type="gram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</w:t>
      </w:r>
      <w:proofErr w:type="gram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к</w:t>
      </w:r>
      <w:proofErr w:type="gram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ак проявление государственно-служебных отношений. </w:t>
      </w:r>
      <w:proofErr w:type="gram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Компоненты правового статуса: пр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а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ва, обязанности, ограничения, запреты, требования к служебному поведению, гарантии, ответс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т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венность.</w:t>
      </w:r>
      <w:proofErr w:type="gram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Специфика государственной службы в сравнении с другими сферами занятости.</w:t>
      </w:r>
    </w:p>
    <w:p w:rsidR="00D71F61" w:rsidRPr="00D71F61" w:rsidRDefault="00D71F61" w:rsidP="00D71F61">
      <w:pPr>
        <w:keepNext/>
        <w:keepLines/>
        <w:suppressAutoHyphens/>
        <w:outlineLvl w:val="2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bookmarkStart w:id="4" w:name="_Toc202244986"/>
      <w:r w:rsidRPr="00D71F61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Тема 3. Государственная служба как социальная организация</w:t>
      </w:r>
      <w:bookmarkEnd w:id="4"/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М.Вебер о </w:t>
      </w: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целе-рациональном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типе социального действия и бюрократии. Система органов и организация государственной службы. </w:t>
      </w:r>
      <w:bookmarkStart w:id="5" w:name="_Hlk524278909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Отличительные черты государственного органа как соц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и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альной организации</w:t>
      </w:r>
      <w:bookmarkEnd w:id="5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: наличие </w:t>
      </w:r>
      <w:proofErr w:type="gram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институциональный</w:t>
      </w:r>
      <w:proofErr w:type="gram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целей, жесткая иерархия, четкая регламентация трудовой активности членов организации и форм ее проявления, распределение сфер компетенции и властных полномочий, зафиксированные в нормативных документах.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Организационные характеристики государственных органов (особенности внутреннего строения государственного аппарата). Функциональные характеристики государственных органов. Разделение функций по выработке государственной политики, по реализации государственной п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о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литики и по оказанию государственных услуг (министерства, службы, агентства). Нормативно-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lastRenderedPageBreak/>
        <w:t>правовые характеристики государственных органов: наделение государственных органов необх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о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димой компетенцией. Социологические характеристики состава государственных органов, в том числе социально-демографические.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Кадры государственной службы как составная часть организации. Состав кадров госуда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р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ственных служащих по уровням, ветвям власти. Кадровая политика как технология оптимизации социальной организации государственной службы.</w:t>
      </w:r>
    </w:p>
    <w:p w:rsidR="00D71F61" w:rsidRPr="00D71F61" w:rsidRDefault="00D71F61" w:rsidP="00D71F61">
      <w:pPr>
        <w:keepNext/>
        <w:keepLines/>
        <w:tabs>
          <w:tab w:val="left" w:pos="-142"/>
          <w:tab w:val="left" w:pos="0"/>
        </w:tabs>
        <w:suppressAutoHyphens/>
        <w:outlineLvl w:val="2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bookmarkStart w:id="6" w:name="_Toc202244987"/>
      <w:r w:rsidRPr="00D71F61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Тема 4. Государственная служба как профессиональная деятельность</w:t>
      </w:r>
      <w:bookmarkEnd w:id="6"/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Понятие профессии и профессиональной деятельности. Профессиональная деятельность государственных служащих как деятельность по исполнению полномочий государственных орг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а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нов и лиц замещающих, государственные должности. 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Должностной регламент как необходимый элемент профессиональной деятельности гос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у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дарственного служащего. Состав должностного регламента: квалификационные требования, должностные обязанности, перечень вопросов, входящих в компетенцию государственного сл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у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жащего, порядок принятия управленческих решений и служебного взаимодействия, перечень ок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а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зываемых государственных услуг, показатели эффективности и результативности служебной де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я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тельности гражданского служащего.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Профессионализация государственной службы как ключевое направление повышения ее эффективности. </w:t>
      </w:r>
      <w:bookmarkStart w:id="7" w:name="_Hlk524279628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Специфика профессионализма государственных гражданских служащих</w:t>
      </w:r>
      <w:bookmarkEnd w:id="7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– сочет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а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ние профессиональной автономии в работе и бюрократического характера управления, опред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е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ляющего границы данной автономии. Конкурсный отбор на государственную службу, квалифик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а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ционный экзамен, аттестация как социальные технологии повышения профессионализма госуда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р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ственных служащих и эффективности их деятельности.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1F61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proofErr w:type="spellStart"/>
      <w:r w:rsidRPr="00D71F61">
        <w:rPr>
          <w:rFonts w:ascii="Times New Roman" w:eastAsia="Calibri" w:hAnsi="Times New Roman" w:cs="Times New Roman"/>
          <w:b/>
          <w:sz w:val="24"/>
          <w:szCs w:val="24"/>
        </w:rPr>
        <w:t>Гендерное</w:t>
      </w:r>
      <w:proofErr w:type="spellEnd"/>
      <w:r w:rsidRPr="00D71F61">
        <w:rPr>
          <w:rFonts w:ascii="Times New Roman" w:eastAsia="Calibri" w:hAnsi="Times New Roman" w:cs="Times New Roman"/>
          <w:b/>
          <w:sz w:val="24"/>
          <w:szCs w:val="24"/>
        </w:rPr>
        <w:t xml:space="preserve"> измерение российской государственной гражданской службы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sz w:val="24"/>
          <w:szCs w:val="24"/>
        </w:rPr>
      </w:pPr>
      <w:r w:rsidRPr="00D71F61">
        <w:rPr>
          <w:rFonts w:ascii="Times New Roman" w:eastAsia="Calibri" w:hAnsi="Times New Roman" w:cs="Times New Roman"/>
          <w:sz w:val="24"/>
          <w:szCs w:val="24"/>
        </w:rPr>
        <w:t xml:space="preserve">Характеристика кадрового состава государственных органов Российской Федерации по признаку пола. Феминизация государственного аппарата и его причины. Связь особенностей </w:t>
      </w:r>
      <w:proofErr w:type="spellStart"/>
      <w:r w:rsidRPr="00D71F61">
        <w:rPr>
          <w:rFonts w:ascii="Times New Roman" w:eastAsia="Calibri" w:hAnsi="Times New Roman" w:cs="Times New Roman"/>
          <w:sz w:val="24"/>
          <w:szCs w:val="24"/>
        </w:rPr>
        <w:t>ге</w:t>
      </w:r>
      <w:r w:rsidRPr="00D71F61">
        <w:rPr>
          <w:rFonts w:ascii="Times New Roman" w:eastAsia="Calibri" w:hAnsi="Times New Roman" w:cs="Times New Roman"/>
          <w:sz w:val="24"/>
          <w:szCs w:val="24"/>
        </w:rPr>
        <w:t>н</w:t>
      </w:r>
      <w:r w:rsidRPr="00D71F61">
        <w:rPr>
          <w:rFonts w:ascii="Times New Roman" w:eastAsia="Calibri" w:hAnsi="Times New Roman" w:cs="Times New Roman"/>
          <w:sz w:val="24"/>
          <w:szCs w:val="24"/>
        </w:rPr>
        <w:t>дерной</w:t>
      </w:r>
      <w:proofErr w:type="spellEnd"/>
      <w:r w:rsidRPr="00D71F61">
        <w:rPr>
          <w:rFonts w:ascii="Times New Roman" w:eastAsia="Calibri" w:hAnsi="Times New Roman" w:cs="Times New Roman"/>
          <w:sz w:val="24"/>
          <w:szCs w:val="24"/>
        </w:rPr>
        <w:t xml:space="preserve"> социализации и привлекательности для женщин гражданской службы. Характеристика профессионально значимых каче</w:t>
      </w:r>
      <w:proofErr w:type="gramStart"/>
      <w:r w:rsidRPr="00D71F61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D71F61">
        <w:rPr>
          <w:rFonts w:ascii="Times New Roman" w:eastAsia="Calibri" w:hAnsi="Times New Roman" w:cs="Times New Roman"/>
          <w:sz w:val="24"/>
          <w:szCs w:val="24"/>
        </w:rPr>
        <w:t xml:space="preserve">ажданских служащих, формируемых у женщин в ходе </w:t>
      </w:r>
      <w:proofErr w:type="spellStart"/>
      <w:r w:rsidRPr="00D71F61">
        <w:rPr>
          <w:rFonts w:ascii="Times New Roman" w:eastAsia="Calibri" w:hAnsi="Times New Roman" w:cs="Times New Roman"/>
          <w:sz w:val="24"/>
          <w:szCs w:val="24"/>
        </w:rPr>
        <w:t>ге</w:t>
      </w:r>
      <w:r w:rsidRPr="00D71F61">
        <w:rPr>
          <w:rFonts w:ascii="Times New Roman" w:eastAsia="Calibri" w:hAnsi="Times New Roman" w:cs="Times New Roman"/>
          <w:sz w:val="24"/>
          <w:szCs w:val="24"/>
        </w:rPr>
        <w:t>н</w:t>
      </w:r>
      <w:r w:rsidRPr="00D71F61">
        <w:rPr>
          <w:rFonts w:ascii="Times New Roman" w:eastAsia="Calibri" w:hAnsi="Times New Roman" w:cs="Times New Roman"/>
          <w:sz w:val="24"/>
          <w:szCs w:val="24"/>
        </w:rPr>
        <w:t>дерной</w:t>
      </w:r>
      <w:proofErr w:type="spellEnd"/>
      <w:r w:rsidRPr="00D71F61">
        <w:rPr>
          <w:rFonts w:ascii="Times New Roman" w:eastAsia="Calibri" w:hAnsi="Times New Roman" w:cs="Times New Roman"/>
          <w:sz w:val="24"/>
          <w:szCs w:val="24"/>
        </w:rPr>
        <w:t xml:space="preserve"> социализации.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F61">
        <w:rPr>
          <w:rFonts w:ascii="Times New Roman" w:eastAsia="Calibri" w:hAnsi="Times New Roman" w:cs="Times New Roman"/>
          <w:sz w:val="24"/>
          <w:szCs w:val="24"/>
        </w:rPr>
        <w:t>Гендерная</w:t>
      </w:r>
      <w:proofErr w:type="spellEnd"/>
      <w:r w:rsidRPr="00D71F61">
        <w:rPr>
          <w:rFonts w:ascii="Times New Roman" w:eastAsia="Calibri" w:hAnsi="Times New Roman" w:cs="Times New Roman"/>
          <w:sz w:val="24"/>
          <w:szCs w:val="24"/>
        </w:rPr>
        <w:t xml:space="preserve"> сегрегация на гражданской службе: вертикальная и горизонтальная. Причины и следствия горизонтальной сегрегации по признаку пола. Проблемы недоиспользования человеч</w:t>
      </w:r>
      <w:r w:rsidRPr="00D71F61">
        <w:rPr>
          <w:rFonts w:ascii="Times New Roman" w:eastAsia="Calibri" w:hAnsi="Times New Roman" w:cs="Times New Roman"/>
          <w:sz w:val="24"/>
          <w:szCs w:val="24"/>
        </w:rPr>
        <w:t>е</w:t>
      </w:r>
      <w:r w:rsidRPr="00D71F61">
        <w:rPr>
          <w:rFonts w:ascii="Times New Roman" w:eastAsia="Calibri" w:hAnsi="Times New Roman" w:cs="Times New Roman"/>
          <w:sz w:val="24"/>
          <w:szCs w:val="24"/>
        </w:rPr>
        <w:t xml:space="preserve">ского капитала </w:t>
      </w:r>
      <w:proofErr w:type="spellStart"/>
      <w:proofErr w:type="gramStart"/>
      <w:r w:rsidRPr="00D71F61">
        <w:rPr>
          <w:rFonts w:ascii="Times New Roman" w:eastAsia="Calibri" w:hAnsi="Times New Roman" w:cs="Times New Roman"/>
          <w:sz w:val="24"/>
          <w:szCs w:val="24"/>
        </w:rPr>
        <w:t>женщин-гражданских</w:t>
      </w:r>
      <w:proofErr w:type="spellEnd"/>
      <w:proofErr w:type="gramEnd"/>
      <w:r w:rsidRPr="00D71F61">
        <w:rPr>
          <w:rFonts w:ascii="Times New Roman" w:eastAsia="Calibri" w:hAnsi="Times New Roman" w:cs="Times New Roman"/>
          <w:sz w:val="24"/>
          <w:szCs w:val="24"/>
        </w:rPr>
        <w:t xml:space="preserve"> служащих.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F61">
        <w:rPr>
          <w:rFonts w:ascii="Times New Roman" w:eastAsia="Calibri" w:hAnsi="Times New Roman" w:cs="Times New Roman"/>
          <w:sz w:val="24"/>
          <w:szCs w:val="24"/>
        </w:rPr>
        <w:t>Гендерная</w:t>
      </w:r>
      <w:proofErr w:type="spellEnd"/>
      <w:r w:rsidRPr="00D71F61">
        <w:rPr>
          <w:rFonts w:ascii="Times New Roman" w:eastAsia="Calibri" w:hAnsi="Times New Roman" w:cs="Times New Roman"/>
          <w:sz w:val="24"/>
          <w:szCs w:val="24"/>
        </w:rPr>
        <w:t xml:space="preserve"> «пирамида власти» на гражданской службе. Понятие </w:t>
      </w:r>
      <w:proofErr w:type="spellStart"/>
      <w:r w:rsidRPr="00D71F61">
        <w:rPr>
          <w:rFonts w:ascii="Times New Roman" w:eastAsia="Calibri" w:hAnsi="Times New Roman" w:cs="Times New Roman"/>
          <w:sz w:val="24"/>
          <w:szCs w:val="24"/>
        </w:rPr>
        <w:t>самодискриминации</w:t>
      </w:r>
      <w:proofErr w:type="spellEnd"/>
      <w:r w:rsidRPr="00D71F61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D71F61">
        <w:rPr>
          <w:rFonts w:ascii="Times New Roman" w:eastAsia="Calibri" w:hAnsi="Times New Roman" w:cs="Times New Roman"/>
          <w:sz w:val="24"/>
          <w:szCs w:val="24"/>
        </w:rPr>
        <w:t>с</w:t>
      </w:r>
      <w:r w:rsidRPr="00D71F61">
        <w:rPr>
          <w:rFonts w:ascii="Times New Roman" w:eastAsia="Calibri" w:hAnsi="Times New Roman" w:cs="Times New Roman"/>
          <w:sz w:val="24"/>
          <w:szCs w:val="24"/>
        </w:rPr>
        <w:t>пешных женщин и ее причины. Основные стратегии разрешения женщинами конфликта «семья-работа». Социологические исследования особенностей женского стиля управления и женской карьеры на государственной службе.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1F61">
        <w:rPr>
          <w:rFonts w:ascii="Times New Roman" w:eastAsia="Calibri" w:hAnsi="Times New Roman" w:cs="Times New Roman"/>
          <w:b/>
          <w:sz w:val="24"/>
          <w:szCs w:val="24"/>
        </w:rPr>
        <w:t>Тема 6. Особенности эмпирических исследований гражданской службы: как преод</w:t>
      </w:r>
      <w:r w:rsidRPr="00D71F61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D71F61">
        <w:rPr>
          <w:rFonts w:ascii="Times New Roman" w:eastAsia="Calibri" w:hAnsi="Times New Roman" w:cs="Times New Roman"/>
          <w:b/>
          <w:sz w:val="24"/>
          <w:szCs w:val="24"/>
        </w:rPr>
        <w:t>леть закрытость объекта?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Особенности реализации профессиональной деятельности государственных служащих: н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а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ниматель – государство, правовая защищенность, социальные гарантии, государственный уровень ответственности за результаты. Запреты и ограничения на гражданской службе. Ограничения на оценки и высказывания. Политические аспекты в профессиональной деятельности гражданских служащих.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Специфика объекта исследования социологии государственной службы: бюрократичность, закрытость, корпоративность, взаимопроникновение политического и профессионального в крит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е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риях оценки, жесткая нормативно-правовая регламентация, </w:t>
      </w: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встроенность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в политические и прав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о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вые отношения. </w:t>
      </w:r>
      <w:bookmarkStart w:id="8" w:name="_Hlk524281433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Закрытый характер социального капитала гражданских служащих</w:t>
      </w:r>
      <w:bookmarkEnd w:id="8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Объективные факторы повышения потребности государственных органов в социологических данных. Административная реформа и рост значения обратной связи в контуре государственного управления. Социологические исследования как механизм оценки качества г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о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сударственных услуг. Повышение </w:t>
      </w: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транспарентности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процессов в государственных органах как условие роста эффективности и качества государственного управления: роль социологии. </w:t>
      </w:r>
    </w:p>
    <w:p w:rsidR="00D71F61" w:rsidRPr="00D71F61" w:rsidRDefault="00D71F61" w:rsidP="00D71F61">
      <w:pPr>
        <w:jc w:val="center"/>
        <w:rPr>
          <w:rFonts w:ascii="Times New Roman" w:hAnsi="Times New Roman" w:cs="Times New Roman"/>
          <w:b/>
          <w:sz w:val="24"/>
        </w:rPr>
      </w:pPr>
    </w:p>
    <w:p w:rsidR="00D71F61" w:rsidRPr="00D71F61" w:rsidRDefault="00D71F61" w:rsidP="00152F9B">
      <w:pPr>
        <w:rPr>
          <w:rFonts w:ascii="Times New Roman" w:hAnsi="Times New Roman" w:cs="Times New Roman"/>
          <w:b/>
          <w:sz w:val="24"/>
        </w:rPr>
      </w:pPr>
      <w:r w:rsidRPr="00D71F61">
        <w:rPr>
          <w:rFonts w:ascii="Times New Roman" w:hAnsi="Times New Roman" w:cs="Times New Roman"/>
          <w:b/>
          <w:sz w:val="24"/>
        </w:rPr>
        <w:t>Перечень оценочных средств</w:t>
      </w:r>
      <w:bookmarkEnd w:id="1"/>
      <w:bookmarkEnd w:id="2"/>
    </w:p>
    <w:p w:rsidR="00D71F61" w:rsidRPr="00D71F61" w:rsidRDefault="00D71F61" w:rsidP="00D71F6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3774"/>
        <w:gridCol w:w="4098"/>
      </w:tblGrid>
      <w:tr w:rsidR="00D71F61" w:rsidRPr="00D71F61" w:rsidTr="00D71F6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(формы текущего и промежуточного ко</w:t>
            </w:r>
            <w:r w:rsidRPr="00152F9B">
              <w:rPr>
                <w:rFonts w:ascii="Times New Roman" w:hAnsi="Times New Roman" w:cs="Times New Roman"/>
                <w:sz w:val="20"/>
              </w:rPr>
              <w:t>н</w:t>
            </w:r>
            <w:r w:rsidRPr="00152F9B">
              <w:rPr>
                <w:rFonts w:ascii="Times New Roman" w:hAnsi="Times New Roman" w:cs="Times New Roman"/>
                <w:sz w:val="20"/>
              </w:rPr>
              <w:t>троля)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8"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pacing w:val="-8"/>
                <w:sz w:val="20"/>
              </w:rPr>
              <w:t>Показатели</w:t>
            </w:r>
          </w:p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оценки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Критерии</w:t>
            </w:r>
          </w:p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оценки</w:t>
            </w:r>
          </w:p>
        </w:tc>
      </w:tr>
      <w:tr w:rsidR="00D71F61" w:rsidRPr="00D71F61" w:rsidTr="00D71F6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Доклад, в том числе по результатам работы на практическом занятии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соблюдение регламента (15 мин.);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характер источников (более трех и</w:t>
            </w:r>
            <w:r w:rsidRPr="00152F9B">
              <w:rPr>
                <w:rFonts w:ascii="Times New Roman" w:hAnsi="Times New Roman" w:cs="Times New Roman"/>
                <w:sz w:val="20"/>
              </w:rPr>
              <w:t>с</w:t>
            </w:r>
            <w:r w:rsidRPr="00152F9B">
              <w:rPr>
                <w:rFonts w:ascii="Times New Roman" w:hAnsi="Times New Roman" w:cs="Times New Roman"/>
                <w:sz w:val="20"/>
              </w:rPr>
              <w:t>точников);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подача материала (презентация);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ответы на вопросы (владение мат</w:t>
            </w:r>
            <w:r w:rsidRPr="00152F9B">
              <w:rPr>
                <w:rFonts w:ascii="Times New Roman" w:hAnsi="Times New Roman" w:cs="Times New Roman"/>
                <w:sz w:val="20"/>
              </w:rPr>
              <w:t>е</w:t>
            </w:r>
            <w:r w:rsidRPr="00152F9B">
              <w:rPr>
                <w:rFonts w:ascii="Times New Roman" w:hAnsi="Times New Roman" w:cs="Times New Roman"/>
                <w:sz w:val="20"/>
              </w:rPr>
              <w:t>риалом).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Каждый критерий оценки доклада оценив</w:t>
            </w:r>
            <w:r w:rsidRPr="00152F9B">
              <w:rPr>
                <w:rFonts w:ascii="Times New Roman" w:hAnsi="Times New Roman" w:cs="Times New Roman"/>
                <w:sz w:val="20"/>
              </w:rPr>
              <w:t>а</w:t>
            </w:r>
            <w:r w:rsidRPr="00152F9B">
              <w:rPr>
                <w:rFonts w:ascii="Times New Roman" w:hAnsi="Times New Roman" w:cs="Times New Roman"/>
                <w:sz w:val="20"/>
              </w:rPr>
              <w:t>ется в 0,25 балла, максимум 1 балл за до</w:t>
            </w:r>
            <w:r w:rsidRPr="00152F9B">
              <w:rPr>
                <w:rFonts w:ascii="Times New Roman" w:hAnsi="Times New Roman" w:cs="Times New Roman"/>
                <w:sz w:val="20"/>
              </w:rPr>
              <w:t>к</w:t>
            </w:r>
            <w:r w:rsidRPr="00152F9B">
              <w:rPr>
                <w:rFonts w:ascii="Times New Roman" w:hAnsi="Times New Roman" w:cs="Times New Roman"/>
                <w:sz w:val="20"/>
              </w:rPr>
              <w:t xml:space="preserve">лад. </w:t>
            </w:r>
            <w:proofErr w:type="gramStart"/>
            <w:r w:rsidRPr="00152F9B">
              <w:rPr>
                <w:rFonts w:ascii="Times New Roman" w:hAnsi="Times New Roman" w:cs="Times New Roman"/>
                <w:sz w:val="20"/>
              </w:rPr>
              <w:t>Допускается не более одного доклада</w:t>
            </w:r>
            <w:proofErr w:type="gramEnd"/>
            <w:r w:rsidRPr="00152F9B">
              <w:rPr>
                <w:rFonts w:ascii="Times New Roman" w:hAnsi="Times New Roman" w:cs="Times New Roman"/>
                <w:sz w:val="20"/>
              </w:rPr>
              <w:t xml:space="preserve"> в семестр, десяти докладов в год (всего до 10 баллов)</w:t>
            </w:r>
          </w:p>
        </w:tc>
      </w:tr>
      <w:tr w:rsidR="00D71F61" w:rsidRPr="00D71F61" w:rsidTr="00D71F6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tabs>
                <w:tab w:val="left" w:pos="317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Корректность и полнота ответов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Сложный вопрос:</w:t>
            </w:r>
            <w:r w:rsidRPr="00152F9B">
              <w:rPr>
                <w:rFonts w:ascii="Times New Roman" w:hAnsi="Times New Roman" w:cs="Times New Roman"/>
                <w:sz w:val="20"/>
              </w:rPr>
              <w:t xml:space="preserve"> полный, развернутый, обоснованный ответ – 10 баллов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Правильный, но не аргументированный о</w:t>
            </w:r>
            <w:r w:rsidRPr="00152F9B">
              <w:rPr>
                <w:rFonts w:ascii="Times New Roman" w:hAnsi="Times New Roman" w:cs="Times New Roman"/>
                <w:sz w:val="20"/>
              </w:rPr>
              <w:t>т</w:t>
            </w:r>
            <w:r w:rsidRPr="00152F9B">
              <w:rPr>
                <w:rFonts w:ascii="Times New Roman" w:hAnsi="Times New Roman" w:cs="Times New Roman"/>
                <w:sz w:val="20"/>
              </w:rPr>
              <w:t>вет – 5 баллов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Неверный ответ – 0 баллов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Обычный вопрос: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полный, развернутый, обоснованный ответ – 4 балла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Правильный, но не аргументированный о</w:t>
            </w:r>
            <w:r w:rsidRPr="00152F9B">
              <w:rPr>
                <w:rFonts w:ascii="Times New Roman" w:hAnsi="Times New Roman" w:cs="Times New Roman"/>
                <w:sz w:val="20"/>
              </w:rPr>
              <w:t>т</w:t>
            </w:r>
            <w:r w:rsidRPr="00152F9B">
              <w:rPr>
                <w:rFonts w:ascii="Times New Roman" w:hAnsi="Times New Roman" w:cs="Times New Roman"/>
                <w:sz w:val="20"/>
              </w:rPr>
              <w:t>вет – 2 балла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Неверный ответ – 0 баллов.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Простой вопрос: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Правильный ответ – 1 балл;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Неправильный ответ – 0 баллов</w:t>
            </w:r>
          </w:p>
        </w:tc>
      </w:tr>
      <w:tr w:rsidR="00D71F61" w:rsidRPr="00D71F61" w:rsidTr="00D71F6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 корректность и полнота ответа;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 знание и использование терминол</w:t>
            </w:r>
            <w:r w:rsidRPr="00152F9B">
              <w:rPr>
                <w:rFonts w:ascii="Times New Roman" w:hAnsi="Times New Roman" w:cs="Times New Roman"/>
                <w:sz w:val="20"/>
              </w:rPr>
              <w:t>о</w:t>
            </w:r>
            <w:r w:rsidRPr="00152F9B">
              <w:rPr>
                <w:rFonts w:ascii="Times New Roman" w:hAnsi="Times New Roman" w:cs="Times New Roman"/>
                <w:sz w:val="20"/>
              </w:rPr>
              <w:t>гии;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 логичность и последовательность в изложении материала;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 использование примеров.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при ответе </w:t>
            </w:r>
            <w:proofErr w:type="gramStart"/>
            <w:r w:rsidRPr="00152F9B">
              <w:rPr>
                <w:rFonts w:ascii="Times New Roman" w:hAnsi="Times New Roman" w:cs="Times New Roman"/>
                <w:sz w:val="20"/>
              </w:rPr>
              <w:t>задействованы</w:t>
            </w:r>
            <w:proofErr w:type="gramEnd"/>
            <w:r w:rsidRPr="00152F9B">
              <w:rPr>
                <w:rFonts w:ascii="Times New Roman" w:hAnsi="Times New Roman" w:cs="Times New Roman"/>
                <w:sz w:val="20"/>
              </w:rPr>
              <w:t xml:space="preserve"> 2 показателя, 10-17 баллов;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при ответе </w:t>
            </w:r>
            <w:proofErr w:type="gramStart"/>
            <w:r w:rsidRPr="00152F9B">
              <w:rPr>
                <w:rFonts w:ascii="Times New Roman" w:hAnsi="Times New Roman" w:cs="Times New Roman"/>
                <w:sz w:val="20"/>
              </w:rPr>
              <w:t>задействованы</w:t>
            </w:r>
            <w:proofErr w:type="gramEnd"/>
            <w:r w:rsidRPr="00152F9B">
              <w:rPr>
                <w:rFonts w:ascii="Times New Roman" w:hAnsi="Times New Roman" w:cs="Times New Roman"/>
                <w:sz w:val="20"/>
              </w:rPr>
              <w:t xml:space="preserve"> 3 показателя, 18-24 балла;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при ответе </w:t>
            </w:r>
            <w:proofErr w:type="gramStart"/>
            <w:r w:rsidRPr="00152F9B">
              <w:rPr>
                <w:rFonts w:ascii="Times New Roman" w:hAnsi="Times New Roman" w:cs="Times New Roman"/>
                <w:sz w:val="20"/>
              </w:rPr>
              <w:t>задействованы</w:t>
            </w:r>
            <w:proofErr w:type="gramEnd"/>
            <w:r w:rsidRPr="00152F9B">
              <w:rPr>
                <w:rFonts w:ascii="Times New Roman" w:hAnsi="Times New Roman" w:cs="Times New Roman"/>
                <w:sz w:val="20"/>
              </w:rPr>
              <w:t xml:space="preserve"> 4 показателя, 25-30 баллов.</w:t>
            </w:r>
          </w:p>
        </w:tc>
      </w:tr>
      <w:tr w:rsidR="00D71F61" w:rsidRPr="00D71F61" w:rsidTr="00D71F6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Разработка проектов методик сбора и анал</w:t>
            </w:r>
            <w:r w:rsidRPr="00152F9B">
              <w:rPr>
                <w:rFonts w:ascii="Times New Roman" w:hAnsi="Times New Roman" w:cs="Times New Roman"/>
                <w:sz w:val="20"/>
              </w:rPr>
              <w:t>и</w:t>
            </w:r>
            <w:r w:rsidRPr="00152F9B">
              <w:rPr>
                <w:rFonts w:ascii="Times New Roman" w:hAnsi="Times New Roman" w:cs="Times New Roman"/>
                <w:sz w:val="20"/>
              </w:rPr>
              <w:t>за социальной инфо</w:t>
            </w:r>
            <w:r w:rsidRPr="00152F9B">
              <w:rPr>
                <w:rFonts w:ascii="Times New Roman" w:hAnsi="Times New Roman" w:cs="Times New Roman"/>
                <w:sz w:val="20"/>
              </w:rPr>
              <w:t>р</w:t>
            </w:r>
            <w:r w:rsidRPr="00152F9B">
              <w:rPr>
                <w:rFonts w:ascii="Times New Roman" w:hAnsi="Times New Roman" w:cs="Times New Roman"/>
                <w:sz w:val="20"/>
              </w:rPr>
              <w:t>мации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(практическое занятие)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системность;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комплексность;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обоснованность;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практическая применимость.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</w:pP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баллы начисляются от 1 до 3 в зависимости от сложности методики (не более 38 баллов за семестр)</w:t>
            </w:r>
          </w:p>
        </w:tc>
      </w:tr>
      <w:tr w:rsidR="00D71F61" w:rsidRPr="00D71F61" w:rsidTr="00D71F6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bCs/>
                <w:sz w:val="20"/>
              </w:rPr>
              <w:t>Разработка проекта программы прикладн</w:t>
            </w:r>
            <w:r w:rsidRPr="00152F9B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152F9B">
              <w:rPr>
                <w:rFonts w:ascii="Times New Roman" w:hAnsi="Times New Roman" w:cs="Times New Roman"/>
                <w:bCs/>
                <w:sz w:val="20"/>
              </w:rPr>
              <w:t>го социологического исследования (практ</w:t>
            </w:r>
            <w:r w:rsidRPr="00152F9B"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Pr="00152F9B">
              <w:rPr>
                <w:rFonts w:ascii="Times New Roman" w:hAnsi="Times New Roman" w:cs="Times New Roman"/>
                <w:bCs/>
                <w:sz w:val="20"/>
              </w:rPr>
              <w:t>ческое занятие)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соответствие методическим требов</w:t>
            </w:r>
            <w:r w:rsidRPr="00152F9B">
              <w:rPr>
                <w:rFonts w:ascii="Times New Roman" w:hAnsi="Times New Roman" w:cs="Times New Roman"/>
                <w:sz w:val="20"/>
              </w:rPr>
              <w:t>а</w:t>
            </w:r>
            <w:r w:rsidRPr="00152F9B">
              <w:rPr>
                <w:rFonts w:ascii="Times New Roman" w:hAnsi="Times New Roman" w:cs="Times New Roman"/>
                <w:sz w:val="20"/>
              </w:rPr>
              <w:t>ниям к программе социологического исследования;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релевантность проблеме;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обоснованность;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комплексность;</w:t>
            </w:r>
          </w:p>
          <w:p w:rsidR="00D71F61" w:rsidRPr="00152F9B" w:rsidRDefault="00D71F61" w:rsidP="00152F9B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реализуемость.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</w:pP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баллы начисляются от 1 до 3 в зависимости от сложности методики (не более 38 баллов за семестр)</w:t>
            </w:r>
          </w:p>
        </w:tc>
      </w:tr>
    </w:tbl>
    <w:p w:rsidR="00D71F61" w:rsidRDefault="00D71F61" w:rsidP="00D71F6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2F9B" w:rsidRDefault="00152F9B" w:rsidP="00152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152F9B" w:rsidRPr="00D71F61" w:rsidRDefault="00152F9B" w:rsidP="00D71F6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1F61" w:rsidRPr="00D71F61" w:rsidRDefault="00D71F61" w:rsidP="00D71F61">
      <w:pPr>
        <w:tabs>
          <w:tab w:val="left" w:pos="284"/>
        </w:tabs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D71F6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152F9B" w:rsidRDefault="00152F9B" w:rsidP="00152F9B">
      <w:pPr>
        <w:numPr>
          <w:ilvl w:val="0"/>
          <w:numId w:val="39"/>
        </w:numPr>
        <w:tabs>
          <w:tab w:val="clear" w:pos="340"/>
          <w:tab w:val="left" w:pos="426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Борщевский, Г. А. Институт государственной службы в политической системе росси</w:t>
      </w:r>
      <w:r>
        <w:rPr>
          <w:rFonts w:ascii="Times New Roman" w:hAnsi="Times New Roman"/>
          <w:sz w:val="24"/>
          <w:szCs w:val="24"/>
          <w:lang w:bidi="en-US"/>
        </w:rPr>
        <w:t>й</w:t>
      </w:r>
      <w:r>
        <w:rPr>
          <w:rFonts w:ascii="Times New Roman" w:hAnsi="Times New Roman"/>
          <w:sz w:val="24"/>
          <w:szCs w:val="24"/>
          <w:lang w:bidi="en-US"/>
        </w:rPr>
        <w:t xml:space="preserve">ского общества [Электронный ресурс]: монография / Г. А. Борщевский. - 2-е изд.,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испр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>. и доп. М.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, 2018. 293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c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. </w:t>
      </w:r>
    </w:p>
    <w:p w:rsidR="00152F9B" w:rsidRDefault="00152F9B" w:rsidP="00152F9B">
      <w:pPr>
        <w:numPr>
          <w:ilvl w:val="0"/>
          <w:numId w:val="39"/>
        </w:numPr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Кашина, М. А.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Гендерное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измерение российской государственной гражданской службы / М. А. Кашина; СПб. Изд-во СЗИУ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РАНХиГС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, 2012. 299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c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. </w:t>
      </w:r>
    </w:p>
    <w:p w:rsidR="00152F9B" w:rsidRDefault="00152F9B" w:rsidP="00152F9B">
      <w:pPr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FC2273" w:rsidRPr="00D71F61" w:rsidRDefault="00FC2273" w:rsidP="00152F9B">
      <w:pPr>
        <w:tabs>
          <w:tab w:val="left" w:pos="284"/>
        </w:tabs>
        <w:rPr>
          <w:rFonts w:ascii="Times New Roman" w:hAnsi="Times New Roman"/>
          <w:sz w:val="24"/>
        </w:rPr>
      </w:pPr>
      <w:bookmarkStart w:id="9" w:name="_GoBack"/>
      <w:bookmarkEnd w:id="9"/>
    </w:p>
    <w:sectPr w:rsidR="00FC2273" w:rsidRPr="00D71F61" w:rsidSect="00D42B3D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F9CEFBB8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3">
    <w:nsid w:val="0000000D"/>
    <w:multiLevelType w:val="single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5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121F"/>
    <w:multiLevelType w:val="hybridMultilevel"/>
    <w:tmpl w:val="D9E82D8A"/>
    <w:lvl w:ilvl="0" w:tplc="696837C2">
      <w:start w:val="1"/>
      <w:numFmt w:val="decimal"/>
      <w:lvlText w:val="%1."/>
      <w:lvlJc w:val="left"/>
      <w:rPr>
        <w:rFonts w:ascii="Times New Roman" w:eastAsia="Times New Roman" w:hAnsi="Times New Roman" w:cs="Calibri"/>
      </w:rPr>
    </w:lvl>
    <w:lvl w:ilvl="1" w:tplc="0FD0F984">
      <w:start w:val="1"/>
      <w:numFmt w:val="bullet"/>
      <w:lvlText w:val="\endash "/>
      <w:lvlJc w:val="left"/>
    </w:lvl>
    <w:lvl w:ilvl="2" w:tplc="CDFE194E">
      <w:numFmt w:val="decimal"/>
      <w:lvlText w:val=""/>
      <w:lvlJc w:val="left"/>
      <w:rPr>
        <w:rFonts w:cs="Times New Roman"/>
      </w:rPr>
    </w:lvl>
    <w:lvl w:ilvl="3" w:tplc="0EF8C23E">
      <w:numFmt w:val="decimal"/>
      <w:lvlText w:val=""/>
      <w:lvlJc w:val="left"/>
      <w:rPr>
        <w:rFonts w:cs="Times New Roman"/>
      </w:rPr>
    </w:lvl>
    <w:lvl w:ilvl="4" w:tplc="5D7E3174">
      <w:numFmt w:val="decimal"/>
      <w:lvlText w:val=""/>
      <w:lvlJc w:val="left"/>
      <w:rPr>
        <w:rFonts w:cs="Times New Roman"/>
      </w:rPr>
    </w:lvl>
    <w:lvl w:ilvl="5" w:tplc="881ADCC2">
      <w:numFmt w:val="decimal"/>
      <w:lvlText w:val=""/>
      <w:lvlJc w:val="left"/>
      <w:rPr>
        <w:rFonts w:cs="Times New Roman"/>
      </w:rPr>
    </w:lvl>
    <w:lvl w:ilvl="6" w:tplc="8830FCE8">
      <w:numFmt w:val="decimal"/>
      <w:lvlText w:val=""/>
      <w:lvlJc w:val="left"/>
      <w:rPr>
        <w:rFonts w:cs="Times New Roman"/>
      </w:rPr>
    </w:lvl>
    <w:lvl w:ilvl="7" w:tplc="025A90CC">
      <w:numFmt w:val="decimal"/>
      <w:lvlText w:val=""/>
      <w:lvlJc w:val="left"/>
      <w:rPr>
        <w:rFonts w:cs="Times New Roman"/>
      </w:rPr>
    </w:lvl>
    <w:lvl w:ilvl="8" w:tplc="58424E58">
      <w:numFmt w:val="decimal"/>
      <w:lvlText w:val=""/>
      <w:lvlJc w:val="left"/>
      <w:rPr>
        <w:rFonts w:cs="Times New Roman"/>
      </w:rPr>
    </w:lvl>
  </w:abstractNum>
  <w:abstractNum w:abstractNumId="7">
    <w:nsid w:val="0000798B"/>
    <w:multiLevelType w:val="hybridMultilevel"/>
    <w:tmpl w:val="30A0B932"/>
    <w:lvl w:ilvl="0" w:tplc="617E982C">
      <w:start w:val="1"/>
      <w:numFmt w:val="decimal"/>
      <w:lvlText w:val="%1."/>
      <w:lvlJc w:val="left"/>
      <w:rPr>
        <w:rFonts w:cs="Times New Roman"/>
      </w:rPr>
    </w:lvl>
    <w:lvl w:ilvl="1" w:tplc="3692F264">
      <w:start w:val="1"/>
      <w:numFmt w:val="decimal"/>
      <w:lvlText w:val="%2"/>
      <w:lvlJc w:val="left"/>
      <w:rPr>
        <w:rFonts w:cs="Times New Roman"/>
      </w:rPr>
    </w:lvl>
    <w:lvl w:ilvl="2" w:tplc="82B030A4">
      <w:numFmt w:val="decimal"/>
      <w:lvlText w:val=""/>
      <w:lvlJc w:val="left"/>
      <w:rPr>
        <w:rFonts w:cs="Times New Roman"/>
      </w:rPr>
    </w:lvl>
    <w:lvl w:ilvl="3" w:tplc="4DC85FA6">
      <w:numFmt w:val="decimal"/>
      <w:lvlText w:val=""/>
      <w:lvlJc w:val="left"/>
      <w:rPr>
        <w:rFonts w:cs="Times New Roman"/>
      </w:rPr>
    </w:lvl>
    <w:lvl w:ilvl="4" w:tplc="BF58281C">
      <w:numFmt w:val="decimal"/>
      <w:lvlText w:val=""/>
      <w:lvlJc w:val="left"/>
      <w:rPr>
        <w:rFonts w:cs="Times New Roman"/>
      </w:rPr>
    </w:lvl>
    <w:lvl w:ilvl="5" w:tplc="3698B22C">
      <w:numFmt w:val="decimal"/>
      <w:lvlText w:val=""/>
      <w:lvlJc w:val="left"/>
      <w:rPr>
        <w:rFonts w:cs="Times New Roman"/>
      </w:rPr>
    </w:lvl>
    <w:lvl w:ilvl="6" w:tplc="C7DCC830">
      <w:numFmt w:val="decimal"/>
      <w:lvlText w:val=""/>
      <w:lvlJc w:val="left"/>
      <w:rPr>
        <w:rFonts w:cs="Times New Roman"/>
      </w:rPr>
    </w:lvl>
    <w:lvl w:ilvl="7" w:tplc="61880EA6">
      <w:numFmt w:val="decimal"/>
      <w:lvlText w:val=""/>
      <w:lvlJc w:val="left"/>
      <w:rPr>
        <w:rFonts w:cs="Times New Roman"/>
      </w:rPr>
    </w:lvl>
    <w:lvl w:ilvl="8" w:tplc="34C604BE">
      <w:numFmt w:val="decimal"/>
      <w:lvlText w:val=""/>
      <w:lvlJc w:val="left"/>
      <w:rPr>
        <w:rFonts w:cs="Times New Roman"/>
      </w:rPr>
    </w:lvl>
  </w:abstractNum>
  <w:abstractNum w:abstractNumId="8">
    <w:nsid w:val="03D41D6C"/>
    <w:multiLevelType w:val="hybridMultilevel"/>
    <w:tmpl w:val="ED741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C74CF"/>
    <w:multiLevelType w:val="hybridMultilevel"/>
    <w:tmpl w:val="9F38D776"/>
    <w:lvl w:ilvl="0" w:tplc="838C0F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45189"/>
    <w:multiLevelType w:val="hybridMultilevel"/>
    <w:tmpl w:val="A50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8CD4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C041A"/>
    <w:multiLevelType w:val="hybridMultilevel"/>
    <w:tmpl w:val="BA861E7A"/>
    <w:lvl w:ilvl="0" w:tplc="AA425A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>
      <w:start w:val="1"/>
      <w:numFmt w:val="lowerLetter"/>
      <w:lvlText w:val="%5."/>
      <w:lvlJc w:val="left"/>
      <w:pPr>
        <w:ind w:left="4167" w:hanging="360"/>
      </w:pPr>
    </w:lvl>
    <w:lvl w:ilvl="5" w:tplc="04190005">
      <w:start w:val="1"/>
      <w:numFmt w:val="lowerRoman"/>
      <w:lvlText w:val="%6."/>
      <w:lvlJc w:val="right"/>
      <w:pPr>
        <w:ind w:left="4887" w:hanging="180"/>
      </w:pPr>
    </w:lvl>
    <w:lvl w:ilvl="6" w:tplc="04190001">
      <w:start w:val="1"/>
      <w:numFmt w:val="decimal"/>
      <w:lvlText w:val="%7."/>
      <w:lvlJc w:val="left"/>
      <w:pPr>
        <w:ind w:left="5607" w:hanging="360"/>
      </w:pPr>
    </w:lvl>
    <w:lvl w:ilvl="7" w:tplc="04190003">
      <w:start w:val="1"/>
      <w:numFmt w:val="lowerLetter"/>
      <w:lvlText w:val="%8."/>
      <w:lvlJc w:val="left"/>
      <w:pPr>
        <w:ind w:left="6327" w:hanging="360"/>
      </w:pPr>
    </w:lvl>
    <w:lvl w:ilvl="8" w:tplc="04190005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8EE057C"/>
    <w:multiLevelType w:val="hybridMultilevel"/>
    <w:tmpl w:val="1486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E3291"/>
    <w:multiLevelType w:val="hybridMultilevel"/>
    <w:tmpl w:val="D2967DF4"/>
    <w:lvl w:ilvl="0" w:tplc="BA2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C26B6"/>
    <w:multiLevelType w:val="hybridMultilevel"/>
    <w:tmpl w:val="3968CC06"/>
    <w:lvl w:ilvl="0" w:tplc="D9DEDB1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E522C9"/>
    <w:multiLevelType w:val="hybridMultilevel"/>
    <w:tmpl w:val="E9C857F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87D4E"/>
    <w:multiLevelType w:val="hybridMultilevel"/>
    <w:tmpl w:val="7FDA6B98"/>
    <w:lvl w:ilvl="0" w:tplc="0518C4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42619"/>
    <w:multiLevelType w:val="multilevel"/>
    <w:tmpl w:val="30882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9">
    <w:nsid w:val="34F13ABC"/>
    <w:multiLevelType w:val="hybridMultilevel"/>
    <w:tmpl w:val="020016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01166A"/>
    <w:multiLevelType w:val="hybridMultilevel"/>
    <w:tmpl w:val="2AB6E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13853"/>
    <w:multiLevelType w:val="hybridMultilevel"/>
    <w:tmpl w:val="7BD664A8"/>
    <w:lvl w:ilvl="0" w:tplc="EA2EA0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A00D22"/>
    <w:multiLevelType w:val="hybridMultilevel"/>
    <w:tmpl w:val="1A081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A83F00"/>
    <w:multiLevelType w:val="hybridMultilevel"/>
    <w:tmpl w:val="2C04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F6210"/>
    <w:multiLevelType w:val="hybridMultilevel"/>
    <w:tmpl w:val="B7189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CF499A"/>
    <w:multiLevelType w:val="multilevel"/>
    <w:tmpl w:val="C416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0B2757"/>
    <w:multiLevelType w:val="hybridMultilevel"/>
    <w:tmpl w:val="1738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31"/>
    <w:multiLevelType w:val="hybridMultilevel"/>
    <w:tmpl w:val="B4E0A66A"/>
    <w:lvl w:ilvl="0" w:tplc="265A9F4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61877"/>
    <w:multiLevelType w:val="hybridMultilevel"/>
    <w:tmpl w:val="A6DA75AA"/>
    <w:lvl w:ilvl="0" w:tplc="EB2211C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703CD"/>
    <w:multiLevelType w:val="hybridMultilevel"/>
    <w:tmpl w:val="4A8E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A003B"/>
    <w:multiLevelType w:val="hybridMultilevel"/>
    <w:tmpl w:val="09F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542B9"/>
    <w:multiLevelType w:val="multilevel"/>
    <w:tmpl w:val="9C88A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>
    <w:nsid w:val="5DC05891"/>
    <w:multiLevelType w:val="multilevel"/>
    <w:tmpl w:val="8052428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E215865"/>
    <w:multiLevelType w:val="hybridMultilevel"/>
    <w:tmpl w:val="4788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9330A"/>
    <w:multiLevelType w:val="hybridMultilevel"/>
    <w:tmpl w:val="43C8A63E"/>
    <w:lvl w:ilvl="0" w:tplc="95A8B3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2702C16"/>
    <w:multiLevelType w:val="hybridMultilevel"/>
    <w:tmpl w:val="F5AC78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C221888"/>
    <w:multiLevelType w:val="hybridMultilevel"/>
    <w:tmpl w:val="A7E4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F0427"/>
    <w:multiLevelType w:val="hybridMultilevel"/>
    <w:tmpl w:val="15FCEA1A"/>
    <w:lvl w:ilvl="0" w:tplc="612A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61239"/>
    <w:multiLevelType w:val="singleLevel"/>
    <w:tmpl w:val="D702182A"/>
    <w:lvl w:ilvl="0">
      <w:start w:val="1"/>
      <w:numFmt w:val="decimal"/>
      <w:lvlText w:val="%1. "/>
      <w:legacy w:legacy="1" w:legacySpace="0" w:legacyIndent="283"/>
      <w:lvlJc w:val="left"/>
      <w:pPr>
        <w:ind w:left="397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9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102D4"/>
    <w:multiLevelType w:val="hybridMultilevel"/>
    <w:tmpl w:val="45EE2C0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35"/>
  </w:num>
  <w:num w:numId="18">
    <w:abstractNumId w:val="2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8"/>
    <w:lvlOverride w:ilvl="0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4"/>
  </w:num>
  <w:num w:numId="29">
    <w:abstractNumId w:val="22"/>
  </w:num>
  <w:num w:numId="30">
    <w:abstractNumId w:val="3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"/>
    <w:lvlOverride w:ilvl="0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03FE"/>
    <w:rsid w:val="00036995"/>
    <w:rsid w:val="00051325"/>
    <w:rsid w:val="00053396"/>
    <w:rsid w:val="0006514C"/>
    <w:rsid w:val="000875EA"/>
    <w:rsid w:val="00095FAA"/>
    <w:rsid w:val="000C3321"/>
    <w:rsid w:val="000F6C16"/>
    <w:rsid w:val="001019F8"/>
    <w:rsid w:val="00105122"/>
    <w:rsid w:val="0013523D"/>
    <w:rsid w:val="00152F9B"/>
    <w:rsid w:val="0016032F"/>
    <w:rsid w:val="00175EDD"/>
    <w:rsid w:val="0019576A"/>
    <w:rsid w:val="001B2E88"/>
    <w:rsid w:val="00201E53"/>
    <w:rsid w:val="00221F64"/>
    <w:rsid w:val="00264D4D"/>
    <w:rsid w:val="002655A6"/>
    <w:rsid w:val="00272E67"/>
    <w:rsid w:val="002867CE"/>
    <w:rsid w:val="002C4D42"/>
    <w:rsid w:val="002F0982"/>
    <w:rsid w:val="002F287F"/>
    <w:rsid w:val="00304013"/>
    <w:rsid w:val="00330881"/>
    <w:rsid w:val="003323F8"/>
    <w:rsid w:val="00341981"/>
    <w:rsid w:val="00351755"/>
    <w:rsid w:val="003811EB"/>
    <w:rsid w:val="00384053"/>
    <w:rsid w:val="0038615F"/>
    <w:rsid w:val="003907C3"/>
    <w:rsid w:val="003A0803"/>
    <w:rsid w:val="003A3A33"/>
    <w:rsid w:val="003B0254"/>
    <w:rsid w:val="003C6EAC"/>
    <w:rsid w:val="003F79B8"/>
    <w:rsid w:val="00443DC6"/>
    <w:rsid w:val="00491079"/>
    <w:rsid w:val="00492072"/>
    <w:rsid w:val="00496BFA"/>
    <w:rsid w:val="004C1453"/>
    <w:rsid w:val="004D1F30"/>
    <w:rsid w:val="004D7FFE"/>
    <w:rsid w:val="00515F6C"/>
    <w:rsid w:val="00530287"/>
    <w:rsid w:val="00536C59"/>
    <w:rsid w:val="0059378B"/>
    <w:rsid w:val="00597181"/>
    <w:rsid w:val="005A11B6"/>
    <w:rsid w:val="005C589F"/>
    <w:rsid w:val="005D5E17"/>
    <w:rsid w:val="005D6875"/>
    <w:rsid w:val="00603F60"/>
    <w:rsid w:val="006121DC"/>
    <w:rsid w:val="00620159"/>
    <w:rsid w:val="00654865"/>
    <w:rsid w:val="00673CF0"/>
    <w:rsid w:val="006D54E7"/>
    <w:rsid w:val="006D7042"/>
    <w:rsid w:val="00740391"/>
    <w:rsid w:val="007D3021"/>
    <w:rsid w:val="007D5370"/>
    <w:rsid w:val="007E0C84"/>
    <w:rsid w:val="00817473"/>
    <w:rsid w:val="00855420"/>
    <w:rsid w:val="008566F6"/>
    <w:rsid w:val="00881081"/>
    <w:rsid w:val="008904C3"/>
    <w:rsid w:val="00890633"/>
    <w:rsid w:val="008B1A04"/>
    <w:rsid w:val="008C55BD"/>
    <w:rsid w:val="008D033D"/>
    <w:rsid w:val="008D2617"/>
    <w:rsid w:val="008F0E2E"/>
    <w:rsid w:val="00920C40"/>
    <w:rsid w:val="00933F3F"/>
    <w:rsid w:val="00937A89"/>
    <w:rsid w:val="00951F91"/>
    <w:rsid w:val="009733E9"/>
    <w:rsid w:val="009832E1"/>
    <w:rsid w:val="00986E95"/>
    <w:rsid w:val="009A3CE3"/>
    <w:rsid w:val="009D4DD0"/>
    <w:rsid w:val="009E1FEC"/>
    <w:rsid w:val="009F068D"/>
    <w:rsid w:val="00A05445"/>
    <w:rsid w:val="00A56308"/>
    <w:rsid w:val="00A724D0"/>
    <w:rsid w:val="00A7262F"/>
    <w:rsid w:val="00AA33EB"/>
    <w:rsid w:val="00AA3BF9"/>
    <w:rsid w:val="00AD69BF"/>
    <w:rsid w:val="00B00141"/>
    <w:rsid w:val="00B177AE"/>
    <w:rsid w:val="00BA15AE"/>
    <w:rsid w:val="00BB60C3"/>
    <w:rsid w:val="00BC1553"/>
    <w:rsid w:val="00BF03FE"/>
    <w:rsid w:val="00C24F97"/>
    <w:rsid w:val="00C36316"/>
    <w:rsid w:val="00CE08AC"/>
    <w:rsid w:val="00CE3A14"/>
    <w:rsid w:val="00D42B3D"/>
    <w:rsid w:val="00D631B3"/>
    <w:rsid w:val="00D71F61"/>
    <w:rsid w:val="00D81360"/>
    <w:rsid w:val="00D87108"/>
    <w:rsid w:val="00D9426E"/>
    <w:rsid w:val="00DA1E90"/>
    <w:rsid w:val="00DE6C9F"/>
    <w:rsid w:val="00E03029"/>
    <w:rsid w:val="00E16664"/>
    <w:rsid w:val="00E5125F"/>
    <w:rsid w:val="00E66930"/>
    <w:rsid w:val="00E704DE"/>
    <w:rsid w:val="00EA4BA9"/>
    <w:rsid w:val="00EA6D8D"/>
    <w:rsid w:val="00EC73F7"/>
    <w:rsid w:val="00ED7FA9"/>
    <w:rsid w:val="00EE630C"/>
    <w:rsid w:val="00F142A5"/>
    <w:rsid w:val="00F36DAF"/>
    <w:rsid w:val="00F747E9"/>
    <w:rsid w:val="00F9104D"/>
    <w:rsid w:val="00F910FD"/>
    <w:rsid w:val="00F961C4"/>
    <w:rsid w:val="00FA6BE0"/>
    <w:rsid w:val="00FA6D07"/>
    <w:rsid w:val="00FC2273"/>
    <w:rsid w:val="00FD3058"/>
    <w:rsid w:val="00FE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FE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3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03F60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E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7D5370"/>
    <w:pPr>
      <w:spacing w:after="100"/>
    </w:pPr>
    <w:rPr>
      <w:rFonts w:eastAsia="Calibri" w:cs="Times New Roman"/>
    </w:rPr>
  </w:style>
  <w:style w:type="paragraph" w:styleId="a3">
    <w:name w:val="List Paragraph"/>
    <w:basedOn w:val="a"/>
    <w:link w:val="a4"/>
    <w:uiPriority w:val="34"/>
    <w:qFormat/>
    <w:rsid w:val="00BF03FE"/>
    <w:pPr>
      <w:spacing w:after="160" w:line="259" w:lineRule="auto"/>
      <w:ind w:left="720" w:firstLine="0"/>
      <w:contextualSpacing/>
      <w:jc w:val="left"/>
    </w:pPr>
    <w:rPr>
      <w:rFonts w:eastAsia="Calibri" w:cs="Times New Roman"/>
      <w:szCs w:val="22"/>
    </w:rPr>
  </w:style>
  <w:style w:type="character" w:customStyle="1" w:styleId="a4">
    <w:name w:val="Абзац списка Знак"/>
    <w:link w:val="a3"/>
    <w:uiPriority w:val="34"/>
    <w:locked/>
    <w:rsid w:val="00BF03FE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F03FE"/>
    <w:rPr>
      <w:color w:val="0563C1"/>
      <w:u w:val="single"/>
    </w:rPr>
  </w:style>
  <w:style w:type="paragraph" w:customStyle="1" w:styleId="12">
    <w:name w:val="Обычный1"/>
    <w:rsid w:val="00BF03FE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03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03FE"/>
    <w:rPr>
      <w:rFonts w:ascii="Calibri" w:eastAsia="Times New Roman" w:hAnsi="Calibri" w:cs="Calibri"/>
      <w:szCs w:val="20"/>
    </w:rPr>
  </w:style>
  <w:style w:type="paragraph" w:styleId="a6">
    <w:name w:val="No Spacing"/>
    <w:link w:val="a7"/>
    <w:uiPriority w:val="1"/>
    <w:qFormat/>
    <w:rsid w:val="00BF03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BF03FE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F03FE"/>
    <w:pPr>
      <w:tabs>
        <w:tab w:val="center" w:pos="4677"/>
        <w:tab w:val="right" w:pos="9355"/>
      </w:tabs>
      <w:ind w:firstLine="0"/>
      <w:jc w:val="left"/>
    </w:pPr>
    <w:rPr>
      <w:rFonts w:eastAsia="Calibri" w:cs="Times New Roman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F03FE"/>
    <w:rPr>
      <w:rFonts w:ascii="Calibri" w:eastAsia="Calibri" w:hAnsi="Calibri" w:cs="Times New Roman"/>
    </w:rPr>
  </w:style>
  <w:style w:type="paragraph" w:styleId="aa">
    <w:name w:val="Subtitle"/>
    <w:basedOn w:val="a"/>
    <w:link w:val="ab"/>
    <w:uiPriority w:val="99"/>
    <w:qFormat/>
    <w:rsid w:val="00BF03FE"/>
    <w:pPr>
      <w:widowControl w:val="0"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Подзаголовок Знак"/>
    <w:basedOn w:val="a0"/>
    <w:link w:val="aa"/>
    <w:uiPriority w:val="99"/>
    <w:rsid w:val="00BF03F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BF03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F03FE"/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semiHidden/>
    <w:rsid w:val="00603F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e"/>
    <w:rsid w:val="00603F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e">
    <w:name w:val="Block Text"/>
    <w:basedOn w:val="a"/>
    <w:uiPriority w:val="99"/>
    <w:semiHidden/>
    <w:unhideWhenUsed/>
    <w:rsid w:val="00603F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23">
    <w:name w:val="стиль2"/>
    <w:basedOn w:val="a"/>
    <w:rsid w:val="00603F60"/>
    <w:pPr>
      <w:spacing w:line="360" w:lineRule="auto"/>
      <w:ind w:firstLine="567"/>
    </w:pPr>
    <w:rPr>
      <w:rFonts w:ascii="Times New Roman" w:eastAsia="Calibri" w:hAnsi="Times New Roman" w:cs="Times New Roman"/>
      <w:b/>
      <w:sz w:val="24"/>
      <w:lang w:eastAsia="ru-RU"/>
    </w:rPr>
  </w:style>
  <w:style w:type="character" w:styleId="af">
    <w:name w:val="Strong"/>
    <w:basedOn w:val="a0"/>
    <w:uiPriority w:val="22"/>
    <w:qFormat/>
    <w:rsid w:val="00603F60"/>
    <w:rPr>
      <w:b/>
      <w:bCs/>
    </w:rPr>
  </w:style>
  <w:style w:type="paragraph" w:customStyle="1" w:styleId="13">
    <w:name w:val="Верхний колонтитул1"/>
    <w:basedOn w:val="a"/>
    <w:unhideWhenUsed/>
    <w:rsid w:val="00603F60"/>
    <w:pPr>
      <w:tabs>
        <w:tab w:val="center" w:pos="4677"/>
        <w:tab w:val="right" w:pos="9355"/>
      </w:tabs>
      <w:ind w:firstLine="0"/>
      <w:jc w:val="left"/>
    </w:pPr>
    <w:rPr>
      <w:rFonts w:eastAsia="Calibri" w:cs="Times New Roman"/>
      <w:szCs w:val="22"/>
    </w:rPr>
  </w:style>
  <w:style w:type="paragraph" w:styleId="af0">
    <w:name w:val="Normal (Web)"/>
    <w:basedOn w:val="a"/>
    <w:link w:val="af1"/>
    <w:uiPriority w:val="99"/>
    <w:unhideWhenUsed/>
    <w:rsid w:val="00603F6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uiPriority w:val="99"/>
    <w:unhideWhenUsed/>
    <w:rsid w:val="00B00141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B00141"/>
    <w:rPr>
      <w:rFonts w:ascii="Calibri" w:eastAsia="Times New Roman" w:hAnsi="Calibri" w:cs="Calibri"/>
      <w:sz w:val="20"/>
      <w:szCs w:val="20"/>
    </w:rPr>
  </w:style>
  <w:style w:type="paragraph" w:customStyle="1" w:styleId="15">
    <w:name w:val="Без интервала1"/>
    <w:uiPriority w:val="1"/>
    <w:qFormat/>
    <w:rsid w:val="00B001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name w:val="УМК_Основной текст"/>
    <w:basedOn w:val="ac"/>
    <w:rsid w:val="00DA1E90"/>
    <w:pPr>
      <w:spacing w:after="0" w:line="360" w:lineRule="auto"/>
      <w:ind w:firstLine="397"/>
    </w:pPr>
    <w:rPr>
      <w:rFonts w:ascii="Times New Roman" w:hAnsi="Times New Roman" w:cs="Times New Roman"/>
      <w:snapToGrid w:val="0"/>
      <w:sz w:val="20"/>
      <w:szCs w:val="24"/>
      <w:lang w:bidi="en-US"/>
    </w:rPr>
  </w:style>
  <w:style w:type="paragraph" w:customStyle="1" w:styleId="31">
    <w:name w:val="УМК_Заголовок 3"/>
    <w:basedOn w:val="3"/>
    <w:rsid w:val="00DA1E90"/>
    <w:pPr>
      <w:suppressAutoHyphens/>
      <w:spacing w:before="240" w:after="60"/>
      <w:ind w:left="568" w:hanging="284"/>
      <w:jc w:val="center"/>
    </w:pPr>
    <w:rPr>
      <w:rFonts w:ascii="Times New Roman" w:eastAsia="Arial Unicode MS" w:hAnsi="Times New Roman" w:cs="Times New Roman"/>
      <w:bCs w:val="0"/>
      <w:color w:val="auto"/>
      <w:szCs w:val="22"/>
      <w:lang w:bidi="en-US"/>
    </w:rPr>
  </w:style>
  <w:style w:type="paragraph" w:customStyle="1" w:styleId="51">
    <w:name w:val="УМК_Заголовок 5"/>
    <w:basedOn w:val="5"/>
    <w:rsid w:val="00DA1E90"/>
    <w:pPr>
      <w:keepLines w:val="0"/>
      <w:spacing w:before="120" w:after="60"/>
      <w:ind w:left="568" w:hanging="284"/>
      <w:jc w:val="center"/>
    </w:pPr>
    <w:rPr>
      <w:rFonts w:ascii="Times New Roman" w:eastAsia="Arial Unicode MS" w:hAnsi="Times New Roman" w:cs="Times New Roman"/>
      <w:bCs/>
      <w:i/>
      <w:iCs/>
      <w:color w:val="auto"/>
      <w:sz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A1E90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A1E9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10">
    <w:name w:val="Заголовок 1 Знак"/>
    <w:basedOn w:val="a0"/>
    <w:link w:val="1"/>
    <w:uiPriority w:val="9"/>
    <w:rsid w:val="003A3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5">
    <w:name w:val="Стиль"/>
    <w:rsid w:val="00F961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pt">
    <w:name w:val="Основной текст + 11 pt"/>
    <w:aliases w:val="Не полужирный"/>
    <w:basedOn w:val="a0"/>
    <w:rsid w:val="002C4D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Default">
    <w:name w:val="Default"/>
    <w:rsid w:val="002C4D4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5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59"/>
    <w:rsid w:val="0065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E16664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бычный (веб) Знак"/>
    <w:link w:val="af0"/>
    <w:uiPriority w:val="99"/>
    <w:locked/>
    <w:rsid w:val="0098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Абзац списка3"/>
    <w:basedOn w:val="a"/>
    <w:uiPriority w:val="99"/>
    <w:rsid w:val="00496BFA"/>
    <w:pPr>
      <w:ind w:left="720"/>
    </w:pPr>
  </w:style>
  <w:style w:type="character" w:styleId="af7">
    <w:name w:val="annotation reference"/>
    <w:basedOn w:val="a0"/>
    <w:uiPriority w:val="99"/>
    <w:semiHidden/>
    <w:unhideWhenUsed/>
    <w:rsid w:val="00BA15AE"/>
    <w:rPr>
      <w:sz w:val="16"/>
      <w:szCs w:val="16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rsid w:val="00BA15AE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semiHidden/>
    <w:rsid w:val="00BA15AE"/>
    <w:rPr>
      <w:rFonts w:ascii="Calibri" w:eastAsia="Times New Roman" w:hAnsi="Calibri" w:cs="Calibri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BA15A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019.html" TargetMode="External"/><Relationship Id="rId13" Type="http://schemas.openxmlformats.org/officeDocument/2006/relationships/hyperlink" Target="http://ibooks.ru/reading.php?productid=23375" TargetMode="External"/><Relationship Id="rId3" Type="http://schemas.openxmlformats.org/officeDocument/2006/relationships/styles" Target="styles.xml"/><Relationship Id="rId7" Type="http://schemas.openxmlformats.org/officeDocument/2006/relationships/hyperlink" Target="http://ibooks.ru/reading.php?productid=21845" TargetMode="External"/><Relationship Id="rId12" Type="http://schemas.openxmlformats.org/officeDocument/2006/relationships/hyperlink" Target="https://www.biblio-online.ru/viewer/46A41F93-BC46-401C-A30E-27C0FB60B9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reader/book/85963/" TargetMode="External"/><Relationship Id="rId11" Type="http://schemas.openxmlformats.org/officeDocument/2006/relationships/hyperlink" Target="http://ibooks.ru/reading.php?productid=233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books.ru/reading.php?productid=23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book/61890" TargetMode="External"/><Relationship Id="rId14" Type="http://schemas.openxmlformats.org/officeDocument/2006/relationships/hyperlink" Target="https://biblio-online.ru/viewer/271CD108-E337-49B4-95F8-FF0BA69B7C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1C38F-C362-4F16-99FD-27CD7472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15729</Words>
  <Characters>89661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shubinaiv</cp:lastModifiedBy>
  <cp:revision>6</cp:revision>
  <cp:lastPrinted>2017-12-05T14:21:00Z</cp:lastPrinted>
  <dcterms:created xsi:type="dcterms:W3CDTF">2018-09-14T12:12:00Z</dcterms:created>
  <dcterms:modified xsi:type="dcterms:W3CDTF">2018-09-17T08:54:00Z</dcterms:modified>
</cp:coreProperties>
</file>