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B7E" w:rsidRPr="009C1782" w:rsidRDefault="00486B7E" w:rsidP="00E3411E">
      <w:pPr>
        <w:ind w:right="-284" w:firstLine="567"/>
        <w:jc w:val="center"/>
        <w:rPr>
          <w:rFonts w:ascii="Times New Roman" w:hAnsi="Times New Roman"/>
          <w:b/>
          <w:sz w:val="24"/>
          <w:szCs w:val="24"/>
        </w:rPr>
      </w:pPr>
      <w:r w:rsidRPr="009C1782">
        <w:rPr>
          <w:rFonts w:ascii="Times New Roman" w:hAnsi="Times New Roman"/>
          <w:b/>
          <w:sz w:val="24"/>
          <w:szCs w:val="24"/>
        </w:rPr>
        <w:t xml:space="preserve">Федеральное государственное бюджетное образовательное </w:t>
      </w:r>
    </w:p>
    <w:p w:rsidR="00486B7E" w:rsidRPr="009C1782" w:rsidRDefault="00486B7E" w:rsidP="00E3411E">
      <w:pPr>
        <w:ind w:right="-284" w:firstLine="567"/>
        <w:jc w:val="center"/>
        <w:rPr>
          <w:rFonts w:ascii="Times New Roman" w:hAnsi="Times New Roman"/>
          <w:b/>
          <w:sz w:val="24"/>
          <w:szCs w:val="24"/>
        </w:rPr>
      </w:pPr>
      <w:r w:rsidRPr="009C1782">
        <w:rPr>
          <w:rFonts w:ascii="Times New Roman" w:hAnsi="Times New Roman"/>
          <w:b/>
          <w:sz w:val="24"/>
          <w:szCs w:val="24"/>
        </w:rPr>
        <w:t>учреждение высшего образования</w:t>
      </w:r>
    </w:p>
    <w:p w:rsidR="00486B7E" w:rsidRPr="009C1782" w:rsidRDefault="00486B7E" w:rsidP="00E3411E">
      <w:pPr>
        <w:ind w:right="-284" w:firstLine="567"/>
        <w:jc w:val="center"/>
        <w:rPr>
          <w:rFonts w:ascii="Times New Roman" w:hAnsi="Times New Roman"/>
          <w:b/>
          <w:sz w:val="24"/>
          <w:szCs w:val="24"/>
        </w:rPr>
      </w:pPr>
      <w:r w:rsidRPr="009C1782">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486B7E" w:rsidRPr="009C1782" w:rsidRDefault="00486B7E" w:rsidP="00E3411E">
      <w:pPr>
        <w:pBdr>
          <w:bottom w:val="thinThickSmallGap" w:sz="24" w:space="0" w:color="auto"/>
        </w:pBdr>
        <w:ind w:firstLine="567"/>
        <w:rPr>
          <w:rFonts w:ascii="Times New Roman" w:hAnsi="Times New Roman"/>
          <w:sz w:val="24"/>
          <w:szCs w:val="24"/>
        </w:rPr>
      </w:pPr>
    </w:p>
    <w:p w:rsidR="00486B7E" w:rsidRPr="009C1782" w:rsidRDefault="00486B7E" w:rsidP="00E3411E">
      <w:pPr>
        <w:jc w:val="center"/>
        <w:rPr>
          <w:rFonts w:ascii="Times New Roman" w:hAnsi="Times New Roman"/>
          <w:b/>
          <w:sz w:val="24"/>
          <w:szCs w:val="24"/>
        </w:rPr>
      </w:pPr>
      <w:r w:rsidRPr="009C1782">
        <w:rPr>
          <w:rFonts w:ascii="Times New Roman" w:hAnsi="Times New Roman"/>
          <w:b/>
          <w:sz w:val="24"/>
          <w:szCs w:val="24"/>
        </w:rPr>
        <w:t>СЕВЕРО-ЗАПАДНЫЙ ИНСТИТУТ УПРАВЛЕНИЯ</w:t>
      </w:r>
      <w:r w:rsidRPr="009C1782">
        <w:rPr>
          <w:rFonts w:ascii="Times New Roman" w:hAnsi="Times New Roman"/>
          <w:sz w:val="24"/>
          <w:szCs w:val="24"/>
        </w:rPr>
        <w:t xml:space="preserve"> </w:t>
      </w:r>
      <w:r w:rsidRPr="009C1782">
        <w:rPr>
          <w:rFonts w:ascii="Times New Roman" w:hAnsi="Times New Roman"/>
          <w:b/>
          <w:sz w:val="24"/>
          <w:szCs w:val="24"/>
        </w:rPr>
        <w:t>- филиал РАНХиГС</w:t>
      </w:r>
    </w:p>
    <w:p w:rsidR="00486B7E" w:rsidRPr="009C1782" w:rsidRDefault="006557C8" w:rsidP="00E3411E">
      <w:pPr>
        <w:jc w:val="center"/>
        <w:rPr>
          <w:rFonts w:ascii="Times New Roman" w:hAnsi="Times New Roman"/>
          <w:b/>
          <w:sz w:val="24"/>
          <w:szCs w:val="24"/>
        </w:rPr>
      </w:pPr>
      <w:r>
        <w:rPr>
          <w:rFonts w:ascii="Times New Roman" w:hAnsi="Times New Roman"/>
          <w:b/>
          <w:sz w:val="24"/>
          <w:szCs w:val="24"/>
        </w:rPr>
        <w:t xml:space="preserve"> </w:t>
      </w:r>
    </w:p>
    <w:p w:rsidR="00486B7E" w:rsidRPr="009C1782" w:rsidRDefault="00486B7E" w:rsidP="00486B7E">
      <w:pPr>
        <w:jc w:val="center"/>
        <w:rPr>
          <w:rFonts w:ascii="Times New Roman" w:eastAsia="MS Mincho" w:hAnsi="Times New Roman"/>
          <w:b/>
          <w:sz w:val="24"/>
          <w:szCs w:val="24"/>
        </w:rPr>
      </w:pPr>
      <w:r w:rsidRPr="009C1782">
        <w:rPr>
          <w:rFonts w:ascii="Times New Roman" w:eastAsia="MS Mincho" w:hAnsi="Times New Roman"/>
          <w:b/>
          <w:sz w:val="24"/>
          <w:szCs w:val="24"/>
        </w:rPr>
        <w:t>Кафедра</w:t>
      </w:r>
      <w:r w:rsidR="006557C8">
        <w:rPr>
          <w:rFonts w:ascii="Times New Roman" w:eastAsia="MS Mincho" w:hAnsi="Times New Roman"/>
          <w:b/>
          <w:sz w:val="24"/>
          <w:szCs w:val="24"/>
        </w:rPr>
        <w:t xml:space="preserve"> </w:t>
      </w:r>
      <w:r w:rsidRPr="009C1782">
        <w:rPr>
          <w:rFonts w:ascii="Times New Roman" w:eastAsia="MS Mincho" w:hAnsi="Times New Roman"/>
          <w:b/>
          <w:sz w:val="24"/>
          <w:szCs w:val="24"/>
        </w:rPr>
        <w:t>социальных технологий</w:t>
      </w: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893711" w:rsidTr="00BB5772">
        <w:trPr>
          <w:trHeight w:val="3498"/>
        </w:trPr>
        <w:tc>
          <w:tcPr>
            <w:tcW w:w="5070" w:type="dxa"/>
            <w:tcMar>
              <w:top w:w="0" w:type="dxa"/>
              <w:left w:w="108" w:type="dxa"/>
              <w:bottom w:w="0" w:type="dxa"/>
              <w:right w:w="108" w:type="dxa"/>
            </w:tcMar>
          </w:tcPr>
          <w:p w:rsidR="00893711" w:rsidRDefault="00893711" w:rsidP="00BB5772">
            <w:pPr>
              <w:ind w:firstLine="567"/>
              <w:jc w:val="center"/>
              <w:rPr>
                <w:rFonts w:cs="Times New Roman"/>
              </w:rPr>
            </w:pPr>
          </w:p>
          <w:p w:rsidR="00893711" w:rsidRDefault="00893711" w:rsidP="00BB5772">
            <w:pPr>
              <w:ind w:firstLine="567"/>
              <w:jc w:val="center"/>
              <w:rPr>
                <w:rFonts w:cs="Times New Roman"/>
              </w:rPr>
            </w:pPr>
          </w:p>
        </w:tc>
        <w:tc>
          <w:tcPr>
            <w:tcW w:w="4677" w:type="dxa"/>
            <w:tcMar>
              <w:top w:w="0" w:type="dxa"/>
              <w:left w:w="108" w:type="dxa"/>
              <w:bottom w:w="0" w:type="dxa"/>
              <w:right w:w="108" w:type="dxa"/>
            </w:tcMar>
          </w:tcPr>
          <w:p w:rsidR="00893711" w:rsidRDefault="00893711" w:rsidP="00BB5772">
            <w:pPr>
              <w:spacing w:before="120" w:after="120"/>
              <w:ind w:firstLine="567"/>
              <w:rPr>
                <w:rFonts w:cs="Times New Roman"/>
              </w:rPr>
            </w:pPr>
          </w:p>
          <w:p w:rsidR="00486B7E" w:rsidRPr="009C1782" w:rsidRDefault="00486B7E" w:rsidP="00486B7E">
            <w:pPr>
              <w:jc w:val="center"/>
              <w:rPr>
                <w:rFonts w:ascii="Times New Roman" w:eastAsia="MS Mincho" w:hAnsi="Times New Roman"/>
                <w:sz w:val="24"/>
                <w:szCs w:val="24"/>
              </w:rPr>
            </w:pPr>
          </w:p>
          <w:p w:rsidR="00486B7E" w:rsidRPr="009C1782" w:rsidRDefault="00486B7E" w:rsidP="00486B7E">
            <w:pPr>
              <w:ind w:firstLine="33"/>
              <w:jc w:val="right"/>
              <w:rPr>
                <w:rFonts w:ascii="Times New Roman" w:eastAsia="Calibri" w:hAnsi="Times New Roman"/>
                <w:sz w:val="24"/>
                <w:szCs w:val="24"/>
              </w:rPr>
            </w:pPr>
            <w:r w:rsidRPr="009C1782">
              <w:rPr>
                <w:rFonts w:ascii="Times New Roman" w:hAnsi="Times New Roman"/>
                <w:sz w:val="24"/>
                <w:szCs w:val="24"/>
              </w:rPr>
              <w:t>УТВЕРЖДЕНА</w:t>
            </w:r>
          </w:p>
          <w:p w:rsidR="00486B7E" w:rsidRPr="00756DE8" w:rsidRDefault="00486B7E" w:rsidP="00486B7E">
            <w:pPr>
              <w:jc w:val="right"/>
              <w:rPr>
                <w:rFonts w:ascii="Times New Roman" w:hAnsi="Times New Roman"/>
                <w:sz w:val="24"/>
                <w:szCs w:val="24"/>
                <w:lang w:eastAsia="zh-CN"/>
              </w:rPr>
            </w:pPr>
            <w:r w:rsidRPr="00756DE8">
              <w:rPr>
                <w:rFonts w:ascii="Times New Roman" w:hAnsi="Times New Roman"/>
                <w:sz w:val="24"/>
                <w:szCs w:val="24"/>
              </w:rPr>
              <w:t xml:space="preserve">решением методической комиссии </w:t>
            </w:r>
          </w:p>
          <w:p w:rsidR="00486B7E" w:rsidRPr="00756DE8" w:rsidRDefault="00486B7E" w:rsidP="00486B7E">
            <w:pPr>
              <w:jc w:val="right"/>
              <w:rPr>
                <w:rFonts w:ascii="Times New Roman" w:hAnsi="Times New Roman"/>
                <w:sz w:val="24"/>
                <w:szCs w:val="24"/>
              </w:rPr>
            </w:pPr>
            <w:r w:rsidRPr="00756DE8">
              <w:rPr>
                <w:rFonts w:ascii="Times New Roman" w:hAnsi="Times New Roman"/>
                <w:sz w:val="24"/>
                <w:szCs w:val="24"/>
              </w:rPr>
              <w:t>по направлению подготовки</w:t>
            </w:r>
          </w:p>
          <w:p w:rsidR="00486B7E" w:rsidRPr="00756DE8" w:rsidRDefault="00486B7E" w:rsidP="00486B7E">
            <w:pPr>
              <w:jc w:val="right"/>
              <w:rPr>
                <w:rFonts w:ascii="Times New Roman" w:hAnsi="Times New Roman"/>
                <w:sz w:val="24"/>
              </w:rPr>
            </w:pPr>
            <w:r w:rsidRPr="00756DE8">
              <w:rPr>
                <w:rFonts w:ascii="Times New Roman" w:hAnsi="Times New Roman"/>
                <w:sz w:val="24"/>
              </w:rPr>
              <w:t>37.06.01 Психологические науки</w:t>
            </w:r>
          </w:p>
          <w:p w:rsidR="00A54D04" w:rsidRDefault="00D852EE" w:rsidP="00A54D04">
            <w:pPr>
              <w:jc w:val="right"/>
              <w:rPr>
                <w:rFonts w:ascii="Times New Roman" w:hAnsi="Times New Roman"/>
                <w:sz w:val="24"/>
                <w:szCs w:val="24"/>
              </w:rPr>
            </w:pPr>
            <w:r>
              <w:rPr>
                <w:rFonts w:ascii="Times New Roman" w:hAnsi="Times New Roman"/>
                <w:sz w:val="24"/>
                <w:szCs w:val="24"/>
              </w:rPr>
              <w:t>Протокол от 20 июня 2019 г. № 2</w:t>
            </w:r>
          </w:p>
          <w:p w:rsidR="00893711" w:rsidRDefault="00893711" w:rsidP="00BB5772">
            <w:pPr>
              <w:spacing w:before="120" w:after="120"/>
              <w:ind w:firstLine="567"/>
              <w:rPr>
                <w:rFonts w:cs="Times New Roman"/>
              </w:rPr>
            </w:pPr>
          </w:p>
        </w:tc>
      </w:tr>
    </w:tbl>
    <w:p w:rsidR="00893711" w:rsidRDefault="00893711" w:rsidP="00893711">
      <w:pPr>
        <w:ind w:right="-284" w:firstLine="567"/>
        <w:jc w:val="center"/>
        <w:rPr>
          <w:rFonts w:cs="Times New Roman"/>
        </w:rPr>
      </w:pPr>
    </w:p>
    <w:p w:rsidR="00893711" w:rsidRDefault="00893711" w:rsidP="00893711">
      <w:pPr>
        <w:ind w:right="-284" w:firstLine="567"/>
        <w:jc w:val="center"/>
        <w:rPr>
          <w:rFonts w:ascii="Times New Roman" w:hAnsi="Times New Roman" w:cs="Times New Roman"/>
          <w:b/>
          <w:bCs/>
          <w:sz w:val="24"/>
          <w:szCs w:val="24"/>
        </w:rPr>
      </w:pPr>
      <w:r>
        <w:rPr>
          <w:rFonts w:ascii="Times New Roman" w:hAnsi="Times New Roman" w:cs="Times New Roman"/>
          <w:b/>
          <w:bCs/>
          <w:sz w:val="24"/>
          <w:szCs w:val="24"/>
        </w:rPr>
        <w:t>РАБОЧАЯ ПРОГРАММА ДИСЦИПЛИНЫ</w:t>
      </w:r>
    </w:p>
    <w:p w:rsidR="003E5DBE" w:rsidRDefault="003E5DBE" w:rsidP="00893711">
      <w:pPr>
        <w:ind w:right="-284" w:firstLine="567"/>
        <w:jc w:val="center"/>
        <w:rPr>
          <w:rFonts w:cs="Times New Roman"/>
        </w:rPr>
      </w:pPr>
    </w:p>
    <w:p w:rsidR="00893711" w:rsidRPr="00E3411E" w:rsidRDefault="003E5DBE" w:rsidP="00893711">
      <w:pPr>
        <w:ind w:firstLine="567"/>
        <w:jc w:val="center"/>
        <w:rPr>
          <w:rFonts w:cs="Times New Roman"/>
          <w:b/>
          <w:sz w:val="24"/>
          <w:szCs w:val="24"/>
          <w:u w:val="single"/>
        </w:rPr>
      </w:pPr>
      <w:r w:rsidRPr="00E3411E">
        <w:rPr>
          <w:rFonts w:ascii="Times New Roman" w:hAnsi="Times New Roman" w:cs="Times New Roman"/>
          <w:b/>
          <w:sz w:val="24"/>
          <w:szCs w:val="24"/>
          <w:u w:val="single"/>
        </w:rPr>
        <w:t>Б1.</w:t>
      </w:r>
      <w:r w:rsidR="00C67F01" w:rsidRPr="00E3411E">
        <w:rPr>
          <w:rFonts w:ascii="Times New Roman" w:hAnsi="Times New Roman" w:cs="Times New Roman"/>
          <w:b/>
          <w:sz w:val="24"/>
          <w:szCs w:val="24"/>
          <w:u w:val="single"/>
        </w:rPr>
        <w:t>Б</w:t>
      </w:r>
      <w:r w:rsidR="00E80573" w:rsidRPr="00E3411E">
        <w:rPr>
          <w:rFonts w:ascii="Times New Roman" w:hAnsi="Times New Roman" w:cs="Times New Roman"/>
          <w:b/>
          <w:sz w:val="24"/>
          <w:szCs w:val="24"/>
          <w:u w:val="single"/>
        </w:rPr>
        <w:t>.01.0</w:t>
      </w:r>
      <w:r w:rsidR="00FA049F" w:rsidRPr="00E3411E">
        <w:rPr>
          <w:rFonts w:ascii="Times New Roman" w:hAnsi="Times New Roman" w:cs="Times New Roman"/>
          <w:b/>
          <w:sz w:val="24"/>
          <w:szCs w:val="24"/>
          <w:u w:val="single"/>
        </w:rPr>
        <w:t>2</w:t>
      </w:r>
      <w:r w:rsidRPr="00E3411E">
        <w:rPr>
          <w:rFonts w:ascii="Times New Roman" w:hAnsi="Times New Roman" w:cs="Times New Roman"/>
          <w:b/>
          <w:sz w:val="24"/>
          <w:szCs w:val="24"/>
          <w:u w:val="single"/>
        </w:rPr>
        <w:t xml:space="preserve"> </w:t>
      </w:r>
      <w:r w:rsidR="00FA049F" w:rsidRPr="00E3411E">
        <w:rPr>
          <w:rFonts w:ascii="Times New Roman" w:hAnsi="Times New Roman" w:cs="Times New Roman"/>
          <w:b/>
          <w:sz w:val="24"/>
          <w:szCs w:val="24"/>
          <w:u w:val="single"/>
        </w:rPr>
        <w:t>Иностранный язык</w:t>
      </w:r>
    </w:p>
    <w:p w:rsidR="00893711" w:rsidRDefault="00893711" w:rsidP="00893711">
      <w:pPr>
        <w:ind w:firstLine="567"/>
        <w:jc w:val="center"/>
        <w:rPr>
          <w:rFonts w:ascii="Times New Roman" w:hAnsi="Times New Roman" w:cs="Times New Roman"/>
          <w:i/>
          <w:iCs/>
          <w:sz w:val="16"/>
          <w:szCs w:val="16"/>
        </w:rPr>
      </w:pPr>
      <w:r>
        <w:rPr>
          <w:rFonts w:ascii="Times New Roman" w:hAnsi="Times New Roman" w:cs="Times New Roman"/>
          <w:i/>
          <w:iCs/>
          <w:sz w:val="16"/>
          <w:szCs w:val="16"/>
        </w:rPr>
        <w:t>(индекс, наименование дисциплины (модуля), в соответствии с учебным планом)</w:t>
      </w:r>
    </w:p>
    <w:p w:rsidR="00893711" w:rsidRDefault="00893711" w:rsidP="00893711">
      <w:pPr>
        <w:ind w:firstLine="567"/>
        <w:jc w:val="center"/>
        <w:rPr>
          <w:rFonts w:ascii="Times New Roman" w:hAnsi="Times New Roman" w:cs="Times New Roman"/>
          <w:i/>
          <w:iCs/>
          <w:sz w:val="16"/>
          <w:szCs w:val="16"/>
        </w:rPr>
      </w:pPr>
    </w:p>
    <w:p w:rsidR="00893711" w:rsidRPr="00E3411E" w:rsidRDefault="003E5DBE" w:rsidP="003E5DBE">
      <w:pPr>
        <w:ind w:firstLine="567"/>
        <w:jc w:val="center"/>
        <w:rPr>
          <w:rFonts w:cs="Times New Roman"/>
          <w:u w:val="single"/>
        </w:rPr>
      </w:pPr>
      <w:r w:rsidRPr="00E3411E">
        <w:rPr>
          <w:rFonts w:ascii="Times New Roman" w:hAnsi="Times New Roman" w:cs="Times New Roman"/>
          <w:sz w:val="24"/>
          <w:szCs w:val="24"/>
          <w:u w:val="single"/>
        </w:rPr>
        <w:t>37.06.01 Психологические науки</w:t>
      </w:r>
    </w:p>
    <w:p w:rsidR="00893711" w:rsidRDefault="00893711" w:rsidP="00893711">
      <w:pPr>
        <w:ind w:firstLine="567"/>
        <w:jc w:val="center"/>
        <w:rPr>
          <w:rFonts w:cs="Times New Roman"/>
        </w:rPr>
      </w:pPr>
      <w:r>
        <w:rPr>
          <w:rFonts w:ascii="Times New Roman" w:hAnsi="Times New Roman" w:cs="Times New Roman"/>
          <w:i/>
          <w:iCs/>
          <w:sz w:val="16"/>
          <w:szCs w:val="16"/>
        </w:rPr>
        <w:t>(код, наименование направления подготовки (специальности)</w:t>
      </w:r>
    </w:p>
    <w:p w:rsidR="00893711" w:rsidRDefault="00893711" w:rsidP="00893711">
      <w:pPr>
        <w:ind w:firstLine="567"/>
        <w:jc w:val="center"/>
        <w:rPr>
          <w:rFonts w:cs="Times New Roman"/>
        </w:rPr>
      </w:pPr>
    </w:p>
    <w:p w:rsidR="00893711" w:rsidRPr="00E3411E" w:rsidRDefault="003E5DBE" w:rsidP="00893711">
      <w:pPr>
        <w:ind w:firstLine="567"/>
        <w:jc w:val="center"/>
        <w:rPr>
          <w:rFonts w:ascii="Times New Roman" w:hAnsi="Times New Roman" w:cs="Times New Roman"/>
          <w:sz w:val="24"/>
          <w:szCs w:val="24"/>
          <w:u w:val="single"/>
        </w:rPr>
      </w:pPr>
      <w:r w:rsidRPr="00E3411E">
        <w:rPr>
          <w:rFonts w:ascii="Times New Roman" w:hAnsi="Times New Roman" w:cs="Times New Roman"/>
          <w:sz w:val="24"/>
          <w:szCs w:val="24"/>
          <w:u w:val="single"/>
        </w:rPr>
        <w:t>19.00.13 Психология развития, акмеология</w:t>
      </w:r>
    </w:p>
    <w:p w:rsidR="00893711" w:rsidRDefault="00893711" w:rsidP="00893711">
      <w:pPr>
        <w:ind w:firstLine="567"/>
        <w:jc w:val="center"/>
        <w:rPr>
          <w:rFonts w:cs="Times New Roman"/>
        </w:rPr>
      </w:pPr>
      <w:r>
        <w:rPr>
          <w:rFonts w:ascii="Times New Roman" w:hAnsi="Times New Roman" w:cs="Times New Roman"/>
          <w:i/>
          <w:iCs/>
          <w:sz w:val="16"/>
          <w:szCs w:val="16"/>
        </w:rPr>
        <w:t>(направленность(и) (профиль (и)/специализация(ии)</w:t>
      </w:r>
    </w:p>
    <w:p w:rsidR="00893711" w:rsidRDefault="00893711" w:rsidP="00893711">
      <w:pPr>
        <w:ind w:firstLine="567"/>
        <w:jc w:val="center"/>
        <w:rPr>
          <w:rFonts w:cs="Times New Roman"/>
        </w:rPr>
      </w:pPr>
    </w:p>
    <w:p w:rsidR="00893711" w:rsidRPr="00E3411E" w:rsidRDefault="003E5DBE" w:rsidP="003E5DBE">
      <w:pPr>
        <w:ind w:firstLine="708"/>
        <w:jc w:val="center"/>
        <w:rPr>
          <w:rFonts w:cs="Times New Roman"/>
          <w:u w:val="single"/>
        </w:rPr>
      </w:pPr>
      <w:r w:rsidRPr="00E3411E">
        <w:rPr>
          <w:rFonts w:ascii="Times New Roman" w:hAnsi="Times New Roman" w:cs="Times New Roman"/>
          <w:sz w:val="24"/>
          <w:szCs w:val="24"/>
          <w:u w:val="single"/>
        </w:rPr>
        <w:t>Исследователь, преподаватель-исследователь</w:t>
      </w:r>
    </w:p>
    <w:p w:rsidR="00893711" w:rsidRDefault="00893711" w:rsidP="00893711">
      <w:pPr>
        <w:ind w:firstLine="567"/>
        <w:jc w:val="center"/>
        <w:rPr>
          <w:rFonts w:cs="Times New Roman"/>
        </w:rPr>
      </w:pPr>
      <w:r>
        <w:rPr>
          <w:rFonts w:ascii="Times New Roman" w:hAnsi="Times New Roman" w:cs="Times New Roman"/>
          <w:i/>
          <w:iCs/>
          <w:sz w:val="16"/>
          <w:szCs w:val="16"/>
        </w:rPr>
        <w:t>(квалификация)</w:t>
      </w:r>
    </w:p>
    <w:p w:rsidR="00893711" w:rsidRDefault="00893711" w:rsidP="00893711">
      <w:pPr>
        <w:ind w:firstLine="567"/>
        <w:jc w:val="center"/>
        <w:rPr>
          <w:rFonts w:cs="Times New Roman"/>
        </w:rPr>
      </w:pPr>
    </w:p>
    <w:p w:rsidR="00893711" w:rsidRPr="00E3411E" w:rsidRDefault="003E5DBE" w:rsidP="00893711">
      <w:pPr>
        <w:ind w:firstLine="567"/>
        <w:jc w:val="center"/>
        <w:rPr>
          <w:rFonts w:ascii="Times New Roman" w:hAnsi="Times New Roman" w:cs="Times New Roman"/>
          <w:sz w:val="24"/>
          <w:szCs w:val="24"/>
          <w:u w:val="single"/>
        </w:rPr>
      </w:pPr>
      <w:r w:rsidRPr="00E3411E">
        <w:rPr>
          <w:rFonts w:ascii="Times New Roman" w:hAnsi="Times New Roman" w:cs="Times New Roman"/>
          <w:sz w:val="24"/>
          <w:szCs w:val="24"/>
          <w:u w:val="single"/>
        </w:rPr>
        <w:t>Очная, заочная</w:t>
      </w:r>
    </w:p>
    <w:p w:rsidR="00893711" w:rsidRDefault="00893711" w:rsidP="00893711">
      <w:pPr>
        <w:ind w:firstLine="567"/>
        <w:jc w:val="center"/>
        <w:rPr>
          <w:rFonts w:cs="Times New Roman"/>
        </w:rPr>
      </w:pPr>
      <w:r>
        <w:rPr>
          <w:rFonts w:ascii="Times New Roman" w:hAnsi="Times New Roman" w:cs="Times New Roman"/>
          <w:i/>
          <w:iCs/>
          <w:sz w:val="16"/>
          <w:szCs w:val="16"/>
        </w:rPr>
        <w:t>(форма(ы) обучения)</w:t>
      </w:r>
    </w:p>
    <w:p w:rsidR="00893711" w:rsidRDefault="00893711"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E3411E" w:rsidRDefault="00E3411E" w:rsidP="00893711">
      <w:pPr>
        <w:ind w:firstLine="567"/>
        <w:jc w:val="center"/>
        <w:rPr>
          <w:rFonts w:cs="Times New Roman"/>
        </w:rPr>
      </w:pPr>
    </w:p>
    <w:p w:rsidR="00893711" w:rsidRDefault="00893711" w:rsidP="00893711">
      <w:pPr>
        <w:ind w:firstLine="567"/>
        <w:jc w:val="center"/>
        <w:rPr>
          <w:rFonts w:ascii="Times New Roman" w:hAnsi="Times New Roman" w:cs="Times New Roman"/>
          <w:sz w:val="24"/>
          <w:szCs w:val="24"/>
        </w:rPr>
      </w:pPr>
      <w:r>
        <w:rPr>
          <w:rFonts w:ascii="Times New Roman" w:hAnsi="Times New Roman" w:cs="Times New Roman"/>
          <w:sz w:val="24"/>
          <w:szCs w:val="24"/>
        </w:rPr>
        <w:t xml:space="preserve">Год набора </w:t>
      </w:r>
      <w:r w:rsidR="00C6346B">
        <w:rPr>
          <w:rFonts w:ascii="Times New Roman" w:hAnsi="Times New Roman" w:cs="Times New Roman"/>
          <w:sz w:val="24"/>
          <w:szCs w:val="24"/>
        </w:rPr>
        <w:t>–</w:t>
      </w:r>
      <w:r>
        <w:rPr>
          <w:rFonts w:ascii="Times New Roman" w:hAnsi="Times New Roman" w:cs="Times New Roman"/>
          <w:sz w:val="24"/>
          <w:szCs w:val="24"/>
        </w:rPr>
        <w:t xml:space="preserve"> </w:t>
      </w:r>
      <w:r w:rsidR="00C6346B">
        <w:rPr>
          <w:rFonts w:ascii="Times New Roman" w:hAnsi="Times New Roman" w:cs="Times New Roman"/>
          <w:sz w:val="24"/>
          <w:szCs w:val="24"/>
        </w:rPr>
        <w:t>201</w:t>
      </w:r>
      <w:r w:rsidR="00A54D04">
        <w:rPr>
          <w:rFonts w:ascii="Times New Roman" w:hAnsi="Times New Roman" w:cs="Times New Roman"/>
          <w:sz w:val="24"/>
          <w:szCs w:val="24"/>
        </w:rPr>
        <w:t>9</w:t>
      </w:r>
    </w:p>
    <w:p w:rsidR="00C6346B" w:rsidRDefault="00C6346B" w:rsidP="00893711">
      <w:pPr>
        <w:ind w:firstLine="567"/>
        <w:jc w:val="center"/>
        <w:rPr>
          <w:rFonts w:ascii="Times New Roman" w:hAnsi="Times New Roman" w:cs="Times New Roman"/>
          <w:sz w:val="24"/>
          <w:szCs w:val="24"/>
        </w:rPr>
      </w:pPr>
    </w:p>
    <w:p w:rsidR="00C6346B" w:rsidRDefault="00C6346B" w:rsidP="00893711">
      <w:pPr>
        <w:ind w:firstLine="567"/>
        <w:jc w:val="center"/>
        <w:rPr>
          <w:rFonts w:ascii="Times New Roman" w:hAnsi="Times New Roman" w:cs="Times New Roman"/>
          <w:sz w:val="24"/>
          <w:szCs w:val="24"/>
        </w:rPr>
      </w:pPr>
    </w:p>
    <w:p w:rsidR="00C6346B" w:rsidRDefault="00C6346B" w:rsidP="00893711">
      <w:pPr>
        <w:ind w:firstLine="567"/>
        <w:jc w:val="center"/>
        <w:rPr>
          <w:rFonts w:ascii="Times New Roman" w:hAnsi="Times New Roman" w:cs="Times New Roman"/>
          <w:sz w:val="24"/>
          <w:szCs w:val="24"/>
        </w:rPr>
      </w:pPr>
    </w:p>
    <w:p w:rsidR="00893711" w:rsidRDefault="00B01100" w:rsidP="00893711">
      <w:pPr>
        <w:ind w:firstLine="567"/>
        <w:jc w:val="center"/>
        <w:sectPr w:rsidR="00893711">
          <w:pgSz w:w="11906" w:h="16838"/>
          <w:pgMar w:top="1134" w:right="850" w:bottom="1134" w:left="1701" w:header="720" w:footer="720" w:gutter="0"/>
          <w:cols w:space="720"/>
          <w:docGrid w:linePitch="299"/>
        </w:sectPr>
      </w:pPr>
      <w:r>
        <w:rPr>
          <w:rFonts w:ascii="Times New Roman" w:hAnsi="Times New Roman" w:cs="Times New Roman"/>
          <w:sz w:val="24"/>
          <w:szCs w:val="24"/>
        </w:rPr>
        <w:t>Санкт-Петербург</w:t>
      </w:r>
      <w:r w:rsidR="00C6346B">
        <w:rPr>
          <w:rFonts w:ascii="Times New Roman" w:hAnsi="Times New Roman" w:cs="Times New Roman"/>
          <w:sz w:val="24"/>
          <w:szCs w:val="24"/>
        </w:rPr>
        <w:t>, 201</w:t>
      </w:r>
      <w:r w:rsidR="00CB0DAB" w:rsidRPr="00040D6F">
        <w:rPr>
          <w:rFonts w:ascii="Times New Roman" w:hAnsi="Times New Roman" w:cs="Times New Roman"/>
          <w:sz w:val="24"/>
          <w:szCs w:val="24"/>
        </w:rPr>
        <w:t>9</w:t>
      </w:r>
    </w:p>
    <w:p w:rsidR="00A54D04" w:rsidRPr="00C21E52" w:rsidRDefault="00A54D04" w:rsidP="00A54D04">
      <w:pPr>
        <w:rPr>
          <w:rFonts w:ascii="Times New Roman" w:hAnsi="Times New Roman" w:cs="Times New Roman"/>
          <w:sz w:val="24"/>
          <w:szCs w:val="24"/>
        </w:rPr>
      </w:pPr>
      <w:r w:rsidRPr="00C21E52">
        <w:rPr>
          <w:rFonts w:ascii="Times New Roman" w:hAnsi="Times New Roman" w:cs="Times New Roman"/>
          <w:b/>
          <w:bCs/>
          <w:sz w:val="24"/>
          <w:szCs w:val="24"/>
        </w:rPr>
        <w:lastRenderedPageBreak/>
        <w:t>Авторы</w:t>
      </w:r>
      <w:r w:rsidR="00CB0DAB" w:rsidRPr="00040D6F">
        <w:rPr>
          <w:rFonts w:ascii="Times New Roman" w:hAnsi="Times New Roman" w:cs="Times New Roman"/>
          <w:b/>
          <w:bCs/>
          <w:sz w:val="24"/>
          <w:szCs w:val="24"/>
        </w:rPr>
        <w:t>-</w:t>
      </w:r>
      <w:r w:rsidRPr="00C21E52">
        <w:rPr>
          <w:rFonts w:ascii="Times New Roman" w:hAnsi="Times New Roman" w:cs="Times New Roman"/>
          <w:b/>
          <w:bCs/>
          <w:sz w:val="24"/>
          <w:szCs w:val="24"/>
        </w:rPr>
        <w:t>составители:</w:t>
      </w:r>
    </w:p>
    <w:p w:rsidR="00A54D04" w:rsidRPr="00C21E52" w:rsidRDefault="00A54D04" w:rsidP="00A54D04">
      <w:pPr>
        <w:tabs>
          <w:tab w:val="center" w:pos="2700"/>
          <w:tab w:val="center" w:pos="5940"/>
          <w:tab w:val="center" w:pos="8280"/>
        </w:tabs>
        <w:rPr>
          <w:rFonts w:ascii="Times New Roman" w:hAnsi="Times New Roman" w:cs="Times New Roman"/>
          <w:sz w:val="24"/>
          <w:szCs w:val="24"/>
        </w:rPr>
      </w:pPr>
      <w:r w:rsidRPr="00C21E52">
        <w:rPr>
          <w:rFonts w:ascii="Times New Roman" w:hAnsi="Times New Roman" w:cs="Times New Roman"/>
          <w:sz w:val="24"/>
          <w:szCs w:val="24"/>
        </w:rPr>
        <w:t xml:space="preserve">- </w:t>
      </w:r>
      <w:r>
        <w:rPr>
          <w:rFonts w:ascii="Times New Roman" w:hAnsi="Times New Roman" w:cs="Times New Roman"/>
          <w:sz w:val="24"/>
          <w:szCs w:val="24"/>
        </w:rPr>
        <w:t>д</w:t>
      </w:r>
      <w:r w:rsidRPr="00C21E52">
        <w:rPr>
          <w:rFonts w:ascii="Times New Roman" w:hAnsi="Times New Roman" w:cs="Times New Roman"/>
          <w:sz w:val="24"/>
          <w:szCs w:val="24"/>
        </w:rPr>
        <w:t xml:space="preserve">.п.н, профессор </w:t>
      </w:r>
      <w:r>
        <w:rPr>
          <w:rFonts w:ascii="Times New Roman" w:hAnsi="Times New Roman" w:cs="Times New Roman"/>
          <w:sz w:val="24"/>
          <w:szCs w:val="24"/>
        </w:rPr>
        <w:t xml:space="preserve">Т.В. </w:t>
      </w:r>
      <w:r w:rsidRPr="00C21E52">
        <w:rPr>
          <w:rFonts w:ascii="Times New Roman" w:hAnsi="Times New Roman" w:cs="Times New Roman"/>
          <w:sz w:val="24"/>
          <w:szCs w:val="24"/>
        </w:rPr>
        <w:t>Вдовенко</w:t>
      </w:r>
    </w:p>
    <w:p w:rsidR="00A54D04" w:rsidRPr="00C21E52" w:rsidRDefault="00A54D04" w:rsidP="00A54D04">
      <w:pPr>
        <w:tabs>
          <w:tab w:val="center" w:pos="2700"/>
          <w:tab w:val="center" w:pos="5940"/>
          <w:tab w:val="center" w:pos="8280"/>
        </w:tabs>
        <w:rPr>
          <w:rFonts w:ascii="Times New Roman" w:hAnsi="Times New Roman" w:cs="Times New Roman"/>
          <w:sz w:val="24"/>
          <w:szCs w:val="24"/>
        </w:rPr>
      </w:pPr>
      <w:r>
        <w:rPr>
          <w:rFonts w:ascii="Times New Roman" w:hAnsi="Times New Roman" w:cs="Times New Roman"/>
          <w:sz w:val="24"/>
          <w:szCs w:val="24"/>
        </w:rPr>
        <w:t>- к</w:t>
      </w:r>
      <w:r w:rsidRPr="00C21E52">
        <w:rPr>
          <w:rFonts w:ascii="Times New Roman" w:hAnsi="Times New Roman" w:cs="Times New Roman"/>
          <w:sz w:val="24"/>
          <w:szCs w:val="24"/>
        </w:rPr>
        <w:t xml:space="preserve">андидат культурологии, доцент </w:t>
      </w:r>
      <w:r>
        <w:rPr>
          <w:rFonts w:ascii="Times New Roman" w:hAnsi="Times New Roman" w:cs="Times New Roman"/>
          <w:sz w:val="24"/>
          <w:szCs w:val="24"/>
        </w:rPr>
        <w:t xml:space="preserve">А.Е. </w:t>
      </w:r>
      <w:r w:rsidRPr="00C21E52">
        <w:rPr>
          <w:rFonts w:ascii="Times New Roman" w:hAnsi="Times New Roman" w:cs="Times New Roman"/>
          <w:sz w:val="24"/>
          <w:szCs w:val="24"/>
        </w:rPr>
        <w:t>Дельва</w:t>
      </w:r>
    </w:p>
    <w:p w:rsidR="00A54D04" w:rsidRPr="00C21E52" w:rsidRDefault="00A54D04" w:rsidP="00A54D04">
      <w:pPr>
        <w:rPr>
          <w:rFonts w:ascii="Times New Roman" w:hAnsi="Times New Roman" w:cs="Times New Roman"/>
          <w:sz w:val="24"/>
          <w:szCs w:val="24"/>
        </w:rPr>
      </w:pPr>
    </w:p>
    <w:p w:rsidR="00A54D04" w:rsidRDefault="00A54D04" w:rsidP="00A54D04">
      <w:pPr>
        <w:rPr>
          <w:rFonts w:ascii="Times New Roman" w:hAnsi="Times New Roman"/>
          <w:sz w:val="24"/>
        </w:rPr>
      </w:pPr>
      <w:r>
        <w:rPr>
          <w:rFonts w:ascii="Times New Roman" w:hAnsi="Times New Roman"/>
          <w:spacing w:val="-4"/>
          <w:sz w:val="24"/>
          <w:szCs w:val="24"/>
        </w:rPr>
        <w:t>З</w:t>
      </w:r>
      <w:r>
        <w:rPr>
          <w:rFonts w:ascii="Times New Roman" w:hAnsi="Times New Roman"/>
          <w:b/>
          <w:spacing w:val="-4"/>
          <w:sz w:val="24"/>
          <w:szCs w:val="24"/>
        </w:rPr>
        <w:t xml:space="preserve">аведующая </w:t>
      </w:r>
      <w:r>
        <w:rPr>
          <w:rFonts w:ascii="Times New Roman" w:hAnsi="Times New Roman"/>
          <w:b/>
          <w:sz w:val="24"/>
          <w:szCs w:val="24"/>
        </w:rPr>
        <w:t>кафедрой</w:t>
      </w:r>
      <w:r>
        <w:rPr>
          <w:rFonts w:ascii="Times New Roman" w:hAnsi="Times New Roman"/>
          <w:sz w:val="24"/>
          <w:szCs w:val="24"/>
        </w:rPr>
        <w:t xml:space="preserve"> </w:t>
      </w:r>
      <w:r>
        <w:rPr>
          <w:rFonts w:ascii="Times New Roman" w:hAnsi="Times New Roman"/>
          <w:b/>
          <w:sz w:val="24"/>
          <w:szCs w:val="24"/>
        </w:rPr>
        <w:t>социальных технологий:</w:t>
      </w:r>
      <w:r>
        <w:rPr>
          <w:rFonts w:ascii="Times New Roman" w:hAnsi="Times New Roman"/>
          <w:sz w:val="24"/>
          <w:szCs w:val="28"/>
        </w:rPr>
        <w:t xml:space="preserve"> </w:t>
      </w:r>
      <w:r>
        <w:rPr>
          <w:rFonts w:ascii="Times New Roman" w:hAnsi="Times New Roman"/>
          <w:sz w:val="24"/>
        </w:rPr>
        <w:t>доктор политических наук, профессор, профессор кафедры социальных технологий И.А. Ветренко.</w:t>
      </w: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Pr="00E80573" w:rsidRDefault="00486B7E" w:rsidP="00893711">
      <w:pPr>
        <w:ind w:firstLine="567"/>
        <w:jc w:val="center"/>
        <w:rPr>
          <w:rFonts w:ascii="Times New Roman" w:hAnsi="Times New Roman" w:cs="Times New Roman"/>
          <w:b/>
          <w:bCs/>
          <w:sz w:val="24"/>
          <w:szCs w:val="24"/>
        </w:rPr>
      </w:pPr>
    </w:p>
    <w:p w:rsidR="00486B7E" w:rsidRDefault="00486B7E" w:rsidP="00893711">
      <w:pPr>
        <w:ind w:firstLine="567"/>
        <w:jc w:val="center"/>
        <w:rPr>
          <w:rFonts w:ascii="Times New Roman" w:hAnsi="Times New Roman" w:cs="Times New Roman"/>
          <w:b/>
          <w:bCs/>
          <w:sz w:val="24"/>
          <w:szCs w:val="24"/>
        </w:rPr>
      </w:pPr>
    </w:p>
    <w:p w:rsidR="00B912DE" w:rsidRPr="00E80573" w:rsidRDefault="00B912DE" w:rsidP="00893711">
      <w:pPr>
        <w:ind w:firstLine="567"/>
        <w:jc w:val="center"/>
        <w:rPr>
          <w:rFonts w:ascii="Times New Roman" w:hAnsi="Times New Roman" w:cs="Times New Roman"/>
          <w:b/>
          <w:bCs/>
          <w:sz w:val="24"/>
          <w:szCs w:val="24"/>
        </w:rPr>
      </w:pPr>
    </w:p>
    <w:p w:rsidR="00486B7E" w:rsidRDefault="00486B7E" w:rsidP="00893711">
      <w:pPr>
        <w:ind w:firstLine="567"/>
        <w:jc w:val="center"/>
        <w:rPr>
          <w:rFonts w:ascii="Times New Roman" w:hAnsi="Times New Roman" w:cs="Times New Roman"/>
          <w:b/>
          <w:bCs/>
          <w:sz w:val="24"/>
          <w:szCs w:val="24"/>
        </w:rPr>
      </w:pPr>
    </w:p>
    <w:p w:rsidR="00A54D04" w:rsidRDefault="00A54D04" w:rsidP="00893711">
      <w:pPr>
        <w:ind w:firstLine="567"/>
        <w:jc w:val="center"/>
        <w:rPr>
          <w:rFonts w:ascii="Times New Roman" w:hAnsi="Times New Roman" w:cs="Times New Roman"/>
          <w:b/>
          <w:bCs/>
          <w:sz w:val="24"/>
          <w:szCs w:val="24"/>
        </w:rPr>
      </w:pPr>
    </w:p>
    <w:p w:rsidR="00A54D04" w:rsidRDefault="00A54D04" w:rsidP="00893711">
      <w:pPr>
        <w:ind w:firstLine="567"/>
        <w:jc w:val="center"/>
        <w:rPr>
          <w:rFonts w:ascii="Times New Roman" w:hAnsi="Times New Roman" w:cs="Times New Roman"/>
          <w:b/>
          <w:bCs/>
          <w:sz w:val="24"/>
          <w:szCs w:val="24"/>
        </w:rPr>
      </w:pPr>
    </w:p>
    <w:p w:rsidR="00A54D04" w:rsidRPr="00E80573" w:rsidRDefault="00A54D04" w:rsidP="00893711">
      <w:pPr>
        <w:ind w:firstLine="567"/>
        <w:jc w:val="center"/>
        <w:rPr>
          <w:rFonts w:ascii="Times New Roman" w:hAnsi="Times New Roman" w:cs="Times New Roman"/>
          <w:b/>
          <w:bCs/>
          <w:sz w:val="24"/>
          <w:szCs w:val="24"/>
        </w:rPr>
      </w:pPr>
    </w:p>
    <w:p w:rsidR="00A54D04" w:rsidRPr="00736AEA" w:rsidRDefault="00A54D04" w:rsidP="00A54D04">
      <w:pPr>
        <w:jc w:val="center"/>
        <w:rPr>
          <w:rFonts w:cs="Times New Roman"/>
        </w:rPr>
      </w:pPr>
      <w:r w:rsidRPr="00736AEA">
        <w:rPr>
          <w:rFonts w:ascii="Times New Roman" w:hAnsi="Times New Roman" w:cs="Times New Roman"/>
          <w:b/>
          <w:bCs/>
          <w:sz w:val="24"/>
          <w:szCs w:val="24"/>
        </w:rPr>
        <w:t>СОДЕРЖАНИЕ</w:t>
      </w:r>
    </w:p>
    <w:tbl>
      <w:tblPr>
        <w:tblW w:w="8923" w:type="dxa"/>
        <w:tblInd w:w="2" w:type="dxa"/>
        <w:tblLayout w:type="fixed"/>
        <w:tblCellMar>
          <w:left w:w="10" w:type="dxa"/>
          <w:right w:w="10" w:type="dxa"/>
        </w:tblCellMar>
        <w:tblLook w:val="0400" w:firstRow="0" w:lastRow="0" w:firstColumn="0" w:lastColumn="0" w:noHBand="0" w:noVBand="1"/>
      </w:tblPr>
      <w:tblGrid>
        <w:gridCol w:w="8923"/>
      </w:tblGrid>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Объем и место дисциплины в структуре образовательной программы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Содержание и структура дисциплины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Методические указания для обучающихся по освоению дисциплины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rPr>
                <w:rFonts w:ascii="Times New Roman" w:hAnsi="Times New Roman" w:cs="Times New Roman"/>
                <w:sz w:val="24"/>
                <w:szCs w:val="24"/>
              </w:rPr>
            </w:pPr>
            <w:r w:rsidRPr="00736AEA">
              <w:rPr>
                <w:rFonts w:ascii="Times New Roman" w:hAnsi="Times New Roman" w:cs="Times New Roman"/>
                <w:sz w:val="24"/>
                <w:szCs w:val="24"/>
              </w:rPr>
              <w:t>6.1. Основная литература</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tabs>
                <w:tab w:val="left" w:pos="0"/>
                <w:tab w:val="left" w:pos="540"/>
              </w:tabs>
              <w:rPr>
                <w:rFonts w:ascii="Times New Roman" w:hAnsi="Times New Roman" w:cs="Times New Roman"/>
                <w:sz w:val="24"/>
                <w:szCs w:val="24"/>
              </w:rPr>
            </w:pPr>
            <w:r w:rsidRPr="00736AEA">
              <w:rPr>
                <w:rFonts w:ascii="Times New Roman" w:hAnsi="Times New Roman" w:cs="Times New Roman"/>
                <w:sz w:val="24"/>
                <w:szCs w:val="24"/>
              </w:rPr>
              <w:t>6.2. Дополнительная литература</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rPr>
                <w:rFonts w:ascii="Times New Roman" w:hAnsi="Times New Roman" w:cs="Times New Roman"/>
                <w:sz w:val="24"/>
                <w:szCs w:val="24"/>
              </w:rPr>
            </w:pPr>
            <w:r w:rsidRPr="00736AEA">
              <w:rPr>
                <w:rFonts w:ascii="Times New Roman" w:hAnsi="Times New Roman" w:cs="Times New Roman"/>
                <w:sz w:val="24"/>
                <w:szCs w:val="24"/>
              </w:rPr>
              <w:t>6.3. Учебно-методическое обеспечение самостоятельной работы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rPr>
                <w:rFonts w:ascii="Times New Roman" w:hAnsi="Times New Roman" w:cs="Times New Roman"/>
                <w:sz w:val="24"/>
                <w:szCs w:val="24"/>
              </w:rPr>
            </w:pPr>
            <w:r w:rsidRPr="00736AEA">
              <w:rPr>
                <w:rFonts w:ascii="Times New Roman" w:hAnsi="Times New Roman" w:cs="Times New Roman"/>
                <w:sz w:val="24"/>
                <w:szCs w:val="24"/>
              </w:rPr>
              <w:t>6.4. Нормативные правовые документы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rPr>
                <w:rFonts w:ascii="Times New Roman" w:hAnsi="Times New Roman" w:cs="Times New Roman"/>
                <w:sz w:val="24"/>
                <w:szCs w:val="24"/>
              </w:rPr>
            </w:pPr>
            <w:r w:rsidRPr="00736AEA">
              <w:rPr>
                <w:rFonts w:ascii="Times New Roman" w:hAnsi="Times New Roman" w:cs="Times New Roman"/>
                <w:sz w:val="24"/>
                <w:szCs w:val="24"/>
              </w:rPr>
              <w:t>6.5. Интернет-ресурсы</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rPr>
                <w:rFonts w:ascii="Times New Roman" w:hAnsi="Times New Roman" w:cs="Times New Roman"/>
                <w:sz w:val="24"/>
                <w:szCs w:val="24"/>
              </w:rPr>
            </w:pPr>
            <w:r w:rsidRPr="00736AEA">
              <w:rPr>
                <w:rFonts w:ascii="Times New Roman" w:hAnsi="Times New Roman" w:cs="Times New Roman"/>
                <w:sz w:val="24"/>
                <w:szCs w:val="24"/>
              </w:rPr>
              <w:t>6.6. Иные источники</w:t>
            </w:r>
          </w:p>
        </w:tc>
      </w:tr>
      <w:tr w:rsidR="00A54D04" w:rsidRPr="00736AEA" w:rsidTr="00A54D04">
        <w:tc>
          <w:tcPr>
            <w:tcW w:w="8923" w:type="dxa"/>
            <w:tcMar>
              <w:top w:w="0" w:type="dxa"/>
              <w:left w:w="108" w:type="dxa"/>
              <w:bottom w:w="0" w:type="dxa"/>
              <w:right w:w="108" w:type="dxa"/>
            </w:tcMar>
          </w:tcPr>
          <w:p w:rsidR="00A54D04" w:rsidRPr="00736AEA" w:rsidRDefault="00A54D04" w:rsidP="00A54D04">
            <w:pPr>
              <w:widowControl w:val="0"/>
              <w:numPr>
                <w:ilvl w:val="0"/>
                <w:numId w:val="1"/>
              </w:numPr>
              <w:suppressAutoHyphens/>
              <w:overflowPunct w:val="0"/>
              <w:autoSpaceDE w:val="0"/>
              <w:autoSpaceDN w:val="0"/>
              <w:ind w:left="0" w:firstLine="709"/>
              <w:textAlignment w:val="baseline"/>
              <w:rPr>
                <w:rFonts w:ascii="Times New Roman" w:hAnsi="Times New Roman" w:cs="Times New Roman"/>
                <w:sz w:val="24"/>
                <w:szCs w:val="24"/>
              </w:rPr>
            </w:pPr>
            <w:r w:rsidRPr="00736AEA">
              <w:rPr>
                <w:rFonts w:ascii="Times New Roman" w:hAnsi="Times New Roman" w:cs="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893711" w:rsidRDefault="00893711" w:rsidP="00893711">
      <w:pPr>
        <w:ind w:firstLine="567"/>
        <w:rPr>
          <w:rFonts w:cs="Times New Roman"/>
        </w:rPr>
      </w:pPr>
    </w:p>
    <w:p w:rsidR="00893711" w:rsidRDefault="00893711" w:rsidP="00893711">
      <w:pPr>
        <w:ind w:firstLine="567"/>
        <w:jc w:val="center"/>
        <w:rPr>
          <w:rFonts w:ascii="Times New Roman" w:hAnsi="Times New Roman" w:cs="Times New Roman"/>
        </w:rPr>
        <w:sectPr w:rsidR="00893711">
          <w:headerReference w:type="default" r:id="rId7"/>
          <w:pgSz w:w="11906" w:h="16838"/>
          <w:pgMar w:top="1134" w:right="850" w:bottom="1134" w:left="1701" w:header="720" w:footer="720" w:gutter="0"/>
          <w:cols w:space="720"/>
        </w:sectPr>
      </w:pPr>
      <w:r>
        <w:rPr>
          <w:rFonts w:ascii="Times New Roman" w:hAnsi="Times New Roman" w:cs="Times New Roman"/>
        </w:rPr>
        <w:t xml:space="preserve"> </w:t>
      </w:r>
    </w:p>
    <w:p w:rsidR="00893711" w:rsidRPr="00A54D04" w:rsidRDefault="00893711" w:rsidP="00A54D04">
      <w:pPr>
        <w:suppressAutoHyphens/>
        <w:autoSpaceDN w:val="0"/>
        <w:ind w:firstLine="0"/>
        <w:jc w:val="center"/>
        <w:rPr>
          <w:rFonts w:cs="Times New Roman"/>
        </w:rPr>
      </w:pPr>
      <w:r>
        <w:rPr>
          <w:rFonts w:ascii="Times New Roman" w:hAnsi="Times New Roman" w:cs="Times New Roman"/>
          <w:b/>
          <w:bCs/>
          <w:sz w:val="24"/>
          <w:szCs w:val="24"/>
        </w:rPr>
        <w:lastRenderedPageBreak/>
        <w:t>1. Перечень планируемых результатов обучения по дисциплине, соотнесенных с планируемыми результатами освоения программы</w:t>
      </w:r>
    </w:p>
    <w:p w:rsidR="00893711" w:rsidRDefault="00893711" w:rsidP="00B912DE">
      <w:pPr>
        <w:numPr>
          <w:ilvl w:val="1"/>
          <w:numId w:val="2"/>
        </w:numPr>
        <w:suppressAutoHyphens/>
        <w:autoSpaceDN w:val="0"/>
        <w:ind w:left="0" w:firstLine="709"/>
        <w:rPr>
          <w:rFonts w:cs="Times New Roman"/>
        </w:rPr>
      </w:pPr>
      <w:r>
        <w:rPr>
          <w:rFonts w:ascii="Times New Roman" w:hAnsi="Times New Roman" w:cs="Times New Roman"/>
          <w:sz w:val="24"/>
          <w:szCs w:val="24"/>
        </w:rPr>
        <w:t xml:space="preserve"> Дисциплина </w:t>
      </w:r>
      <w:r w:rsidR="00E80573">
        <w:rPr>
          <w:rFonts w:ascii="Times New Roman" w:hAnsi="Times New Roman" w:cs="Times New Roman"/>
          <w:sz w:val="24"/>
          <w:szCs w:val="24"/>
        </w:rPr>
        <w:t>Б1.</w:t>
      </w:r>
      <w:r w:rsidR="00C67F01">
        <w:rPr>
          <w:rFonts w:ascii="Times New Roman" w:hAnsi="Times New Roman" w:cs="Times New Roman"/>
          <w:sz w:val="24"/>
          <w:szCs w:val="24"/>
        </w:rPr>
        <w:t>Б</w:t>
      </w:r>
      <w:r w:rsidR="00E80573">
        <w:rPr>
          <w:rFonts w:ascii="Times New Roman" w:hAnsi="Times New Roman" w:cs="Times New Roman"/>
          <w:sz w:val="24"/>
          <w:szCs w:val="24"/>
        </w:rPr>
        <w:t xml:space="preserve">.01.02 </w:t>
      </w:r>
      <w:r w:rsidR="008611EB">
        <w:rPr>
          <w:rFonts w:ascii="Times New Roman" w:hAnsi="Times New Roman" w:cs="Times New Roman"/>
          <w:sz w:val="24"/>
          <w:szCs w:val="24"/>
        </w:rPr>
        <w:t xml:space="preserve">«Иностранный язык» </w:t>
      </w:r>
      <w:r>
        <w:rPr>
          <w:rFonts w:ascii="Times New Roman" w:hAnsi="Times New Roman" w:cs="Times New Roman"/>
          <w:sz w:val="24"/>
          <w:szCs w:val="24"/>
        </w:rPr>
        <w:t>обеспечивает овладение следующими компетенциями с учетом этапа:</w:t>
      </w:r>
    </w:p>
    <w:tbl>
      <w:tblPr>
        <w:tblW w:w="9571" w:type="dxa"/>
        <w:tblInd w:w="2" w:type="dxa"/>
        <w:tblLayout w:type="fixed"/>
        <w:tblCellMar>
          <w:left w:w="10" w:type="dxa"/>
          <w:right w:w="10" w:type="dxa"/>
        </w:tblCellMar>
        <w:tblLook w:val="0400" w:firstRow="0" w:lastRow="0" w:firstColumn="0" w:lastColumn="0" w:noHBand="0" w:noVBand="1"/>
      </w:tblPr>
      <w:tblGrid>
        <w:gridCol w:w="1668"/>
        <w:gridCol w:w="2551"/>
        <w:gridCol w:w="2268"/>
        <w:gridCol w:w="3084"/>
      </w:tblGrid>
      <w:tr w:rsidR="00893711" w:rsidTr="00BB577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ind w:firstLine="0"/>
              <w:jc w:val="center"/>
              <w:rPr>
                <w:rFonts w:ascii="Times New Roman" w:hAnsi="Times New Roman" w:cs="Times New Roman"/>
                <w:sz w:val="24"/>
                <w:szCs w:val="24"/>
              </w:rPr>
            </w:pPr>
            <w:r>
              <w:rPr>
                <w:rFonts w:ascii="Times New Roman" w:hAnsi="Times New Roman" w:cs="Times New Roman"/>
                <w:sz w:val="24"/>
                <w:szCs w:val="24"/>
              </w:rPr>
              <w:t>Код</w:t>
            </w:r>
          </w:p>
          <w:p w:rsidR="00893711" w:rsidRDefault="00893711" w:rsidP="00BB5772">
            <w:pPr>
              <w:ind w:firstLine="0"/>
              <w:jc w:val="center"/>
              <w:rPr>
                <w:rFonts w:cs="Times New Roman"/>
              </w:rPr>
            </w:pPr>
            <w:r>
              <w:rPr>
                <w:rFonts w:ascii="Times New Roman" w:hAnsi="Times New Roman" w:cs="Times New Roman"/>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93711" w:rsidRDefault="00893711" w:rsidP="00BB5772">
            <w:pPr>
              <w:jc w:val="center"/>
              <w:rPr>
                <w:rFonts w:cs="Times New Roman"/>
              </w:rPr>
            </w:pPr>
            <w:r>
              <w:rPr>
                <w:rFonts w:ascii="Times New Roman" w:hAnsi="Times New Roman" w:cs="Times New Roman"/>
                <w:sz w:val="24"/>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jc w:val="center"/>
              <w:rPr>
                <w:rFonts w:cs="Times New Roman"/>
              </w:rPr>
            </w:pPr>
            <w:r>
              <w:rPr>
                <w:rFonts w:ascii="Times New Roman" w:hAnsi="Times New Roman" w:cs="Times New Roman"/>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93711" w:rsidRDefault="00893711" w:rsidP="00BB5772">
            <w:pPr>
              <w:jc w:val="center"/>
              <w:rPr>
                <w:rFonts w:cs="Times New Roman"/>
              </w:rPr>
            </w:pPr>
            <w:r>
              <w:rPr>
                <w:rFonts w:ascii="Times New Roman" w:hAnsi="Times New Roman" w:cs="Times New Roman"/>
                <w:sz w:val="24"/>
                <w:szCs w:val="24"/>
              </w:rPr>
              <w:t>Наименование этапа освоения компетенции</w:t>
            </w:r>
          </w:p>
        </w:tc>
      </w:tr>
      <w:tr w:rsidR="003E5DBE" w:rsidTr="00BB577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Pr>
                <w:rFonts w:ascii="Times New Roman" w:hAnsi="Times New Roman"/>
                <w:sz w:val="20"/>
                <w:szCs w:val="24"/>
              </w:rPr>
              <w:t>УК-</w:t>
            </w:r>
            <w:r w:rsidRPr="00E3411E">
              <w:rPr>
                <w:rFonts w:ascii="Times New Roman" w:hAnsi="Times New Roman"/>
                <w:sz w:val="20"/>
                <w:szCs w:val="24"/>
              </w:rPr>
              <w:t>3</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tabs>
                <w:tab w:val="left" w:pos="709"/>
              </w:tabs>
              <w:ind w:firstLine="0"/>
              <w:rPr>
                <w:rFonts w:ascii="Times New Roman" w:hAnsi="Times New Roman" w:cs="Times New Roman"/>
                <w:sz w:val="20"/>
              </w:rPr>
            </w:pPr>
            <w:r w:rsidRPr="00E3411E">
              <w:rPr>
                <w:rFonts w:ascii="Times New Roman" w:hAnsi="Times New Roman"/>
                <w:sz w:val="20"/>
                <w:szCs w:val="24"/>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lang w:val="en-US"/>
              </w:rPr>
            </w:pPr>
            <w:r w:rsidRPr="00E3411E">
              <w:rPr>
                <w:rFonts w:ascii="Times New Roman" w:hAnsi="Times New Roman"/>
                <w:sz w:val="20"/>
              </w:rPr>
              <w:t xml:space="preserve">УК-3.1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sidRPr="00E3411E">
              <w:rPr>
                <w:rFonts w:ascii="Times New Roman" w:hAnsi="Times New Roman"/>
                <w:sz w:val="20"/>
              </w:rPr>
              <w:t>Способность понимать и формулировать основные положения коллективной работы и индивидуальной ролевой позиции в коллективе.</w:t>
            </w:r>
          </w:p>
        </w:tc>
      </w:tr>
      <w:tr w:rsidR="003E5DBE" w:rsidTr="00BB5772">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Pr>
                <w:rFonts w:ascii="Times New Roman" w:hAnsi="Times New Roman"/>
                <w:sz w:val="20"/>
                <w:szCs w:val="24"/>
              </w:rPr>
              <w:t>УК-</w:t>
            </w:r>
            <w:r w:rsidRPr="00E3411E">
              <w:rPr>
                <w:rFonts w:ascii="Times New Roman" w:hAnsi="Times New Roman"/>
                <w:sz w:val="20"/>
                <w:szCs w:val="24"/>
              </w:rPr>
              <w:t>4</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rPr>
            </w:pPr>
            <w:r w:rsidRPr="00E3411E">
              <w:rPr>
                <w:rFonts w:ascii="Times New Roman" w:hAnsi="Times New Roman"/>
                <w:sz w:val="20"/>
                <w:szCs w:val="24"/>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widowControl w:val="0"/>
              <w:ind w:firstLine="0"/>
              <w:rPr>
                <w:rFonts w:ascii="Times New Roman" w:hAnsi="Times New Roman" w:cs="Times New Roman"/>
                <w:sz w:val="20"/>
                <w:szCs w:val="24"/>
              </w:rPr>
            </w:pPr>
            <w:r w:rsidRPr="00E3411E">
              <w:rPr>
                <w:rFonts w:ascii="Times New Roman" w:hAnsi="Times New Roman"/>
                <w:sz w:val="20"/>
              </w:rPr>
              <w:t xml:space="preserve">УК-4.1 </w:t>
            </w:r>
          </w:p>
        </w:tc>
        <w:tc>
          <w:tcPr>
            <w:tcW w:w="3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E5DBE" w:rsidRPr="00E3411E" w:rsidRDefault="00E3411E" w:rsidP="00E3411E">
            <w:pPr>
              <w:ind w:firstLine="0"/>
              <w:rPr>
                <w:rFonts w:ascii="Times New Roman" w:hAnsi="Times New Roman" w:cs="Times New Roman"/>
                <w:sz w:val="20"/>
                <w:szCs w:val="24"/>
              </w:rPr>
            </w:pPr>
            <w:r w:rsidRPr="00E3411E">
              <w:rPr>
                <w:rFonts w:ascii="Times New Roman" w:hAnsi="Times New Roman"/>
                <w:sz w:val="20"/>
              </w:rPr>
              <w:t>Способность провести научную встречу (публичное выступление) на русском иностранном языке.</w:t>
            </w:r>
          </w:p>
        </w:tc>
      </w:tr>
    </w:tbl>
    <w:p w:rsidR="00622DDC" w:rsidRPr="00622DDC" w:rsidRDefault="00622DDC" w:rsidP="00E3411E">
      <w:pPr>
        <w:tabs>
          <w:tab w:val="left" w:pos="360"/>
        </w:tabs>
        <w:suppressAutoHyphens/>
        <w:autoSpaceDN w:val="0"/>
        <w:rPr>
          <w:rFonts w:cs="Times New Roman"/>
        </w:rPr>
      </w:pPr>
    </w:p>
    <w:p w:rsidR="00893711" w:rsidRPr="00B912DE" w:rsidRDefault="00893711" w:rsidP="00A54D04">
      <w:pPr>
        <w:numPr>
          <w:ilvl w:val="1"/>
          <w:numId w:val="2"/>
        </w:numPr>
        <w:suppressAutoHyphens/>
        <w:autoSpaceDN w:val="0"/>
        <w:ind w:left="0" w:firstLine="709"/>
        <w:rPr>
          <w:rFonts w:cs="Times New Roman"/>
        </w:rPr>
      </w:pPr>
      <w:r w:rsidRPr="00B912DE">
        <w:rPr>
          <w:rFonts w:ascii="Times New Roman" w:hAnsi="Times New Roman" w:cs="Times New Roman"/>
          <w:sz w:val="24"/>
          <w:szCs w:val="24"/>
        </w:rPr>
        <w:t>В результате освоения дисциплины у студентов должны быть сформированы:</w:t>
      </w:r>
    </w:p>
    <w:tbl>
      <w:tblPr>
        <w:tblStyle w:val="a9"/>
        <w:tblW w:w="9606" w:type="dxa"/>
        <w:tblLook w:val="0600" w:firstRow="0" w:lastRow="0" w:firstColumn="0" w:lastColumn="0" w:noHBand="1" w:noVBand="1"/>
      </w:tblPr>
      <w:tblGrid>
        <w:gridCol w:w="2061"/>
        <w:gridCol w:w="7545"/>
      </w:tblGrid>
      <w:tr w:rsidR="00E3411E" w:rsidTr="00E3411E">
        <w:tc>
          <w:tcPr>
            <w:tcW w:w="2061" w:type="dxa"/>
          </w:tcPr>
          <w:p w:rsidR="00E3411E" w:rsidRPr="00E3411E" w:rsidRDefault="00E3411E" w:rsidP="00BB5772">
            <w:pPr>
              <w:ind w:firstLine="0"/>
              <w:jc w:val="center"/>
              <w:rPr>
                <w:rFonts w:cs="Times New Roman"/>
                <w:b/>
              </w:rPr>
            </w:pPr>
            <w:r w:rsidRPr="00E3411E">
              <w:rPr>
                <w:rFonts w:ascii="Times New Roman" w:hAnsi="Times New Roman" w:cs="Times New Roman"/>
                <w:b/>
                <w:sz w:val="24"/>
                <w:szCs w:val="24"/>
              </w:rPr>
              <w:t>Код этапа освоения компетенции</w:t>
            </w:r>
          </w:p>
        </w:tc>
        <w:tc>
          <w:tcPr>
            <w:tcW w:w="7545" w:type="dxa"/>
          </w:tcPr>
          <w:p w:rsidR="00E3411E" w:rsidRPr="00E3411E" w:rsidRDefault="00E3411E" w:rsidP="00BB5772">
            <w:pPr>
              <w:jc w:val="center"/>
              <w:rPr>
                <w:rFonts w:cs="Times New Roman"/>
                <w:b/>
              </w:rPr>
            </w:pPr>
            <w:r w:rsidRPr="00E3411E">
              <w:rPr>
                <w:rFonts w:ascii="Times New Roman" w:hAnsi="Times New Roman" w:cs="Times New Roman"/>
                <w:b/>
                <w:sz w:val="24"/>
                <w:szCs w:val="24"/>
              </w:rPr>
              <w:t>Результаты обучения</w:t>
            </w:r>
          </w:p>
        </w:tc>
      </w:tr>
      <w:tr w:rsidR="00E3411E" w:rsidTr="00E3411E">
        <w:tc>
          <w:tcPr>
            <w:tcW w:w="2061" w:type="dxa"/>
            <w:vMerge w:val="restart"/>
          </w:tcPr>
          <w:p w:rsidR="00E3411E" w:rsidRDefault="00E3411E" w:rsidP="00E3411E">
            <w:pPr>
              <w:spacing w:line="276" w:lineRule="auto"/>
              <w:ind w:firstLine="0"/>
              <w:rPr>
                <w:rFonts w:ascii="Times New Roman" w:hAnsi="Times New Roman" w:cs="Times New Roman"/>
              </w:rPr>
            </w:pPr>
            <w:r>
              <w:rPr>
                <w:rFonts w:ascii="Times New Roman" w:hAnsi="Times New Roman"/>
              </w:rPr>
              <w:t xml:space="preserve">УК-3.1 </w:t>
            </w:r>
          </w:p>
          <w:p w:rsidR="00E3411E" w:rsidRDefault="00E3411E" w:rsidP="00E3411E">
            <w:pPr>
              <w:spacing w:line="276" w:lineRule="auto"/>
              <w:ind w:firstLine="0"/>
              <w:jc w:val="left"/>
              <w:rPr>
                <w:rFonts w:ascii="Times New Roman" w:eastAsiaTheme="minorEastAsia" w:hAnsi="Times New Roman" w:cs="Times New Roman"/>
              </w:rPr>
            </w:pPr>
            <w:r>
              <w:rPr>
                <w:rFonts w:ascii="Times New Roman" w:hAnsi="Times New Roman"/>
              </w:rPr>
              <w:t>Способность понимать и формулировать основные положения коллективной работы и индивидуальной ролевой позиции в коллективе.</w:t>
            </w:r>
          </w:p>
        </w:tc>
        <w:tc>
          <w:tcPr>
            <w:tcW w:w="7545" w:type="dxa"/>
          </w:tcPr>
          <w:p w:rsidR="00E3411E" w:rsidRDefault="00E3411E" w:rsidP="00E3411E">
            <w:pPr>
              <w:ind w:firstLine="0"/>
              <w:rPr>
                <w:rFonts w:eastAsiaTheme="minorEastAsia"/>
                <w:lang w:eastAsia="en-US"/>
              </w:rPr>
            </w:pPr>
            <w:r>
              <w:rPr>
                <w:rFonts w:ascii="Times New Roman" w:hAnsi="Times New Roman"/>
                <w:b/>
              </w:rPr>
              <w:t>Знание</w:t>
            </w:r>
            <w:r>
              <w:rPr>
                <w:rFonts w:ascii="Times New Roman" w:hAnsi="Times New Roman"/>
              </w:rPr>
              <w:t xml:space="preserve"> в области основных категории, понятий и проблем социального и личностного развития человека, феномена социальных групп и научной коллективной работы, принципов проведения и организации различных форм командной работы (круглого стола, дискуссии, мозгового штурма и т.д.). В частности, знание следующих базовых категорий и понятий: группа, команда, коллектив, разновидности социальных групп, основные принципы групповой динамики, специфику передачи информации между людьми, специфику межличностного и межгруппового взаимодействия, в том числе на иностранном языке, основные техники и приемы эффективного общения, методы решения научных и научно-образовательных задач.</w:t>
            </w:r>
          </w:p>
        </w:tc>
      </w:tr>
      <w:tr w:rsidR="00E3411E" w:rsidTr="00E3411E">
        <w:tc>
          <w:tcPr>
            <w:tcW w:w="2061" w:type="dxa"/>
            <w:vMerge/>
            <w:vAlign w:val="center"/>
          </w:tcPr>
          <w:p w:rsidR="00E3411E" w:rsidRDefault="00E3411E" w:rsidP="00E3411E">
            <w:pPr>
              <w:rPr>
                <w:rFonts w:cs="Times New Roman"/>
              </w:rPr>
            </w:pPr>
          </w:p>
        </w:tc>
        <w:tc>
          <w:tcPr>
            <w:tcW w:w="7545" w:type="dxa"/>
          </w:tcPr>
          <w:p w:rsidR="00E3411E" w:rsidRDefault="00E3411E" w:rsidP="00E3411E">
            <w:pPr>
              <w:ind w:firstLine="0"/>
              <w:rPr>
                <w:rFonts w:cs="Times New Roman"/>
              </w:rPr>
            </w:pPr>
            <w:r>
              <w:rPr>
                <w:rFonts w:ascii="Times New Roman" w:hAnsi="Times New Roman"/>
                <w:b/>
                <w:lang w:eastAsia="en-US"/>
              </w:rPr>
              <w:t>Умение</w:t>
            </w:r>
            <w:r>
              <w:rPr>
                <w:rFonts w:ascii="Times New Roman" w:hAnsi="Times New Roman"/>
                <w:lang w:eastAsia="en-US"/>
              </w:rPr>
              <w:t>: использовать научные идеи и гипотезы в процессе самопознания и социальной коммуникации, в том числе на иностранном языке; применять полученные знания для анализа социально-психологической реальности и практических решений в личной жизни и научно-профессиональной сфере; использовать в своей деятельности различные формы организации командной работы; применять техники и приемы эффективного общения, в том числе на иностранном языке; устанавливать доверительные взаимоотношения в научном коллективе.</w:t>
            </w:r>
          </w:p>
        </w:tc>
      </w:tr>
      <w:tr w:rsidR="00E3411E" w:rsidTr="00E3411E">
        <w:tc>
          <w:tcPr>
            <w:tcW w:w="2061" w:type="dxa"/>
            <w:vMerge/>
            <w:vAlign w:val="center"/>
          </w:tcPr>
          <w:p w:rsidR="00E3411E" w:rsidRDefault="00E3411E" w:rsidP="00E3411E">
            <w:pPr>
              <w:rPr>
                <w:rFonts w:cs="Times New Roman"/>
              </w:rPr>
            </w:pPr>
          </w:p>
        </w:tc>
        <w:tc>
          <w:tcPr>
            <w:tcW w:w="7545" w:type="dxa"/>
          </w:tcPr>
          <w:p w:rsidR="00E3411E" w:rsidRDefault="00E3411E" w:rsidP="00E3411E">
            <w:pPr>
              <w:ind w:firstLine="0"/>
              <w:rPr>
                <w:rFonts w:cs="Times New Roman"/>
              </w:rPr>
            </w:pPr>
            <w:r>
              <w:rPr>
                <w:rFonts w:ascii="Times New Roman" w:hAnsi="Times New Roman"/>
                <w:b/>
              </w:rPr>
              <w:t xml:space="preserve">Навыки: </w:t>
            </w:r>
            <w:r>
              <w:rPr>
                <w:rFonts w:ascii="Times New Roman" w:hAnsi="Times New Roman"/>
              </w:rPr>
              <w:t>использования полученных в эмпирических исследованиях фактов для подготовки и обоснования решений в области социального и личностного развития человека; совместного нахождения решения научных задач в коллективе; самостоятельной организации своей научной работы в рамках коллектива, в том числе международного.</w:t>
            </w:r>
          </w:p>
        </w:tc>
      </w:tr>
      <w:tr w:rsidR="00E3411E" w:rsidTr="00E3411E">
        <w:trPr>
          <w:trHeight w:val="264"/>
        </w:trPr>
        <w:tc>
          <w:tcPr>
            <w:tcW w:w="2061" w:type="dxa"/>
            <w:vMerge w:val="restart"/>
          </w:tcPr>
          <w:p w:rsidR="00E3411E" w:rsidRDefault="00E3411E" w:rsidP="00E3411E">
            <w:pPr>
              <w:widowControl w:val="0"/>
              <w:spacing w:line="276" w:lineRule="auto"/>
              <w:ind w:firstLine="0"/>
              <w:rPr>
                <w:rFonts w:ascii="Times New Roman" w:hAnsi="Times New Roman" w:cs="Times New Roman"/>
              </w:rPr>
            </w:pPr>
            <w:r>
              <w:rPr>
                <w:rFonts w:ascii="Times New Roman" w:hAnsi="Times New Roman"/>
              </w:rPr>
              <w:t xml:space="preserve">УК-4.1 </w:t>
            </w:r>
          </w:p>
          <w:p w:rsidR="00E3411E" w:rsidRDefault="00E3411E" w:rsidP="00E3411E">
            <w:pPr>
              <w:spacing w:line="276" w:lineRule="auto"/>
              <w:ind w:firstLine="0"/>
              <w:jc w:val="left"/>
              <w:rPr>
                <w:rFonts w:ascii="Times New Roman" w:eastAsiaTheme="minorEastAsia" w:hAnsi="Times New Roman" w:cs="Times New Roman"/>
              </w:rPr>
            </w:pPr>
            <w:r>
              <w:rPr>
                <w:rFonts w:ascii="Times New Roman" w:hAnsi="Times New Roman"/>
              </w:rPr>
              <w:t>Способность провести научную встречу (публичное выступление) на русском иностранном языке.</w:t>
            </w:r>
          </w:p>
        </w:tc>
        <w:tc>
          <w:tcPr>
            <w:tcW w:w="7545" w:type="dxa"/>
          </w:tcPr>
          <w:p w:rsidR="00E3411E" w:rsidRDefault="00E3411E" w:rsidP="00E3411E">
            <w:pPr>
              <w:widowControl w:val="0"/>
              <w:spacing w:line="276" w:lineRule="auto"/>
              <w:ind w:firstLine="0"/>
              <w:rPr>
                <w:rFonts w:eastAsiaTheme="minorEastAsia"/>
                <w:lang w:eastAsia="en-US"/>
              </w:rPr>
            </w:pPr>
            <w:r>
              <w:rPr>
                <w:rFonts w:ascii="Times New Roman" w:hAnsi="Times New Roman"/>
                <w:b/>
              </w:rPr>
              <w:t xml:space="preserve">Знание: </w:t>
            </w:r>
            <w:r>
              <w:rPr>
                <w:rFonts w:ascii="Times New Roman" w:hAnsi="Times New Roman"/>
              </w:rPr>
              <w:t>п</w:t>
            </w:r>
            <w:r>
              <w:rPr>
                <w:rFonts w:ascii="Times New Roman" w:hAnsi="Times New Roman"/>
                <w:color w:val="000000"/>
              </w:rPr>
              <w:t>равил и принципов грамматического, смыслового и орфографического построения предложений, высказываний, научных текстов; основ коммуникационных методов научных взаимодействий в различных формах.</w:t>
            </w:r>
          </w:p>
        </w:tc>
      </w:tr>
      <w:tr w:rsidR="00E3411E" w:rsidTr="00E3411E">
        <w:trPr>
          <w:trHeight w:val="564"/>
        </w:trPr>
        <w:tc>
          <w:tcPr>
            <w:tcW w:w="2061" w:type="dxa"/>
            <w:vMerge/>
            <w:vAlign w:val="center"/>
          </w:tcPr>
          <w:p w:rsidR="00E3411E" w:rsidRPr="00E3411E" w:rsidRDefault="00E3411E" w:rsidP="00E3411E">
            <w:pPr>
              <w:rPr>
                <w:rFonts w:ascii="Times New Roman" w:hAnsi="Times New Roman" w:cs="Times New Roman"/>
                <w:sz w:val="24"/>
                <w:szCs w:val="24"/>
              </w:rPr>
            </w:pPr>
          </w:p>
        </w:tc>
        <w:tc>
          <w:tcPr>
            <w:tcW w:w="7545" w:type="dxa"/>
          </w:tcPr>
          <w:p w:rsidR="00E3411E" w:rsidRDefault="00E3411E" w:rsidP="00E3411E">
            <w:pPr>
              <w:ind w:firstLine="0"/>
              <w:rPr>
                <w:rFonts w:ascii="Times New Roman" w:hAnsi="Times New Roman" w:cs="Times New Roman"/>
                <w:sz w:val="24"/>
                <w:szCs w:val="24"/>
              </w:rPr>
            </w:pPr>
            <w:r>
              <w:rPr>
                <w:rFonts w:ascii="Times New Roman" w:hAnsi="Times New Roman"/>
                <w:b/>
                <w:color w:val="000000"/>
              </w:rPr>
              <w:t xml:space="preserve">Умение: </w:t>
            </w:r>
            <w:r>
              <w:rPr>
                <w:rFonts w:ascii="Times New Roman" w:hAnsi="Times New Roman"/>
                <w:color w:val="000000"/>
              </w:rPr>
              <w:t>фо</w:t>
            </w:r>
            <w:r>
              <w:rPr>
                <w:rFonts w:ascii="Times New Roman" w:hAnsi="Times New Roman"/>
              </w:rPr>
              <w:t xml:space="preserve">рмулировать свои мысли и строить предложения на русском и иностранном языках, переводить иностранные научные тексты. </w:t>
            </w:r>
          </w:p>
        </w:tc>
      </w:tr>
    </w:tbl>
    <w:p w:rsidR="00893711" w:rsidRDefault="00893711" w:rsidP="00893711">
      <w:pPr>
        <w:rPr>
          <w:rFonts w:ascii="Times New Roman" w:hAnsi="Times New Roman" w:cs="Times New Roman"/>
          <w:sz w:val="24"/>
          <w:szCs w:val="24"/>
        </w:rPr>
      </w:pPr>
    </w:p>
    <w:p w:rsidR="00A54D04" w:rsidRDefault="00A54D04" w:rsidP="00A54D04">
      <w:pPr>
        <w:pStyle w:val="aa"/>
        <w:keepNext/>
        <w:numPr>
          <w:ilvl w:val="0"/>
          <w:numId w:val="2"/>
        </w:numPr>
        <w:tabs>
          <w:tab w:val="left" w:pos="284"/>
        </w:tabs>
        <w:suppressAutoHyphens/>
        <w:autoSpaceDN w:val="0"/>
        <w:ind w:left="0" w:firstLine="709"/>
        <w:jc w:val="center"/>
        <w:rPr>
          <w:rFonts w:ascii="Times New Roman" w:hAnsi="Times New Roman" w:cs="Times New Roman"/>
          <w:b/>
          <w:bCs/>
          <w:sz w:val="24"/>
          <w:szCs w:val="24"/>
        </w:rPr>
      </w:pPr>
      <w:r w:rsidRPr="008A6245">
        <w:rPr>
          <w:rFonts w:ascii="Times New Roman" w:hAnsi="Times New Roman" w:cs="Times New Roman"/>
          <w:b/>
          <w:bCs/>
          <w:sz w:val="24"/>
          <w:szCs w:val="24"/>
        </w:rPr>
        <w:lastRenderedPageBreak/>
        <w:t xml:space="preserve">Объем и место дисциплины в структуре </w:t>
      </w:r>
      <w:r>
        <w:rPr>
          <w:rFonts w:ascii="Times New Roman" w:hAnsi="Times New Roman" w:cs="Times New Roman"/>
          <w:b/>
          <w:bCs/>
          <w:sz w:val="24"/>
          <w:szCs w:val="24"/>
        </w:rPr>
        <w:t>образовательной программы</w:t>
      </w:r>
    </w:p>
    <w:p w:rsidR="00A54D04" w:rsidRPr="00DD674C" w:rsidRDefault="00A54D04" w:rsidP="00A54D04">
      <w:pPr>
        <w:keepNext/>
        <w:tabs>
          <w:tab w:val="left" w:pos="284"/>
        </w:tabs>
        <w:suppressAutoHyphens/>
        <w:autoSpaceDN w:val="0"/>
        <w:rPr>
          <w:rFonts w:ascii="Times New Roman" w:hAnsi="Times New Roman" w:cs="Times New Roman"/>
          <w:bCs/>
          <w:i/>
          <w:sz w:val="24"/>
          <w:szCs w:val="24"/>
        </w:rPr>
      </w:pPr>
      <w:r w:rsidRPr="00DD674C">
        <w:rPr>
          <w:rFonts w:ascii="Times New Roman" w:hAnsi="Times New Roman" w:cs="Times New Roman"/>
          <w:bCs/>
          <w:sz w:val="24"/>
          <w:szCs w:val="24"/>
        </w:rPr>
        <w:t>Общая трудоемкость дисциплины составляет 4 зачетные единицы 144 часа.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A54D04" w:rsidRPr="00DD674C" w:rsidTr="00A54D04">
        <w:trPr>
          <w:trHeight w:val="715"/>
        </w:trPr>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Вид работы</w:t>
            </w:r>
          </w:p>
        </w:tc>
        <w:tc>
          <w:tcPr>
            <w:tcW w:w="4763" w:type="dxa"/>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Трудоемкость</w:t>
            </w:r>
          </w:p>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 xml:space="preserve">(в акад.часах) </w:t>
            </w:r>
            <w:r w:rsidRPr="00DD674C">
              <w:rPr>
                <w:rFonts w:ascii="Times New Roman" w:hAnsi="Times New Roman" w:cs="Times New Roman"/>
                <w:bCs/>
                <w:i/>
                <w:sz w:val="24"/>
                <w:szCs w:val="24"/>
              </w:rPr>
              <w:t>(очно/заочно)</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
                <w:bCs/>
                <w:sz w:val="24"/>
                <w:szCs w:val="24"/>
              </w:rPr>
            </w:pPr>
            <w:r w:rsidRPr="00DD674C">
              <w:rPr>
                <w:rFonts w:ascii="Times New Roman" w:hAnsi="Times New Roman" w:cs="Times New Roman"/>
                <w:b/>
                <w:bCs/>
                <w:sz w:val="24"/>
                <w:szCs w:val="24"/>
              </w:rPr>
              <w:t>Общая трудоемкость</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144</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
                <w:bCs/>
                <w:sz w:val="24"/>
                <w:szCs w:val="24"/>
              </w:rPr>
            </w:pPr>
            <w:r w:rsidRPr="00DD674C">
              <w:rPr>
                <w:rFonts w:ascii="Times New Roman" w:hAnsi="Times New Roman" w:cs="Times New Roman"/>
                <w:b/>
                <w:bCs/>
                <w:sz w:val="24"/>
                <w:szCs w:val="24"/>
              </w:rPr>
              <w:t>Аудиторная работа</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108/</w:t>
            </w:r>
            <w:r>
              <w:rPr>
                <w:rFonts w:ascii="Times New Roman" w:hAnsi="Times New Roman" w:cs="Times New Roman"/>
                <w:bCs/>
                <w:sz w:val="24"/>
                <w:szCs w:val="24"/>
              </w:rPr>
              <w:t>72</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Лекции</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Практические занятия</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108/</w:t>
            </w:r>
            <w:r>
              <w:rPr>
                <w:rFonts w:ascii="Times New Roman" w:hAnsi="Times New Roman" w:cs="Times New Roman"/>
                <w:bCs/>
                <w:sz w:val="24"/>
                <w:szCs w:val="24"/>
              </w:rPr>
              <w:t>72</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
                <w:bCs/>
                <w:sz w:val="24"/>
                <w:szCs w:val="24"/>
              </w:rPr>
            </w:pPr>
            <w:r w:rsidRPr="00DD674C">
              <w:rPr>
                <w:rFonts w:ascii="Times New Roman" w:hAnsi="Times New Roman" w:cs="Times New Roman"/>
                <w:b/>
                <w:bCs/>
                <w:sz w:val="24"/>
                <w:szCs w:val="24"/>
              </w:rPr>
              <w:t>Самостоятельная работа</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30/</w:t>
            </w:r>
            <w:r>
              <w:rPr>
                <w:rFonts w:ascii="Times New Roman" w:hAnsi="Times New Roman" w:cs="Times New Roman"/>
                <w:bCs/>
                <w:sz w:val="24"/>
                <w:szCs w:val="24"/>
              </w:rPr>
              <w:t>66</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
                <w:bCs/>
                <w:sz w:val="24"/>
                <w:szCs w:val="24"/>
              </w:rPr>
            </w:pPr>
            <w:r w:rsidRPr="00DD674C">
              <w:rPr>
                <w:rFonts w:ascii="Times New Roman" w:hAnsi="Times New Roman" w:cs="Times New Roman"/>
                <w:b/>
                <w:bCs/>
                <w:sz w:val="24"/>
                <w:szCs w:val="24"/>
              </w:rPr>
              <w:t>Контроль самостоятельной работы</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Pr>
                <w:rFonts w:ascii="Times New Roman" w:hAnsi="Times New Roman" w:cs="Times New Roman"/>
                <w:bCs/>
                <w:sz w:val="24"/>
                <w:szCs w:val="24"/>
              </w:rPr>
              <w:t>6</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Виды текущего контроля</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устный опрос, тестирование, презентация</w:t>
            </w:r>
          </w:p>
        </w:tc>
      </w:tr>
      <w:tr w:rsidR="00A54D04" w:rsidRPr="00DD674C" w:rsidTr="00A54D04">
        <w:tc>
          <w:tcPr>
            <w:tcW w:w="4876" w:type="dxa"/>
          </w:tcPr>
          <w:p w:rsidR="00A54D04" w:rsidRPr="00DD674C" w:rsidRDefault="00A54D04" w:rsidP="00A54D04">
            <w:pPr>
              <w:keepNext/>
              <w:tabs>
                <w:tab w:val="left" w:pos="284"/>
              </w:tabs>
              <w:suppressAutoHyphens/>
              <w:autoSpaceDN w:val="0"/>
              <w:jc w:val="center"/>
              <w:rPr>
                <w:rFonts w:ascii="Times New Roman" w:hAnsi="Times New Roman" w:cs="Times New Roman"/>
                <w:b/>
                <w:bCs/>
                <w:sz w:val="24"/>
                <w:szCs w:val="24"/>
              </w:rPr>
            </w:pPr>
            <w:r w:rsidRPr="00DD674C">
              <w:rPr>
                <w:rFonts w:ascii="Times New Roman" w:hAnsi="Times New Roman" w:cs="Times New Roman"/>
                <w:b/>
                <w:bCs/>
                <w:sz w:val="24"/>
                <w:szCs w:val="24"/>
              </w:rPr>
              <w:t>Вид промежуточного контроля</w:t>
            </w:r>
          </w:p>
        </w:tc>
        <w:tc>
          <w:tcPr>
            <w:tcW w:w="4763" w:type="dxa"/>
            <w:vAlign w:val="center"/>
          </w:tcPr>
          <w:p w:rsidR="00A54D04" w:rsidRPr="00DD674C" w:rsidRDefault="00A54D04" w:rsidP="00A54D04">
            <w:pPr>
              <w:keepNext/>
              <w:tabs>
                <w:tab w:val="left" w:pos="284"/>
              </w:tabs>
              <w:suppressAutoHyphens/>
              <w:autoSpaceDN w:val="0"/>
              <w:jc w:val="center"/>
              <w:rPr>
                <w:rFonts w:ascii="Times New Roman" w:hAnsi="Times New Roman" w:cs="Times New Roman"/>
                <w:bCs/>
                <w:sz w:val="24"/>
                <w:szCs w:val="24"/>
              </w:rPr>
            </w:pPr>
            <w:r w:rsidRPr="00DD674C">
              <w:rPr>
                <w:rFonts w:ascii="Times New Roman" w:hAnsi="Times New Roman" w:cs="Times New Roman"/>
                <w:bCs/>
                <w:sz w:val="24"/>
                <w:szCs w:val="24"/>
              </w:rPr>
              <w:t>экзамен</w:t>
            </w:r>
          </w:p>
        </w:tc>
      </w:tr>
    </w:tbl>
    <w:p w:rsidR="00A54D04" w:rsidRPr="00DD674C" w:rsidRDefault="00A54D04" w:rsidP="00A54D04">
      <w:pPr>
        <w:keepNext/>
        <w:tabs>
          <w:tab w:val="left" w:pos="284"/>
        </w:tabs>
        <w:suppressAutoHyphens/>
        <w:autoSpaceDN w:val="0"/>
        <w:rPr>
          <w:rFonts w:ascii="Times New Roman" w:hAnsi="Times New Roman" w:cs="Times New Roman"/>
          <w:bCs/>
          <w:sz w:val="24"/>
          <w:szCs w:val="24"/>
        </w:rPr>
      </w:pPr>
    </w:p>
    <w:p w:rsidR="00A54D04" w:rsidRPr="000622AC" w:rsidRDefault="00A54D04" w:rsidP="00A54D04">
      <w:pPr>
        <w:keepNext/>
        <w:tabs>
          <w:tab w:val="left" w:pos="284"/>
        </w:tabs>
        <w:suppressAutoHyphens/>
        <w:autoSpaceDN w:val="0"/>
        <w:jc w:val="center"/>
        <w:rPr>
          <w:rFonts w:ascii="Times New Roman" w:hAnsi="Times New Roman" w:cs="Times New Roman"/>
          <w:b/>
          <w:bCs/>
          <w:i/>
          <w:sz w:val="24"/>
          <w:szCs w:val="24"/>
        </w:rPr>
      </w:pPr>
      <w:r w:rsidRPr="000622AC">
        <w:rPr>
          <w:rFonts w:ascii="Times New Roman" w:hAnsi="Times New Roman" w:cs="Times New Roman"/>
          <w:b/>
          <w:bCs/>
          <w:i/>
          <w:sz w:val="24"/>
          <w:szCs w:val="24"/>
        </w:rPr>
        <w:t>Место дисциплины в структуре образовательной программы</w:t>
      </w:r>
    </w:p>
    <w:p w:rsidR="00A54D04" w:rsidRPr="00DD674C" w:rsidRDefault="00A54D04" w:rsidP="00A54D04">
      <w:pPr>
        <w:keepNext/>
        <w:tabs>
          <w:tab w:val="left" w:pos="284"/>
        </w:tabs>
        <w:suppressAutoHyphens/>
        <w:autoSpaceDN w:val="0"/>
        <w:rPr>
          <w:rFonts w:ascii="Times New Roman" w:hAnsi="Times New Roman" w:cs="Times New Roman"/>
          <w:bCs/>
          <w:sz w:val="24"/>
          <w:szCs w:val="24"/>
        </w:rPr>
      </w:pPr>
      <w:r w:rsidRPr="00DD674C">
        <w:rPr>
          <w:rFonts w:ascii="Times New Roman" w:hAnsi="Times New Roman" w:cs="Times New Roman"/>
          <w:bCs/>
          <w:sz w:val="24"/>
          <w:szCs w:val="24"/>
        </w:rPr>
        <w:t>Дисциплина «Иностранны</w:t>
      </w:r>
      <w:r>
        <w:rPr>
          <w:rFonts w:ascii="Times New Roman" w:hAnsi="Times New Roman" w:cs="Times New Roman"/>
          <w:bCs/>
          <w:sz w:val="24"/>
          <w:szCs w:val="24"/>
        </w:rPr>
        <w:t>й язык» относится к блоку Б1.Б «Базовая часть»</w:t>
      </w:r>
      <w:r w:rsidRPr="00DD674C">
        <w:rPr>
          <w:rFonts w:ascii="Times New Roman" w:hAnsi="Times New Roman" w:cs="Times New Roman"/>
          <w:bCs/>
          <w:sz w:val="24"/>
          <w:szCs w:val="24"/>
        </w:rPr>
        <w:t xml:space="preserve"> и читается на 1 курсе.</w:t>
      </w:r>
    </w:p>
    <w:p w:rsidR="00A54D04" w:rsidRDefault="00A54D04" w:rsidP="00A54D04">
      <w:pPr>
        <w:keepNext/>
        <w:tabs>
          <w:tab w:val="left" w:pos="284"/>
        </w:tabs>
        <w:suppressAutoHyphens/>
        <w:autoSpaceDN w:val="0"/>
        <w:rPr>
          <w:rFonts w:ascii="Times New Roman" w:hAnsi="Times New Roman" w:cs="Times New Roman"/>
          <w:bCs/>
          <w:sz w:val="24"/>
          <w:szCs w:val="24"/>
        </w:rPr>
      </w:pPr>
    </w:p>
    <w:p w:rsidR="00A54D04" w:rsidRPr="00DD674C" w:rsidRDefault="00A54D04" w:rsidP="00A54D04">
      <w:pPr>
        <w:pStyle w:val="aa"/>
        <w:keepNext/>
        <w:numPr>
          <w:ilvl w:val="0"/>
          <w:numId w:val="73"/>
        </w:numPr>
        <w:tabs>
          <w:tab w:val="left" w:pos="284"/>
        </w:tabs>
        <w:suppressAutoHyphens/>
        <w:autoSpaceDN w:val="0"/>
        <w:ind w:left="0" w:firstLine="709"/>
        <w:jc w:val="center"/>
        <w:rPr>
          <w:rFonts w:cs="Times New Roman"/>
        </w:rPr>
      </w:pPr>
      <w:r w:rsidRPr="00DD674C">
        <w:rPr>
          <w:rFonts w:ascii="Times New Roman" w:hAnsi="Times New Roman" w:cs="Times New Roman"/>
          <w:b/>
          <w:bCs/>
          <w:sz w:val="24"/>
          <w:szCs w:val="24"/>
        </w:rPr>
        <w:t>Содержание и структура дисциплины</w:t>
      </w:r>
    </w:p>
    <w:p w:rsidR="00A54D04" w:rsidRPr="00B1028E" w:rsidRDefault="00A54D04" w:rsidP="00A54D04">
      <w:pPr>
        <w:jc w:val="center"/>
        <w:rPr>
          <w:rFonts w:cs="Times New Roman"/>
          <w:sz w:val="24"/>
          <w:szCs w:val="24"/>
        </w:rPr>
      </w:pPr>
      <w:r w:rsidRPr="00B1028E">
        <w:rPr>
          <w:rFonts w:ascii="Times New Roman" w:hAnsi="Times New Roman" w:cs="Times New Roman"/>
          <w:b/>
          <w:bCs/>
          <w:i/>
          <w:iCs/>
          <w:sz w:val="24"/>
          <w:szCs w:val="24"/>
        </w:rPr>
        <w:t>Очная форма обучения</w:t>
      </w:r>
    </w:p>
    <w:tbl>
      <w:tblPr>
        <w:tblW w:w="10127" w:type="dxa"/>
        <w:jc w:val="center"/>
        <w:tblLayout w:type="fixed"/>
        <w:tblCellMar>
          <w:left w:w="10" w:type="dxa"/>
          <w:right w:w="10" w:type="dxa"/>
        </w:tblCellMar>
        <w:tblLook w:val="0400" w:firstRow="0" w:lastRow="0" w:firstColumn="0" w:lastColumn="0" w:noHBand="0" w:noVBand="1"/>
      </w:tblPr>
      <w:tblGrid>
        <w:gridCol w:w="1197"/>
        <w:gridCol w:w="1967"/>
        <w:gridCol w:w="1089"/>
        <w:gridCol w:w="823"/>
        <w:gridCol w:w="959"/>
        <w:gridCol w:w="840"/>
        <w:gridCol w:w="882"/>
        <w:gridCol w:w="669"/>
        <w:gridCol w:w="1701"/>
      </w:tblGrid>
      <w:tr w:rsidR="00A54D04" w:rsidRPr="002038E1" w:rsidTr="00A54D04">
        <w:trPr>
          <w:trHeight w:val="80"/>
          <w:jc w:val="center"/>
        </w:trPr>
        <w:tc>
          <w:tcPr>
            <w:tcW w:w="119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 xml:space="preserve">№ п/п </w:t>
            </w:r>
          </w:p>
        </w:tc>
        <w:tc>
          <w:tcPr>
            <w:tcW w:w="196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Наименование тем и/или разделов</w:t>
            </w:r>
          </w:p>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 xml:space="preserve"> </w:t>
            </w:r>
          </w:p>
        </w:tc>
        <w:tc>
          <w:tcPr>
            <w:tcW w:w="5262"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Объем дисциплины (модуля), час.</w:t>
            </w:r>
          </w:p>
        </w:tc>
        <w:tc>
          <w:tcPr>
            <w:tcW w:w="17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Форма текущего контроля успеваемости**, промежуточной аттестации</w:t>
            </w:r>
          </w:p>
        </w:tc>
      </w:tr>
      <w:tr w:rsidR="00A54D04" w:rsidRPr="002038E1" w:rsidTr="00A54D04">
        <w:trPr>
          <w:trHeight w:val="80"/>
          <w:jc w:val="center"/>
        </w:trPr>
        <w:tc>
          <w:tcPr>
            <w:tcW w:w="1197"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967"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 xml:space="preserve">Всего </w:t>
            </w:r>
          </w:p>
        </w:tc>
        <w:tc>
          <w:tcPr>
            <w:tcW w:w="3504"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Контактная работа обучающихся с преподавателем по видам учебных занятий</w:t>
            </w:r>
          </w:p>
        </w:tc>
        <w:tc>
          <w:tcPr>
            <w:tcW w:w="66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 xml:space="preserve">ССР </w:t>
            </w:r>
          </w:p>
        </w:tc>
        <w:tc>
          <w:tcPr>
            <w:tcW w:w="17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r>
      <w:tr w:rsidR="00A54D04" w:rsidRPr="002038E1" w:rsidTr="00A54D04">
        <w:trPr>
          <w:trHeight w:val="373"/>
          <w:jc w:val="center"/>
        </w:trPr>
        <w:tc>
          <w:tcPr>
            <w:tcW w:w="11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96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ЛР</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ПЗ</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70644C" w:rsidRDefault="00A54D04" w:rsidP="00A54D04">
            <w:pPr>
              <w:ind w:left="57" w:right="57" w:firstLine="0"/>
              <w:rPr>
                <w:rFonts w:ascii="Times New Roman" w:hAnsi="Times New Roman" w:cs="Times New Roman"/>
                <w:b/>
                <w:sz w:val="20"/>
                <w:szCs w:val="20"/>
              </w:rPr>
            </w:pPr>
            <w:r w:rsidRPr="0070644C">
              <w:rPr>
                <w:rFonts w:ascii="Times New Roman" w:hAnsi="Times New Roman" w:cs="Times New Roman"/>
                <w:b/>
                <w:bCs/>
                <w:sz w:val="20"/>
                <w:szCs w:val="20"/>
              </w:rPr>
              <w:t>КСР*</w:t>
            </w:r>
          </w:p>
        </w:tc>
        <w:tc>
          <w:tcPr>
            <w:tcW w:w="66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7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Раздел 1.1.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Обзор грамматики. Видовременная система английского глагола</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Т</w:t>
            </w: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sz w:val="20"/>
                <w:szCs w:val="20"/>
              </w:rPr>
              <w:t xml:space="preserve">Раздел </w:t>
            </w:r>
            <w:r>
              <w:rPr>
                <w:rFonts w:ascii="Times New Roman" w:hAnsi="Times New Roman" w:cs="Times New Roman"/>
                <w:sz w:val="20"/>
                <w:szCs w:val="20"/>
              </w:rPr>
              <w:t>2.1.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contextualSpacing/>
              <w:rPr>
                <w:rFonts w:ascii="Times New Roman" w:eastAsia="Calibri" w:hAnsi="Times New Roman" w:cs="Times New Roman"/>
                <w:sz w:val="20"/>
                <w:szCs w:val="20"/>
              </w:rPr>
            </w:pPr>
            <w:r w:rsidRPr="002038E1">
              <w:rPr>
                <w:rFonts w:ascii="Times New Roman" w:eastAsia="Calibri" w:hAnsi="Times New Roman" w:cs="Times New Roman"/>
                <w:sz w:val="20"/>
                <w:szCs w:val="20"/>
              </w:rPr>
              <w:t>Общепрофессиональные темы:</w:t>
            </w:r>
          </w:p>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Система высшего образования в англоязычных странах. Академическое сообщество.</w:t>
            </w:r>
          </w:p>
          <w:p w:rsidR="00A54D04" w:rsidRPr="002038E1" w:rsidRDefault="00A54D04" w:rsidP="00A54D04">
            <w:pPr>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rPr>
              <w:t>Методики исследовательской деятельности</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Т</w:t>
            </w: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sz w:val="20"/>
                <w:szCs w:val="20"/>
              </w:rPr>
              <w:t xml:space="preserve">Раздел </w:t>
            </w:r>
            <w:r>
              <w:rPr>
                <w:rFonts w:ascii="Times New Roman" w:hAnsi="Times New Roman" w:cs="Times New Roman"/>
                <w:sz w:val="20"/>
                <w:szCs w:val="20"/>
              </w:rPr>
              <w:t>3</w:t>
            </w:r>
            <w:r w:rsidRPr="002038E1">
              <w:rPr>
                <w:rFonts w:ascii="Times New Roman" w:hAnsi="Times New Roman" w:cs="Times New Roman"/>
                <w:sz w:val="20"/>
                <w:szCs w:val="20"/>
              </w:rPr>
              <w:t>.</w:t>
            </w:r>
            <w:r>
              <w:rPr>
                <w:rFonts w:ascii="Times New Roman" w:hAnsi="Times New Roman" w:cs="Times New Roman"/>
                <w:sz w:val="20"/>
                <w:szCs w:val="20"/>
              </w:rPr>
              <w:t>1</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Профессиональная устная коммуникация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Презентация по теме исследования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Интервью</w:t>
            </w:r>
          </w:p>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Научное сообщение</w:t>
            </w:r>
          </w:p>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Научная дискуссия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 xml:space="preserve">Обсуждение научного проекта </w:t>
            </w:r>
          </w:p>
          <w:p w:rsidR="00A54D04" w:rsidRPr="002038E1" w:rsidRDefault="00A54D04" w:rsidP="00A54D04">
            <w:pPr>
              <w:ind w:left="57" w:right="57" w:firstLine="0"/>
              <w:rPr>
                <w:rFonts w:ascii="Times New Roman" w:hAnsi="Times New Roman" w:cs="Times New Roman"/>
                <w:bCs/>
                <w:sz w:val="20"/>
                <w:szCs w:val="20"/>
                <w:highlight w:val="yellow"/>
                <w:lang w:eastAsia="ru-RU"/>
              </w:rPr>
            </w:pPr>
            <w:r w:rsidRPr="002038E1">
              <w:rPr>
                <w:rFonts w:ascii="Times New Roman" w:hAnsi="Times New Roman" w:cs="Times New Roman"/>
                <w:sz w:val="20"/>
                <w:szCs w:val="20"/>
                <w:lang w:eastAsia="ru-RU"/>
              </w:rPr>
              <w:t>Лекция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ПР</w:t>
            </w: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 xml:space="preserve">Раздел </w:t>
            </w:r>
            <w:r>
              <w:rPr>
                <w:rFonts w:ascii="Times New Roman" w:hAnsi="Times New Roman" w:cs="Times New Roman"/>
                <w:sz w:val="20"/>
                <w:szCs w:val="20"/>
              </w:rPr>
              <w:lastRenderedPageBreak/>
              <w:t>1</w:t>
            </w:r>
            <w:r w:rsidRPr="002038E1">
              <w:rPr>
                <w:rFonts w:ascii="Times New Roman" w:hAnsi="Times New Roman" w:cs="Times New Roman"/>
                <w:sz w:val="20"/>
                <w:szCs w:val="20"/>
              </w:rPr>
              <w:t>.</w:t>
            </w:r>
            <w:r>
              <w:rPr>
                <w:rFonts w:ascii="Times New Roman" w:hAnsi="Times New Roman" w:cs="Times New Roman"/>
                <w:sz w:val="20"/>
                <w:szCs w:val="20"/>
              </w:rPr>
              <w:t>2</w:t>
            </w:r>
            <w:r w:rsidRPr="002038E1">
              <w:rPr>
                <w:rFonts w:ascii="Times New Roman" w:hAnsi="Times New Roman" w:cs="Times New Roman"/>
                <w:sz w:val="20"/>
                <w:szCs w:val="20"/>
              </w:rPr>
              <w:t>.</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contextualSpacing/>
              <w:rPr>
                <w:rFonts w:ascii="Times New Roman" w:hAnsi="Times New Roman"/>
                <w:bCs/>
                <w:sz w:val="20"/>
                <w:szCs w:val="20"/>
                <w:lang w:val="de-DE"/>
              </w:rPr>
            </w:pPr>
            <w:r w:rsidRPr="002038E1">
              <w:rPr>
                <w:rFonts w:ascii="Times New Roman" w:hAnsi="Times New Roman" w:cs="Times New Roman"/>
                <w:bCs/>
                <w:sz w:val="20"/>
                <w:szCs w:val="20"/>
                <w:lang w:eastAsia="ru-RU"/>
              </w:rPr>
              <w:lastRenderedPageBreak/>
              <w:t>Грамматика</w:t>
            </w:r>
            <w:r w:rsidRPr="002038E1">
              <w:rPr>
                <w:rFonts w:ascii="Times New Roman" w:eastAsia="Calibri" w:hAnsi="Times New Roman" w:cs="Times New Roman"/>
                <w:sz w:val="20"/>
                <w:szCs w:val="20"/>
              </w:rPr>
              <w:t xml:space="preserve"> </w:t>
            </w:r>
            <w:r w:rsidRPr="002038E1">
              <w:rPr>
                <w:rFonts w:ascii="Times New Roman" w:hAnsi="Times New Roman" w:cs="Times New Roman"/>
                <w:sz w:val="20"/>
                <w:szCs w:val="20"/>
                <w:lang w:eastAsia="ru-RU"/>
              </w:rPr>
              <w:lastRenderedPageBreak/>
              <w:t xml:space="preserve">Неличные формы глагола: </w:t>
            </w:r>
            <w:r w:rsidRPr="002038E1">
              <w:rPr>
                <w:rFonts w:ascii="Times New Roman" w:hAnsi="Times New Roman" w:cs="Times New Roman"/>
                <w:bCs/>
                <w:sz w:val="20"/>
                <w:szCs w:val="20"/>
                <w:lang w:eastAsia="ru-RU"/>
              </w:rPr>
              <w:t xml:space="preserve">Инфинитив. Инфинитивные конструкции. </w:t>
            </w:r>
            <w:r w:rsidRPr="002038E1">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lastRenderedPageBreak/>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Т</w:t>
            </w: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Раздел 2.2.</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eastAsia="Calibri" w:hAnsi="Times New Roman" w:cs="Times New Roman"/>
                <w:sz w:val="20"/>
                <w:szCs w:val="20"/>
              </w:rPr>
            </w:pPr>
            <w:r w:rsidRPr="002038E1">
              <w:rPr>
                <w:rFonts w:ascii="Times New Roman" w:eastAsia="Calibri" w:hAnsi="Times New Roman" w:cs="Times New Roman"/>
                <w:sz w:val="20"/>
                <w:szCs w:val="20"/>
              </w:rPr>
              <w:t xml:space="preserve">Общепрофессиональные темы: </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Принципы эффективной профессиональной коммуникации</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Типы коммуникации</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Вербальная коммуникация</w:t>
            </w:r>
          </w:p>
          <w:p w:rsidR="00A54D04" w:rsidRPr="002038E1" w:rsidRDefault="00A54D04" w:rsidP="00A54D04">
            <w:pPr>
              <w:ind w:left="57" w:right="57" w:firstLine="0"/>
              <w:contextualSpacing/>
              <w:rPr>
                <w:rFonts w:ascii="Times New Roman" w:hAnsi="Times New Roman" w:cs="Times New Roman"/>
                <w:bCs/>
                <w:sz w:val="20"/>
                <w:szCs w:val="20"/>
                <w:lang w:eastAsia="ru-RU"/>
              </w:rPr>
            </w:pPr>
            <w:r w:rsidRPr="002038E1">
              <w:rPr>
                <w:rFonts w:ascii="Times New Roman" w:hAnsi="Times New Roman" w:cs="Times New Roman"/>
                <w:sz w:val="20"/>
                <w:szCs w:val="20"/>
                <w:lang w:eastAsia="ru-RU"/>
              </w:rPr>
              <w:t>Невербальная коммуникация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Т</w:t>
            </w:r>
          </w:p>
        </w:tc>
      </w:tr>
      <w:tr w:rsidR="00A54D04" w:rsidRPr="002038E1" w:rsidTr="00A54D04">
        <w:trPr>
          <w:trHeight w:val="80"/>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 xml:space="preserve">Раздел </w:t>
            </w:r>
            <w:r>
              <w:rPr>
                <w:rFonts w:ascii="Times New Roman" w:hAnsi="Times New Roman" w:cs="Times New Roman"/>
                <w:sz w:val="20"/>
                <w:szCs w:val="20"/>
              </w:rPr>
              <w:t>3.2.</w:t>
            </w:r>
          </w:p>
        </w:tc>
        <w:tc>
          <w:tcPr>
            <w:tcW w:w="19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tabs>
                <w:tab w:val="center" w:pos="4153"/>
                <w:tab w:val="right" w:pos="8306"/>
              </w:tabs>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Профессиональные темы:</w:t>
            </w:r>
          </w:p>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Профессиональная письменная коммуникация</w:t>
            </w:r>
          </w:p>
          <w:p w:rsidR="00A54D04" w:rsidRPr="002038E1" w:rsidRDefault="00A54D04" w:rsidP="00A54D04">
            <w:pPr>
              <w:suppressAutoHyphens/>
              <w:ind w:left="57" w:right="57" w:firstLine="0"/>
              <w:rPr>
                <w:rFonts w:ascii="Times New Roman" w:eastAsia="Calibri" w:hAnsi="Times New Roman" w:cs="Times New Roman"/>
                <w:sz w:val="20"/>
                <w:szCs w:val="20"/>
                <w:lang w:eastAsia="zh-CN"/>
              </w:rPr>
            </w:pPr>
            <w:r w:rsidRPr="002038E1">
              <w:rPr>
                <w:rFonts w:ascii="Times New Roman" w:eastAsia="Calibri" w:hAnsi="Times New Roman" w:cs="Times New Roman"/>
                <w:sz w:val="20"/>
                <w:szCs w:val="20"/>
                <w:lang w:eastAsia="zh-CN"/>
              </w:rPr>
              <w:t>Проект научного исследования</w:t>
            </w:r>
          </w:p>
          <w:p w:rsidR="00A54D04" w:rsidRPr="002038E1" w:rsidRDefault="00A54D04" w:rsidP="00A54D04">
            <w:pPr>
              <w:ind w:left="57" w:right="57" w:firstLine="0"/>
              <w:contextualSpacing/>
              <w:rPr>
                <w:rFonts w:ascii="Times New Roman" w:hAnsi="Times New Roman" w:cs="Times New Roman"/>
                <w:bCs/>
                <w:sz w:val="20"/>
                <w:szCs w:val="20"/>
                <w:lang w:eastAsia="ru-RU"/>
              </w:rPr>
            </w:pPr>
            <w:r w:rsidRPr="002038E1">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18</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ПР</w:t>
            </w:r>
          </w:p>
        </w:tc>
      </w:tr>
      <w:tr w:rsidR="00A54D04" w:rsidRPr="002038E1" w:rsidTr="00A54D04">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bCs/>
                <w:sz w:val="20"/>
                <w:szCs w:val="20"/>
              </w:rPr>
              <w:t>КСР*</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CA669F" w:rsidP="00A54D04">
            <w:pPr>
              <w:ind w:left="57" w:right="57" w:firstLine="0"/>
              <w:rPr>
                <w:rFonts w:ascii="Times New Roman" w:hAnsi="Times New Roman" w:cs="Times New Roman"/>
                <w:bCs/>
                <w:i/>
                <w:sz w:val="20"/>
                <w:szCs w:val="20"/>
              </w:rPr>
            </w:pPr>
            <w:r w:rsidRPr="00CA669F">
              <w:rPr>
                <w:rFonts w:ascii="Times New Roman" w:hAnsi="Times New Roman" w:cs="Times New Roman"/>
                <w:bCs/>
                <w:i/>
                <w:sz w:val="20"/>
                <w:szCs w:val="20"/>
              </w:rPr>
              <w:t>2</w:t>
            </w: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r>
      <w:tr w:rsidR="00A54D04" w:rsidRPr="002038E1" w:rsidTr="00A54D04">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sz w:val="20"/>
                <w:szCs w:val="20"/>
              </w:rPr>
              <w:t>Промежуточная аттестация</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CA669F"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6/4,5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A54D04" w:rsidP="00A54D04">
            <w:pPr>
              <w:ind w:left="57" w:right="57" w:firstLine="0"/>
              <w:rPr>
                <w:rFonts w:ascii="Times New Roman" w:hAnsi="Times New Roman" w:cs="Times New Roman"/>
                <w:bCs/>
                <w:i/>
                <w:sz w:val="20"/>
                <w:szCs w:val="20"/>
              </w:rPr>
            </w:pP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Экзамен</w:t>
            </w:r>
          </w:p>
        </w:tc>
      </w:tr>
      <w:tr w:rsidR="00A54D04" w:rsidRPr="002038E1" w:rsidTr="00A54D04">
        <w:trPr>
          <w:trHeight w:val="80"/>
          <w:jc w:val="center"/>
        </w:trPr>
        <w:tc>
          <w:tcPr>
            <w:tcW w:w="316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b/>
                <w:sz w:val="20"/>
                <w:szCs w:val="20"/>
              </w:rPr>
              <w:t>Всего (ак. ч. / астр. ч.)</w:t>
            </w:r>
          </w:p>
        </w:tc>
        <w:tc>
          <w:tcPr>
            <w:tcW w:w="108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144/108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108/81</w:t>
            </w:r>
          </w:p>
        </w:tc>
        <w:tc>
          <w:tcPr>
            <w:tcW w:w="88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CA669F" w:rsidP="00A54D04">
            <w:pPr>
              <w:ind w:left="57" w:right="57" w:firstLine="0"/>
              <w:rPr>
                <w:rFonts w:ascii="Times New Roman" w:hAnsi="Times New Roman" w:cs="Times New Roman"/>
                <w:b/>
                <w:bCs/>
                <w:i/>
                <w:sz w:val="20"/>
                <w:szCs w:val="20"/>
              </w:rPr>
            </w:pPr>
            <w:r w:rsidRPr="00CA669F">
              <w:rPr>
                <w:rFonts w:ascii="Times New Roman" w:hAnsi="Times New Roman" w:cs="Times New Roman"/>
                <w:b/>
                <w:bCs/>
                <w:i/>
                <w:sz w:val="20"/>
                <w:szCs w:val="20"/>
              </w:rPr>
              <w:t>2</w:t>
            </w:r>
          </w:p>
        </w:tc>
        <w:tc>
          <w:tcPr>
            <w:tcW w:w="669"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30/22,5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r>
    </w:tbl>
    <w:p w:rsidR="00A54D04" w:rsidRPr="002038E1" w:rsidRDefault="00A54D04" w:rsidP="00A54D04">
      <w:pPr>
        <w:ind w:left="57" w:right="57" w:firstLine="0"/>
        <w:rPr>
          <w:rFonts w:ascii="Times New Roman" w:hAnsi="Times New Roman" w:cs="Times New Roman"/>
          <w:sz w:val="20"/>
          <w:szCs w:val="20"/>
        </w:rPr>
      </w:pPr>
    </w:p>
    <w:p w:rsidR="00A54D04" w:rsidRPr="00B1028E" w:rsidRDefault="00A54D04" w:rsidP="00A54D04">
      <w:pPr>
        <w:ind w:left="57" w:right="57" w:firstLine="0"/>
        <w:jc w:val="center"/>
        <w:rPr>
          <w:rFonts w:ascii="Times New Roman" w:hAnsi="Times New Roman" w:cs="Times New Roman"/>
          <w:b/>
          <w:i/>
          <w:sz w:val="24"/>
          <w:szCs w:val="24"/>
        </w:rPr>
      </w:pPr>
      <w:r w:rsidRPr="00B1028E">
        <w:rPr>
          <w:rFonts w:ascii="Times New Roman" w:hAnsi="Times New Roman" w:cs="Times New Roman"/>
          <w:b/>
          <w:bCs/>
          <w:i/>
          <w:iCs/>
          <w:sz w:val="24"/>
          <w:szCs w:val="24"/>
        </w:rPr>
        <w:t>Заочная форма обучения</w:t>
      </w:r>
    </w:p>
    <w:tbl>
      <w:tblPr>
        <w:tblW w:w="10127" w:type="dxa"/>
        <w:jc w:val="center"/>
        <w:tblLayout w:type="fixed"/>
        <w:tblCellMar>
          <w:left w:w="10" w:type="dxa"/>
          <w:right w:w="10" w:type="dxa"/>
        </w:tblCellMar>
        <w:tblLook w:val="0400" w:firstRow="0" w:lastRow="0" w:firstColumn="0" w:lastColumn="0" w:noHBand="0" w:noVBand="1"/>
      </w:tblPr>
      <w:tblGrid>
        <w:gridCol w:w="1197"/>
        <w:gridCol w:w="1966"/>
        <w:gridCol w:w="1089"/>
        <w:gridCol w:w="6"/>
        <w:gridCol w:w="810"/>
        <w:gridCol w:w="7"/>
        <w:gridCol w:w="953"/>
        <w:gridCol w:w="6"/>
        <w:gridCol w:w="699"/>
        <w:gridCol w:w="984"/>
        <w:gridCol w:w="709"/>
        <w:gridCol w:w="1701"/>
      </w:tblGrid>
      <w:tr w:rsidR="00A54D04" w:rsidRPr="002038E1" w:rsidTr="00A54D04">
        <w:trPr>
          <w:trHeight w:val="80"/>
          <w:jc w:val="center"/>
        </w:trPr>
        <w:tc>
          <w:tcPr>
            <w:tcW w:w="119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 xml:space="preserve">№ п/п </w:t>
            </w:r>
          </w:p>
        </w:tc>
        <w:tc>
          <w:tcPr>
            <w:tcW w:w="196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 xml:space="preserve">Наименование тем и/или разделов </w:t>
            </w:r>
          </w:p>
        </w:tc>
        <w:tc>
          <w:tcPr>
            <w:tcW w:w="5263" w:type="dxa"/>
            <w:gridSpan w:val="9"/>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Объем дисциплины (модуля), час.</w:t>
            </w:r>
          </w:p>
        </w:tc>
        <w:tc>
          <w:tcPr>
            <w:tcW w:w="170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 xml:space="preserve">Форма текущего контроля успеваемости**, промежуточной аттестации </w:t>
            </w:r>
          </w:p>
        </w:tc>
      </w:tr>
      <w:tr w:rsidR="00A54D04" w:rsidRPr="002038E1" w:rsidTr="00A54D04">
        <w:trPr>
          <w:trHeight w:val="80"/>
          <w:jc w:val="center"/>
        </w:trPr>
        <w:tc>
          <w:tcPr>
            <w:tcW w:w="1197"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c>
          <w:tcPr>
            <w:tcW w:w="1966"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c>
          <w:tcPr>
            <w:tcW w:w="108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Всего</w:t>
            </w:r>
          </w:p>
          <w:p w:rsidR="00A54D04" w:rsidRPr="002038E1" w:rsidRDefault="00A54D04" w:rsidP="00A54D04">
            <w:pPr>
              <w:ind w:left="57" w:right="57" w:firstLine="0"/>
              <w:rPr>
                <w:rFonts w:ascii="Times New Roman" w:hAnsi="Times New Roman" w:cs="Times New Roman"/>
                <w:b/>
                <w:bCs/>
                <w:sz w:val="20"/>
                <w:szCs w:val="20"/>
              </w:rPr>
            </w:pPr>
          </w:p>
        </w:tc>
        <w:tc>
          <w:tcPr>
            <w:tcW w:w="3465" w:type="dxa"/>
            <w:gridSpan w:val="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Контактная работа обучающихся с преподавателем</w:t>
            </w:r>
            <w:r w:rsidRPr="002038E1">
              <w:rPr>
                <w:rFonts w:ascii="Times New Roman" w:hAnsi="Times New Roman" w:cs="Times New Roman"/>
                <w:b/>
                <w:bCs/>
                <w:sz w:val="20"/>
                <w:szCs w:val="20"/>
              </w:rPr>
              <w:br/>
              <w:t>по видам учебных занятий</w:t>
            </w:r>
          </w:p>
        </w:tc>
        <w:tc>
          <w:tcPr>
            <w:tcW w:w="709"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r w:rsidRPr="002038E1">
              <w:rPr>
                <w:rFonts w:ascii="Times New Roman" w:hAnsi="Times New Roman" w:cs="Times New Roman"/>
                <w:b/>
                <w:bCs/>
                <w:sz w:val="20"/>
                <w:szCs w:val="20"/>
              </w:rPr>
              <w:t>ССР</w:t>
            </w:r>
          </w:p>
          <w:p w:rsidR="00A54D04" w:rsidRPr="002038E1" w:rsidRDefault="00A54D04" w:rsidP="00A54D04">
            <w:pPr>
              <w:ind w:left="57" w:right="57" w:firstLine="0"/>
              <w:rPr>
                <w:rFonts w:ascii="Times New Roman" w:hAnsi="Times New Roman" w:cs="Times New Roman"/>
                <w:b/>
                <w:bCs/>
                <w:sz w:val="20"/>
                <w:szCs w:val="20"/>
              </w:rPr>
            </w:pPr>
          </w:p>
        </w:tc>
        <w:tc>
          <w:tcPr>
            <w:tcW w:w="1701" w:type="dxa"/>
            <w:vMerge/>
            <w:tcBorders>
              <w:left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r>
      <w:tr w:rsidR="00A54D04" w:rsidRPr="002038E1" w:rsidTr="00A54D04">
        <w:trPr>
          <w:trHeight w:val="80"/>
          <w:jc w:val="center"/>
        </w:trPr>
        <w:tc>
          <w:tcPr>
            <w:tcW w:w="11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196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108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Л</w:t>
            </w: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ЛР</w:t>
            </w: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ПЗ</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r w:rsidRPr="002038E1">
              <w:rPr>
                <w:rFonts w:ascii="Times New Roman" w:hAnsi="Times New Roman" w:cs="Times New Roman"/>
                <w:b/>
                <w:bCs/>
                <w:sz w:val="20"/>
                <w:szCs w:val="20"/>
              </w:rPr>
              <w:t>КСР*</w:t>
            </w:r>
          </w:p>
        </w:tc>
        <w:tc>
          <w:tcPr>
            <w:tcW w:w="70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c>
          <w:tcPr>
            <w:tcW w:w="170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bCs/>
                <w:sz w:val="20"/>
                <w:szCs w:val="20"/>
              </w:rPr>
            </w:pP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Раздел 1.1.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Обзор грамматики. Видовременная система английского глагола</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w:t>
            </w:r>
            <w:r>
              <w:rPr>
                <w:rFonts w:ascii="Times New Roman" w:hAnsi="Times New Roman" w:cs="Times New Roman"/>
                <w:bCs/>
                <w:sz w:val="20"/>
                <w:szCs w:val="20"/>
              </w:rPr>
              <w:t>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w:t>
            </w:r>
            <w:r>
              <w:rPr>
                <w:rFonts w:ascii="Times New Roman" w:hAnsi="Times New Roman" w:cs="Times New Roman"/>
                <w:bCs/>
                <w:sz w:val="20"/>
                <w:szCs w:val="20"/>
              </w:rPr>
              <w:t>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Т</w:t>
            </w: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sz w:val="20"/>
                <w:szCs w:val="20"/>
              </w:rPr>
              <w:lastRenderedPageBreak/>
              <w:t>Раздел 2.1.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contextualSpacing/>
              <w:rPr>
                <w:rFonts w:ascii="Times New Roman" w:eastAsia="Calibri" w:hAnsi="Times New Roman" w:cs="Times New Roman"/>
                <w:sz w:val="20"/>
                <w:szCs w:val="20"/>
              </w:rPr>
            </w:pPr>
            <w:r w:rsidRPr="002038E1">
              <w:rPr>
                <w:rFonts w:ascii="Times New Roman" w:eastAsia="Calibri" w:hAnsi="Times New Roman" w:cs="Times New Roman"/>
                <w:sz w:val="20"/>
                <w:szCs w:val="20"/>
              </w:rPr>
              <w:t>Общепрофессиональные темы:</w:t>
            </w:r>
          </w:p>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Система высшего образования в англоязычных странах. Академическое сообщество.</w:t>
            </w:r>
          </w:p>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Методики исследовательской деятельности</w:t>
            </w:r>
          </w:p>
          <w:p w:rsidR="00A54D04" w:rsidRPr="002038E1" w:rsidRDefault="00A54D04" w:rsidP="00A54D04">
            <w:pPr>
              <w:ind w:left="57" w:right="57" w:firstLine="0"/>
              <w:rPr>
                <w:rFonts w:ascii="Times New Roman" w:hAnsi="Times New Roman" w:cs="Times New Roman"/>
                <w:sz w:val="20"/>
                <w:szCs w:val="20"/>
                <w:lang w:eastAsia="ru-RU"/>
              </w:rPr>
            </w:pP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2</w:t>
            </w:r>
            <w:r>
              <w:rPr>
                <w:rFonts w:ascii="Times New Roman" w:hAnsi="Times New Roman" w:cs="Times New Roman"/>
                <w:bCs/>
                <w:sz w:val="20"/>
                <w:szCs w:val="20"/>
              </w:rPr>
              <w:t>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1</w:t>
            </w:r>
            <w:r>
              <w:rPr>
                <w:rFonts w:ascii="Times New Roman" w:hAnsi="Times New Roman" w:cs="Times New Roman"/>
                <w:bCs/>
                <w:sz w:val="20"/>
                <w:szCs w:val="20"/>
              </w:rPr>
              <w:t>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Т</w:t>
            </w: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sz w:val="20"/>
                <w:szCs w:val="20"/>
              </w:rPr>
              <w:t>Раздел 3.1</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Профессиональная устная коммуникация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Презентация по теме исследования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Интервью</w:t>
            </w:r>
          </w:p>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Научное сообщение</w:t>
            </w:r>
          </w:p>
          <w:p w:rsidR="00A54D04" w:rsidRPr="002038E1" w:rsidRDefault="00A54D04" w:rsidP="00A54D04">
            <w:pPr>
              <w:ind w:left="57" w:right="57" w:firstLine="0"/>
              <w:rPr>
                <w:rFonts w:ascii="Times New Roman" w:hAnsi="Times New Roman"/>
                <w:sz w:val="20"/>
                <w:szCs w:val="20"/>
                <w:lang w:eastAsia="ar-SA"/>
              </w:rPr>
            </w:pPr>
            <w:r w:rsidRPr="002038E1">
              <w:rPr>
                <w:rFonts w:ascii="Times New Roman" w:hAnsi="Times New Roman"/>
                <w:sz w:val="20"/>
                <w:szCs w:val="20"/>
                <w:lang w:eastAsia="ar-SA"/>
              </w:rPr>
              <w:t>Научная дискуссия</w:t>
            </w:r>
          </w:p>
          <w:p w:rsidR="00A54D04" w:rsidRPr="002038E1" w:rsidRDefault="00A54D04" w:rsidP="00A54D04">
            <w:pPr>
              <w:ind w:left="57" w:right="57" w:firstLine="0"/>
              <w:rPr>
                <w:rFonts w:ascii="Times New Roman" w:hAnsi="Times New Roman"/>
                <w:sz w:val="20"/>
                <w:szCs w:val="20"/>
                <w:lang w:eastAsia="ru-RU"/>
              </w:rPr>
            </w:pPr>
            <w:r w:rsidRPr="002038E1">
              <w:rPr>
                <w:rFonts w:ascii="Times New Roman" w:hAnsi="Times New Roman"/>
                <w:sz w:val="20"/>
                <w:szCs w:val="20"/>
                <w:lang w:eastAsia="ru-RU"/>
              </w:rPr>
              <w:t xml:space="preserve">Обсуждение научного проекта </w:t>
            </w:r>
          </w:p>
          <w:p w:rsidR="00A54D04" w:rsidRPr="002038E1" w:rsidRDefault="00A54D04" w:rsidP="00A54D04">
            <w:pPr>
              <w:ind w:left="57" w:right="57" w:firstLine="0"/>
              <w:rPr>
                <w:rFonts w:ascii="Times New Roman" w:hAnsi="Times New Roman" w:cs="Times New Roman"/>
                <w:bCs/>
                <w:sz w:val="20"/>
                <w:szCs w:val="20"/>
                <w:highlight w:val="yellow"/>
                <w:lang w:eastAsia="ru-RU"/>
              </w:rPr>
            </w:pPr>
            <w:r w:rsidRPr="002038E1">
              <w:rPr>
                <w:rFonts w:ascii="Times New Roman" w:hAnsi="Times New Roman" w:cs="Times New Roman"/>
                <w:sz w:val="20"/>
                <w:szCs w:val="20"/>
                <w:lang w:eastAsia="ru-RU"/>
              </w:rPr>
              <w:t>Лекция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pPr>
            <w:r w:rsidRPr="00D4295C">
              <w:rPr>
                <w:rFonts w:ascii="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ПР</w:t>
            </w: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sz w:val="20"/>
                <w:szCs w:val="20"/>
              </w:rPr>
            </w:pPr>
            <w:r>
              <w:rPr>
                <w:rFonts w:ascii="Times New Roman" w:hAnsi="Times New Roman" w:cs="Times New Roman"/>
                <w:sz w:val="20"/>
                <w:szCs w:val="20"/>
              </w:rPr>
              <w:t>Раздел 1.2.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contextualSpacing/>
              <w:rPr>
                <w:rFonts w:ascii="Times New Roman" w:hAnsi="Times New Roman"/>
                <w:bCs/>
                <w:sz w:val="20"/>
                <w:szCs w:val="20"/>
                <w:lang w:val="de-DE"/>
              </w:rPr>
            </w:pPr>
            <w:r w:rsidRPr="002038E1">
              <w:rPr>
                <w:rFonts w:ascii="Times New Roman" w:hAnsi="Times New Roman" w:cs="Times New Roman"/>
                <w:bCs/>
                <w:sz w:val="20"/>
                <w:szCs w:val="20"/>
                <w:lang w:eastAsia="ru-RU"/>
              </w:rPr>
              <w:t>Грамматика</w:t>
            </w:r>
            <w:r w:rsidRPr="002038E1">
              <w:rPr>
                <w:rFonts w:ascii="Times New Roman" w:eastAsia="Calibri" w:hAnsi="Times New Roman" w:cs="Times New Roman"/>
                <w:sz w:val="20"/>
                <w:szCs w:val="20"/>
              </w:rPr>
              <w:t xml:space="preserve"> </w:t>
            </w:r>
            <w:r w:rsidRPr="002038E1">
              <w:rPr>
                <w:rFonts w:ascii="Times New Roman" w:hAnsi="Times New Roman" w:cs="Times New Roman"/>
                <w:sz w:val="20"/>
                <w:szCs w:val="20"/>
                <w:lang w:eastAsia="ru-RU"/>
              </w:rPr>
              <w:t xml:space="preserve">Неличные формы глагола: </w:t>
            </w:r>
            <w:r w:rsidRPr="002038E1">
              <w:rPr>
                <w:rFonts w:ascii="Times New Roman" w:hAnsi="Times New Roman" w:cs="Times New Roman"/>
                <w:bCs/>
                <w:sz w:val="20"/>
                <w:szCs w:val="20"/>
                <w:lang w:eastAsia="ru-RU"/>
              </w:rPr>
              <w:t xml:space="preserve">Инфинитив. Инфинитивные конструкции. </w:t>
            </w:r>
            <w:r w:rsidRPr="002038E1">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pPr>
            <w:r w:rsidRPr="00D4295C">
              <w:rPr>
                <w:rFonts w:ascii="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Т</w:t>
            </w: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sz w:val="20"/>
                <w:szCs w:val="20"/>
              </w:rPr>
            </w:pPr>
            <w:r>
              <w:rPr>
                <w:rFonts w:ascii="Times New Roman" w:hAnsi="Times New Roman" w:cs="Times New Roman"/>
                <w:sz w:val="20"/>
                <w:szCs w:val="20"/>
              </w:rPr>
              <w:t>Раздел 2.2.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eastAsia="Calibri" w:hAnsi="Times New Roman" w:cs="Times New Roman"/>
                <w:sz w:val="20"/>
                <w:szCs w:val="20"/>
              </w:rPr>
            </w:pPr>
            <w:r w:rsidRPr="002038E1">
              <w:rPr>
                <w:rFonts w:ascii="Times New Roman" w:eastAsia="Calibri" w:hAnsi="Times New Roman" w:cs="Times New Roman"/>
                <w:sz w:val="20"/>
                <w:szCs w:val="20"/>
              </w:rPr>
              <w:t xml:space="preserve">Общепрофессиональные темы: </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Принципы эффективной профессиональной коммуникации</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Типы коммуникации</w:t>
            </w:r>
          </w:p>
          <w:p w:rsidR="00A54D04" w:rsidRPr="002038E1" w:rsidRDefault="00A54D04" w:rsidP="00A54D04">
            <w:pPr>
              <w:autoSpaceDE w:val="0"/>
              <w:autoSpaceDN w:val="0"/>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Вербальная  коммуникация</w:t>
            </w:r>
          </w:p>
          <w:p w:rsidR="00A54D04" w:rsidRPr="002038E1" w:rsidRDefault="00A54D04" w:rsidP="00A54D04">
            <w:pPr>
              <w:ind w:left="57" w:right="57" w:firstLine="0"/>
              <w:contextualSpacing/>
              <w:rPr>
                <w:rFonts w:ascii="Times New Roman" w:hAnsi="Times New Roman" w:cs="Times New Roman"/>
                <w:bCs/>
                <w:sz w:val="20"/>
                <w:szCs w:val="20"/>
                <w:lang w:eastAsia="ru-RU"/>
              </w:rPr>
            </w:pPr>
            <w:r w:rsidRPr="002038E1">
              <w:rPr>
                <w:rFonts w:ascii="Times New Roman" w:hAnsi="Times New Roman" w:cs="Times New Roman"/>
                <w:sz w:val="20"/>
                <w:szCs w:val="20"/>
                <w:lang w:eastAsia="ru-RU"/>
              </w:rPr>
              <w:t>Невербальная коммуникация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pPr>
            <w:r w:rsidRPr="00D4295C">
              <w:rPr>
                <w:rFonts w:ascii="Times New Roman" w:hAnsi="Times New Roman" w:cs="Times New Roman"/>
                <w:bCs/>
                <w:sz w:val="20"/>
                <w:szCs w:val="20"/>
              </w:rPr>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Т</w:t>
            </w:r>
          </w:p>
        </w:tc>
      </w:tr>
      <w:tr w:rsidR="00A54D04" w:rsidRPr="002038E1" w:rsidTr="00A54D04">
        <w:trPr>
          <w:jc w:val="center"/>
        </w:trPr>
        <w:tc>
          <w:tcPr>
            <w:tcW w:w="119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sz w:val="20"/>
                <w:szCs w:val="20"/>
              </w:rPr>
            </w:pPr>
            <w:r>
              <w:rPr>
                <w:rFonts w:ascii="Times New Roman" w:hAnsi="Times New Roman" w:cs="Times New Roman"/>
                <w:sz w:val="20"/>
                <w:szCs w:val="20"/>
              </w:rPr>
              <w:t>Раздел 3.2.</w:t>
            </w:r>
          </w:p>
        </w:tc>
        <w:tc>
          <w:tcPr>
            <w:tcW w:w="196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tabs>
                <w:tab w:val="center" w:pos="4153"/>
                <w:tab w:val="right" w:pos="8306"/>
              </w:tabs>
              <w:ind w:left="57" w:right="57" w:firstLine="0"/>
              <w:rPr>
                <w:rFonts w:ascii="Times New Roman" w:hAnsi="Times New Roman" w:cs="Times New Roman"/>
                <w:sz w:val="20"/>
                <w:szCs w:val="20"/>
                <w:lang w:eastAsia="ru-RU"/>
              </w:rPr>
            </w:pPr>
            <w:r w:rsidRPr="002038E1">
              <w:rPr>
                <w:rFonts w:ascii="Times New Roman" w:hAnsi="Times New Roman" w:cs="Times New Roman"/>
                <w:sz w:val="20"/>
                <w:szCs w:val="20"/>
                <w:lang w:eastAsia="ru-RU"/>
              </w:rPr>
              <w:t>Профессиональные темы:</w:t>
            </w:r>
          </w:p>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Профессиональная письменная коммуникация</w:t>
            </w:r>
          </w:p>
          <w:p w:rsidR="00A54D04" w:rsidRPr="002038E1" w:rsidRDefault="00A54D04" w:rsidP="00A54D04">
            <w:pPr>
              <w:suppressAutoHyphens/>
              <w:ind w:left="57" w:right="57" w:firstLine="0"/>
              <w:rPr>
                <w:rFonts w:ascii="Times New Roman" w:eastAsia="Calibri" w:hAnsi="Times New Roman" w:cs="Times New Roman"/>
                <w:sz w:val="20"/>
                <w:szCs w:val="20"/>
                <w:lang w:eastAsia="zh-CN"/>
              </w:rPr>
            </w:pPr>
            <w:r w:rsidRPr="002038E1">
              <w:rPr>
                <w:rFonts w:ascii="Times New Roman" w:eastAsia="Calibri" w:hAnsi="Times New Roman" w:cs="Times New Roman"/>
                <w:sz w:val="20"/>
                <w:szCs w:val="20"/>
                <w:lang w:eastAsia="zh-CN"/>
              </w:rPr>
              <w:t>Проект научного исследования</w:t>
            </w:r>
          </w:p>
          <w:p w:rsidR="00A54D04" w:rsidRPr="002038E1" w:rsidRDefault="00A54D04" w:rsidP="00A54D04">
            <w:pPr>
              <w:ind w:left="57" w:right="57" w:firstLine="0"/>
              <w:contextualSpacing/>
              <w:rPr>
                <w:rFonts w:ascii="Times New Roman" w:hAnsi="Times New Roman" w:cs="Times New Roman"/>
                <w:bCs/>
                <w:sz w:val="20"/>
                <w:szCs w:val="20"/>
                <w:lang w:eastAsia="ru-RU"/>
              </w:rPr>
            </w:pPr>
            <w:r w:rsidRPr="002038E1">
              <w:rPr>
                <w:rFonts w:ascii="Times New Roman" w:eastAsia="Calibri" w:hAnsi="Times New Roman" w:cs="Times New Roman"/>
                <w:sz w:val="20"/>
                <w:szCs w:val="20"/>
              </w:rPr>
              <w:t xml:space="preserve">Письменное деловое общение. Типы  деловой переписки и документации. Правила </w:t>
            </w:r>
            <w:r w:rsidRPr="002038E1">
              <w:rPr>
                <w:rFonts w:ascii="Times New Roman" w:eastAsia="Calibri" w:hAnsi="Times New Roman" w:cs="Times New Roman"/>
                <w:sz w:val="20"/>
                <w:szCs w:val="20"/>
              </w:rPr>
              <w:lastRenderedPageBreak/>
              <w:t>составления и оформления научной документации. Эссе. Научная статья</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lastRenderedPageBreak/>
              <w:t>23</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959"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699" w:type="dxa"/>
            <w:tcBorders>
              <w:top w:val="single" w:sz="4"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12</w:t>
            </w:r>
          </w:p>
        </w:tc>
        <w:tc>
          <w:tcPr>
            <w:tcW w:w="984"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Default="00A54D04" w:rsidP="00A54D04">
            <w:pPr>
              <w:ind w:left="57" w:right="57" w:firstLine="0"/>
              <w:rPr>
                <w:rFonts w:ascii="Times New Roman" w:hAnsi="Times New Roman" w:cs="Times New Roman"/>
                <w:bCs/>
                <w:sz w:val="20"/>
                <w:szCs w:val="20"/>
              </w:rPr>
            </w:pPr>
            <w:r>
              <w:rPr>
                <w:rFonts w:ascii="Times New Roman" w:hAnsi="Times New Roman" w:cs="Times New Roman"/>
                <w:bCs/>
                <w:sz w:val="20"/>
                <w:szCs w:val="20"/>
              </w:rPr>
              <w:t>11</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r w:rsidRPr="002038E1">
              <w:rPr>
                <w:rFonts w:ascii="Times New Roman" w:hAnsi="Times New Roman" w:cs="Times New Roman"/>
                <w:bCs/>
                <w:sz w:val="20"/>
                <w:szCs w:val="20"/>
              </w:rPr>
              <w:t>УО, ПР</w:t>
            </w:r>
          </w:p>
        </w:tc>
      </w:tr>
      <w:tr w:rsidR="00A54D04" w:rsidRPr="002038E1" w:rsidTr="00A54D04">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bCs/>
                <w:sz w:val="20"/>
                <w:szCs w:val="20"/>
              </w:rPr>
              <w:t>КСР*</w:t>
            </w:r>
          </w:p>
        </w:tc>
        <w:tc>
          <w:tcPr>
            <w:tcW w:w="1095"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810" w:type="dxa"/>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bCs/>
                <w:sz w:val="20"/>
                <w:szCs w:val="20"/>
              </w:rPr>
            </w:pPr>
          </w:p>
        </w:tc>
        <w:tc>
          <w:tcPr>
            <w:tcW w:w="960" w:type="dxa"/>
            <w:gridSpan w:val="2"/>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bCs/>
                <w:sz w:val="20"/>
                <w:szCs w:val="20"/>
              </w:rPr>
            </w:pPr>
          </w:p>
        </w:tc>
        <w:tc>
          <w:tcPr>
            <w:tcW w:w="705" w:type="dxa"/>
            <w:gridSpan w:val="2"/>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bCs/>
                <w:sz w:val="20"/>
                <w:szCs w:val="20"/>
              </w:rPr>
            </w:pPr>
          </w:p>
        </w:tc>
        <w:tc>
          <w:tcPr>
            <w:tcW w:w="984" w:type="dxa"/>
            <w:tcBorders>
              <w:top w:val="single" w:sz="4" w:space="0" w:color="836967"/>
              <w:left w:val="single" w:sz="4" w:space="0" w:color="auto"/>
              <w:bottom w:val="single" w:sz="4" w:space="0" w:color="836967"/>
              <w:right w:val="single" w:sz="4" w:space="0" w:color="836967"/>
            </w:tcBorders>
            <w:shd w:val="clear" w:color="auto" w:fill="FFFFFF"/>
          </w:tcPr>
          <w:p w:rsidR="00A54D04" w:rsidRPr="00CA669F" w:rsidRDefault="00CA669F" w:rsidP="00A54D04">
            <w:pPr>
              <w:ind w:left="57" w:right="57" w:firstLine="0"/>
              <w:rPr>
                <w:rFonts w:ascii="Times New Roman" w:hAnsi="Times New Roman" w:cs="Times New Roman"/>
                <w:bCs/>
                <w:i/>
                <w:sz w:val="20"/>
                <w:szCs w:val="20"/>
              </w:rPr>
            </w:pPr>
            <w:r w:rsidRPr="00CA669F">
              <w:rPr>
                <w:rFonts w:ascii="Times New Roman" w:hAnsi="Times New Roman" w:cs="Times New Roman"/>
                <w:bCs/>
                <w:i/>
                <w:sz w:val="20"/>
                <w:szCs w:val="20"/>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Cs/>
                <w:sz w:val="20"/>
                <w:szCs w:val="20"/>
              </w:rPr>
            </w:pPr>
          </w:p>
        </w:tc>
      </w:tr>
      <w:tr w:rsidR="00A54D04" w:rsidRPr="002038E1" w:rsidTr="00A54D04">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Промежуточная аттестация</w:t>
            </w:r>
          </w:p>
        </w:tc>
        <w:tc>
          <w:tcPr>
            <w:tcW w:w="1095" w:type="dxa"/>
            <w:gridSpan w:val="2"/>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A54D04" w:rsidRPr="002038E1" w:rsidRDefault="00CA669F" w:rsidP="00A54D04">
            <w:pPr>
              <w:ind w:left="57" w:right="57" w:firstLine="0"/>
              <w:rPr>
                <w:rFonts w:ascii="Times New Roman" w:hAnsi="Times New Roman" w:cs="Times New Roman"/>
                <w:sz w:val="20"/>
                <w:szCs w:val="20"/>
              </w:rPr>
            </w:pPr>
            <w:r>
              <w:rPr>
                <w:rFonts w:ascii="Times New Roman" w:hAnsi="Times New Roman" w:cs="Times New Roman"/>
                <w:sz w:val="20"/>
                <w:szCs w:val="20"/>
              </w:rPr>
              <w:t>6/4,5</w:t>
            </w:r>
          </w:p>
        </w:tc>
        <w:tc>
          <w:tcPr>
            <w:tcW w:w="810" w:type="dxa"/>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sz w:val="20"/>
                <w:szCs w:val="20"/>
              </w:rPr>
            </w:pPr>
          </w:p>
        </w:tc>
        <w:tc>
          <w:tcPr>
            <w:tcW w:w="960" w:type="dxa"/>
            <w:gridSpan w:val="2"/>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sz w:val="20"/>
                <w:szCs w:val="20"/>
              </w:rPr>
            </w:pPr>
          </w:p>
        </w:tc>
        <w:tc>
          <w:tcPr>
            <w:tcW w:w="705" w:type="dxa"/>
            <w:gridSpan w:val="2"/>
            <w:tcBorders>
              <w:top w:val="single" w:sz="4" w:space="0" w:color="836967"/>
              <w:left w:val="single" w:sz="4" w:space="0" w:color="auto"/>
              <w:bottom w:val="single" w:sz="4" w:space="0" w:color="836967"/>
              <w:right w:val="single" w:sz="4" w:space="0" w:color="836967"/>
            </w:tcBorders>
            <w:shd w:val="clear" w:color="auto" w:fill="FFFFFF"/>
          </w:tcPr>
          <w:p w:rsidR="00A54D04" w:rsidRPr="002038E1" w:rsidRDefault="00A54D04" w:rsidP="00A54D04">
            <w:pPr>
              <w:ind w:left="57" w:right="57" w:firstLine="0"/>
              <w:rPr>
                <w:rFonts w:ascii="Times New Roman" w:hAnsi="Times New Roman" w:cs="Times New Roman"/>
                <w:sz w:val="20"/>
                <w:szCs w:val="20"/>
              </w:rPr>
            </w:pPr>
          </w:p>
        </w:tc>
        <w:tc>
          <w:tcPr>
            <w:tcW w:w="984" w:type="dxa"/>
            <w:tcBorders>
              <w:top w:val="single" w:sz="4" w:space="0" w:color="836967"/>
              <w:left w:val="single" w:sz="4" w:space="0" w:color="auto"/>
              <w:bottom w:val="single" w:sz="4" w:space="0" w:color="836967"/>
              <w:right w:val="single" w:sz="4" w:space="0" w:color="836967"/>
            </w:tcBorders>
            <w:shd w:val="clear" w:color="auto" w:fill="FFFFFF"/>
          </w:tcPr>
          <w:p w:rsidR="00A54D04" w:rsidRPr="00CA669F" w:rsidRDefault="00A54D04" w:rsidP="00A54D04">
            <w:pPr>
              <w:ind w:left="57" w:right="57" w:firstLine="0"/>
              <w:rPr>
                <w:rFonts w:ascii="Times New Roman" w:hAnsi="Times New Roman" w:cs="Times New Roman"/>
                <w:i/>
                <w:sz w:val="20"/>
                <w:szCs w:val="20"/>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sz w:val="20"/>
                <w:szCs w:val="20"/>
              </w:rPr>
            </w:pPr>
            <w:r w:rsidRPr="002038E1">
              <w:rPr>
                <w:rFonts w:ascii="Times New Roman" w:hAnsi="Times New Roman" w:cs="Times New Roman"/>
                <w:sz w:val="20"/>
                <w:szCs w:val="20"/>
              </w:rPr>
              <w:t>Экзамен</w:t>
            </w:r>
          </w:p>
        </w:tc>
      </w:tr>
      <w:tr w:rsidR="00A54D04" w:rsidRPr="002038E1" w:rsidTr="00A54D04">
        <w:trPr>
          <w:jc w:val="center"/>
        </w:trPr>
        <w:tc>
          <w:tcPr>
            <w:tcW w:w="3163"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A54D04" w:rsidRDefault="00A54D04" w:rsidP="00A54D04">
            <w:pPr>
              <w:ind w:left="57" w:right="57" w:firstLine="0"/>
              <w:rPr>
                <w:rFonts w:ascii="Times New Roman" w:hAnsi="Times New Roman" w:cs="Times New Roman"/>
                <w:b/>
                <w:sz w:val="16"/>
                <w:szCs w:val="16"/>
              </w:rPr>
            </w:pPr>
            <w:r w:rsidRPr="00A54D04">
              <w:rPr>
                <w:rFonts w:ascii="Times New Roman" w:hAnsi="Times New Roman"/>
                <w:b/>
                <w:sz w:val="16"/>
                <w:szCs w:val="16"/>
              </w:rPr>
              <w:t>Всего (ак. ч. / астр. ч.)</w:t>
            </w:r>
          </w:p>
        </w:tc>
        <w:tc>
          <w:tcPr>
            <w:tcW w:w="108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A54D04" w:rsidP="00A54D04">
            <w:pPr>
              <w:ind w:left="57" w:right="57" w:firstLine="0"/>
              <w:rPr>
                <w:rFonts w:ascii="Times New Roman" w:hAnsi="Times New Roman" w:cs="Times New Roman"/>
                <w:b/>
                <w:sz w:val="20"/>
                <w:szCs w:val="16"/>
              </w:rPr>
            </w:pPr>
            <w:r w:rsidRPr="00CA669F">
              <w:rPr>
                <w:rFonts w:ascii="Times New Roman" w:hAnsi="Times New Roman" w:cs="Times New Roman"/>
                <w:b/>
                <w:bCs/>
                <w:sz w:val="20"/>
                <w:szCs w:val="16"/>
              </w:rPr>
              <w:t>144/108</w:t>
            </w:r>
          </w:p>
        </w:tc>
        <w:tc>
          <w:tcPr>
            <w:tcW w:w="82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A54D04" w:rsidP="00A54D04">
            <w:pPr>
              <w:ind w:left="57" w:right="57" w:firstLine="0"/>
              <w:rPr>
                <w:rFonts w:ascii="Times New Roman" w:hAnsi="Times New Roman" w:cs="Times New Roman"/>
                <w:b/>
                <w:sz w:val="20"/>
                <w:szCs w:val="16"/>
              </w:rPr>
            </w:pPr>
          </w:p>
        </w:tc>
        <w:tc>
          <w:tcPr>
            <w:tcW w:w="959"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A54D04" w:rsidP="00A54D04">
            <w:pPr>
              <w:ind w:left="57" w:right="57" w:firstLine="0"/>
              <w:rPr>
                <w:rFonts w:ascii="Times New Roman" w:hAnsi="Times New Roman" w:cs="Times New Roman"/>
                <w:b/>
                <w:sz w:val="20"/>
                <w:szCs w:val="16"/>
              </w:rPr>
            </w:pPr>
          </w:p>
        </w:tc>
        <w:tc>
          <w:tcPr>
            <w:tcW w:w="699" w:type="dxa"/>
            <w:tcBorders>
              <w:top w:val="single" w:sz="4" w:space="0" w:color="836967"/>
              <w:left w:val="single" w:sz="4" w:space="0" w:color="836967"/>
              <w:bottom w:val="single" w:sz="4" w:space="0" w:color="836967"/>
              <w:right w:val="single" w:sz="4" w:space="0" w:color="auto"/>
            </w:tcBorders>
            <w:shd w:val="clear" w:color="auto" w:fill="FFFFFF"/>
            <w:tcMar>
              <w:top w:w="0" w:type="dxa"/>
              <w:left w:w="108" w:type="dxa"/>
              <w:bottom w:w="0" w:type="dxa"/>
              <w:right w:w="108" w:type="dxa"/>
            </w:tcMar>
          </w:tcPr>
          <w:p w:rsidR="00CA669F" w:rsidRDefault="00A54D04" w:rsidP="00A54D04">
            <w:pPr>
              <w:ind w:left="57" w:right="57" w:firstLine="0"/>
              <w:rPr>
                <w:rFonts w:ascii="Times New Roman" w:hAnsi="Times New Roman" w:cs="Times New Roman"/>
                <w:b/>
                <w:sz w:val="20"/>
                <w:szCs w:val="16"/>
              </w:rPr>
            </w:pPr>
            <w:r w:rsidRPr="00CA669F">
              <w:rPr>
                <w:rFonts w:ascii="Times New Roman" w:hAnsi="Times New Roman" w:cs="Times New Roman"/>
                <w:b/>
                <w:sz w:val="20"/>
                <w:szCs w:val="16"/>
              </w:rPr>
              <w:t>72/</w:t>
            </w:r>
          </w:p>
          <w:p w:rsidR="00A54D04" w:rsidRPr="00CA669F" w:rsidRDefault="00A54D04" w:rsidP="00A54D04">
            <w:pPr>
              <w:ind w:left="57" w:right="57" w:firstLine="0"/>
              <w:rPr>
                <w:rFonts w:ascii="Times New Roman" w:hAnsi="Times New Roman" w:cs="Times New Roman"/>
                <w:b/>
                <w:sz w:val="20"/>
                <w:szCs w:val="16"/>
              </w:rPr>
            </w:pPr>
            <w:r w:rsidRPr="00CA669F">
              <w:rPr>
                <w:rFonts w:ascii="Times New Roman" w:hAnsi="Times New Roman" w:cs="Times New Roman"/>
                <w:b/>
                <w:sz w:val="20"/>
                <w:szCs w:val="16"/>
              </w:rPr>
              <w:t>54</w:t>
            </w:r>
          </w:p>
        </w:tc>
        <w:tc>
          <w:tcPr>
            <w:tcW w:w="984" w:type="dxa"/>
            <w:tcBorders>
              <w:top w:val="single" w:sz="4"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tcPr>
          <w:p w:rsidR="00A54D04" w:rsidRPr="00CA669F" w:rsidRDefault="00CA669F" w:rsidP="00A54D04">
            <w:pPr>
              <w:tabs>
                <w:tab w:val="left" w:pos="399"/>
              </w:tabs>
              <w:ind w:left="57" w:right="57" w:firstLine="0"/>
              <w:rPr>
                <w:rFonts w:ascii="Times New Roman" w:hAnsi="Times New Roman" w:cs="Times New Roman"/>
                <w:b/>
                <w:i/>
                <w:sz w:val="20"/>
                <w:szCs w:val="16"/>
              </w:rPr>
            </w:pPr>
            <w:r w:rsidRPr="00CA669F">
              <w:rPr>
                <w:rFonts w:ascii="Times New Roman" w:hAnsi="Times New Roman" w:cs="Times New Roman"/>
                <w:b/>
                <w:bCs/>
                <w:i/>
                <w:sz w:val="20"/>
                <w:szCs w:val="16"/>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CA669F" w:rsidRDefault="00A54D04" w:rsidP="00A54D04">
            <w:pPr>
              <w:ind w:left="57" w:right="57" w:firstLine="0"/>
              <w:rPr>
                <w:rFonts w:ascii="Times New Roman" w:hAnsi="Times New Roman" w:cs="Times New Roman"/>
                <w:b/>
                <w:sz w:val="20"/>
                <w:szCs w:val="16"/>
              </w:rPr>
            </w:pPr>
            <w:r w:rsidRPr="00CA669F">
              <w:rPr>
                <w:rFonts w:ascii="Times New Roman" w:hAnsi="Times New Roman" w:cs="Times New Roman"/>
                <w:b/>
                <w:sz w:val="20"/>
                <w:szCs w:val="16"/>
              </w:rPr>
              <w:t>66/</w:t>
            </w:r>
          </w:p>
          <w:p w:rsidR="00A54D04" w:rsidRPr="00CA669F" w:rsidRDefault="00A54D04" w:rsidP="00A54D04">
            <w:pPr>
              <w:ind w:left="57" w:right="57" w:firstLine="0"/>
              <w:rPr>
                <w:rFonts w:ascii="Times New Roman" w:hAnsi="Times New Roman" w:cs="Times New Roman"/>
                <w:b/>
                <w:sz w:val="20"/>
                <w:szCs w:val="16"/>
              </w:rPr>
            </w:pPr>
            <w:r w:rsidRPr="00CA669F">
              <w:rPr>
                <w:rFonts w:ascii="Times New Roman" w:hAnsi="Times New Roman" w:cs="Times New Roman"/>
                <w:b/>
                <w:sz w:val="20"/>
                <w:szCs w:val="16"/>
              </w:rPr>
              <w:t>49,5</w:t>
            </w:r>
          </w:p>
        </w:tc>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A54D04" w:rsidRPr="002038E1" w:rsidRDefault="00A54D04" w:rsidP="00A54D04">
            <w:pPr>
              <w:ind w:left="57" w:right="57" w:firstLine="0"/>
              <w:rPr>
                <w:rFonts w:ascii="Times New Roman" w:hAnsi="Times New Roman" w:cs="Times New Roman"/>
                <w:b/>
                <w:sz w:val="20"/>
                <w:szCs w:val="20"/>
              </w:rPr>
            </w:pPr>
          </w:p>
        </w:tc>
      </w:tr>
    </w:tbl>
    <w:p w:rsidR="00A54D04" w:rsidRPr="00B1028E" w:rsidRDefault="00A54D04" w:rsidP="00A54D04">
      <w:pPr>
        <w:rPr>
          <w:rFonts w:ascii="Times New Roman" w:hAnsi="Times New Roman" w:cs="Times New Roman"/>
          <w:i/>
          <w:iCs/>
          <w:sz w:val="24"/>
          <w:szCs w:val="20"/>
        </w:rPr>
      </w:pPr>
      <w:r w:rsidRPr="00B1028E">
        <w:rPr>
          <w:rFonts w:ascii="Times New Roman" w:hAnsi="Times New Roman" w:cs="Times New Roman"/>
          <w:i/>
          <w:iCs/>
          <w:sz w:val="24"/>
          <w:szCs w:val="20"/>
        </w:rPr>
        <w:t>*КСР в объём дисциплины не входит.</w:t>
      </w:r>
    </w:p>
    <w:p w:rsidR="00A54D04" w:rsidRPr="00B1028E" w:rsidRDefault="00A54D04" w:rsidP="00A54D04">
      <w:pPr>
        <w:rPr>
          <w:rFonts w:ascii="Times New Roman" w:hAnsi="Times New Roman" w:cs="Times New Roman"/>
          <w:i/>
          <w:sz w:val="24"/>
        </w:rPr>
      </w:pPr>
      <w:r w:rsidRPr="00B1028E">
        <w:rPr>
          <w:rFonts w:ascii="Times New Roman" w:hAnsi="Times New Roman" w:cs="Times New Roman"/>
          <w:i/>
          <w:sz w:val="24"/>
        </w:rPr>
        <w:t>**УО – устный опрос; Т- тестирование; ПР-презентация</w:t>
      </w:r>
    </w:p>
    <w:p w:rsidR="00A54D04" w:rsidRPr="00B1028E" w:rsidRDefault="00A54D04" w:rsidP="00A54D04">
      <w:pPr>
        <w:tabs>
          <w:tab w:val="left" w:pos="1701"/>
        </w:tabs>
        <w:jc w:val="center"/>
        <w:rPr>
          <w:rFonts w:ascii="Times New Roman" w:hAnsi="Times New Roman" w:cs="Times New Roman"/>
          <w:b/>
          <w:bCs/>
          <w:sz w:val="24"/>
          <w:szCs w:val="24"/>
        </w:rPr>
      </w:pPr>
    </w:p>
    <w:p w:rsidR="00A54D04" w:rsidRPr="000622AC" w:rsidRDefault="00A54D04" w:rsidP="00A54D04">
      <w:pPr>
        <w:tabs>
          <w:tab w:val="left" w:pos="1701"/>
        </w:tabs>
        <w:jc w:val="center"/>
        <w:rPr>
          <w:rFonts w:ascii="Times New Roman" w:hAnsi="Times New Roman" w:cs="Times New Roman"/>
          <w:i/>
          <w:sz w:val="24"/>
        </w:rPr>
      </w:pPr>
      <w:r w:rsidRPr="000622AC">
        <w:rPr>
          <w:rFonts w:ascii="Times New Roman" w:hAnsi="Times New Roman" w:cs="Times New Roman"/>
          <w:b/>
          <w:bCs/>
          <w:i/>
          <w:sz w:val="24"/>
          <w:szCs w:val="24"/>
        </w:rPr>
        <w:t>Содержание дисциплины</w:t>
      </w:r>
    </w:p>
    <w:p w:rsidR="00A54D04" w:rsidRPr="00B1028E" w:rsidRDefault="00A54D04" w:rsidP="00A54D04">
      <w:pPr>
        <w:contextualSpacing/>
        <w:rPr>
          <w:rFonts w:ascii="Times New Roman" w:eastAsia="Calibri" w:hAnsi="Times New Roman" w:cs="Times New Roman"/>
          <w:sz w:val="24"/>
        </w:rPr>
      </w:pPr>
      <w:r w:rsidRPr="00B1028E">
        <w:rPr>
          <w:rFonts w:ascii="Times New Roman" w:hAnsi="Times New Roman" w:cs="Times New Roman"/>
          <w:b/>
          <w:bCs/>
          <w:sz w:val="24"/>
          <w:lang w:eastAsia="ru-RU"/>
        </w:rPr>
        <w:t>Раздел.1. Грамматика</w:t>
      </w:r>
    </w:p>
    <w:p w:rsidR="00A54D04" w:rsidRPr="00B1028E" w:rsidRDefault="00A54D04" w:rsidP="00A54D04">
      <w:pPr>
        <w:contextualSpacing/>
        <w:rPr>
          <w:rFonts w:ascii="Times New Roman" w:eastAsia="Calibri" w:hAnsi="Times New Roman" w:cs="Times New Roman"/>
          <w:sz w:val="24"/>
        </w:rPr>
      </w:pPr>
      <w:r w:rsidRPr="00B1028E">
        <w:rPr>
          <w:rFonts w:ascii="Times New Roman" w:hAnsi="Times New Roman" w:cs="Times New Roman"/>
          <w:bCs/>
          <w:sz w:val="24"/>
          <w:szCs w:val="24"/>
          <w:lang w:eastAsia="ru-RU"/>
        </w:rPr>
        <w:t xml:space="preserve"> В</w:t>
      </w:r>
      <w:r w:rsidRPr="00B1028E">
        <w:rPr>
          <w:rFonts w:ascii="Times New Roman" w:eastAsia="Calibri" w:hAnsi="Times New Roman" w:cs="Times New Roman"/>
          <w:sz w:val="24"/>
        </w:rPr>
        <w:t>идовременная система английского глагола; (Действительный залог, страдательный залог)</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Модальные глаголы в 1 и 2 значении;</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Правила согласования времен, косвенный вопрос, глаголы говорения</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Словообразование</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Сложное предложение.</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Типы придаточных предложений.</w:t>
      </w:r>
    </w:p>
    <w:p w:rsidR="00A54D04" w:rsidRPr="00B1028E" w:rsidRDefault="00A54D04" w:rsidP="00A54D04">
      <w:pPr>
        <w:contextualSpacing/>
        <w:rPr>
          <w:rFonts w:ascii="Times New Roman" w:eastAsia="Calibri" w:hAnsi="Times New Roman" w:cs="Times New Roman"/>
          <w:b/>
          <w:sz w:val="24"/>
        </w:rPr>
      </w:pPr>
      <w:r w:rsidRPr="00B1028E">
        <w:rPr>
          <w:rFonts w:ascii="Times New Roman" w:eastAsia="Calibri" w:hAnsi="Times New Roman" w:cs="Times New Roman"/>
          <w:sz w:val="24"/>
        </w:rPr>
        <w:t xml:space="preserve"> Союзная и бессоюзная связь.</w:t>
      </w:r>
    </w:p>
    <w:p w:rsidR="00A54D04" w:rsidRPr="00B1028E" w:rsidRDefault="00A54D04" w:rsidP="00A54D04">
      <w:pPr>
        <w:rPr>
          <w:rFonts w:ascii="Times New Roman" w:hAnsi="Times New Roman" w:cs="Times New Roman"/>
          <w:sz w:val="24"/>
          <w:szCs w:val="24"/>
          <w:lang w:eastAsia="ru-RU"/>
        </w:rPr>
      </w:pPr>
      <w:r w:rsidRPr="00B1028E">
        <w:rPr>
          <w:rFonts w:ascii="Times New Roman" w:hAnsi="Times New Roman" w:cs="Times New Roman"/>
          <w:sz w:val="24"/>
          <w:szCs w:val="24"/>
          <w:lang w:eastAsia="ru-RU"/>
        </w:rPr>
        <w:t xml:space="preserve"> Эмфатические конструкции</w:t>
      </w:r>
    </w:p>
    <w:p w:rsidR="00A54D04" w:rsidRPr="00B1028E" w:rsidRDefault="00A54D04" w:rsidP="00A54D04">
      <w:pPr>
        <w:rPr>
          <w:rFonts w:ascii="Times New Roman" w:hAnsi="Times New Roman" w:cs="Times New Roman"/>
          <w:b/>
          <w:sz w:val="24"/>
          <w:szCs w:val="24"/>
          <w:lang w:eastAsia="ru-RU"/>
        </w:rPr>
      </w:pPr>
      <w:r w:rsidRPr="00B1028E">
        <w:rPr>
          <w:rFonts w:ascii="Times New Roman" w:hAnsi="Times New Roman" w:cs="Times New Roman"/>
          <w:b/>
          <w:sz w:val="24"/>
          <w:szCs w:val="24"/>
          <w:lang w:eastAsia="ru-RU"/>
        </w:rPr>
        <w:t>Раздел 2.Общепрофессиональные темы</w:t>
      </w:r>
    </w:p>
    <w:p w:rsidR="00A54D04" w:rsidRPr="00B1028E" w:rsidRDefault="00A54D04" w:rsidP="00A54D04">
      <w:pPr>
        <w:rPr>
          <w:rFonts w:ascii="Times New Roman" w:hAnsi="Times New Roman" w:cs="Times New Roman"/>
          <w:sz w:val="24"/>
        </w:rPr>
      </w:pPr>
      <w:r w:rsidRPr="00B1028E">
        <w:rPr>
          <w:rFonts w:ascii="Times New Roman" w:hAnsi="Times New Roman" w:cs="Times New Roman"/>
          <w:sz w:val="24"/>
        </w:rPr>
        <w:t xml:space="preserve">Система высшего образования в англоязычных странах. </w:t>
      </w:r>
    </w:p>
    <w:p w:rsidR="00A54D04" w:rsidRPr="00B1028E" w:rsidRDefault="00A54D04" w:rsidP="00A54D04">
      <w:pPr>
        <w:rPr>
          <w:rFonts w:ascii="Times New Roman" w:hAnsi="Times New Roman" w:cs="Times New Roman"/>
          <w:sz w:val="24"/>
        </w:rPr>
      </w:pPr>
      <w:r w:rsidRPr="00B1028E">
        <w:rPr>
          <w:rFonts w:ascii="Times New Roman" w:hAnsi="Times New Roman" w:cs="Times New Roman"/>
          <w:sz w:val="24"/>
        </w:rPr>
        <w:t>Академическое сообщество</w:t>
      </w:r>
    </w:p>
    <w:p w:rsidR="00A54D04" w:rsidRPr="00B1028E" w:rsidRDefault="00A54D04" w:rsidP="00A54D04">
      <w:pPr>
        <w:rPr>
          <w:rFonts w:ascii="Times New Roman" w:hAnsi="Times New Roman" w:cs="Times New Roman"/>
          <w:sz w:val="24"/>
        </w:rPr>
      </w:pPr>
      <w:r w:rsidRPr="00B1028E">
        <w:rPr>
          <w:rFonts w:ascii="Times New Roman" w:hAnsi="Times New Roman" w:cs="Times New Roman"/>
          <w:sz w:val="24"/>
        </w:rPr>
        <w:t>Методики исследовательской деятельности</w:t>
      </w:r>
    </w:p>
    <w:p w:rsidR="00A54D04" w:rsidRPr="00B1028E" w:rsidRDefault="00A54D04" w:rsidP="00A54D04">
      <w:pPr>
        <w:autoSpaceDE w:val="0"/>
        <w:autoSpaceDN w:val="0"/>
        <w:rPr>
          <w:rFonts w:ascii="Times New Roman" w:hAnsi="Times New Roman" w:cs="Times New Roman"/>
          <w:sz w:val="24"/>
          <w:szCs w:val="24"/>
          <w:lang w:eastAsia="ru-RU"/>
        </w:rPr>
      </w:pPr>
      <w:r w:rsidRPr="00B1028E">
        <w:rPr>
          <w:rFonts w:ascii="Times New Roman" w:hAnsi="Times New Roman" w:cs="Times New Roman"/>
          <w:sz w:val="24"/>
          <w:szCs w:val="24"/>
          <w:lang w:eastAsia="ru-RU"/>
        </w:rPr>
        <w:t>Принципы эффективной профессиональной коммуникации</w:t>
      </w:r>
    </w:p>
    <w:p w:rsidR="00A54D04" w:rsidRPr="00B1028E" w:rsidRDefault="00A54D04" w:rsidP="00A54D04">
      <w:pPr>
        <w:autoSpaceDE w:val="0"/>
        <w:autoSpaceDN w:val="0"/>
        <w:rPr>
          <w:rFonts w:ascii="Times New Roman" w:hAnsi="Times New Roman" w:cs="Times New Roman"/>
          <w:sz w:val="24"/>
          <w:szCs w:val="24"/>
          <w:lang w:eastAsia="ru-RU"/>
        </w:rPr>
      </w:pPr>
      <w:r w:rsidRPr="00B1028E">
        <w:rPr>
          <w:rFonts w:ascii="Times New Roman" w:hAnsi="Times New Roman" w:cs="Times New Roman"/>
          <w:sz w:val="24"/>
          <w:szCs w:val="24"/>
          <w:lang w:eastAsia="ru-RU"/>
        </w:rPr>
        <w:t>Типы коммуникации</w:t>
      </w:r>
    </w:p>
    <w:p w:rsidR="00A54D04" w:rsidRPr="00B1028E" w:rsidRDefault="00A54D04" w:rsidP="00A54D04">
      <w:pPr>
        <w:autoSpaceDE w:val="0"/>
        <w:autoSpaceDN w:val="0"/>
        <w:rPr>
          <w:rFonts w:ascii="Times New Roman" w:hAnsi="Times New Roman" w:cs="Times New Roman"/>
          <w:sz w:val="24"/>
          <w:szCs w:val="24"/>
          <w:lang w:eastAsia="ru-RU"/>
        </w:rPr>
      </w:pPr>
      <w:r w:rsidRPr="00B1028E">
        <w:rPr>
          <w:rFonts w:ascii="Times New Roman" w:hAnsi="Times New Roman" w:cs="Times New Roman"/>
          <w:sz w:val="24"/>
          <w:szCs w:val="24"/>
          <w:lang w:eastAsia="ru-RU"/>
        </w:rPr>
        <w:t>Вербальная  коммуникация</w:t>
      </w:r>
    </w:p>
    <w:p w:rsidR="00A54D04" w:rsidRPr="00B1028E" w:rsidRDefault="00A54D04" w:rsidP="00A54D04">
      <w:pPr>
        <w:rPr>
          <w:rFonts w:ascii="Times New Roman" w:hAnsi="Times New Roman" w:cs="Times New Roman"/>
          <w:sz w:val="24"/>
          <w:lang w:eastAsia="ru-RU"/>
        </w:rPr>
      </w:pPr>
      <w:r w:rsidRPr="00B1028E">
        <w:rPr>
          <w:rFonts w:ascii="Times New Roman" w:hAnsi="Times New Roman" w:cs="Times New Roman"/>
          <w:sz w:val="24"/>
          <w:lang w:eastAsia="ru-RU"/>
        </w:rPr>
        <w:t>Невербальная коммуникация</w:t>
      </w:r>
    </w:p>
    <w:p w:rsidR="00A54D04" w:rsidRPr="00B1028E" w:rsidRDefault="00A54D04" w:rsidP="00A54D04">
      <w:pPr>
        <w:rPr>
          <w:rFonts w:ascii="Times New Roman" w:hAnsi="Times New Roman"/>
          <w:b/>
          <w:sz w:val="24"/>
          <w:lang w:eastAsia="ar-SA"/>
        </w:rPr>
      </w:pPr>
      <w:r w:rsidRPr="00B1028E">
        <w:rPr>
          <w:rFonts w:ascii="Times New Roman" w:hAnsi="Times New Roman" w:cs="Times New Roman"/>
          <w:b/>
          <w:sz w:val="24"/>
          <w:lang w:eastAsia="ru-RU"/>
        </w:rPr>
        <w:t>Раздел 3. Профессиональные темы:</w:t>
      </w:r>
      <w:r w:rsidRPr="00B1028E">
        <w:rPr>
          <w:rFonts w:ascii="Times New Roman" w:hAnsi="Times New Roman"/>
          <w:b/>
          <w:sz w:val="24"/>
          <w:szCs w:val="24"/>
          <w:lang w:eastAsia="ar-SA"/>
        </w:rPr>
        <w:t xml:space="preserve"> п</w:t>
      </w:r>
      <w:r w:rsidRPr="00B1028E">
        <w:rPr>
          <w:rFonts w:ascii="Times New Roman" w:hAnsi="Times New Roman"/>
          <w:b/>
          <w:sz w:val="24"/>
          <w:lang w:eastAsia="ar-SA"/>
        </w:rPr>
        <w:t>рофессиональная устная коммуникация</w:t>
      </w:r>
    </w:p>
    <w:p w:rsidR="00A54D04" w:rsidRPr="00B1028E" w:rsidRDefault="00A54D04" w:rsidP="00A54D04">
      <w:pPr>
        <w:contextualSpacing/>
        <w:rPr>
          <w:rFonts w:ascii="Times New Roman" w:hAnsi="Times New Roman" w:cs="Times New Roman"/>
          <w:sz w:val="24"/>
          <w:lang w:eastAsia="ru-RU"/>
        </w:rPr>
      </w:pPr>
      <w:r w:rsidRPr="00B1028E">
        <w:rPr>
          <w:rFonts w:ascii="Times New Roman" w:hAnsi="Times New Roman" w:cs="Times New Roman"/>
          <w:sz w:val="24"/>
          <w:lang w:eastAsia="ru-RU"/>
        </w:rPr>
        <w:t xml:space="preserve"> Презентация по теме исследования</w:t>
      </w:r>
    </w:p>
    <w:p w:rsidR="00A54D04" w:rsidRPr="00B1028E" w:rsidRDefault="00A54D04" w:rsidP="00A54D04">
      <w:pPr>
        <w:contextualSpacing/>
        <w:rPr>
          <w:rFonts w:ascii="Times New Roman" w:hAnsi="Times New Roman" w:cs="Times New Roman"/>
          <w:sz w:val="24"/>
          <w:lang w:eastAsia="ru-RU"/>
        </w:rPr>
      </w:pPr>
      <w:r w:rsidRPr="00B1028E">
        <w:rPr>
          <w:rFonts w:ascii="Times New Roman" w:hAnsi="Times New Roman" w:cs="Times New Roman"/>
          <w:sz w:val="24"/>
          <w:lang w:eastAsia="ru-RU"/>
        </w:rPr>
        <w:t xml:space="preserve"> Интервью</w:t>
      </w:r>
    </w:p>
    <w:p w:rsidR="00A54D04" w:rsidRPr="00B1028E" w:rsidRDefault="00A54D04" w:rsidP="00A54D04">
      <w:pPr>
        <w:contextualSpacing/>
        <w:rPr>
          <w:rFonts w:ascii="Times New Roman" w:hAnsi="Times New Roman"/>
          <w:sz w:val="24"/>
          <w:lang w:eastAsia="ar-SA"/>
        </w:rPr>
      </w:pPr>
      <w:r w:rsidRPr="00B1028E">
        <w:rPr>
          <w:rFonts w:ascii="Times New Roman" w:hAnsi="Times New Roman"/>
          <w:sz w:val="24"/>
          <w:lang w:eastAsia="ar-SA"/>
        </w:rPr>
        <w:t xml:space="preserve"> Научное сообщение</w:t>
      </w:r>
    </w:p>
    <w:p w:rsidR="00A54D04" w:rsidRPr="00B1028E" w:rsidRDefault="00A54D04" w:rsidP="00A54D04">
      <w:pPr>
        <w:contextualSpacing/>
        <w:rPr>
          <w:rFonts w:ascii="Times New Roman" w:hAnsi="Times New Roman"/>
          <w:sz w:val="24"/>
          <w:lang w:eastAsia="ar-SA"/>
        </w:rPr>
      </w:pPr>
      <w:r w:rsidRPr="00B1028E">
        <w:rPr>
          <w:rFonts w:ascii="Times New Roman" w:hAnsi="Times New Roman"/>
          <w:sz w:val="24"/>
          <w:lang w:eastAsia="ar-SA"/>
        </w:rPr>
        <w:t xml:space="preserve"> Научная дискуссия</w:t>
      </w:r>
    </w:p>
    <w:p w:rsidR="00A54D04" w:rsidRPr="00B1028E" w:rsidRDefault="00A54D04" w:rsidP="00A54D04">
      <w:pPr>
        <w:contextualSpacing/>
        <w:rPr>
          <w:rFonts w:ascii="Times New Roman" w:hAnsi="Times New Roman" w:cs="Times New Roman"/>
          <w:sz w:val="24"/>
          <w:lang w:eastAsia="ru-RU"/>
        </w:rPr>
      </w:pPr>
      <w:r w:rsidRPr="00B1028E">
        <w:rPr>
          <w:rFonts w:ascii="Times New Roman" w:hAnsi="Times New Roman" w:cs="Times New Roman"/>
          <w:sz w:val="24"/>
          <w:lang w:eastAsia="ru-RU"/>
        </w:rPr>
        <w:t xml:space="preserve"> Обсуждение научного проекта </w:t>
      </w:r>
    </w:p>
    <w:p w:rsidR="00A54D04" w:rsidRPr="00B1028E" w:rsidRDefault="00A54D04" w:rsidP="00A54D04">
      <w:pPr>
        <w:suppressAutoHyphens/>
        <w:rPr>
          <w:rFonts w:ascii="Times New Roman" w:eastAsia="Calibri" w:hAnsi="Times New Roman" w:cs="Times New Roman"/>
          <w:sz w:val="24"/>
          <w:lang w:eastAsia="zh-CN"/>
        </w:rPr>
      </w:pPr>
      <w:r w:rsidRPr="00B1028E">
        <w:rPr>
          <w:rFonts w:ascii="Times New Roman" w:eastAsia="Calibri" w:hAnsi="Times New Roman" w:cs="Times New Roman"/>
          <w:sz w:val="24"/>
          <w:lang w:eastAsia="zh-CN"/>
        </w:rPr>
        <w:t xml:space="preserve"> Проект научного исследования</w:t>
      </w:r>
    </w:p>
    <w:p w:rsidR="00A54D04" w:rsidRPr="00B1028E" w:rsidRDefault="00A54D04" w:rsidP="00A54D04">
      <w:pPr>
        <w:suppressAutoHyphens/>
        <w:rPr>
          <w:rFonts w:ascii="Times New Roman" w:eastAsia="Calibri" w:hAnsi="Times New Roman" w:cs="Times New Roman"/>
          <w:sz w:val="24"/>
          <w:szCs w:val="24"/>
        </w:rPr>
      </w:pPr>
      <w:r w:rsidRPr="00B1028E">
        <w:rPr>
          <w:rFonts w:ascii="Times New Roman" w:eastAsia="Calibri" w:hAnsi="Times New Roman" w:cs="Times New Roman"/>
          <w:sz w:val="24"/>
        </w:rPr>
        <w:t>Письменное деловое общение. Типы деловой переписки и документации. Правила составления и оформления  научной документации Эссе. Научная статья</w:t>
      </w:r>
    </w:p>
    <w:p w:rsidR="00A54D04" w:rsidRPr="00B1028E" w:rsidRDefault="00A54D04" w:rsidP="00A54D04">
      <w:pPr>
        <w:keepNext/>
        <w:tabs>
          <w:tab w:val="left" w:pos="284"/>
        </w:tabs>
        <w:suppressAutoHyphens/>
        <w:autoSpaceDN w:val="0"/>
        <w:rPr>
          <w:rFonts w:ascii="Times New Roman" w:hAnsi="Times New Roman" w:cs="Times New Roman"/>
          <w:b/>
          <w:bCs/>
          <w:sz w:val="24"/>
          <w:szCs w:val="24"/>
        </w:rPr>
      </w:pPr>
    </w:p>
    <w:p w:rsidR="00A54D04" w:rsidRPr="0070644C" w:rsidRDefault="00A54D04" w:rsidP="00A54D04">
      <w:pPr>
        <w:pStyle w:val="aa"/>
        <w:keepNext/>
        <w:numPr>
          <w:ilvl w:val="0"/>
          <w:numId w:val="73"/>
        </w:numPr>
        <w:tabs>
          <w:tab w:val="left" w:pos="284"/>
        </w:tabs>
        <w:suppressAutoHyphens/>
        <w:autoSpaceDN w:val="0"/>
        <w:jc w:val="center"/>
        <w:rPr>
          <w:rFonts w:ascii="Times New Roman" w:hAnsi="Times New Roman" w:cs="Times New Roman"/>
          <w:b/>
          <w:bCs/>
          <w:sz w:val="24"/>
          <w:szCs w:val="24"/>
        </w:rPr>
      </w:pPr>
      <w:r w:rsidRPr="0070644C">
        <w:rPr>
          <w:rFonts w:ascii="Times New Roman" w:hAnsi="Times New Roman" w:cs="Times New Roman"/>
          <w:b/>
          <w:bCs/>
          <w:sz w:val="24"/>
          <w:szCs w:val="24"/>
        </w:rPr>
        <w:t>Материалы текущего контроля успеваемости обучающихся и</w:t>
      </w:r>
    </w:p>
    <w:p w:rsidR="00A54D04" w:rsidRPr="00B1028E" w:rsidRDefault="00A54D04" w:rsidP="00A54D04">
      <w:pPr>
        <w:rPr>
          <w:rFonts w:ascii="Times New Roman" w:hAnsi="Times New Roman" w:cs="Times New Roman"/>
          <w:b/>
          <w:bCs/>
          <w:sz w:val="24"/>
          <w:szCs w:val="24"/>
        </w:rPr>
      </w:pPr>
      <w:r w:rsidRPr="00B1028E">
        <w:rPr>
          <w:rFonts w:ascii="Times New Roman" w:hAnsi="Times New Roman" w:cs="Times New Roman"/>
          <w:b/>
          <w:bCs/>
          <w:sz w:val="24"/>
          <w:szCs w:val="24"/>
        </w:rPr>
        <w:t>фонд оценочных средств промежуточной аттестации по дисциплине</w:t>
      </w:r>
    </w:p>
    <w:p w:rsidR="00A54D04" w:rsidRPr="000622AC" w:rsidRDefault="00A54D04" w:rsidP="00A54D04">
      <w:pPr>
        <w:jc w:val="center"/>
        <w:rPr>
          <w:rFonts w:ascii="Times New Roman" w:hAnsi="Times New Roman" w:cs="Times New Roman"/>
          <w:b/>
          <w:bCs/>
          <w:i/>
          <w:sz w:val="24"/>
        </w:rPr>
      </w:pPr>
      <w:r w:rsidRPr="00B1028E">
        <w:rPr>
          <w:rFonts w:ascii="Times New Roman" w:hAnsi="Times New Roman" w:cs="Times New Roman"/>
          <w:b/>
          <w:bCs/>
          <w:sz w:val="24"/>
          <w:szCs w:val="24"/>
        </w:rPr>
        <w:t xml:space="preserve">4.1. </w:t>
      </w:r>
      <w:r w:rsidRPr="000622AC">
        <w:rPr>
          <w:rFonts w:ascii="Times New Roman" w:hAnsi="Times New Roman" w:cs="Times New Roman"/>
          <w:b/>
          <w:bCs/>
          <w:i/>
          <w:sz w:val="24"/>
          <w:szCs w:val="24"/>
        </w:rPr>
        <w:t>Формы и методы текущего контроля успеваемости обучающихся и промежуточной аттестации.</w:t>
      </w:r>
    </w:p>
    <w:p w:rsidR="00A54D04" w:rsidRPr="00B1028E" w:rsidRDefault="00A54D04" w:rsidP="00A54D04">
      <w:pPr>
        <w:rPr>
          <w:rFonts w:ascii="Times New Roman" w:hAnsi="Times New Roman" w:cs="Times New Roman"/>
          <w:b/>
          <w:bCs/>
          <w:sz w:val="24"/>
          <w:szCs w:val="24"/>
        </w:rPr>
      </w:pPr>
      <w:r w:rsidRPr="00B1028E">
        <w:rPr>
          <w:rFonts w:ascii="Times New Roman" w:hAnsi="Times New Roman" w:cs="Times New Roman"/>
          <w:b/>
          <w:bCs/>
          <w:sz w:val="24"/>
          <w:szCs w:val="24"/>
        </w:rPr>
        <w:t xml:space="preserve">4.1.1. </w:t>
      </w:r>
      <w:r w:rsidRPr="00B1028E">
        <w:rPr>
          <w:rFonts w:ascii="Times New Roman" w:hAnsi="Times New Roman" w:cs="Times New Roman"/>
          <w:bCs/>
          <w:sz w:val="24"/>
          <w:szCs w:val="24"/>
        </w:rPr>
        <w:t>В ходе реализации дисциплины Б1.Б.01.02 «Иностранный язык» используются следующие методы текущего контроля успеваемости обучающихся</w:t>
      </w:r>
      <w:r w:rsidRPr="00B1028E">
        <w:rPr>
          <w:rFonts w:ascii="Times New Roman" w:hAnsi="Times New Roman" w:cs="Times New Roman"/>
          <w:b/>
          <w:bCs/>
          <w:sz w:val="24"/>
          <w:szCs w:val="24"/>
        </w:rPr>
        <w:t>:</w:t>
      </w:r>
    </w:p>
    <w:p w:rsidR="00A54D04" w:rsidRPr="00B1028E" w:rsidRDefault="00A54D04" w:rsidP="00A54D04">
      <w:pPr>
        <w:rPr>
          <w:rFonts w:ascii="Times New Roman" w:hAnsi="Times New Roman" w:cs="Times New Roman"/>
          <w:sz w:val="24"/>
          <w:szCs w:val="24"/>
        </w:rPr>
      </w:pPr>
      <w:r w:rsidRPr="00B1028E">
        <w:rPr>
          <w:rFonts w:ascii="Times New Roman" w:hAnsi="Times New Roman" w:cs="Times New Roman"/>
          <w:sz w:val="24"/>
          <w:szCs w:val="24"/>
        </w:rPr>
        <w:t xml:space="preserve">устный опрос, тестирование, презентация </w:t>
      </w:r>
    </w:p>
    <w:p w:rsidR="00A54D04" w:rsidRPr="00B1028E" w:rsidRDefault="00A54D04" w:rsidP="00A54D04">
      <w:pPr>
        <w:rPr>
          <w:rFonts w:ascii="Times New Roman" w:hAnsi="Times New Roman" w:cs="Times New Roman"/>
          <w:sz w:val="24"/>
          <w:szCs w:val="24"/>
        </w:rPr>
      </w:pPr>
    </w:p>
    <w:p w:rsidR="00A54D04" w:rsidRPr="00B1028E" w:rsidRDefault="00A54D04" w:rsidP="00A54D04">
      <w:pPr>
        <w:rPr>
          <w:rFonts w:ascii="Times New Roman" w:hAnsi="Times New Roman" w:cs="Times New Roman"/>
          <w:b/>
          <w:bCs/>
          <w:sz w:val="24"/>
        </w:rPr>
      </w:pPr>
      <w:r w:rsidRPr="00B1028E">
        <w:rPr>
          <w:rFonts w:ascii="Times New Roman" w:hAnsi="Times New Roman" w:cs="Times New Roman"/>
          <w:b/>
          <w:bCs/>
          <w:sz w:val="24"/>
          <w:szCs w:val="24"/>
        </w:rPr>
        <w:t>4.1.2. Экзамен (зачет) проводится с применением следующих методов (средств):</w:t>
      </w:r>
    </w:p>
    <w:p w:rsidR="00A54D04" w:rsidRPr="00B1028E" w:rsidRDefault="00A54D04" w:rsidP="00A54D04">
      <w:pPr>
        <w:rPr>
          <w:rFonts w:ascii="Times New Roman" w:hAnsi="Times New Roman"/>
          <w:sz w:val="24"/>
          <w:szCs w:val="24"/>
        </w:rPr>
      </w:pPr>
      <w:r w:rsidRPr="00B1028E">
        <w:rPr>
          <w:rFonts w:ascii="Times New Roman" w:hAnsi="Times New Roman"/>
          <w:sz w:val="24"/>
          <w:szCs w:val="24"/>
        </w:rPr>
        <w:t>Экзамен проводится в устной форме.</w:t>
      </w:r>
    </w:p>
    <w:p w:rsidR="00A54D04" w:rsidRPr="00B1028E" w:rsidRDefault="00A54D04" w:rsidP="00A54D04">
      <w:pPr>
        <w:rPr>
          <w:rFonts w:ascii="Times New Roman" w:hAnsi="Times New Roman" w:cs="Times New Roman"/>
          <w:sz w:val="24"/>
          <w:szCs w:val="24"/>
        </w:rPr>
      </w:pPr>
    </w:p>
    <w:p w:rsidR="00A54D04" w:rsidRPr="000622AC" w:rsidRDefault="00A54D04" w:rsidP="00A54D04">
      <w:pPr>
        <w:contextualSpacing/>
        <w:jc w:val="center"/>
        <w:rPr>
          <w:rFonts w:ascii="Times New Roman" w:hAnsi="Times New Roman" w:cs="Times New Roman"/>
          <w:b/>
          <w:bCs/>
          <w:i/>
          <w:sz w:val="24"/>
          <w:szCs w:val="24"/>
        </w:rPr>
      </w:pPr>
      <w:r w:rsidRPr="000622AC">
        <w:rPr>
          <w:rFonts w:ascii="Times New Roman" w:hAnsi="Times New Roman" w:cs="Times New Roman"/>
          <w:b/>
          <w:bCs/>
          <w:i/>
          <w:sz w:val="24"/>
          <w:szCs w:val="24"/>
        </w:rPr>
        <w:t>4.2. Материалы текущего контроля успеваемости обучающихся.</w:t>
      </w:r>
    </w:p>
    <w:p w:rsidR="00A54D04" w:rsidRPr="00B1028E" w:rsidRDefault="00A54D04" w:rsidP="00A54D04">
      <w:pPr>
        <w:autoSpaceDE w:val="0"/>
        <w:autoSpaceDN w:val="0"/>
        <w:adjustRightInd w:val="0"/>
        <w:contextualSpacing/>
        <w:jc w:val="center"/>
        <w:rPr>
          <w:rFonts w:ascii="Times New Roman" w:hAnsi="Times New Roman"/>
          <w:b/>
          <w:sz w:val="24"/>
          <w:szCs w:val="24"/>
          <w:lang w:val="en-US"/>
        </w:rPr>
      </w:pPr>
      <w:r w:rsidRPr="00B1028E">
        <w:rPr>
          <w:rFonts w:ascii="Times New Roman" w:hAnsi="Times New Roman"/>
          <w:b/>
          <w:sz w:val="24"/>
          <w:szCs w:val="24"/>
          <w:lang w:val="en-US"/>
        </w:rPr>
        <w:t xml:space="preserve">1. </w:t>
      </w:r>
      <w:r w:rsidRPr="00B1028E">
        <w:rPr>
          <w:rFonts w:ascii="Times New Roman" w:hAnsi="Times New Roman"/>
          <w:b/>
          <w:sz w:val="24"/>
          <w:szCs w:val="24"/>
        </w:rPr>
        <w:t>Грамматический</w:t>
      </w:r>
      <w:r w:rsidRPr="00B1028E">
        <w:rPr>
          <w:rFonts w:ascii="Times New Roman" w:hAnsi="Times New Roman"/>
          <w:b/>
          <w:sz w:val="24"/>
          <w:szCs w:val="24"/>
          <w:lang w:val="en-US"/>
        </w:rPr>
        <w:t xml:space="preserve"> </w:t>
      </w:r>
      <w:r w:rsidRPr="00B1028E">
        <w:rPr>
          <w:rFonts w:ascii="Times New Roman" w:hAnsi="Times New Roman"/>
          <w:b/>
          <w:sz w:val="24"/>
          <w:szCs w:val="24"/>
        </w:rPr>
        <w:t>тест</w:t>
      </w:r>
      <w:r w:rsidRPr="00B1028E">
        <w:rPr>
          <w:rFonts w:ascii="Times New Roman" w:hAnsi="Times New Roman"/>
          <w:b/>
          <w:sz w:val="24"/>
          <w:szCs w:val="24"/>
          <w:lang w:val="en-US"/>
        </w:rPr>
        <w:t xml:space="preserve">. </w:t>
      </w:r>
      <w:r w:rsidRPr="00B1028E">
        <w:rPr>
          <w:rFonts w:ascii="Times New Roman" w:hAnsi="Times New Roman"/>
          <w:b/>
          <w:sz w:val="24"/>
          <w:szCs w:val="24"/>
        </w:rPr>
        <w:t>Пример</w:t>
      </w:r>
      <w:r w:rsidRPr="00B1028E">
        <w:rPr>
          <w:rFonts w:ascii="Times New Roman" w:hAnsi="Times New Roman"/>
          <w:b/>
          <w:sz w:val="24"/>
          <w:szCs w:val="24"/>
          <w:lang w:val="en-US"/>
        </w:rPr>
        <w:t>:</w:t>
      </w:r>
    </w:p>
    <w:p w:rsidR="00A54D04" w:rsidRPr="00B1028E" w:rsidRDefault="00A54D04" w:rsidP="00A54D04">
      <w:pPr>
        <w:widowControl w:val="0"/>
        <w:tabs>
          <w:tab w:val="left" w:pos="10206"/>
        </w:tabs>
        <w:autoSpaceDE w:val="0"/>
        <w:autoSpaceDN w:val="0"/>
        <w:adjustRightInd w:val="0"/>
        <w:rPr>
          <w:rFonts w:ascii="Times New Roman" w:eastAsia="SimSun" w:hAnsi="Times New Roman" w:cs="Times New Roman"/>
          <w:sz w:val="24"/>
          <w:szCs w:val="24"/>
          <w:lang w:val="en-US" w:eastAsia="ru-RU"/>
        </w:rPr>
      </w:pPr>
      <w:r w:rsidRPr="00B1028E">
        <w:rPr>
          <w:rFonts w:ascii="Times New Roman" w:eastAsia="SimSun" w:hAnsi="Times New Roman" w:cs="Times New Roman"/>
          <w:b/>
          <w:bCs/>
          <w:sz w:val="24"/>
          <w:szCs w:val="24"/>
          <w:lang w:val="en-US" w:eastAsia="ru-RU"/>
        </w:rPr>
        <w:t>Choose the correct answer. Only one answer is correct.</w:t>
      </w:r>
    </w:p>
    <w:p w:rsidR="00A54D04" w:rsidRPr="00B1028E" w:rsidRDefault="00A54D04" w:rsidP="00A54D04">
      <w:pPr>
        <w:numPr>
          <w:ilvl w:val="0"/>
          <w:numId w:val="7"/>
        </w:numPr>
        <w:ind w:left="0" w:firstLine="709"/>
        <w:rPr>
          <w:rFonts w:ascii="Times New Roman" w:hAnsi="Times New Roman"/>
          <w:sz w:val="24"/>
          <w:szCs w:val="24"/>
          <w:lang w:val="en-US"/>
        </w:rPr>
      </w:pPr>
      <w:r w:rsidRPr="00B1028E">
        <w:rPr>
          <w:rFonts w:ascii="Times New Roman" w:hAnsi="Times New Roman"/>
          <w:sz w:val="24"/>
          <w:szCs w:val="24"/>
          <w:lang w:val="en-US"/>
        </w:rPr>
        <w:t>Mr. Samuels was nervous because he _______ before.</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has not flown</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did not fly</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had not flown</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was not flying</w:t>
      </w:r>
    </w:p>
    <w:p w:rsidR="00A54D04" w:rsidRPr="00B1028E" w:rsidRDefault="00A54D04" w:rsidP="00A54D04">
      <w:pPr>
        <w:numPr>
          <w:ilvl w:val="0"/>
          <w:numId w:val="7"/>
        </w:numPr>
        <w:ind w:left="0" w:firstLine="709"/>
        <w:rPr>
          <w:rFonts w:ascii="Times New Roman" w:hAnsi="Times New Roman"/>
          <w:sz w:val="24"/>
          <w:szCs w:val="24"/>
          <w:lang w:val="en-US"/>
        </w:rPr>
      </w:pPr>
      <w:r w:rsidRPr="00B1028E">
        <w:rPr>
          <w:rFonts w:ascii="Times New Roman" w:hAnsi="Times New Roman"/>
          <w:sz w:val="24"/>
          <w:szCs w:val="24"/>
          <w:lang w:val="en-US"/>
        </w:rPr>
        <w:t>They _______ along a quiet country road when they saw a strange animal right in front of them.</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have driven</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were driving</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have been driving</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had driven</w:t>
      </w:r>
    </w:p>
    <w:p w:rsidR="00A54D04" w:rsidRPr="00B1028E" w:rsidRDefault="00A54D04" w:rsidP="00A54D04">
      <w:pPr>
        <w:numPr>
          <w:ilvl w:val="0"/>
          <w:numId w:val="7"/>
        </w:numPr>
        <w:ind w:left="0" w:firstLine="709"/>
        <w:rPr>
          <w:rFonts w:ascii="Times New Roman" w:hAnsi="Times New Roman"/>
          <w:sz w:val="24"/>
          <w:szCs w:val="24"/>
          <w:lang w:val="en-US"/>
        </w:rPr>
      </w:pPr>
      <w:r w:rsidRPr="00B1028E">
        <w:rPr>
          <w:rFonts w:ascii="Times New Roman" w:hAnsi="Times New Roman"/>
          <w:sz w:val="24"/>
          <w:szCs w:val="24"/>
          <w:lang w:val="en-US"/>
        </w:rPr>
        <w:t>She’s done a lot _______ he left his home.</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for</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since</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during</w:t>
      </w:r>
    </w:p>
    <w:p w:rsidR="00A54D04" w:rsidRPr="00B1028E" w:rsidRDefault="00A54D04" w:rsidP="00A54D04">
      <w:pPr>
        <w:numPr>
          <w:ilvl w:val="1"/>
          <w:numId w:val="7"/>
        </w:numPr>
        <w:ind w:left="0" w:firstLine="709"/>
        <w:rPr>
          <w:rFonts w:ascii="Times New Roman" w:hAnsi="Times New Roman"/>
          <w:sz w:val="24"/>
          <w:szCs w:val="24"/>
          <w:lang w:val="en-US"/>
        </w:rPr>
      </w:pPr>
      <w:r w:rsidRPr="00B1028E">
        <w:rPr>
          <w:rFonts w:ascii="Times New Roman" w:hAnsi="Times New Roman"/>
          <w:sz w:val="24"/>
          <w:szCs w:val="24"/>
          <w:lang w:val="en-US"/>
        </w:rPr>
        <w:t>until</w:t>
      </w:r>
    </w:p>
    <w:p w:rsidR="00A54D04" w:rsidRPr="00B1028E" w:rsidRDefault="00A54D04" w:rsidP="00A54D04">
      <w:pPr>
        <w:numPr>
          <w:ilvl w:val="2"/>
          <w:numId w:val="7"/>
        </w:numPr>
        <w:tabs>
          <w:tab w:val="num" w:pos="720"/>
        </w:tabs>
        <w:ind w:left="0" w:firstLine="709"/>
        <w:rPr>
          <w:rFonts w:ascii="Times New Roman" w:hAnsi="Times New Roman"/>
          <w:sz w:val="24"/>
          <w:szCs w:val="24"/>
          <w:lang w:val="en-US"/>
        </w:rPr>
      </w:pPr>
      <w:r w:rsidRPr="00B1028E">
        <w:rPr>
          <w:rFonts w:ascii="Times New Roman" w:hAnsi="Times New Roman"/>
          <w:sz w:val="24"/>
          <w:szCs w:val="24"/>
          <w:lang w:val="en-US"/>
        </w:rPr>
        <w:t xml:space="preserve">Why </w:t>
      </w:r>
    </w:p>
    <w:p w:rsidR="00A54D04" w:rsidRPr="00B1028E" w:rsidRDefault="00A54D04" w:rsidP="00A54D04">
      <w:pPr>
        <w:numPr>
          <w:ilvl w:val="3"/>
          <w:numId w:val="4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did not you talk?</w:t>
      </w:r>
    </w:p>
    <w:p w:rsidR="00A54D04" w:rsidRPr="00B1028E" w:rsidRDefault="00A54D04" w:rsidP="00A54D04">
      <w:pPr>
        <w:numPr>
          <w:ilvl w:val="3"/>
          <w:numId w:val="4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haven’t you talked     to Jane when you met her?</w:t>
      </w:r>
    </w:p>
    <w:p w:rsidR="00A54D04" w:rsidRPr="00B1028E" w:rsidRDefault="00A54D04" w:rsidP="00A54D04">
      <w:pPr>
        <w:numPr>
          <w:ilvl w:val="3"/>
          <w:numId w:val="4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you did not talk?</w:t>
      </w:r>
    </w:p>
    <w:p w:rsidR="00A54D04" w:rsidRPr="00B1028E" w:rsidRDefault="00A54D04" w:rsidP="00A54D04">
      <w:pPr>
        <w:numPr>
          <w:ilvl w:val="3"/>
          <w:numId w:val="4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 xml:space="preserve">you not talked?  </w:t>
      </w:r>
    </w:p>
    <w:p w:rsidR="00A54D04" w:rsidRPr="00B1028E" w:rsidRDefault="00A54D04" w:rsidP="00A54D04">
      <w:pPr>
        <w:numPr>
          <w:ilvl w:val="0"/>
          <w:numId w:val="44"/>
        </w:numPr>
        <w:tabs>
          <w:tab w:val="clear" w:pos="360"/>
          <w:tab w:val="num" w:pos="720"/>
        </w:tabs>
        <w:ind w:left="0" w:firstLine="709"/>
        <w:rPr>
          <w:rFonts w:ascii="Times New Roman" w:hAnsi="Times New Roman"/>
          <w:sz w:val="24"/>
          <w:szCs w:val="24"/>
          <w:lang w:val="en-US"/>
        </w:rPr>
      </w:pPr>
      <w:r w:rsidRPr="00B1028E">
        <w:rPr>
          <w:rFonts w:ascii="Times New Roman" w:hAnsi="Times New Roman"/>
          <w:sz w:val="24"/>
          <w:szCs w:val="24"/>
          <w:lang w:val="en-US"/>
        </w:rPr>
        <w:t>The work  _______ by next week, so we’ll be free to do what we want.</w:t>
      </w:r>
    </w:p>
    <w:p w:rsidR="00A54D04" w:rsidRPr="00B1028E" w:rsidRDefault="00A54D04" w:rsidP="00A54D04">
      <w:pPr>
        <w:numPr>
          <w:ilvl w:val="1"/>
          <w:numId w:val="44"/>
        </w:numPr>
        <w:ind w:left="0" w:firstLine="709"/>
        <w:rPr>
          <w:rFonts w:ascii="Times New Roman" w:hAnsi="Times New Roman"/>
          <w:sz w:val="24"/>
          <w:szCs w:val="24"/>
          <w:lang w:val="en-US"/>
        </w:rPr>
      </w:pPr>
      <w:r w:rsidRPr="00B1028E">
        <w:rPr>
          <w:rFonts w:ascii="Times New Roman" w:hAnsi="Times New Roman"/>
          <w:sz w:val="24"/>
          <w:szCs w:val="24"/>
          <w:lang w:val="en-US"/>
        </w:rPr>
        <w:t>will be finished</w:t>
      </w:r>
    </w:p>
    <w:p w:rsidR="00A54D04" w:rsidRPr="00B1028E" w:rsidRDefault="00A54D04" w:rsidP="00A54D04">
      <w:pPr>
        <w:numPr>
          <w:ilvl w:val="1"/>
          <w:numId w:val="44"/>
        </w:numPr>
        <w:ind w:left="0" w:firstLine="709"/>
        <w:rPr>
          <w:rFonts w:ascii="Times New Roman" w:hAnsi="Times New Roman"/>
          <w:sz w:val="24"/>
          <w:szCs w:val="24"/>
          <w:lang w:val="en-US"/>
        </w:rPr>
      </w:pPr>
      <w:r w:rsidRPr="00B1028E">
        <w:rPr>
          <w:rFonts w:ascii="Times New Roman" w:hAnsi="Times New Roman"/>
          <w:sz w:val="24"/>
          <w:szCs w:val="24"/>
          <w:lang w:val="en-US"/>
        </w:rPr>
        <w:t>will have finished</w:t>
      </w:r>
    </w:p>
    <w:p w:rsidR="00A54D04" w:rsidRPr="00B1028E" w:rsidRDefault="00A54D04" w:rsidP="00A54D04">
      <w:pPr>
        <w:numPr>
          <w:ilvl w:val="1"/>
          <w:numId w:val="44"/>
        </w:numPr>
        <w:ind w:left="0" w:firstLine="709"/>
        <w:rPr>
          <w:rFonts w:ascii="Times New Roman" w:hAnsi="Times New Roman"/>
          <w:sz w:val="24"/>
          <w:szCs w:val="24"/>
          <w:lang w:val="en-US"/>
        </w:rPr>
      </w:pPr>
      <w:r w:rsidRPr="00B1028E">
        <w:rPr>
          <w:rFonts w:ascii="Times New Roman" w:hAnsi="Times New Roman"/>
          <w:sz w:val="24"/>
          <w:szCs w:val="24"/>
          <w:lang w:val="en-US"/>
        </w:rPr>
        <w:t>will have been finished</w:t>
      </w:r>
    </w:p>
    <w:p w:rsidR="00A54D04" w:rsidRPr="00B1028E" w:rsidRDefault="00A54D04" w:rsidP="00A54D04">
      <w:pPr>
        <w:numPr>
          <w:ilvl w:val="1"/>
          <w:numId w:val="44"/>
        </w:numPr>
        <w:ind w:left="0" w:firstLine="709"/>
        <w:rPr>
          <w:rFonts w:ascii="Times New Roman" w:hAnsi="Times New Roman"/>
          <w:sz w:val="24"/>
          <w:szCs w:val="24"/>
          <w:lang w:val="en-US"/>
        </w:rPr>
      </w:pPr>
      <w:r w:rsidRPr="00B1028E">
        <w:rPr>
          <w:rFonts w:ascii="Times New Roman" w:hAnsi="Times New Roman"/>
          <w:sz w:val="24"/>
          <w:szCs w:val="24"/>
          <w:lang w:val="en-US"/>
        </w:rPr>
        <w:t>is finished</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Do you eat water-melon _______a spoon?</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1. by</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2. with</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3. from</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 to</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My husband loves going to the theatre and _______.</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1.</w:t>
      </w:r>
      <w:r w:rsidRPr="00B1028E">
        <w:rPr>
          <w:rFonts w:ascii="Times New Roman" w:hAnsi="Times New Roman"/>
          <w:sz w:val="24"/>
          <w:szCs w:val="24"/>
          <w:lang w:val="en-US"/>
        </w:rPr>
        <w:tab/>
        <w:t>I do either</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2.</w:t>
      </w:r>
      <w:r w:rsidRPr="00B1028E">
        <w:rPr>
          <w:rFonts w:ascii="Times New Roman" w:hAnsi="Times New Roman"/>
          <w:sz w:val="24"/>
          <w:szCs w:val="24"/>
          <w:lang w:val="en-US"/>
        </w:rPr>
        <w:tab/>
        <w:t>I do so</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3.</w:t>
      </w:r>
      <w:r w:rsidRPr="00B1028E">
        <w:rPr>
          <w:rFonts w:ascii="Times New Roman" w:hAnsi="Times New Roman"/>
          <w:sz w:val="24"/>
          <w:szCs w:val="24"/>
          <w:lang w:val="en-US"/>
        </w:rPr>
        <w:tab/>
        <w:t>so do I</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 I too like</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I think we will meet unless I _______.</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am too busy</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am not busy</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won’t be busy</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too busy I am</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You can’t expect anyone _______ to this plan.  </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to agree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agree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agreeing</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agrees</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Did he say if_______ help you out? </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could he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lastRenderedPageBreak/>
        <w:t>he could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he must</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She was grateful _______ the support you had provided.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for</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to</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with</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because</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Bill was sorry _______ that incident.</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for</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about</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with</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because</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The _______ time we saw Martin was in Paris.</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latest</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lately</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last</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least</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Picasso _______ pictures.</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was painting</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painted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has painted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did not painted</w:t>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Where is Bob?  My friends _______ for him for three hours.</w:t>
      </w:r>
    </w:p>
    <w:p w:rsidR="00A54D04" w:rsidRPr="00B1028E" w:rsidRDefault="00A54D04" w:rsidP="00A54D04">
      <w:pPr>
        <w:numPr>
          <w:ilvl w:val="0"/>
          <w:numId w:val="2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are waiting</w:t>
      </w:r>
    </w:p>
    <w:p w:rsidR="00A54D04" w:rsidRPr="00B1028E" w:rsidRDefault="00A54D04" w:rsidP="00A54D04">
      <w:pPr>
        <w:numPr>
          <w:ilvl w:val="0"/>
          <w:numId w:val="2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have been waiting</w:t>
      </w:r>
    </w:p>
    <w:p w:rsidR="00A54D04" w:rsidRPr="00B1028E" w:rsidRDefault="00A54D04" w:rsidP="00A54D04">
      <w:pPr>
        <w:numPr>
          <w:ilvl w:val="0"/>
          <w:numId w:val="2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wait</w:t>
      </w:r>
    </w:p>
    <w:p w:rsidR="00A54D04" w:rsidRPr="00B1028E" w:rsidRDefault="00A54D04" w:rsidP="00A54D04">
      <w:pPr>
        <w:numPr>
          <w:ilvl w:val="0"/>
          <w:numId w:val="2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had been waiting</w:t>
      </w:r>
      <w:r w:rsidRPr="00B1028E">
        <w:rPr>
          <w:rFonts w:ascii="Times New Roman" w:hAnsi="Times New Roman"/>
          <w:sz w:val="24"/>
          <w:szCs w:val="24"/>
          <w:lang w:val="en-US"/>
        </w:rPr>
        <w:tab/>
      </w:r>
    </w:p>
    <w:p w:rsidR="00A54D04" w:rsidRPr="00B1028E" w:rsidRDefault="00A54D04" w:rsidP="00A54D04">
      <w:pPr>
        <w:numPr>
          <w:ilvl w:val="0"/>
          <w:numId w:val="30"/>
        </w:numPr>
        <w:ind w:left="0" w:firstLine="709"/>
        <w:rPr>
          <w:rFonts w:ascii="Times New Roman" w:hAnsi="Times New Roman"/>
          <w:sz w:val="24"/>
          <w:szCs w:val="24"/>
          <w:lang w:val="en-US"/>
        </w:rPr>
      </w:pPr>
      <w:r w:rsidRPr="00B1028E">
        <w:rPr>
          <w:rFonts w:ascii="Times New Roman" w:hAnsi="Times New Roman"/>
          <w:sz w:val="24"/>
          <w:szCs w:val="24"/>
          <w:lang w:val="en-US"/>
        </w:rPr>
        <w:t>We ________for half an hour when it started raining.</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played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were playing</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have played</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had been playing</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Last year they _______ parties at that restaurant every week.</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use to have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were used to have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used to have</w:t>
      </w:r>
    </w:p>
    <w:p w:rsidR="00A54D04" w:rsidRPr="00B1028E" w:rsidRDefault="00A54D04" w:rsidP="00A54D04">
      <w:pPr>
        <w:numPr>
          <w:ilvl w:val="1"/>
          <w:numId w:val="30"/>
        </w:numPr>
        <w:ind w:left="0" w:firstLine="709"/>
        <w:rPr>
          <w:rFonts w:ascii="Times New Roman" w:hAnsi="Times New Roman"/>
          <w:sz w:val="24"/>
          <w:szCs w:val="24"/>
          <w:lang w:val="en-US"/>
        </w:rPr>
      </w:pPr>
      <w:r w:rsidRPr="00B1028E">
        <w:rPr>
          <w:rFonts w:ascii="Times New Roman" w:hAnsi="Times New Roman"/>
          <w:sz w:val="24"/>
          <w:szCs w:val="24"/>
          <w:lang w:val="en-US"/>
        </w:rPr>
        <w:t>are used to having</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_______ that I wouldn’t pass the exam, so I did not bother to take it.</w:t>
      </w:r>
    </w:p>
    <w:p w:rsidR="00A54D04" w:rsidRPr="00B1028E" w:rsidRDefault="00A54D04" w:rsidP="00A54D04">
      <w:pPr>
        <w:numPr>
          <w:ilvl w:val="0"/>
          <w:numId w:val="31"/>
        </w:numPr>
        <w:ind w:left="0" w:firstLine="709"/>
        <w:rPr>
          <w:rFonts w:ascii="Times New Roman" w:hAnsi="Times New Roman"/>
          <w:sz w:val="24"/>
          <w:szCs w:val="24"/>
          <w:lang w:val="en-US"/>
        </w:rPr>
      </w:pPr>
      <w:r w:rsidRPr="00B1028E">
        <w:rPr>
          <w:rFonts w:ascii="Times New Roman" w:hAnsi="Times New Roman"/>
          <w:sz w:val="24"/>
          <w:szCs w:val="24"/>
          <w:lang w:val="en-US"/>
        </w:rPr>
        <w:t>I knew</w:t>
      </w:r>
    </w:p>
    <w:p w:rsidR="00A54D04" w:rsidRPr="00B1028E" w:rsidRDefault="00A54D04" w:rsidP="00A54D04">
      <w:pPr>
        <w:numPr>
          <w:ilvl w:val="0"/>
          <w:numId w:val="31"/>
        </w:numPr>
        <w:ind w:left="0" w:firstLine="709"/>
        <w:rPr>
          <w:rFonts w:ascii="Times New Roman" w:hAnsi="Times New Roman"/>
          <w:sz w:val="24"/>
          <w:szCs w:val="24"/>
          <w:lang w:val="en-US"/>
        </w:rPr>
      </w:pPr>
      <w:r w:rsidRPr="00B1028E">
        <w:rPr>
          <w:rFonts w:ascii="Times New Roman" w:hAnsi="Times New Roman"/>
          <w:sz w:val="24"/>
          <w:szCs w:val="24"/>
          <w:lang w:val="en-US"/>
        </w:rPr>
        <w:t>I know</w:t>
      </w:r>
    </w:p>
    <w:p w:rsidR="00A54D04" w:rsidRPr="00B1028E" w:rsidRDefault="00A54D04" w:rsidP="00A54D04">
      <w:pPr>
        <w:numPr>
          <w:ilvl w:val="0"/>
          <w:numId w:val="31"/>
        </w:numPr>
        <w:ind w:left="0" w:firstLine="709"/>
        <w:rPr>
          <w:rFonts w:ascii="Times New Roman" w:hAnsi="Times New Roman"/>
          <w:sz w:val="24"/>
          <w:szCs w:val="24"/>
          <w:lang w:val="en-US"/>
        </w:rPr>
      </w:pPr>
      <w:r w:rsidRPr="00B1028E">
        <w:rPr>
          <w:rFonts w:ascii="Times New Roman" w:hAnsi="Times New Roman"/>
          <w:sz w:val="24"/>
          <w:szCs w:val="24"/>
          <w:lang w:val="en-US"/>
        </w:rPr>
        <w:t>I knowing</w:t>
      </w:r>
    </w:p>
    <w:p w:rsidR="00A54D04" w:rsidRPr="00B1028E" w:rsidRDefault="00A54D04" w:rsidP="00A54D04">
      <w:pPr>
        <w:numPr>
          <w:ilvl w:val="0"/>
          <w:numId w:val="31"/>
        </w:numPr>
        <w:ind w:left="0" w:firstLine="709"/>
        <w:rPr>
          <w:rFonts w:ascii="Times New Roman" w:hAnsi="Times New Roman"/>
          <w:sz w:val="24"/>
          <w:szCs w:val="24"/>
          <w:lang w:val="en-US"/>
        </w:rPr>
      </w:pPr>
      <w:r w:rsidRPr="00B1028E">
        <w:rPr>
          <w:rFonts w:ascii="Times New Roman" w:hAnsi="Times New Roman"/>
          <w:sz w:val="24"/>
          <w:szCs w:val="24"/>
          <w:lang w:val="en-US"/>
        </w:rPr>
        <w:t>I have known</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_______ is pleasant to walk here in the evening. </w:t>
      </w:r>
    </w:p>
    <w:p w:rsidR="00A54D04" w:rsidRPr="00B1028E" w:rsidRDefault="00A54D04" w:rsidP="00A54D04">
      <w:pPr>
        <w:numPr>
          <w:ilvl w:val="0"/>
          <w:numId w:val="32"/>
        </w:numPr>
        <w:ind w:left="0" w:firstLine="709"/>
        <w:rPr>
          <w:rFonts w:ascii="Times New Roman" w:hAnsi="Times New Roman"/>
          <w:sz w:val="24"/>
          <w:szCs w:val="24"/>
          <w:lang w:val="en-US"/>
        </w:rPr>
      </w:pPr>
      <w:r w:rsidRPr="00B1028E">
        <w:rPr>
          <w:rFonts w:ascii="Times New Roman" w:hAnsi="Times New Roman"/>
          <w:sz w:val="24"/>
          <w:szCs w:val="24"/>
          <w:lang w:val="en-US"/>
        </w:rPr>
        <w:t>There</w:t>
      </w:r>
    </w:p>
    <w:p w:rsidR="00A54D04" w:rsidRPr="00B1028E" w:rsidRDefault="00A54D04" w:rsidP="00A54D04">
      <w:pPr>
        <w:numPr>
          <w:ilvl w:val="0"/>
          <w:numId w:val="32"/>
        </w:numPr>
        <w:ind w:left="0" w:firstLine="709"/>
        <w:rPr>
          <w:rFonts w:ascii="Times New Roman" w:hAnsi="Times New Roman"/>
          <w:sz w:val="24"/>
          <w:szCs w:val="24"/>
          <w:lang w:val="en-US"/>
        </w:rPr>
      </w:pPr>
      <w:r w:rsidRPr="00B1028E">
        <w:rPr>
          <w:rFonts w:ascii="Times New Roman" w:hAnsi="Times New Roman"/>
          <w:sz w:val="24"/>
          <w:szCs w:val="24"/>
          <w:lang w:val="en-US"/>
        </w:rPr>
        <w:t>It</w:t>
      </w:r>
    </w:p>
    <w:p w:rsidR="00A54D04" w:rsidRPr="00B1028E" w:rsidRDefault="00A54D04" w:rsidP="00A54D04">
      <w:pPr>
        <w:numPr>
          <w:ilvl w:val="0"/>
          <w:numId w:val="32"/>
        </w:numPr>
        <w:ind w:left="0" w:firstLine="709"/>
        <w:rPr>
          <w:rFonts w:ascii="Times New Roman" w:hAnsi="Times New Roman"/>
          <w:sz w:val="24"/>
          <w:szCs w:val="24"/>
          <w:lang w:val="en-US"/>
        </w:rPr>
      </w:pPr>
      <w:r w:rsidRPr="00B1028E">
        <w:rPr>
          <w:rFonts w:ascii="Times New Roman" w:hAnsi="Times New Roman"/>
          <w:sz w:val="24"/>
          <w:szCs w:val="24"/>
          <w:lang w:val="en-US"/>
        </w:rPr>
        <w:t>This</w:t>
      </w:r>
    </w:p>
    <w:p w:rsidR="00A54D04" w:rsidRPr="00B1028E" w:rsidRDefault="00A54D04" w:rsidP="00A54D04">
      <w:pPr>
        <w:numPr>
          <w:ilvl w:val="0"/>
          <w:numId w:val="32"/>
        </w:numPr>
        <w:ind w:left="0" w:firstLine="709"/>
        <w:rPr>
          <w:rFonts w:ascii="Times New Roman" w:hAnsi="Times New Roman"/>
          <w:sz w:val="24"/>
          <w:szCs w:val="24"/>
          <w:lang w:val="en-US"/>
        </w:rPr>
      </w:pPr>
      <w:r w:rsidRPr="00B1028E">
        <w:rPr>
          <w:rFonts w:ascii="Times New Roman" w:hAnsi="Times New Roman"/>
          <w:sz w:val="24"/>
          <w:szCs w:val="24"/>
          <w:lang w:val="en-US"/>
        </w:rPr>
        <w:t>Their</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_______ many people waiting for the interview.</w:t>
      </w:r>
    </w:p>
    <w:p w:rsidR="00A54D04" w:rsidRPr="00B1028E" w:rsidRDefault="00A54D04" w:rsidP="00A54D04">
      <w:pPr>
        <w:numPr>
          <w:ilvl w:val="0"/>
          <w:numId w:val="33"/>
        </w:numPr>
        <w:ind w:left="0" w:firstLine="709"/>
        <w:rPr>
          <w:rFonts w:ascii="Times New Roman" w:hAnsi="Times New Roman"/>
          <w:sz w:val="24"/>
          <w:szCs w:val="24"/>
          <w:lang w:val="en-US"/>
        </w:rPr>
      </w:pPr>
      <w:r w:rsidRPr="00B1028E">
        <w:rPr>
          <w:rFonts w:ascii="Times New Roman" w:hAnsi="Times New Roman"/>
          <w:sz w:val="24"/>
          <w:szCs w:val="24"/>
          <w:lang w:val="en-US"/>
        </w:rPr>
        <w:t>There were</w:t>
      </w:r>
    </w:p>
    <w:p w:rsidR="00A54D04" w:rsidRPr="00B1028E" w:rsidRDefault="00A54D04" w:rsidP="00A54D04">
      <w:pPr>
        <w:numPr>
          <w:ilvl w:val="0"/>
          <w:numId w:val="33"/>
        </w:numPr>
        <w:ind w:left="0" w:firstLine="709"/>
        <w:rPr>
          <w:rFonts w:ascii="Times New Roman" w:hAnsi="Times New Roman"/>
          <w:sz w:val="24"/>
          <w:szCs w:val="24"/>
          <w:lang w:val="en-US"/>
        </w:rPr>
      </w:pPr>
      <w:r w:rsidRPr="00B1028E">
        <w:rPr>
          <w:rFonts w:ascii="Times New Roman" w:hAnsi="Times New Roman"/>
          <w:sz w:val="24"/>
          <w:szCs w:val="24"/>
          <w:lang w:val="en-US"/>
        </w:rPr>
        <w:t>It were</w:t>
      </w:r>
    </w:p>
    <w:p w:rsidR="00A54D04" w:rsidRPr="00B1028E" w:rsidRDefault="00A54D04" w:rsidP="00A54D04">
      <w:pPr>
        <w:numPr>
          <w:ilvl w:val="0"/>
          <w:numId w:val="33"/>
        </w:numPr>
        <w:ind w:left="0" w:firstLine="709"/>
        <w:rPr>
          <w:rFonts w:ascii="Times New Roman" w:hAnsi="Times New Roman"/>
          <w:sz w:val="24"/>
          <w:szCs w:val="24"/>
          <w:lang w:val="en-US"/>
        </w:rPr>
      </w:pPr>
      <w:r w:rsidRPr="00B1028E">
        <w:rPr>
          <w:rFonts w:ascii="Times New Roman" w:hAnsi="Times New Roman"/>
          <w:sz w:val="24"/>
          <w:szCs w:val="24"/>
          <w:lang w:val="en-US"/>
        </w:rPr>
        <w:t>That was</w:t>
      </w:r>
    </w:p>
    <w:p w:rsidR="00A54D04" w:rsidRPr="00B1028E" w:rsidRDefault="00A54D04" w:rsidP="00A54D04">
      <w:pPr>
        <w:numPr>
          <w:ilvl w:val="0"/>
          <w:numId w:val="33"/>
        </w:numPr>
        <w:ind w:left="0" w:firstLine="709"/>
        <w:rPr>
          <w:rFonts w:ascii="Times New Roman" w:hAnsi="Times New Roman"/>
          <w:sz w:val="24"/>
          <w:szCs w:val="24"/>
          <w:lang w:val="en-US"/>
        </w:rPr>
      </w:pPr>
      <w:r w:rsidRPr="00B1028E">
        <w:rPr>
          <w:rFonts w:ascii="Times New Roman" w:hAnsi="Times New Roman"/>
          <w:sz w:val="24"/>
          <w:szCs w:val="24"/>
          <w:lang w:val="en-US"/>
        </w:rPr>
        <w:lastRenderedPageBreak/>
        <w:t>They were</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John _______ when I entered.</w:t>
      </w:r>
    </w:p>
    <w:p w:rsidR="00A54D04" w:rsidRPr="00B1028E" w:rsidRDefault="00A54D04" w:rsidP="00A54D04">
      <w:pPr>
        <w:numPr>
          <w:ilvl w:val="0"/>
          <w:numId w:val="34"/>
        </w:numPr>
        <w:ind w:left="0" w:firstLine="709"/>
        <w:rPr>
          <w:rFonts w:ascii="Times New Roman" w:hAnsi="Times New Roman"/>
          <w:sz w:val="24"/>
          <w:szCs w:val="24"/>
          <w:lang w:val="en-US"/>
        </w:rPr>
      </w:pPr>
      <w:r w:rsidRPr="00B1028E">
        <w:rPr>
          <w:rFonts w:ascii="Times New Roman" w:hAnsi="Times New Roman"/>
          <w:sz w:val="24"/>
          <w:szCs w:val="24"/>
          <w:lang w:val="en-US"/>
        </w:rPr>
        <w:t>was being examined</w:t>
      </w:r>
    </w:p>
    <w:p w:rsidR="00A54D04" w:rsidRPr="00B1028E" w:rsidRDefault="00A54D04" w:rsidP="00A54D04">
      <w:pPr>
        <w:numPr>
          <w:ilvl w:val="0"/>
          <w:numId w:val="34"/>
        </w:numPr>
        <w:ind w:left="0" w:firstLine="709"/>
        <w:rPr>
          <w:rFonts w:ascii="Times New Roman" w:hAnsi="Times New Roman"/>
          <w:sz w:val="24"/>
          <w:szCs w:val="24"/>
          <w:lang w:val="en-US"/>
        </w:rPr>
      </w:pPr>
      <w:r w:rsidRPr="00B1028E">
        <w:rPr>
          <w:rFonts w:ascii="Times New Roman" w:hAnsi="Times New Roman"/>
          <w:sz w:val="24"/>
          <w:szCs w:val="24"/>
          <w:lang w:val="en-US"/>
        </w:rPr>
        <w:t>was examined</w:t>
      </w:r>
    </w:p>
    <w:p w:rsidR="00A54D04" w:rsidRPr="00B1028E" w:rsidRDefault="00A54D04" w:rsidP="00A54D04">
      <w:pPr>
        <w:numPr>
          <w:ilvl w:val="0"/>
          <w:numId w:val="34"/>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examined</w:t>
      </w:r>
    </w:p>
    <w:p w:rsidR="00A54D04" w:rsidRPr="00B1028E" w:rsidRDefault="00A54D04" w:rsidP="00A54D04">
      <w:pPr>
        <w:numPr>
          <w:ilvl w:val="0"/>
          <w:numId w:val="34"/>
        </w:numPr>
        <w:ind w:left="0" w:firstLine="709"/>
        <w:rPr>
          <w:rFonts w:ascii="Times New Roman" w:hAnsi="Times New Roman"/>
          <w:sz w:val="24"/>
          <w:szCs w:val="24"/>
          <w:lang w:val="en-US"/>
        </w:rPr>
      </w:pPr>
      <w:r w:rsidRPr="00B1028E">
        <w:rPr>
          <w:rFonts w:ascii="Times New Roman" w:hAnsi="Times New Roman"/>
          <w:sz w:val="24"/>
          <w:szCs w:val="24"/>
          <w:lang w:val="en-US"/>
        </w:rPr>
        <w:t>is being examined</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 don’t know if he _______ in the show tomorrow.</w:t>
      </w:r>
    </w:p>
    <w:p w:rsidR="00A54D04" w:rsidRPr="00B1028E" w:rsidRDefault="00A54D04" w:rsidP="00A54D04">
      <w:pPr>
        <w:numPr>
          <w:ilvl w:val="0"/>
          <w:numId w:val="35"/>
        </w:numPr>
        <w:ind w:left="0" w:firstLine="709"/>
        <w:rPr>
          <w:rFonts w:ascii="Times New Roman" w:hAnsi="Times New Roman"/>
          <w:sz w:val="24"/>
          <w:szCs w:val="24"/>
          <w:lang w:val="en-US"/>
        </w:rPr>
      </w:pPr>
      <w:r w:rsidRPr="00B1028E">
        <w:rPr>
          <w:rFonts w:ascii="Times New Roman" w:hAnsi="Times New Roman"/>
          <w:sz w:val="24"/>
          <w:szCs w:val="24"/>
          <w:lang w:val="en-US"/>
        </w:rPr>
        <w:t>take part</w:t>
      </w:r>
    </w:p>
    <w:p w:rsidR="00A54D04" w:rsidRPr="00B1028E" w:rsidRDefault="00A54D04" w:rsidP="00A54D04">
      <w:pPr>
        <w:numPr>
          <w:ilvl w:val="0"/>
          <w:numId w:val="35"/>
        </w:numPr>
        <w:ind w:left="0" w:firstLine="709"/>
        <w:rPr>
          <w:rFonts w:ascii="Times New Roman" w:hAnsi="Times New Roman"/>
          <w:sz w:val="24"/>
          <w:szCs w:val="24"/>
          <w:lang w:val="en-US"/>
        </w:rPr>
      </w:pPr>
      <w:r w:rsidRPr="00B1028E">
        <w:rPr>
          <w:rFonts w:ascii="Times New Roman" w:hAnsi="Times New Roman"/>
          <w:sz w:val="24"/>
          <w:szCs w:val="24"/>
          <w:lang w:val="en-US"/>
        </w:rPr>
        <w:t>will take part</w:t>
      </w:r>
    </w:p>
    <w:p w:rsidR="00A54D04" w:rsidRPr="00B1028E" w:rsidRDefault="00A54D04" w:rsidP="00A54D04">
      <w:pPr>
        <w:numPr>
          <w:ilvl w:val="0"/>
          <w:numId w:val="35"/>
        </w:numPr>
        <w:ind w:left="0" w:firstLine="709"/>
        <w:rPr>
          <w:rFonts w:ascii="Times New Roman" w:hAnsi="Times New Roman"/>
          <w:sz w:val="24"/>
          <w:szCs w:val="24"/>
          <w:lang w:val="en-US"/>
        </w:rPr>
      </w:pPr>
      <w:r w:rsidRPr="00B1028E">
        <w:rPr>
          <w:rFonts w:ascii="Times New Roman" w:hAnsi="Times New Roman"/>
          <w:sz w:val="24"/>
          <w:szCs w:val="24"/>
          <w:lang w:val="en-US"/>
        </w:rPr>
        <w:t>would take part</w:t>
      </w:r>
    </w:p>
    <w:p w:rsidR="00A54D04" w:rsidRPr="00B1028E" w:rsidRDefault="00A54D04" w:rsidP="00A54D04">
      <w:pPr>
        <w:numPr>
          <w:ilvl w:val="0"/>
          <w:numId w:val="35"/>
        </w:numPr>
        <w:ind w:left="0" w:firstLine="709"/>
        <w:rPr>
          <w:rFonts w:ascii="Times New Roman" w:hAnsi="Times New Roman"/>
          <w:sz w:val="24"/>
          <w:szCs w:val="24"/>
          <w:lang w:val="en-US"/>
        </w:rPr>
      </w:pPr>
      <w:r w:rsidRPr="00B1028E">
        <w:rPr>
          <w:rFonts w:ascii="Times New Roman" w:hAnsi="Times New Roman"/>
          <w:sz w:val="24"/>
          <w:szCs w:val="24"/>
          <w:lang w:val="en-US"/>
        </w:rPr>
        <w:t>takes part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I think, there was something left, _______ </w:t>
      </w:r>
    </w:p>
    <w:p w:rsidR="00A54D04" w:rsidRPr="00B1028E" w:rsidRDefault="00A54D04" w:rsidP="00A54D04">
      <w:pPr>
        <w:numPr>
          <w:ilvl w:val="0"/>
          <w:numId w:val="36"/>
        </w:numPr>
        <w:ind w:left="0" w:firstLine="709"/>
        <w:rPr>
          <w:rFonts w:ascii="Times New Roman" w:hAnsi="Times New Roman"/>
          <w:sz w:val="24"/>
          <w:szCs w:val="24"/>
          <w:lang w:val="en-US"/>
        </w:rPr>
      </w:pPr>
      <w:r w:rsidRPr="00B1028E">
        <w:rPr>
          <w:rFonts w:ascii="Times New Roman" w:hAnsi="Times New Roman"/>
          <w:sz w:val="24"/>
          <w:szCs w:val="24"/>
          <w:lang w:val="en-US"/>
        </w:rPr>
        <w:t>wasn’t it ?</w:t>
      </w:r>
    </w:p>
    <w:p w:rsidR="00A54D04" w:rsidRPr="00B1028E" w:rsidRDefault="00A54D04" w:rsidP="00A54D04">
      <w:pPr>
        <w:numPr>
          <w:ilvl w:val="0"/>
          <w:numId w:val="36"/>
        </w:numPr>
        <w:ind w:left="0" w:firstLine="709"/>
        <w:rPr>
          <w:rFonts w:ascii="Times New Roman" w:hAnsi="Times New Roman"/>
          <w:sz w:val="24"/>
          <w:szCs w:val="24"/>
          <w:lang w:val="en-US"/>
        </w:rPr>
      </w:pPr>
      <w:r w:rsidRPr="00B1028E">
        <w:rPr>
          <w:rFonts w:ascii="Times New Roman" w:hAnsi="Times New Roman"/>
          <w:sz w:val="24"/>
          <w:szCs w:val="24"/>
          <w:lang w:val="en-US"/>
        </w:rPr>
        <w:t>wasn’t there?</w:t>
      </w:r>
    </w:p>
    <w:p w:rsidR="00A54D04" w:rsidRPr="00B1028E" w:rsidRDefault="00A54D04" w:rsidP="00A54D04">
      <w:pPr>
        <w:numPr>
          <w:ilvl w:val="0"/>
          <w:numId w:val="36"/>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was there?  </w:t>
      </w:r>
    </w:p>
    <w:p w:rsidR="00A54D04" w:rsidRPr="00B1028E" w:rsidRDefault="00A54D04" w:rsidP="00A54D04">
      <w:pPr>
        <w:numPr>
          <w:ilvl w:val="0"/>
          <w:numId w:val="36"/>
        </w:numPr>
        <w:ind w:left="0" w:firstLine="709"/>
        <w:rPr>
          <w:rFonts w:ascii="Times New Roman" w:hAnsi="Times New Roman"/>
          <w:sz w:val="24"/>
          <w:szCs w:val="24"/>
          <w:lang w:val="en-US"/>
        </w:rPr>
      </w:pPr>
      <w:r w:rsidRPr="00B1028E">
        <w:rPr>
          <w:rFonts w:ascii="Times New Roman" w:hAnsi="Times New Roman"/>
          <w:sz w:val="24"/>
          <w:szCs w:val="24"/>
          <w:lang w:val="en-US"/>
        </w:rPr>
        <w:t>were there?</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It was the first time I had ever seen her_______.</w:t>
      </w:r>
    </w:p>
    <w:p w:rsidR="00A54D04" w:rsidRPr="00B1028E" w:rsidRDefault="00A54D04" w:rsidP="00A54D04">
      <w:pPr>
        <w:numPr>
          <w:ilvl w:val="0"/>
          <w:numId w:val="46"/>
        </w:numPr>
        <w:ind w:left="0" w:firstLine="709"/>
        <w:rPr>
          <w:rFonts w:ascii="Times New Roman" w:hAnsi="Times New Roman"/>
          <w:sz w:val="24"/>
          <w:szCs w:val="24"/>
          <w:lang w:val="en-US"/>
        </w:rPr>
      </w:pPr>
      <w:r w:rsidRPr="00B1028E">
        <w:rPr>
          <w:rFonts w:ascii="Times New Roman" w:hAnsi="Times New Roman"/>
          <w:sz w:val="24"/>
          <w:szCs w:val="24"/>
          <w:lang w:val="en-US"/>
        </w:rPr>
        <w:t>smile</w:t>
      </w:r>
    </w:p>
    <w:p w:rsidR="00A54D04" w:rsidRPr="00B1028E" w:rsidRDefault="00A54D04" w:rsidP="00A54D04">
      <w:pPr>
        <w:numPr>
          <w:ilvl w:val="0"/>
          <w:numId w:val="46"/>
        </w:numPr>
        <w:ind w:left="0" w:firstLine="709"/>
        <w:rPr>
          <w:rFonts w:ascii="Times New Roman" w:hAnsi="Times New Roman"/>
          <w:sz w:val="24"/>
          <w:szCs w:val="24"/>
          <w:lang w:val="en-US"/>
        </w:rPr>
      </w:pPr>
      <w:r w:rsidRPr="00B1028E">
        <w:rPr>
          <w:rFonts w:ascii="Times New Roman" w:hAnsi="Times New Roman"/>
          <w:sz w:val="24"/>
          <w:szCs w:val="24"/>
          <w:lang w:val="en-US"/>
        </w:rPr>
        <w:t>to smile</w:t>
      </w:r>
    </w:p>
    <w:p w:rsidR="00A54D04" w:rsidRPr="00B1028E" w:rsidRDefault="00A54D04" w:rsidP="00A54D04">
      <w:pPr>
        <w:numPr>
          <w:ilvl w:val="0"/>
          <w:numId w:val="46"/>
        </w:numPr>
        <w:ind w:left="0" w:firstLine="709"/>
        <w:rPr>
          <w:rFonts w:ascii="Times New Roman" w:hAnsi="Times New Roman"/>
          <w:sz w:val="24"/>
          <w:szCs w:val="24"/>
          <w:lang w:val="en-US"/>
        </w:rPr>
      </w:pPr>
      <w:r w:rsidRPr="00B1028E">
        <w:rPr>
          <w:rFonts w:ascii="Times New Roman" w:hAnsi="Times New Roman"/>
          <w:sz w:val="24"/>
          <w:szCs w:val="24"/>
          <w:lang w:val="en-US"/>
        </w:rPr>
        <w:t>smiled</w:t>
      </w:r>
    </w:p>
    <w:p w:rsidR="00A54D04" w:rsidRPr="00B1028E" w:rsidRDefault="00A54D04" w:rsidP="00A54D04">
      <w:pPr>
        <w:numPr>
          <w:ilvl w:val="0"/>
          <w:numId w:val="46"/>
        </w:numPr>
        <w:ind w:left="0" w:firstLine="709"/>
        <w:rPr>
          <w:rFonts w:ascii="Times New Roman" w:hAnsi="Times New Roman"/>
          <w:sz w:val="24"/>
          <w:szCs w:val="24"/>
          <w:lang w:val="en-US"/>
        </w:rPr>
      </w:pPr>
      <w:r w:rsidRPr="00B1028E">
        <w:rPr>
          <w:rFonts w:ascii="Times New Roman" w:hAnsi="Times New Roman"/>
          <w:sz w:val="24"/>
          <w:szCs w:val="24"/>
          <w:lang w:val="en-US"/>
        </w:rPr>
        <w:t>having smiled</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 am getting _______ at the next stop.</w:t>
      </w:r>
    </w:p>
    <w:p w:rsidR="00A54D04" w:rsidRPr="00B1028E" w:rsidRDefault="00A54D04" w:rsidP="00A54D04">
      <w:pPr>
        <w:numPr>
          <w:ilvl w:val="0"/>
          <w:numId w:val="37"/>
        </w:numPr>
        <w:ind w:left="0" w:firstLine="709"/>
        <w:rPr>
          <w:rFonts w:ascii="Times New Roman" w:hAnsi="Times New Roman"/>
          <w:sz w:val="24"/>
          <w:szCs w:val="24"/>
          <w:lang w:val="en-US"/>
        </w:rPr>
      </w:pPr>
      <w:r w:rsidRPr="00B1028E">
        <w:rPr>
          <w:rFonts w:ascii="Times New Roman" w:hAnsi="Times New Roman"/>
          <w:sz w:val="24"/>
          <w:szCs w:val="24"/>
          <w:lang w:val="en-US"/>
        </w:rPr>
        <w:t>on</w:t>
      </w:r>
    </w:p>
    <w:p w:rsidR="00A54D04" w:rsidRPr="00B1028E" w:rsidRDefault="00A54D04" w:rsidP="00A54D04">
      <w:pPr>
        <w:numPr>
          <w:ilvl w:val="0"/>
          <w:numId w:val="37"/>
        </w:numPr>
        <w:ind w:left="0" w:firstLine="709"/>
        <w:rPr>
          <w:rFonts w:ascii="Times New Roman" w:hAnsi="Times New Roman"/>
          <w:sz w:val="24"/>
          <w:szCs w:val="24"/>
          <w:lang w:val="en-US"/>
        </w:rPr>
      </w:pPr>
      <w:r w:rsidRPr="00B1028E">
        <w:rPr>
          <w:rFonts w:ascii="Times New Roman" w:hAnsi="Times New Roman"/>
          <w:sz w:val="24"/>
          <w:szCs w:val="24"/>
          <w:lang w:val="en-US"/>
        </w:rPr>
        <w:t>out</w:t>
      </w:r>
    </w:p>
    <w:p w:rsidR="00A54D04" w:rsidRPr="00B1028E" w:rsidRDefault="00A54D04" w:rsidP="00A54D04">
      <w:pPr>
        <w:numPr>
          <w:ilvl w:val="0"/>
          <w:numId w:val="37"/>
        </w:numPr>
        <w:ind w:left="0" w:firstLine="709"/>
        <w:rPr>
          <w:rFonts w:ascii="Times New Roman" w:hAnsi="Times New Roman"/>
          <w:sz w:val="24"/>
          <w:szCs w:val="24"/>
          <w:lang w:val="en-US"/>
        </w:rPr>
      </w:pPr>
      <w:r w:rsidRPr="00B1028E">
        <w:rPr>
          <w:rFonts w:ascii="Times New Roman" w:hAnsi="Times New Roman"/>
          <w:sz w:val="24"/>
          <w:szCs w:val="24"/>
          <w:lang w:val="en-US"/>
        </w:rPr>
        <w:t>off</w:t>
      </w:r>
    </w:p>
    <w:p w:rsidR="00A54D04" w:rsidRPr="00B1028E" w:rsidRDefault="00A54D04" w:rsidP="00A54D04">
      <w:pPr>
        <w:numPr>
          <w:ilvl w:val="0"/>
          <w:numId w:val="37"/>
        </w:numPr>
        <w:ind w:left="0" w:firstLine="709"/>
        <w:rPr>
          <w:rFonts w:ascii="Times New Roman" w:hAnsi="Times New Roman"/>
          <w:sz w:val="24"/>
          <w:szCs w:val="24"/>
          <w:lang w:val="en-US"/>
        </w:rPr>
      </w:pPr>
      <w:r w:rsidRPr="00B1028E">
        <w:rPr>
          <w:rFonts w:ascii="Times New Roman" w:hAnsi="Times New Roman"/>
          <w:sz w:val="24"/>
          <w:szCs w:val="24"/>
          <w:lang w:val="en-US"/>
        </w:rPr>
        <w:t>through</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How old _______ when you entered the college?</w:t>
      </w:r>
    </w:p>
    <w:p w:rsidR="00A54D04" w:rsidRPr="00B1028E" w:rsidRDefault="00A54D04" w:rsidP="00A54D04">
      <w:pPr>
        <w:numPr>
          <w:ilvl w:val="0"/>
          <w:numId w:val="38"/>
        </w:numPr>
        <w:ind w:left="0" w:firstLine="709"/>
        <w:rPr>
          <w:rFonts w:ascii="Times New Roman" w:hAnsi="Times New Roman"/>
          <w:sz w:val="24"/>
          <w:szCs w:val="24"/>
          <w:lang w:val="en-US"/>
        </w:rPr>
      </w:pPr>
      <w:r w:rsidRPr="00B1028E">
        <w:rPr>
          <w:rFonts w:ascii="Times New Roman" w:hAnsi="Times New Roman"/>
          <w:sz w:val="24"/>
          <w:szCs w:val="24"/>
          <w:lang w:val="en-US"/>
        </w:rPr>
        <w:t>have you been</w:t>
      </w:r>
    </w:p>
    <w:p w:rsidR="00A54D04" w:rsidRPr="00B1028E" w:rsidRDefault="00A54D04" w:rsidP="00A54D04">
      <w:pPr>
        <w:numPr>
          <w:ilvl w:val="0"/>
          <w:numId w:val="38"/>
        </w:numPr>
        <w:ind w:left="0" w:firstLine="709"/>
        <w:rPr>
          <w:rFonts w:ascii="Times New Roman" w:hAnsi="Times New Roman"/>
          <w:sz w:val="24"/>
          <w:szCs w:val="24"/>
          <w:lang w:val="en-US"/>
        </w:rPr>
      </w:pPr>
      <w:r w:rsidRPr="00B1028E">
        <w:rPr>
          <w:rFonts w:ascii="Times New Roman" w:hAnsi="Times New Roman"/>
          <w:sz w:val="24"/>
          <w:szCs w:val="24"/>
          <w:lang w:val="en-US"/>
        </w:rPr>
        <w:t>were you</w:t>
      </w:r>
    </w:p>
    <w:p w:rsidR="00A54D04" w:rsidRPr="00B1028E" w:rsidRDefault="00A54D04" w:rsidP="00A54D04">
      <w:pPr>
        <w:numPr>
          <w:ilvl w:val="0"/>
          <w:numId w:val="38"/>
        </w:numPr>
        <w:ind w:left="0" w:firstLine="709"/>
        <w:rPr>
          <w:rFonts w:ascii="Times New Roman" w:hAnsi="Times New Roman"/>
          <w:sz w:val="24"/>
          <w:szCs w:val="24"/>
          <w:lang w:val="en-US"/>
        </w:rPr>
      </w:pPr>
      <w:r w:rsidRPr="00B1028E">
        <w:rPr>
          <w:rFonts w:ascii="Times New Roman" w:hAnsi="Times New Roman"/>
          <w:sz w:val="24"/>
          <w:szCs w:val="24"/>
          <w:lang w:val="en-US"/>
        </w:rPr>
        <w:t>will you be</w:t>
      </w:r>
    </w:p>
    <w:p w:rsidR="00A54D04" w:rsidRPr="00B1028E" w:rsidRDefault="00A54D04" w:rsidP="00A54D04">
      <w:pPr>
        <w:numPr>
          <w:ilvl w:val="0"/>
          <w:numId w:val="38"/>
        </w:numPr>
        <w:ind w:left="0" w:firstLine="709"/>
        <w:rPr>
          <w:rFonts w:ascii="Times New Roman" w:hAnsi="Times New Roman"/>
          <w:sz w:val="24"/>
          <w:szCs w:val="24"/>
          <w:lang w:val="en-US"/>
        </w:rPr>
      </w:pPr>
      <w:r w:rsidRPr="00B1028E">
        <w:rPr>
          <w:rFonts w:ascii="Times New Roman" w:hAnsi="Times New Roman"/>
          <w:sz w:val="24"/>
          <w:szCs w:val="24"/>
          <w:lang w:val="en-US"/>
        </w:rPr>
        <w:t>had you been</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Are you interested _______ meeting this person?</w:t>
      </w:r>
    </w:p>
    <w:p w:rsidR="00A54D04" w:rsidRPr="00B1028E" w:rsidRDefault="00A54D04" w:rsidP="00A54D04">
      <w:pPr>
        <w:numPr>
          <w:ilvl w:val="0"/>
          <w:numId w:val="39"/>
        </w:numPr>
        <w:ind w:left="0" w:firstLine="709"/>
        <w:rPr>
          <w:rFonts w:ascii="Times New Roman" w:hAnsi="Times New Roman"/>
          <w:sz w:val="24"/>
          <w:szCs w:val="24"/>
          <w:lang w:val="en-US"/>
        </w:rPr>
      </w:pPr>
      <w:r w:rsidRPr="00B1028E">
        <w:rPr>
          <w:rFonts w:ascii="Times New Roman" w:hAnsi="Times New Roman"/>
          <w:sz w:val="24"/>
          <w:szCs w:val="24"/>
          <w:lang w:val="en-US"/>
        </w:rPr>
        <w:t>of</w:t>
      </w:r>
    </w:p>
    <w:p w:rsidR="00A54D04" w:rsidRPr="00B1028E" w:rsidRDefault="00A54D04" w:rsidP="00A54D04">
      <w:pPr>
        <w:numPr>
          <w:ilvl w:val="0"/>
          <w:numId w:val="39"/>
        </w:numPr>
        <w:ind w:left="0" w:firstLine="709"/>
        <w:rPr>
          <w:rFonts w:ascii="Times New Roman" w:hAnsi="Times New Roman"/>
          <w:sz w:val="24"/>
          <w:szCs w:val="24"/>
          <w:lang w:val="en-US"/>
        </w:rPr>
      </w:pPr>
      <w:r w:rsidRPr="00B1028E">
        <w:rPr>
          <w:rFonts w:ascii="Times New Roman" w:hAnsi="Times New Roman"/>
          <w:sz w:val="24"/>
          <w:szCs w:val="24"/>
          <w:lang w:val="en-US"/>
        </w:rPr>
        <w:t>for</w:t>
      </w:r>
    </w:p>
    <w:p w:rsidR="00A54D04" w:rsidRPr="00B1028E" w:rsidRDefault="00A54D04" w:rsidP="00A54D04">
      <w:pPr>
        <w:numPr>
          <w:ilvl w:val="0"/>
          <w:numId w:val="39"/>
        </w:numPr>
        <w:ind w:left="0" w:firstLine="709"/>
        <w:rPr>
          <w:rFonts w:ascii="Times New Roman" w:hAnsi="Times New Roman"/>
          <w:sz w:val="24"/>
          <w:szCs w:val="24"/>
          <w:lang w:val="en-US"/>
        </w:rPr>
      </w:pPr>
      <w:r w:rsidRPr="00B1028E">
        <w:rPr>
          <w:rFonts w:ascii="Times New Roman" w:hAnsi="Times New Roman"/>
          <w:sz w:val="24"/>
          <w:szCs w:val="24"/>
          <w:lang w:val="en-US"/>
        </w:rPr>
        <w:t>in</w:t>
      </w:r>
    </w:p>
    <w:p w:rsidR="00A54D04" w:rsidRPr="00B1028E" w:rsidRDefault="00A54D04" w:rsidP="00A54D04">
      <w:pPr>
        <w:numPr>
          <w:ilvl w:val="0"/>
          <w:numId w:val="39"/>
        </w:numPr>
        <w:ind w:left="0" w:firstLine="709"/>
        <w:rPr>
          <w:rFonts w:ascii="Times New Roman" w:hAnsi="Times New Roman"/>
          <w:sz w:val="24"/>
          <w:szCs w:val="24"/>
          <w:lang w:val="en-US"/>
        </w:rPr>
      </w:pPr>
      <w:r w:rsidRPr="00B1028E">
        <w:rPr>
          <w:rFonts w:ascii="Times New Roman" w:hAnsi="Times New Roman"/>
          <w:sz w:val="24"/>
          <w:szCs w:val="24"/>
          <w:lang w:val="en-US"/>
        </w:rPr>
        <w:t>at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She was afraid _______ being caught.</w:t>
      </w:r>
    </w:p>
    <w:p w:rsidR="00A54D04" w:rsidRPr="00B1028E" w:rsidRDefault="00A54D04" w:rsidP="00A54D04">
      <w:pPr>
        <w:numPr>
          <w:ilvl w:val="0"/>
          <w:numId w:val="40"/>
        </w:numPr>
        <w:ind w:left="0" w:firstLine="709"/>
        <w:rPr>
          <w:rFonts w:ascii="Times New Roman" w:hAnsi="Times New Roman"/>
          <w:sz w:val="24"/>
          <w:szCs w:val="24"/>
          <w:lang w:val="en-US"/>
        </w:rPr>
      </w:pPr>
      <w:r w:rsidRPr="00B1028E">
        <w:rPr>
          <w:rFonts w:ascii="Times New Roman" w:hAnsi="Times New Roman"/>
          <w:sz w:val="24"/>
          <w:szCs w:val="24"/>
          <w:lang w:val="en-US"/>
        </w:rPr>
        <w:t>of</w:t>
      </w:r>
    </w:p>
    <w:p w:rsidR="00A54D04" w:rsidRPr="00B1028E" w:rsidRDefault="00A54D04" w:rsidP="00A54D04">
      <w:pPr>
        <w:numPr>
          <w:ilvl w:val="0"/>
          <w:numId w:val="40"/>
        </w:numPr>
        <w:ind w:left="0" w:firstLine="709"/>
        <w:rPr>
          <w:rFonts w:ascii="Times New Roman" w:hAnsi="Times New Roman"/>
          <w:sz w:val="24"/>
          <w:szCs w:val="24"/>
          <w:lang w:val="en-US"/>
        </w:rPr>
      </w:pPr>
      <w:r w:rsidRPr="00B1028E">
        <w:rPr>
          <w:rFonts w:ascii="Times New Roman" w:hAnsi="Times New Roman"/>
          <w:sz w:val="24"/>
          <w:szCs w:val="24"/>
          <w:lang w:val="en-US"/>
        </w:rPr>
        <w:t>in</w:t>
      </w:r>
    </w:p>
    <w:p w:rsidR="00A54D04" w:rsidRPr="00B1028E" w:rsidRDefault="00A54D04" w:rsidP="00A54D04">
      <w:pPr>
        <w:numPr>
          <w:ilvl w:val="0"/>
          <w:numId w:val="40"/>
        </w:numPr>
        <w:ind w:left="0" w:firstLine="709"/>
        <w:rPr>
          <w:rFonts w:ascii="Times New Roman" w:hAnsi="Times New Roman"/>
          <w:sz w:val="24"/>
          <w:szCs w:val="24"/>
          <w:lang w:val="en-US"/>
        </w:rPr>
      </w:pPr>
      <w:r w:rsidRPr="00B1028E">
        <w:rPr>
          <w:rFonts w:ascii="Times New Roman" w:hAnsi="Times New Roman"/>
          <w:sz w:val="24"/>
          <w:szCs w:val="24"/>
          <w:lang w:val="en-US"/>
        </w:rPr>
        <w:t>at</w:t>
      </w:r>
    </w:p>
    <w:p w:rsidR="00A54D04" w:rsidRPr="00B1028E" w:rsidRDefault="00A54D04" w:rsidP="00A54D04">
      <w:pPr>
        <w:numPr>
          <w:ilvl w:val="0"/>
          <w:numId w:val="40"/>
        </w:numPr>
        <w:ind w:left="0" w:firstLine="709"/>
        <w:rPr>
          <w:rFonts w:ascii="Times New Roman" w:hAnsi="Times New Roman"/>
          <w:sz w:val="24"/>
          <w:szCs w:val="24"/>
          <w:lang w:val="en-US"/>
        </w:rPr>
      </w:pPr>
      <w:r w:rsidRPr="00B1028E">
        <w:rPr>
          <w:rFonts w:ascii="Times New Roman" w:hAnsi="Times New Roman"/>
          <w:sz w:val="24"/>
          <w:szCs w:val="24"/>
          <w:lang w:val="en-US"/>
        </w:rPr>
        <w:t>with</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In Britain you _______ drive a car when you are seventeen.</w:t>
      </w:r>
    </w:p>
    <w:p w:rsidR="00A54D04" w:rsidRPr="00B1028E" w:rsidRDefault="00A54D04" w:rsidP="00A54D04">
      <w:pPr>
        <w:numPr>
          <w:ilvl w:val="0"/>
          <w:numId w:val="41"/>
        </w:numPr>
        <w:ind w:left="0" w:firstLine="709"/>
        <w:rPr>
          <w:rFonts w:ascii="Times New Roman" w:hAnsi="Times New Roman"/>
          <w:sz w:val="24"/>
          <w:szCs w:val="24"/>
          <w:lang w:val="en-US"/>
        </w:rPr>
      </w:pPr>
      <w:r w:rsidRPr="00B1028E">
        <w:rPr>
          <w:rFonts w:ascii="Times New Roman" w:hAnsi="Times New Roman"/>
          <w:sz w:val="24"/>
          <w:szCs w:val="24"/>
          <w:lang w:val="en-US"/>
        </w:rPr>
        <w:t>are able to</w:t>
      </w:r>
    </w:p>
    <w:p w:rsidR="00A54D04" w:rsidRPr="00B1028E" w:rsidRDefault="00A54D04" w:rsidP="00A54D04">
      <w:pPr>
        <w:numPr>
          <w:ilvl w:val="0"/>
          <w:numId w:val="41"/>
        </w:numPr>
        <w:ind w:left="0" w:firstLine="709"/>
        <w:rPr>
          <w:rFonts w:ascii="Times New Roman" w:hAnsi="Times New Roman"/>
          <w:sz w:val="24"/>
          <w:szCs w:val="24"/>
          <w:lang w:val="en-US"/>
        </w:rPr>
      </w:pPr>
      <w:r w:rsidRPr="00B1028E">
        <w:rPr>
          <w:rFonts w:ascii="Times New Roman" w:hAnsi="Times New Roman"/>
          <w:sz w:val="24"/>
          <w:szCs w:val="24"/>
          <w:lang w:val="en-US"/>
        </w:rPr>
        <w:t>are allowed to</w:t>
      </w:r>
    </w:p>
    <w:p w:rsidR="00A54D04" w:rsidRPr="00B1028E" w:rsidRDefault="00A54D04" w:rsidP="00A54D04">
      <w:pPr>
        <w:numPr>
          <w:ilvl w:val="0"/>
          <w:numId w:val="41"/>
        </w:numPr>
        <w:ind w:left="0" w:firstLine="709"/>
        <w:rPr>
          <w:rFonts w:ascii="Times New Roman" w:hAnsi="Times New Roman"/>
          <w:sz w:val="24"/>
          <w:szCs w:val="24"/>
          <w:lang w:val="en-US"/>
        </w:rPr>
      </w:pPr>
      <w:r w:rsidRPr="00B1028E">
        <w:rPr>
          <w:rFonts w:ascii="Times New Roman" w:hAnsi="Times New Roman"/>
          <w:sz w:val="24"/>
          <w:szCs w:val="24"/>
          <w:lang w:val="en-US"/>
        </w:rPr>
        <w:t>must</w:t>
      </w:r>
    </w:p>
    <w:p w:rsidR="00A54D04" w:rsidRPr="00B1028E" w:rsidRDefault="00A54D04" w:rsidP="00A54D04">
      <w:pPr>
        <w:numPr>
          <w:ilvl w:val="0"/>
          <w:numId w:val="41"/>
        </w:numPr>
        <w:ind w:left="0" w:firstLine="709"/>
        <w:rPr>
          <w:rFonts w:ascii="Times New Roman" w:hAnsi="Times New Roman"/>
          <w:sz w:val="24"/>
          <w:szCs w:val="24"/>
          <w:lang w:val="en-US"/>
        </w:rPr>
      </w:pPr>
      <w:r w:rsidRPr="00B1028E">
        <w:rPr>
          <w:rFonts w:ascii="Times New Roman" w:hAnsi="Times New Roman"/>
          <w:sz w:val="24"/>
          <w:szCs w:val="24"/>
          <w:lang w:val="en-US"/>
        </w:rPr>
        <w:t>ought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He was told that his boss _______in the house for the last four years.</w:t>
      </w:r>
    </w:p>
    <w:p w:rsidR="00A54D04" w:rsidRPr="00B1028E" w:rsidRDefault="00A54D04" w:rsidP="00A54D04">
      <w:pPr>
        <w:numPr>
          <w:ilvl w:val="0"/>
          <w:numId w:val="42"/>
        </w:numPr>
        <w:ind w:left="0" w:firstLine="709"/>
        <w:rPr>
          <w:rFonts w:ascii="Times New Roman" w:hAnsi="Times New Roman"/>
          <w:sz w:val="24"/>
          <w:szCs w:val="24"/>
          <w:lang w:val="en-US"/>
        </w:rPr>
      </w:pPr>
      <w:r w:rsidRPr="00B1028E">
        <w:rPr>
          <w:rFonts w:ascii="Times New Roman" w:hAnsi="Times New Roman"/>
          <w:sz w:val="24"/>
          <w:szCs w:val="24"/>
          <w:lang w:val="en-US"/>
        </w:rPr>
        <w:t>lived</w:t>
      </w:r>
    </w:p>
    <w:p w:rsidR="00A54D04" w:rsidRPr="00B1028E" w:rsidRDefault="00A54D04" w:rsidP="00A54D04">
      <w:pPr>
        <w:numPr>
          <w:ilvl w:val="0"/>
          <w:numId w:val="42"/>
        </w:numPr>
        <w:ind w:left="0" w:firstLine="709"/>
        <w:rPr>
          <w:rFonts w:ascii="Times New Roman" w:hAnsi="Times New Roman"/>
          <w:sz w:val="24"/>
          <w:szCs w:val="24"/>
          <w:lang w:val="en-US"/>
        </w:rPr>
      </w:pPr>
      <w:r w:rsidRPr="00B1028E">
        <w:rPr>
          <w:rFonts w:ascii="Times New Roman" w:hAnsi="Times New Roman"/>
          <w:sz w:val="24"/>
          <w:szCs w:val="24"/>
          <w:lang w:val="en-US"/>
        </w:rPr>
        <w:t>would live</w:t>
      </w:r>
    </w:p>
    <w:p w:rsidR="00A54D04" w:rsidRPr="00B1028E" w:rsidRDefault="00A54D04" w:rsidP="00A54D04">
      <w:pPr>
        <w:numPr>
          <w:ilvl w:val="0"/>
          <w:numId w:val="42"/>
        </w:numPr>
        <w:ind w:left="0" w:firstLine="709"/>
        <w:rPr>
          <w:rFonts w:ascii="Times New Roman" w:hAnsi="Times New Roman"/>
          <w:sz w:val="24"/>
          <w:szCs w:val="24"/>
          <w:lang w:val="en-US"/>
        </w:rPr>
      </w:pPr>
      <w:r w:rsidRPr="00B1028E">
        <w:rPr>
          <w:rFonts w:ascii="Times New Roman" w:hAnsi="Times New Roman"/>
          <w:sz w:val="24"/>
          <w:szCs w:val="24"/>
          <w:lang w:val="en-US"/>
        </w:rPr>
        <w:t>had lived</w:t>
      </w:r>
    </w:p>
    <w:p w:rsidR="00A54D04" w:rsidRPr="00B1028E" w:rsidRDefault="00A54D04" w:rsidP="00A54D04">
      <w:pPr>
        <w:numPr>
          <w:ilvl w:val="0"/>
          <w:numId w:val="42"/>
        </w:numPr>
        <w:ind w:left="0" w:firstLine="709"/>
        <w:rPr>
          <w:rFonts w:ascii="Times New Roman" w:hAnsi="Times New Roman"/>
          <w:sz w:val="24"/>
          <w:szCs w:val="24"/>
          <w:lang w:val="en-US"/>
        </w:rPr>
      </w:pPr>
      <w:r w:rsidRPr="00B1028E">
        <w:rPr>
          <w:rFonts w:ascii="Times New Roman" w:hAnsi="Times New Roman"/>
          <w:sz w:val="24"/>
          <w:szCs w:val="24"/>
          <w:lang w:val="en-US"/>
        </w:rPr>
        <w:t>lives</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Look! These men _______ again.</w:t>
      </w:r>
    </w:p>
    <w:p w:rsidR="00A54D04" w:rsidRPr="00B1028E" w:rsidRDefault="00A54D04" w:rsidP="00A54D04">
      <w:pPr>
        <w:numPr>
          <w:ilvl w:val="0"/>
          <w:numId w:val="2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lastRenderedPageBreak/>
        <w:t>is fighting</w:t>
      </w:r>
    </w:p>
    <w:p w:rsidR="00A54D04" w:rsidRPr="00B1028E" w:rsidRDefault="00A54D04" w:rsidP="00A54D04">
      <w:pPr>
        <w:numPr>
          <w:ilvl w:val="0"/>
          <w:numId w:val="2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are fighting</w:t>
      </w:r>
    </w:p>
    <w:p w:rsidR="00A54D04" w:rsidRPr="00B1028E" w:rsidRDefault="00A54D04" w:rsidP="00A54D04">
      <w:pPr>
        <w:numPr>
          <w:ilvl w:val="0"/>
          <w:numId w:val="2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fight</w:t>
      </w:r>
    </w:p>
    <w:p w:rsidR="00A54D04" w:rsidRPr="00B1028E" w:rsidRDefault="00A54D04" w:rsidP="00A54D04">
      <w:pPr>
        <w:numPr>
          <w:ilvl w:val="0"/>
          <w:numId w:val="2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fought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You _______ walk, there is a bus going there.</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needn’t</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mustn’t</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can’t</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have to </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Mary is _______sure of her success _______I think she will win.</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such _______that</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so _______as</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so _______that</w:t>
      </w:r>
    </w:p>
    <w:p w:rsidR="00A54D04" w:rsidRPr="00B1028E" w:rsidRDefault="00A54D04" w:rsidP="00A54D04">
      <w:pPr>
        <w:numPr>
          <w:ilvl w:val="1"/>
          <w:numId w:val="45"/>
        </w:numPr>
        <w:ind w:left="0" w:firstLine="709"/>
        <w:rPr>
          <w:rFonts w:ascii="Times New Roman" w:hAnsi="Times New Roman"/>
          <w:sz w:val="24"/>
          <w:szCs w:val="24"/>
          <w:lang w:val="en-US"/>
        </w:rPr>
      </w:pPr>
      <w:r w:rsidRPr="00B1028E">
        <w:rPr>
          <w:rFonts w:ascii="Times New Roman" w:hAnsi="Times New Roman"/>
          <w:sz w:val="24"/>
          <w:szCs w:val="24"/>
          <w:lang w:val="en-US"/>
        </w:rPr>
        <w:t>as _______as</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This is Mrs. Brown, _______ you attended last year.</w:t>
      </w:r>
    </w:p>
    <w:p w:rsidR="00A54D04" w:rsidRPr="00B1028E" w:rsidRDefault="00A54D04" w:rsidP="00A54D04">
      <w:pPr>
        <w:numPr>
          <w:ilvl w:val="0"/>
          <w:numId w:val="8"/>
        </w:numPr>
        <w:ind w:left="0" w:firstLine="709"/>
        <w:rPr>
          <w:rFonts w:ascii="Times New Roman" w:hAnsi="Times New Roman"/>
          <w:sz w:val="24"/>
          <w:szCs w:val="24"/>
          <w:lang w:val="en-US"/>
        </w:rPr>
      </w:pPr>
      <w:r w:rsidRPr="00B1028E">
        <w:rPr>
          <w:rFonts w:ascii="Times New Roman" w:hAnsi="Times New Roman"/>
          <w:sz w:val="24"/>
          <w:szCs w:val="24"/>
          <w:lang w:val="en-US"/>
        </w:rPr>
        <w:t>the classes of whom</w:t>
      </w:r>
    </w:p>
    <w:p w:rsidR="00A54D04" w:rsidRPr="00B1028E" w:rsidRDefault="00A54D04" w:rsidP="00A54D04">
      <w:pPr>
        <w:numPr>
          <w:ilvl w:val="0"/>
          <w:numId w:val="8"/>
        </w:numPr>
        <w:ind w:left="0" w:firstLine="709"/>
        <w:rPr>
          <w:rFonts w:ascii="Times New Roman" w:hAnsi="Times New Roman"/>
          <w:sz w:val="24"/>
          <w:szCs w:val="24"/>
          <w:lang w:val="en-US"/>
        </w:rPr>
      </w:pPr>
      <w:r w:rsidRPr="00B1028E">
        <w:rPr>
          <w:rFonts w:ascii="Times New Roman" w:hAnsi="Times New Roman"/>
          <w:sz w:val="24"/>
          <w:szCs w:val="24"/>
          <w:lang w:val="en-US"/>
        </w:rPr>
        <w:t>whose classes</w:t>
      </w:r>
    </w:p>
    <w:p w:rsidR="00A54D04" w:rsidRPr="00B1028E" w:rsidRDefault="00A54D04" w:rsidP="00A54D04">
      <w:pPr>
        <w:numPr>
          <w:ilvl w:val="0"/>
          <w:numId w:val="8"/>
        </w:numPr>
        <w:ind w:left="0" w:firstLine="709"/>
        <w:rPr>
          <w:rFonts w:ascii="Times New Roman" w:hAnsi="Times New Roman"/>
          <w:sz w:val="24"/>
          <w:szCs w:val="24"/>
          <w:lang w:val="en-US"/>
        </w:rPr>
      </w:pPr>
      <w:r w:rsidRPr="00B1028E">
        <w:rPr>
          <w:rFonts w:ascii="Times New Roman" w:hAnsi="Times New Roman"/>
          <w:sz w:val="24"/>
          <w:szCs w:val="24"/>
          <w:lang w:val="en-US"/>
        </w:rPr>
        <w:t>which classes</w:t>
      </w:r>
    </w:p>
    <w:p w:rsidR="00A54D04" w:rsidRPr="00B1028E" w:rsidRDefault="00A54D04" w:rsidP="00A54D04">
      <w:pPr>
        <w:numPr>
          <w:ilvl w:val="0"/>
          <w:numId w:val="8"/>
        </w:numPr>
        <w:ind w:left="0" w:firstLine="709"/>
        <w:rPr>
          <w:rFonts w:ascii="Times New Roman" w:hAnsi="Times New Roman"/>
          <w:sz w:val="24"/>
          <w:szCs w:val="24"/>
          <w:lang w:val="en-US"/>
        </w:rPr>
      </w:pPr>
      <w:r w:rsidRPr="00B1028E">
        <w:rPr>
          <w:rFonts w:ascii="Times New Roman" w:hAnsi="Times New Roman"/>
          <w:sz w:val="24"/>
          <w:szCs w:val="24"/>
          <w:lang w:val="en-US"/>
        </w:rPr>
        <w:t>that classes</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Peter _______ you everything tomorrow, I’m sure.</w:t>
      </w:r>
    </w:p>
    <w:p w:rsidR="00A54D04" w:rsidRPr="00B1028E" w:rsidRDefault="00A54D04" w:rsidP="00A54D04">
      <w:pPr>
        <w:numPr>
          <w:ilvl w:val="0"/>
          <w:numId w:val="28"/>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is telling</w:t>
      </w:r>
    </w:p>
    <w:p w:rsidR="00A54D04" w:rsidRPr="00B1028E" w:rsidRDefault="00A54D04" w:rsidP="00A54D04">
      <w:pPr>
        <w:numPr>
          <w:ilvl w:val="0"/>
          <w:numId w:val="28"/>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tells</w:t>
      </w:r>
    </w:p>
    <w:p w:rsidR="00A54D04" w:rsidRPr="00B1028E" w:rsidRDefault="00A54D04" w:rsidP="00A54D04">
      <w:pPr>
        <w:numPr>
          <w:ilvl w:val="0"/>
          <w:numId w:val="28"/>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will tell</w:t>
      </w:r>
    </w:p>
    <w:p w:rsidR="00A54D04" w:rsidRPr="00B1028E" w:rsidRDefault="00A54D04" w:rsidP="00A54D04">
      <w:pPr>
        <w:numPr>
          <w:ilvl w:val="0"/>
          <w:numId w:val="28"/>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should have told</w:t>
      </w:r>
    </w:p>
    <w:p w:rsidR="00A54D04" w:rsidRPr="00B1028E" w:rsidRDefault="00A54D04" w:rsidP="00A54D04">
      <w:pPr>
        <w:numPr>
          <w:ilvl w:val="0"/>
          <w:numId w:val="45"/>
        </w:numPr>
        <w:ind w:left="0" w:firstLine="709"/>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Translating from a foreign language is not the same _______ translating from your own.</w:t>
      </w:r>
    </w:p>
    <w:p w:rsidR="00A54D04" w:rsidRPr="00B1028E" w:rsidRDefault="00A54D04" w:rsidP="00A54D04">
      <w:pPr>
        <w:numPr>
          <w:ilvl w:val="0"/>
          <w:numId w:val="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like</w:t>
      </w:r>
    </w:p>
    <w:p w:rsidR="00A54D04" w:rsidRPr="00B1028E" w:rsidRDefault="00A54D04" w:rsidP="00A54D04">
      <w:pPr>
        <w:numPr>
          <w:ilvl w:val="0"/>
          <w:numId w:val="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as</w:t>
      </w:r>
    </w:p>
    <w:p w:rsidR="00A54D04" w:rsidRPr="00B1028E" w:rsidRDefault="00A54D04" w:rsidP="00A54D04">
      <w:pPr>
        <w:numPr>
          <w:ilvl w:val="0"/>
          <w:numId w:val="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than</w:t>
      </w:r>
    </w:p>
    <w:p w:rsidR="00A54D04" w:rsidRPr="00B1028E" w:rsidRDefault="00A54D04" w:rsidP="00A54D04">
      <w:pPr>
        <w:numPr>
          <w:ilvl w:val="0"/>
          <w:numId w:val="9"/>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that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Sam _______ to the USA twice so far this year.</w:t>
      </w:r>
    </w:p>
    <w:p w:rsidR="00A54D04" w:rsidRPr="00B1028E" w:rsidRDefault="00A54D04" w:rsidP="00A54D04">
      <w:pPr>
        <w:numPr>
          <w:ilvl w:val="0"/>
          <w:numId w:val="26"/>
        </w:numPr>
        <w:ind w:left="0" w:firstLine="709"/>
        <w:rPr>
          <w:rFonts w:ascii="Times New Roman" w:hAnsi="Times New Roman"/>
          <w:sz w:val="24"/>
          <w:szCs w:val="24"/>
          <w:lang w:val="en-US"/>
        </w:rPr>
      </w:pPr>
      <w:r w:rsidRPr="00B1028E">
        <w:rPr>
          <w:rFonts w:ascii="Times New Roman" w:hAnsi="Times New Roman"/>
          <w:sz w:val="24"/>
          <w:szCs w:val="24"/>
          <w:lang w:val="en-US"/>
        </w:rPr>
        <w:t>was</w:t>
      </w:r>
    </w:p>
    <w:p w:rsidR="00A54D04" w:rsidRPr="00B1028E" w:rsidRDefault="00A54D04" w:rsidP="00A54D04">
      <w:pPr>
        <w:numPr>
          <w:ilvl w:val="0"/>
          <w:numId w:val="26"/>
        </w:numPr>
        <w:ind w:left="0" w:firstLine="709"/>
        <w:rPr>
          <w:rFonts w:ascii="Times New Roman" w:hAnsi="Times New Roman"/>
          <w:sz w:val="24"/>
          <w:szCs w:val="24"/>
          <w:lang w:val="en-US"/>
        </w:rPr>
      </w:pPr>
      <w:r w:rsidRPr="00B1028E">
        <w:rPr>
          <w:rFonts w:ascii="Times New Roman" w:hAnsi="Times New Roman"/>
          <w:sz w:val="24"/>
          <w:szCs w:val="24"/>
          <w:lang w:val="en-US"/>
        </w:rPr>
        <w:t>has been</w:t>
      </w:r>
    </w:p>
    <w:p w:rsidR="00A54D04" w:rsidRPr="00B1028E" w:rsidRDefault="00A54D04" w:rsidP="00A54D04">
      <w:pPr>
        <w:numPr>
          <w:ilvl w:val="0"/>
          <w:numId w:val="26"/>
        </w:numPr>
        <w:ind w:left="0" w:firstLine="709"/>
        <w:rPr>
          <w:rFonts w:ascii="Times New Roman" w:hAnsi="Times New Roman"/>
          <w:sz w:val="24"/>
          <w:szCs w:val="24"/>
          <w:lang w:val="en-US"/>
        </w:rPr>
      </w:pPr>
      <w:r w:rsidRPr="00B1028E">
        <w:rPr>
          <w:rFonts w:ascii="Times New Roman" w:hAnsi="Times New Roman"/>
          <w:sz w:val="24"/>
          <w:szCs w:val="24"/>
          <w:lang w:val="en-US"/>
        </w:rPr>
        <w:t>will be</w:t>
      </w:r>
    </w:p>
    <w:p w:rsidR="00A54D04" w:rsidRPr="00B1028E" w:rsidRDefault="00A54D04" w:rsidP="00A54D04">
      <w:pPr>
        <w:numPr>
          <w:ilvl w:val="0"/>
          <w:numId w:val="26"/>
        </w:numPr>
        <w:ind w:left="0" w:firstLine="709"/>
        <w:rPr>
          <w:rFonts w:ascii="Times New Roman" w:hAnsi="Times New Roman"/>
          <w:sz w:val="24"/>
          <w:szCs w:val="24"/>
          <w:lang w:val="en-US"/>
        </w:rPr>
      </w:pPr>
      <w:r w:rsidRPr="00B1028E">
        <w:rPr>
          <w:rFonts w:ascii="Times New Roman" w:hAnsi="Times New Roman"/>
          <w:sz w:val="24"/>
          <w:szCs w:val="24"/>
          <w:lang w:val="en-US"/>
        </w:rPr>
        <w:t>would be</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_______ different they become. Sometimes people don’t even realize they are twins.</w:t>
      </w:r>
    </w:p>
    <w:p w:rsidR="00A54D04" w:rsidRPr="00B1028E" w:rsidRDefault="00A54D04" w:rsidP="00A54D04">
      <w:pPr>
        <w:numPr>
          <w:ilvl w:val="0"/>
          <w:numId w:val="1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 bigger they get, the less</w:t>
      </w:r>
    </w:p>
    <w:p w:rsidR="00A54D04" w:rsidRPr="00B1028E" w:rsidRDefault="00A54D04" w:rsidP="00A54D04">
      <w:pPr>
        <w:numPr>
          <w:ilvl w:val="0"/>
          <w:numId w:val="1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 bigger they get, the more</w:t>
      </w:r>
    </w:p>
    <w:p w:rsidR="00A54D04" w:rsidRPr="00B1028E" w:rsidRDefault="00A54D04" w:rsidP="00A54D04">
      <w:pPr>
        <w:numPr>
          <w:ilvl w:val="0"/>
          <w:numId w:val="1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 xml:space="preserve"> Less and less</w:t>
      </w:r>
    </w:p>
    <w:p w:rsidR="00A54D04" w:rsidRPr="00B1028E" w:rsidRDefault="00A54D04" w:rsidP="00A54D04">
      <w:pPr>
        <w:numPr>
          <w:ilvl w:val="0"/>
          <w:numId w:val="1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So big they get, so</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In my opinion, it was the _______ successful of all his books. The readers were disappointed.</w:t>
      </w:r>
    </w:p>
    <w:p w:rsidR="00A54D04" w:rsidRPr="00B1028E" w:rsidRDefault="00A54D04" w:rsidP="00A54D04">
      <w:pPr>
        <w:numPr>
          <w:ilvl w:val="0"/>
          <w:numId w:val="11"/>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least</w:t>
      </w:r>
    </w:p>
    <w:p w:rsidR="00A54D04" w:rsidRPr="00B1028E" w:rsidRDefault="00A54D04" w:rsidP="00A54D04">
      <w:pPr>
        <w:numPr>
          <w:ilvl w:val="0"/>
          <w:numId w:val="11"/>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less</w:t>
      </w:r>
    </w:p>
    <w:p w:rsidR="00A54D04" w:rsidRPr="00B1028E" w:rsidRDefault="00A54D04" w:rsidP="00A54D04">
      <w:pPr>
        <w:numPr>
          <w:ilvl w:val="0"/>
          <w:numId w:val="11"/>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most</w:t>
      </w:r>
    </w:p>
    <w:p w:rsidR="00A54D04" w:rsidRPr="00B1028E" w:rsidRDefault="00A54D04" w:rsidP="00A54D04">
      <w:pPr>
        <w:numPr>
          <w:ilvl w:val="0"/>
          <w:numId w:val="11"/>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worst</w:t>
      </w:r>
    </w:p>
    <w:p w:rsidR="00A54D04" w:rsidRPr="00B1028E" w:rsidRDefault="00A54D04" w:rsidP="00A54D04">
      <w:pPr>
        <w:numPr>
          <w:ilvl w:val="0"/>
          <w:numId w:val="45"/>
        </w:numPr>
        <w:ind w:left="0" w:firstLine="709"/>
        <w:rPr>
          <w:rFonts w:ascii="Times New Roman" w:hAnsi="Times New Roman"/>
          <w:sz w:val="24"/>
          <w:szCs w:val="24"/>
          <w:lang w:val="en-US"/>
        </w:rPr>
      </w:pPr>
      <w:r w:rsidRPr="00B1028E">
        <w:rPr>
          <w:rFonts w:ascii="Times New Roman" w:hAnsi="Times New Roman"/>
          <w:sz w:val="24"/>
          <w:szCs w:val="24"/>
          <w:lang w:val="en-US"/>
        </w:rPr>
        <w:t>I would like _______ sugar with my coffee.</w:t>
      </w:r>
    </w:p>
    <w:p w:rsidR="00A54D04" w:rsidRPr="00B1028E" w:rsidRDefault="00A54D04" w:rsidP="00A54D04">
      <w:pPr>
        <w:numPr>
          <w:ilvl w:val="0"/>
          <w:numId w:val="12"/>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 few</w:t>
      </w:r>
    </w:p>
    <w:p w:rsidR="00A54D04" w:rsidRPr="00B1028E" w:rsidRDefault="00A54D04" w:rsidP="00A54D04">
      <w:pPr>
        <w:numPr>
          <w:ilvl w:val="0"/>
          <w:numId w:val="12"/>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 little</w:t>
      </w:r>
    </w:p>
    <w:p w:rsidR="00A54D04" w:rsidRPr="00B1028E" w:rsidRDefault="00A54D04" w:rsidP="00A54D04">
      <w:pPr>
        <w:numPr>
          <w:ilvl w:val="0"/>
          <w:numId w:val="12"/>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fewer</w:t>
      </w:r>
    </w:p>
    <w:p w:rsidR="00A54D04" w:rsidRPr="00B1028E" w:rsidRDefault="00A54D04" w:rsidP="00A54D04">
      <w:pPr>
        <w:numPr>
          <w:ilvl w:val="0"/>
          <w:numId w:val="12"/>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many</w:t>
      </w:r>
    </w:p>
    <w:p w:rsidR="00A54D04" w:rsidRPr="00B1028E" w:rsidRDefault="00A54D04" w:rsidP="00A54D04">
      <w:pPr>
        <w:numPr>
          <w:ilvl w:val="0"/>
          <w:numId w:val="51"/>
        </w:numPr>
        <w:ind w:left="0" w:firstLine="709"/>
        <w:rPr>
          <w:rFonts w:ascii="Times New Roman" w:hAnsi="Times New Roman"/>
          <w:sz w:val="24"/>
          <w:szCs w:val="24"/>
          <w:lang w:val="en-US"/>
        </w:rPr>
      </w:pPr>
      <w:r w:rsidRPr="00B1028E">
        <w:rPr>
          <w:rFonts w:ascii="Times New Roman" w:hAnsi="Times New Roman"/>
          <w:sz w:val="24"/>
          <w:szCs w:val="24"/>
          <w:lang w:val="en-US"/>
        </w:rPr>
        <w:lastRenderedPageBreak/>
        <w:t>I am not interested in _______news.</w:t>
      </w:r>
    </w:p>
    <w:p w:rsidR="00A54D04" w:rsidRPr="00B1028E" w:rsidRDefault="00A54D04" w:rsidP="00A54D04">
      <w:pPr>
        <w:numPr>
          <w:ilvl w:val="0"/>
          <w:numId w:val="13"/>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this</w:t>
      </w:r>
    </w:p>
    <w:p w:rsidR="00A54D04" w:rsidRPr="00B1028E" w:rsidRDefault="00A54D04" w:rsidP="00A54D04">
      <w:pPr>
        <w:numPr>
          <w:ilvl w:val="0"/>
          <w:numId w:val="13"/>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these</w:t>
      </w:r>
    </w:p>
    <w:p w:rsidR="00A54D04" w:rsidRPr="00B1028E" w:rsidRDefault="00A54D04" w:rsidP="00A54D04">
      <w:pPr>
        <w:numPr>
          <w:ilvl w:val="0"/>
          <w:numId w:val="13"/>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those</w:t>
      </w:r>
    </w:p>
    <w:p w:rsidR="00A54D04" w:rsidRPr="00B1028E" w:rsidRDefault="00A54D04" w:rsidP="00A54D04">
      <w:pPr>
        <w:numPr>
          <w:ilvl w:val="0"/>
          <w:numId w:val="13"/>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many</w:t>
      </w:r>
    </w:p>
    <w:p w:rsidR="00A54D04" w:rsidRPr="00B1028E" w:rsidRDefault="00A54D04" w:rsidP="00A54D04">
      <w:pPr>
        <w:numPr>
          <w:ilvl w:val="0"/>
          <w:numId w:val="51"/>
        </w:numPr>
        <w:ind w:left="0" w:firstLine="709"/>
        <w:rPr>
          <w:rFonts w:ascii="Times New Roman" w:hAnsi="Times New Roman"/>
          <w:sz w:val="24"/>
          <w:szCs w:val="24"/>
          <w:lang w:val="en-US"/>
        </w:rPr>
      </w:pPr>
      <w:r w:rsidRPr="00B1028E">
        <w:rPr>
          <w:rFonts w:ascii="Times New Roman" w:hAnsi="Times New Roman"/>
          <w:sz w:val="24"/>
          <w:szCs w:val="24"/>
          <w:lang w:val="en-US"/>
        </w:rPr>
        <w:t>All of _______ have long hair.</w:t>
      </w:r>
    </w:p>
    <w:p w:rsidR="00A54D04" w:rsidRPr="00B1028E" w:rsidRDefault="00A54D04" w:rsidP="00A54D04">
      <w:pPr>
        <w:numPr>
          <w:ilvl w:val="3"/>
          <w:numId w:val="5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they</w:t>
      </w:r>
    </w:p>
    <w:p w:rsidR="00A54D04" w:rsidRPr="00B1028E" w:rsidRDefault="00A54D04" w:rsidP="00A54D04">
      <w:pPr>
        <w:numPr>
          <w:ilvl w:val="3"/>
          <w:numId w:val="5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their</w:t>
      </w:r>
    </w:p>
    <w:p w:rsidR="00A54D04" w:rsidRPr="00B1028E" w:rsidRDefault="00A54D04" w:rsidP="00A54D04">
      <w:pPr>
        <w:numPr>
          <w:ilvl w:val="3"/>
          <w:numId w:val="5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them</w:t>
      </w:r>
    </w:p>
    <w:p w:rsidR="00A54D04" w:rsidRPr="00B1028E" w:rsidRDefault="00A54D04" w:rsidP="00A54D04">
      <w:pPr>
        <w:numPr>
          <w:ilvl w:val="3"/>
          <w:numId w:val="50"/>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theirs</w:t>
      </w:r>
    </w:p>
    <w:p w:rsidR="00A54D04" w:rsidRPr="00B1028E" w:rsidRDefault="00A54D04" w:rsidP="00A54D04">
      <w:pPr>
        <w:numPr>
          <w:ilvl w:val="0"/>
          <w:numId w:val="51"/>
        </w:numPr>
        <w:ind w:left="0" w:firstLine="709"/>
        <w:rPr>
          <w:rFonts w:ascii="Times New Roman" w:hAnsi="Times New Roman"/>
          <w:sz w:val="24"/>
          <w:szCs w:val="24"/>
          <w:lang w:val="en-US"/>
        </w:rPr>
      </w:pPr>
      <w:r w:rsidRPr="00B1028E">
        <w:rPr>
          <w:rFonts w:ascii="Times New Roman" w:hAnsi="Times New Roman"/>
          <w:sz w:val="24"/>
          <w:szCs w:val="24"/>
          <w:lang w:val="en-US"/>
        </w:rPr>
        <w:t>Ladies, you can see the difference for _______.</w:t>
      </w:r>
    </w:p>
    <w:p w:rsidR="00A54D04" w:rsidRPr="00B1028E" w:rsidRDefault="00A54D04" w:rsidP="00A54D04">
      <w:pPr>
        <w:numPr>
          <w:ilvl w:val="0"/>
          <w:numId w:val="14"/>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yourself</w:t>
      </w:r>
    </w:p>
    <w:p w:rsidR="00A54D04" w:rsidRPr="00B1028E" w:rsidRDefault="00A54D04" w:rsidP="00A54D04">
      <w:pPr>
        <w:numPr>
          <w:ilvl w:val="0"/>
          <w:numId w:val="14"/>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yourselves</w:t>
      </w:r>
    </w:p>
    <w:p w:rsidR="00A54D04" w:rsidRPr="00B1028E" w:rsidRDefault="00A54D04" w:rsidP="00A54D04">
      <w:pPr>
        <w:numPr>
          <w:ilvl w:val="0"/>
          <w:numId w:val="14"/>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you</w:t>
      </w:r>
    </w:p>
    <w:p w:rsidR="00A54D04" w:rsidRPr="00B1028E" w:rsidRDefault="00A54D04" w:rsidP="00A54D04">
      <w:pPr>
        <w:numPr>
          <w:ilvl w:val="0"/>
          <w:numId w:val="14"/>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yours</w:t>
      </w:r>
    </w:p>
    <w:p w:rsidR="00A54D04" w:rsidRPr="00B1028E" w:rsidRDefault="00A54D04" w:rsidP="00A54D04">
      <w:pPr>
        <w:numPr>
          <w:ilvl w:val="0"/>
          <w:numId w:val="51"/>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1. The director’s assistant sent them the papers last night.</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 xml:space="preserve">      2. The director’s assistant sent to them the papers last night.</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 xml:space="preserve">      3. Last night the director’s assistant sent the papers them.</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 xml:space="preserve">      4. The papers sent the director’s assistant last night them.</w:t>
      </w:r>
    </w:p>
    <w:p w:rsidR="00A54D04" w:rsidRPr="00B1028E" w:rsidRDefault="00A54D04" w:rsidP="00A54D04">
      <w:pPr>
        <w:numPr>
          <w:ilvl w:val="0"/>
          <w:numId w:val="51"/>
        </w:numPr>
        <w:ind w:left="0" w:firstLine="709"/>
        <w:rPr>
          <w:rFonts w:ascii="Times New Roman" w:hAnsi="Times New Roman"/>
          <w:sz w:val="24"/>
          <w:szCs w:val="24"/>
          <w:lang w:val="en-US"/>
        </w:rPr>
      </w:pPr>
      <w:r w:rsidRPr="00B1028E">
        <w:rPr>
          <w:rFonts w:ascii="Times New Roman" w:hAnsi="Times New Roman"/>
          <w:sz w:val="24"/>
          <w:szCs w:val="24"/>
          <w:lang w:val="en-US"/>
        </w:rPr>
        <w:t>My children speak German _______than they used to.</w:t>
      </w:r>
    </w:p>
    <w:p w:rsidR="00A54D04" w:rsidRPr="00B1028E" w:rsidRDefault="00A54D04" w:rsidP="00A54D04">
      <w:pPr>
        <w:numPr>
          <w:ilvl w:val="3"/>
          <w:numId w:val="52"/>
        </w:numPr>
        <w:ind w:left="0" w:firstLine="709"/>
        <w:rPr>
          <w:rFonts w:ascii="Times New Roman" w:hAnsi="Times New Roman"/>
          <w:sz w:val="24"/>
          <w:szCs w:val="24"/>
          <w:lang w:val="en-US"/>
        </w:rPr>
      </w:pPr>
      <w:r w:rsidRPr="00B1028E">
        <w:rPr>
          <w:rFonts w:ascii="Times New Roman" w:hAnsi="Times New Roman"/>
          <w:sz w:val="24"/>
          <w:szCs w:val="24"/>
          <w:lang w:val="en-US"/>
        </w:rPr>
        <w:t>best</w:t>
      </w:r>
    </w:p>
    <w:p w:rsidR="00A54D04" w:rsidRPr="00B1028E" w:rsidRDefault="00A54D04" w:rsidP="00A54D04">
      <w:pPr>
        <w:numPr>
          <w:ilvl w:val="3"/>
          <w:numId w:val="52"/>
        </w:numPr>
        <w:ind w:left="0" w:firstLine="709"/>
        <w:rPr>
          <w:rFonts w:ascii="Times New Roman" w:hAnsi="Times New Roman"/>
          <w:sz w:val="24"/>
          <w:szCs w:val="24"/>
          <w:lang w:val="en-US"/>
        </w:rPr>
      </w:pPr>
      <w:r w:rsidRPr="00B1028E">
        <w:rPr>
          <w:rFonts w:ascii="Times New Roman" w:hAnsi="Times New Roman"/>
          <w:sz w:val="24"/>
          <w:szCs w:val="24"/>
          <w:lang w:val="en-US"/>
        </w:rPr>
        <w:t>more better</w:t>
      </w:r>
    </w:p>
    <w:p w:rsidR="00A54D04" w:rsidRPr="00B1028E" w:rsidRDefault="00A54D04" w:rsidP="00A54D04">
      <w:pPr>
        <w:numPr>
          <w:ilvl w:val="3"/>
          <w:numId w:val="52"/>
        </w:numPr>
        <w:ind w:left="0" w:firstLine="709"/>
        <w:rPr>
          <w:rFonts w:ascii="Times New Roman" w:hAnsi="Times New Roman"/>
          <w:sz w:val="24"/>
          <w:szCs w:val="24"/>
          <w:lang w:val="en-US"/>
        </w:rPr>
      </w:pPr>
      <w:r w:rsidRPr="00B1028E">
        <w:rPr>
          <w:rFonts w:ascii="Times New Roman" w:hAnsi="Times New Roman"/>
          <w:sz w:val="24"/>
          <w:szCs w:val="24"/>
          <w:lang w:val="en-US"/>
        </w:rPr>
        <w:t>better</w:t>
      </w:r>
    </w:p>
    <w:p w:rsidR="00A54D04" w:rsidRPr="00B1028E" w:rsidRDefault="00A54D04" w:rsidP="00A54D04">
      <w:pPr>
        <w:numPr>
          <w:ilvl w:val="3"/>
          <w:numId w:val="52"/>
        </w:numPr>
        <w:ind w:left="0" w:firstLine="709"/>
        <w:rPr>
          <w:rFonts w:ascii="Times New Roman" w:hAnsi="Times New Roman"/>
          <w:sz w:val="24"/>
          <w:szCs w:val="24"/>
          <w:lang w:val="en-US"/>
        </w:rPr>
      </w:pPr>
      <w:r w:rsidRPr="00B1028E">
        <w:rPr>
          <w:rFonts w:ascii="Times New Roman" w:hAnsi="Times New Roman"/>
          <w:sz w:val="24"/>
          <w:szCs w:val="24"/>
          <w:lang w:val="en-US"/>
        </w:rPr>
        <w:t>so well</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46. _______Lucy _______her sister talk to her mother very often: they are too busy.</w:t>
      </w:r>
    </w:p>
    <w:p w:rsidR="00A54D04" w:rsidRPr="00B1028E" w:rsidRDefault="00A54D04" w:rsidP="00A54D04">
      <w:pPr>
        <w:numPr>
          <w:ilvl w:val="0"/>
          <w:numId w:val="1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Both …and</w:t>
      </w:r>
    </w:p>
    <w:p w:rsidR="00A54D04" w:rsidRPr="00B1028E" w:rsidRDefault="00A54D04" w:rsidP="00A54D04">
      <w:pPr>
        <w:numPr>
          <w:ilvl w:val="0"/>
          <w:numId w:val="1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Either … or</w:t>
      </w:r>
    </w:p>
    <w:p w:rsidR="00A54D04" w:rsidRPr="00B1028E" w:rsidRDefault="00A54D04" w:rsidP="00A54D04">
      <w:pPr>
        <w:numPr>
          <w:ilvl w:val="0"/>
          <w:numId w:val="1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Neither … nor</w:t>
      </w:r>
    </w:p>
    <w:p w:rsidR="00A54D04" w:rsidRPr="00B1028E" w:rsidRDefault="00A54D04" w:rsidP="00A54D04">
      <w:pPr>
        <w:numPr>
          <w:ilvl w:val="0"/>
          <w:numId w:val="15"/>
        </w:numPr>
        <w:tabs>
          <w:tab w:val="num" w:pos="1440"/>
        </w:tabs>
        <w:ind w:left="0" w:firstLine="709"/>
        <w:rPr>
          <w:rFonts w:ascii="Times New Roman" w:hAnsi="Times New Roman"/>
          <w:sz w:val="24"/>
          <w:szCs w:val="24"/>
          <w:lang w:val="en-US"/>
        </w:rPr>
      </w:pPr>
      <w:r w:rsidRPr="00B1028E">
        <w:rPr>
          <w:rFonts w:ascii="Times New Roman" w:hAnsi="Times New Roman"/>
          <w:sz w:val="24"/>
          <w:szCs w:val="24"/>
          <w:lang w:val="en-US"/>
        </w:rPr>
        <w:t>As…as</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47. That isn’t my file _______ is here.</w:t>
      </w:r>
    </w:p>
    <w:p w:rsidR="00A54D04" w:rsidRPr="00B1028E" w:rsidRDefault="00A54D04" w:rsidP="00A54D04">
      <w:pPr>
        <w:numPr>
          <w:ilvl w:val="3"/>
          <w:numId w:val="15"/>
        </w:numPr>
        <w:tabs>
          <w:tab w:val="left" w:pos="1800"/>
        </w:tabs>
        <w:ind w:left="0" w:firstLine="709"/>
        <w:rPr>
          <w:rFonts w:ascii="Times New Roman" w:hAnsi="Times New Roman"/>
          <w:sz w:val="24"/>
          <w:szCs w:val="24"/>
          <w:lang w:val="en-US"/>
        </w:rPr>
      </w:pPr>
      <w:r w:rsidRPr="00B1028E">
        <w:rPr>
          <w:rFonts w:ascii="Times New Roman" w:hAnsi="Times New Roman"/>
          <w:sz w:val="24"/>
          <w:szCs w:val="24"/>
          <w:lang w:val="en-US"/>
        </w:rPr>
        <w:t>My</w:t>
      </w:r>
    </w:p>
    <w:p w:rsidR="00A54D04" w:rsidRPr="00B1028E" w:rsidRDefault="00A54D04" w:rsidP="00A54D04">
      <w:pPr>
        <w:numPr>
          <w:ilvl w:val="3"/>
          <w:numId w:val="15"/>
        </w:numPr>
        <w:tabs>
          <w:tab w:val="left" w:pos="1800"/>
        </w:tabs>
        <w:ind w:left="0" w:firstLine="709"/>
        <w:rPr>
          <w:rFonts w:ascii="Times New Roman" w:hAnsi="Times New Roman"/>
          <w:sz w:val="24"/>
          <w:szCs w:val="24"/>
          <w:lang w:val="en-US"/>
        </w:rPr>
      </w:pPr>
      <w:r w:rsidRPr="00B1028E">
        <w:rPr>
          <w:rFonts w:ascii="Times New Roman" w:hAnsi="Times New Roman"/>
          <w:sz w:val="24"/>
          <w:szCs w:val="24"/>
          <w:lang w:val="en-US"/>
        </w:rPr>
        <w:t>Me</w:t>
      </w:r>
    </w:p>
    <w:p w:rsidR="00A54D04" w:rsidRPr="00B1028E" w:rsidRDefault="00A54D04" w:rsidP="00A54D04">
      <w:pPr>
        <w:numPr>
          <w:ilvl w:val="3"/>
          <w:numId w:val="15"/>
        </w:numPr>
        <w:tabs>
          <w:tab w:val="left" w:pos="1800"/>
        </w:tabs>
        <w:ind w:left="0" w:firstLine="709"/>
        <w:rPr>
          <w:rFonts w:ascii="Times New Roman" w:hAnsi="Times New Roman"/>
          <w:sz w:val="24"/>
          <w:szCs w:val="24"/>
          <w:lang w:val="en-US"/>
        </w:rPr>
      </w:pPr>
      <w:r w:rsidRPr="00B1028E">
        <w:rPr>
          <w:rFonts w:ascii="Times New Roman" w:hAnsi="Times New Roman"/>
          <w:sz w:val="24"/>
          <w:szCs w:val="24"/>
          <w:lang w:val="en-US"/>
        </w:rPr>
        <w:t>Mine</w:t>
      </w:r>
    </w:p>
    <w:p w:rsidR="00A54D04" w:rsidRPr="00B1028E" w:rsidRDefault="00A54D04" w:rsidP="00A54D04">
      <w:pPr>
        <w:numPr>
          <w:ilvl w:val="3"/>
          <w:numId w:val="15"/>
        </w:numPr>
        <w:tabs>
          <w:tab w:val="left" w:pos="1800"/>
        </w:tabs>
        <w:ind w:left="0" w:firstLine="709"/>
        <w:rPr>
          <w:rFonts w:ascii="Times New Roman" w:hAnsi="Times New Roman"/>
          <w:sz w:val="24"/>
          <w:szCs w:val="24"/>
          <w:lang w:val="en-US"/>
        </w:rPr>
      </w:pPr>
      <w:r w:rsidRPr="00B1028E">
        <w:rPr>
          <w:rFonts w:ascii="Times New Roman" w:hAnsi="Times New Roman"/>
          <w:sz w:val="24"/>
          <w:szCs w:val="24"/>
          <w:lang w:val="en-US"/>
        </w:rPr>
        <w:t>My one</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48. _______ long to build this house?</w:t>
      </w:r>
    </w:p>
    <w:p w:rsidR="00A54D04" w:rsidRPr="00B1028E" w:rsidRDefault="00A54D04" w:rsidP="00A54D04">
      <w:pPr>
        <w:numPr>
          <w:ilvl w:val="0"/>
          <w:numId w:val="16"/>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Did Sam take </w:t>
      </w:r>
    </w:p>
    <w:p w:rsidR="00A54D04" w:rsidRPr="00B1028E" w:rsidRDefault="00A54D04" w:rsidP="00A54D04">
      <w:pPr>
        <w:numPr>
          <w:ilvl w:val="0"/>
          <w:numId w:val="16"/>
        </w:numPr>
        <w:ind w:left="0" w:firstLine="709"/>
        <w:rPr>
          <w:rFonts w:ascii="Times New Roman" w:hAnsi="Times New Roman"/>
          <w:sz w:val="24"/>
          <w:szCs w:val="24"/>
          <w:lang w:val="en-US"/>
        </w:rPr>
      </w:pPr>
      <w:r w:rsidRPr="00B1028E">
        <w:rPr>
          <w:rFonts w:ascii="Times New Roman" w:hAnsi="Times New Roman"/>
          <w:sz w:val="24"/>
          <w:szCs w:val="24"/>
          <w:lang w:val="en-US"/>
        </w:rPr>
        <w:t>Did it take Sam</w:t>
      </w:r>
    </w:p>
    <w:p w:rsidR="00A54D04" w:rsidRPr="00B1028E" w:rsidRDefault="00A54D04" w:rsidP="00A54D04">
      <w:pPr>
        <w:numPr>
          <w:ilvl w:val="0"/>
          <w:numId w:val="16"/>
        </w:numPr>
        <w:ind w:left="0" w:firstLine="709"/>
        <w:rPr>
          <w:rFonts w:ascii="Times New Roman" w:hAnsi="Times New Roman"/>
          <w:sz w:val="24"/>
          <w:szCs w:val="24"/>
          <w:lang w:val="en-US"/>
        </w:rPr>
      </w:pPr>
      <w:r w:rsidRPr="00B1028E">
        <w:rPr>
          <w:rFonts w:ascii="Times New Roman" w:hAnsi="Times New Roman"/>
          <w:sz w:val="24"/>
          <w:szCs w:val="24"/>
          <w:lang w:val="en-US"/>
        </w:rPr>
        <w:t>Took it Sam</w:t>
      </w:r>
    </w:p>
    <w:p w:rsidR="00A54D04" w:rsidRPr="00B1028E" w:rsidRDefault="00A54D04" w:rsidP="00A54D04">
      <w:pPr>
        <w:numPr>
          <w:ilvl w:val="0"/>
          <w:numId w:val="16"/>
        </w:numPr>
        <w:ind w:left="0" w:firstLine="709"/>
        <w:rPr>
          <w:rFonts w:ascii="Times New Roman" w:hAnsi="Times New Roman"/>
          <w:sz w:val="24"/>
          <w:szCs w:val="24"/>
          <w:lang w:val="en-US"/>
        </w:rPr>
      </w:pPr>
      <w:r w:rsidRPr="00B1028E">
        <w:rPr>
          <w:rFonts w:ascii="Times New Roman" w:hAnsi="Times New Roman"/>
          <w:sz w:val="24"/>
          <w:szCs w:val="24"/>
          <w:lang w:val="en-US"/>
        </w:rPr>
        <w:t>Did Sam</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49. You can hardly hear this song now.</w:t>
      </w:r>
    </w:p>
    <w:p w:rsidR="00A54D04" w:rsidRPr="00B1028E" w:rsidRDefault="00A54D04" w:rsidP="00A54D04">
      <w:pPr>
        <w:numPr>
          <w:ilvl w:val="0"/>
          <w:numId w:val="48"/>
        </w:numPr>
        <w:tabs>
          <w:tab w:val="num" w:pos="1800"/>
        </w:tabs>
        <w:ind w:left="0" w:firstLine="709"/>
        <w:rPr>
          <w:rFonts w:ascii="Times New Roman" w:hAnsi="Times New Roman"/>
          <w:sz w:val="24"/>
          <w:szCs w:val="24"/>
          <w:lang w:val="en-US"/>
        </w:rPr>
      </w:pPr>
      <w:r w:rsidRPr="00B1028E">
        <w:rPr>
          <w:rFonts w:ascii="Times New Roman" w:hAnsi="Times New Roman"/>
          <w:sz w:val="24"/>
          <w:szCs w:val="24"/>
          <w:lang w:val="en-US"/>
        </w:rPr>
        <w:t>You can often hear this song.</w:t>
      </w:r>
    </w:p>
    <w:p w:rsidR="00A54D04" w:rsidRPr="00B1028E" w:rsidRDefault="00A54D04" w:rsidP="00A54D04">
      <w:pPr>
        <w:numPr>
          <w:ilvl w:val="0"/>
          <w:numId w:val="48"/>
        </w:numPr>
        <w:tabs>
          <w:tab w:val="num" w:pos="1800"/>
        </w:tabs>
        <w:ind w:left="0" w:firstLine="709"/>
        <w:rPr>
          <w:rFonts w:ascii="Times New Roman" w:hAnsi="Times New Roman"/>
          <w:sz w:val="24"/>
          <w:szCs w:val="24"/>
          <w:lang w:val="en-US"/>
        </w:rPr>
      </w:pPr>
      <w:r w:rsidRPr="00B1028E">
        <w:rPr>
          <w:rFonts w:ascii="Times New Roman" w:hAnsi="Times New Roman"/>
          <w:sz w:val="24"/>
          <w:szCs w:val="24"/>
          <w:lang w:val="en-US"/>
        </w:rPr>
        <w:t>You can never hear this song.</w:t>
      </w:r>
    </w:p>
    <w:p w:rsidR="00A54D04" w:rsidRPr="00B1028E" w:rsidRDefault="00A54D04" w:rsidP="00A54D04">
      <w:pPr>
        <w:numPr>
          <w:ilvl w:val="0"/>
          <w:numId w:val="48"/>
        </w:numPr>
        <w:tabs>
          <w:tab w:val="num" w:pos="1800"/>
        </w:tabs>
        <w:ind w:left="0" w:firstLine="709"/>
        <w:rPr>
          <w:rFonts w:ascii="Times New Roman" w:hAnsi="Times New Roman"/>
          <w:sz w:val="24"/>
          <w:szCs w:val="24"/>
          <w:lang w:val="en-US"/>
        </w:rPr>
      </w:pPr>
      <w:r w:rsidRPr="00B1028E">
        <w:rPr>
          <w:rFonts w:ascii="Times New Roman" w:hAnsi="Times New Roman"/>
          <w:sz w:val="24"/>
          <w:szCs w:val="24"/>
          <w:lang w:val="en-US"/>
        </w:rPr>
        <w:t>You can seldom hear this song.</w:t>
      </w:r>
    </w:p>
    <w:p w:rsidR="00A54D04" w:rsidRPr="00B1028E" w:rsidRDefault="00A54D04" w:rsidP="00A54D04">
      <w:pPr>
        <w:numPr>
          <w:ilvl w:val="0"/>
          <w:numId w:val="48"/>
        </w:numPr>
        <w:tabs>
          <w:tab w:val="num" w:pos="1800"/>
        </w:tabs>
        <w:ind w:left="0" w:firstLine="709"/>
        <w:rPr>
          <w:rFonts w:ascii="Times New Roman" w:hAnsi="Times New Roman"/>
          <w:sz w:val="24"/>
          <w:szCs w:val="24"/>
          <w:lang w:val="en-US"/>
        </w:rPr>
      </w:pPr>
      <w:r w:rsidRPr="00B1028E">
        <w:rPr>
          <w:rFonts w:ascii="Times New Roman" w:hAnsi="Times New Roman"/>
          <w:sz w:val="24"/>
          <w:szCs w:val="24"/>
          <w:lang w:val="en-US"/>
        </w:rPr>
        <w:t xml:space="preserve">You can always hear this song now.  </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50. I ______________ bananas since I was a child.</w:t>
      </w:r>
    </w:p>
    <w:p w:rsidR="00A54D04" w:rsidRPr="00B1028E" w:rsidRDefault="00A54D04" w:rsidP="00A54D04">
      <w:pPr>
        <w:numPr>
          <w:ilvl w:val="0"/>
          <w:numId w:val="17"/>
        </w:numPr>
        <w:ind w:left="0" w:firstLine="709"/>
        <w:rPr>
          <w:rFonts w:ascii="Times New Roman" w:hAnsi="Times New Roman"/>
          <w:sz w:val="24"/>
          <w:szCs w:val="24"/>
          <w:lang w:val="en-US"/>
        </w:rPr>
      </w:pPr>
      <w:r w:rsidRPr="00B1028E">
        <w:rPr>
          <w:rFonts w:ascii="Times New Roman" w:hAnsi="Times New Roman"/>
          <w:sz w:val="24"/>
          <w:szCs w:val="24"/>
          <w:lang w:val="en-US"/>
        </w:rPr>
        <w:t>have disliked</w:t>
      </w:r>
    </w:p>
    <w:p w:rsidR="00A54D04" w:rsidRPr="00B1028E" w:rsidRDefault="00A54D04" w:rsidP="00A54D04">
      <w:pPr>
        <w:numPr>
          <w:ilvl w:val="0"/>
          <w:numId w:val="17"/>
        </w:numPr>
        <w:ind w:left="0" w:firstLine="709"/>
        <w:rPr>
          <w:rFonts w:ascii="Times New Roman" w:hAnsi="Times New Roman"/>
          <w:sz w:val="24"/>
          <w:szCs w:val="24"/>
          <w:lang w:val="en-US"/>
        </w:rPr>
      </w:pPr>
      <w:r w:rsidRPr="00B1028E">
        <w:rPr>
          <w:rFonts w:ascii="Times New Roman" w:hAnsi="Times New Roman"/>
          <w:sz w:val="24"/>
          <w:szCs w:val="24"/>
          <w:lang w:val="en-US"/>
        </w:rPr>
        <w:t>disliked</w:t>
      </w:r>
    </w:p>
    <w:p w:rsidR="00A54D04" w:rsidRPr="00B1028E" w:rsidRDefault="00A54D04" w:rsidP="00A54D04">
      <w:pPr>
        <w:numPr>
          <w:ilvl w:val="0"/>
          <w:numId w:val="17"/>
        </w:numPr>
        <w:ind w:left="0" w:firstLine="709"/>
        <w:rPr>
          <w:rFonts w:ascii="Times New Roman" w:hAnsi="Times New Roman"/>
          <w:sz w:val="24"/>
          <w:szCs w:val="24"/>
          <w:lang w:val="en-US"/>
        </w:rPr>
      </w:pPr>
      <w:r w:rsidRPr="00B1028E">
        <w:rPr>
          <w:rFonts w:ascii="Times New Roman" w:hAnsi="Times New Roman"/>
          <w:sz w:val="24"/>
          <w:szCs w:val="24"/>
          <w:lang w:val="en-US"/>
        </w:rPr>
        <w:t>dislike</w:t>
      </w:r>
    </w:p>
    <w:p w:rsidR="00A54D04" w:rsidRPr="00B1028E" w:rsidRDefault="00A54D04" w:rsidP="00A54D04">
      <w:pPr>
        <w:numPr>
          <w:ilvl w:val="0"/>
          <w:numId w:val="17"/>
        </w:numPr>
        <w:ind w:left="0" w:firstLine="709"/>
        <w:rPr>
          <w:rFonts w:ascii="Times New Roman" w:hAnsi="Times New Roman"/>
          <w:sz w:val="24"/>
          <w:szCs w:val="24"/>
          <w:lang w:val="en-US"/>
        </w:rPr>
      </w:pPr>
      <w:r w:rsidRPr="00B1028E">
        <w:rPr>
          <w:rFonts w:ascii="Times New Roman" w:hAnsi="Times New Roman"/>
          <w:sz w:val="24"/>
          <w:szCs w:val="24"/>
          <w:lang w:val="en-US"/>
        </w:rPr>
        <w:t>will dislike</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51. Roy hasn’t given _______ permission to borrow his car.</w:t>
      </w:r>
    </w:p>
    <w:p w:rsidR="00A54D04" w:rsidRPr="00B1028E" w:rsidRDefault="00A54D04" w:rsidP="00A54D04">
      <w:pPr>
        <w:numPr>
          <w:ilvl w:val="0"/>
          <w:numId w:val="18"/>
        </w:numPr>
        <w:ind w:left="0" w:firstLine="709"/>
        <w:rPr>
          <w:rFonts w:ascii="Times New Roman" w:hAnsi="Times New Roman"/>
          <w:sz w:val="24"/>
          <w:szCs w:val="24"/>
          <w:lang w:val="en-US"/>
        </w:rPr>
      </w:pPr>
      <w:r w:rsidRPr="00B1028E">
        <w:rPr>
          <w:rFonts w:ascii="Times New Roman" w:hAnsi="Times New Roman"/>
          <w:sz w:val="24"/>
          <w:szCs w:val="24"/>
          <w:lang w:val="en-US"/>
        </w:rPr>
        <w:t>somebody</w:t>
      </w:r>
    </w:p>
    <w:p w:rsidR="00A54D04" w:rsidRPr="00B1028E" w:rsidRDefault="00A54D04" w:rsidP="00A54D04">
      <w:pPr>
        <w:numPr>
          <w:ilvl w:val="0"/>
          <w:numId w:val="18"/>
        </w:numPr>
        <w:ind w:left="0" w:firstLine="709"/>
        <w:rPr>
          <w:rFonts w:ascii="Times New Roman" w:hAnsi="Times New Roman"/>
          <w:sz w:val="24"/>
          <w:szCs w:val="24"/>
          <w:lang w:val="en-US"/>
        </w:rPr>
      </w:pPr>
      <w:r w:rsidRPr="00B1028E">
        <w:rPr>
          <w:rFonts w:ascii="Times New Roman" w:hAnsi="Times New Roman"/>
          <w:sz w:val="24"/>
          <w:szCs w:val="24"/>
          <w:lang w:val="en-US"/>
        </w:rPr>
        <w:t>anybody</w:t>
      </w:r>
    </w:p>
    <w:p w:rsidR="00A54D04" w:rsidRPr="00B1028E" w:rsidRDefault="00A54D04" w:rsidP="00A54D04">
      <w:pPr>
        <w:numPr>
          <w:ilvl w:val="0"/>
          <w:numId w:val="18"/>
        </w:numPr>
        <w:ind w:left="0" w:firstLine="709"/>
        <w:rPr>
          <w:rFonts w:ascii="Times New Roman" w:hAnsi="Times New Roman"/>
          <w:sz w:val="24"/>
          <w:szCs w:val="24"/>
          <w:lang w:val="en-US"/>
        </w:rPr>
      </w:pPr>
      <w:r w:rsidRPr="00B1028E">
        <w:rPr>
          <w:rFonts w:ascii="Times New Roman" w:hAnsi="Times New Roman"/>
          <w:sz w:val="24"/>
          <w:szCs w:val="24"/>
          <w:lang w:val="en-US"/>
        </w:rPr>
        <w:lastRenderedPageBreak/>
        <w:t>nobody</w:t>
      </w:r>
    </w:p>
    <w:p w:rsidR="00A54D04" w:rsidRPr="00B1028E" w:rsidRDefault="00A54D04" w:rsidP="00A54D04">
      <w:pPr>
        <w:numPr>
          <w:ilvl w:val="0"/>
          <w:numId w:val="18"/>
        </w:numPr>
        <w:ind w:left="0" w:firstLine="709"/>
        <w:rPr>
          <w:rFonts w:ascii="Times New Roman" w:hAnsi="Times New Roman"/>
          <w:sz w:val="24"/>
          <w:szCs w:val="24"/>
          <w:lang w:val="en-US"/>
        </w:rPr>
      </w:pPr>
      <w:r w:rsidRPr="00B1028E">
        <w:rPr>
          <w:rFonts w:ascii="Times New Roman" w:hAnsi="Times New Roman"/>
          <w:sz w:val="24"/>
          <w:szCs w:val="24"/>
          <w:lang w:val="en-US"/>
        </w:rPr>
        <w:t>no</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52. I don’t need all this furniture – take _______ back.</w:t>
      </w:r>
    </w:p>
    <w:p w:rsidR="00A54D04" w:rsidRPr="00B1028E" w:rsidRDefault="00A54D04" w:rsidP="00A54D04">
      <w:pPr>
        <w:numPr>
          <w:ilvl w:val="0"/>
          <w:numId w:val="19"/>
        </w:numPr>
        <w:ind w:left="0" w:firstLine="709"/>
        <w:rPr>
          <w:rFonts w:ascii="Times New Roman" w:hAnsi="Times New Roman"/>
          <w:sz w:val="24"/>
          <w:szCs w:val="24"/>
          <w:lang w:val="en-US"/>
        </w:rPr>
      </w:pPr>
      <w:r w:rsidRPr="00B1028E">
        <w:rPr>
          <w:rFonts w:ascii="Times New Roman" w:hAnsi="Times New Roman"/>
          <w:sz w:val="24"/>
          <w:szCs w:val="24"/>
          <w:lang w:val="en-US"/>
        </w:rPr>
        <w:t>it</w:t>
      </w:r>
    </w:p>
    <w:p w:rsidR="00A54D04" w:rsidRPr="00B1028E" w:rsidRDefault="00A54D04" w:rsidP="00A54D04">
      <w:pPr>
        <w:numPr>
          <w:ilvl w:val="0"/>
          <w:numId w:val="19"/>
        </w:numPr>
        <w:ind w:left="0" w:firstLine="709"/>
        <w:rPr>
          <w:rFonts w:ascii="Times New Roman" w:hAnsi="Times New Roman"/>
          <w:sz w:val="24"/>
          <w:szCs w:val="24"/>
          <w:lang w:val="en-US"/>
        </w:rPr>
      </w:pPr>
      <w:r w:rsidRPr="00B1028E">
        <w:rPr>
          <w:rFonts w:ascii="Times New Roman" w:hAnsi="Times New Roman"/>
          <w:sz w:val="24"/>
          <w:szCs w:val="24"/>
          <w:lang w:val="en-US"/>
        </w:rPr>
        <w:t>them</w:t>
      </w:r>
    </w:p>
    <w:p w:rsidR="00A54D04" w:rsidRPr="00B1028E" w:rsidRDefault="00A54D04" w:rsidP="00A54D04">
      <w:pPr>
        <w:numPr>
          <w:ilvl w:val="0"/>
          <w:numId w:val="19"/>
        </w:numPr>
        <w:ind w:left="0" w:firstLine="709"/>
        <w:rPr>
          <w:rFonts w:ascii="Times New Roman" w:hAnsi="Times New Roman"/>
          <w:sz w:val="24"/>
          <w:szCs w:val="24"/>
          <w:lang w:val="en-US"/>
        </w:rPr>
      </w:pPr>
      <w:r w:rsidRPr="00B1028E">
        <w:rPr>
          <w:rFonts w:ascii="Times New Roman" w:hAnsi="Times New Roman"/>
          <w:sz w:val="24"/>
          <w:szCs w:val="24"/>
          <w:lang w:val="en-US"/>
        </w:rPr>
        <w:t>those</w:t>
      </w:r>
    </w:p>
    <w:p w:rsidR="00A54D04" w:rsidRPr="00B1028E" w:rsidRDefault="00A54D04" w:rsidP="00A54D04">
      <w:pPr>
        <w:numPr>
          <w:ilvl w:val="0"/>
          <w:numId w:val="19"/>
        </w:numPr>
        <w:ind w:left="0" w:firstLine="709"/>
        <w:rPr>
          <w:rFonts w:ascii="Times New Roman" w:hAnsi="Times New Roman"/>
          <w:sz w:val="24"/>
          <w:szCs w:val="24"/>
          <w:lang w:val="en-US"/>
        </w:rPr>
      </w:pPr>
      <w:r w:rsidRPr="00B1028E">
        <w:rPr>
          <w:rFonts w:ascii="Times New Roman" w:hAnsi="Times New Roman"/>
          <w:sz w:val="24"/>
          <w:szCs w:val="24"/>
          <w:lang w:val="en-US"/>
        </w:rPr>
        <w:t>these</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53.I did not understand how _______.</w:t>
      </w:r>
    </w:p>
    <w:p w:rsidR="00A54D04" w:rsidRPr="00B1028E" w:rsidRDefault="00A54D04" w:rsidP="00A54D04">
      <w:pPr>
        <w:numPr>
          <w:ilvl w:val="0"/>
          <w:numId w:val="20"/>
        </w:numPr>
        <w:ind w:left="0" w:firstLine="709"/>
        <w:rPr>
          <w:rFonts w:ascii="Times New Roman" w:hAnsi="Times New Roman"/>
          <w:sz w:val="24"/>
          <w:szCs w:val="24"/>
          <w:lang w:val="en-US"/>
        </w:rPr>
      </w:pPr>
      <w:r w:rsidRPr="00B1028E">
        <w:rPr>
          <w:rFonts w:ascii="Times New Roman" w:hAnsi="Times New Roman"/>
          <w:sz w:val="24"/>
          <w:szCs w:val="24"/>
          <w:lang w:val="en-US"/>
        </w:rPr>
        <w:t>was it difficult</w:t>
      </w:r>
    </w:p>
    <w:p w:rsidR="00A54D04" w:rsidRPr="00B1028E" w:rsidRDefault="00A54D04" w:rsidP="00A54D04">
      <w:pPr>
        <w:numPr>
          <w:ilvl w:val="0"/>
          <w:numId w:val="20"/>
        </w:numPr>
        <w:ind w:left="0" w:firstLine="709"/>
        <w:rPr>
          <w:rFonts w:ascii="Times New Roman" w:hAnsi="Times New Roman"/>
          <w:sz w:val="24"/>
          <w:szCs w:val="24"/>
          <w:lang w:val="en-US"/>
        </w:rPr>
      </w:pPr>
      <w:r w:rsidRPr="00B1028E">
        <w:rPr>
          <w:rFonts w:ascii="Times New Roman" w:hAnsi="Times New Roman"/>
          <w:sz w:val="24"/>
          <w:szCs w:val="24"/>
          <w:lang w:val="en-US"/>
        </w:rPr>
        <w:t>difficult was it</w:t>
      </w:r>
    </w:p>
    <w:p w:rsidR="00A54D04" w:rsidRPr="00B1028E" w:rsidRDefault="00A54D04" w:rsidP="00A54D04">
      <w:pPr>
        <w:numPr>
          <w:ilvl w:val="0"/>
          <w:numId w:val="20"/>
        </w:numPr>
        <w:ind w:left="0" w:firstLine="709"/>
        <w:rPr>
          <w:rFonts w:ascii="Times New Roman" w:hAnsi="Times New Roman"/>
          <w:sz w:val="24"/>
          <w:szCs w:val="24"/>
          <w:lang w:val="en-US"/>
        </w:rPr>
      </w:pPr>
      <w:r w:rsidRPr="00B1028E">
        <w:rPr>
          <w:rFonts w:ascii="Times New Roman" w:hAnsi="Times New Roman"/>
          <w:sz w:val="24"/>
          <w:szCs w:val="24"/>
          <w:lang w:val="en-US"/>
        </w:rPr>
        <w:t>difficult it was</w:t>
      </w:r>
    </w:p>
    <w:p w:rsidR="00A54D04" w:rsidRPr="00B1028E" w:rsidRDefault="00A54D04" w:rsidP="00A54D04">
      <w:pPr>
        <w:numPr>
          <w:ilvl w:val="0"/>
          <w:numId w:val="20"/>
        </w:numPr>
        <w:ind w:left="0" w:firstLine="709"/>
        <w:rPr>
          <w:rFonts w:ascii="Times New Roman" w:hAnsi="Times New Roman"/>
          <w:sz w:val="24"/>
          <w:szCs w:val="24"/>
          <w:lang w:val="en-US"/>
        </w:rPr>
      </w:pPr>
      <w:r w:rsidRPr="00B1028E">
        <w:rPr>
          <w:rFonts w:ascii="Times New Roman" w:hAnsi="Times New Roman"/>
          <w:sz w:val="24"/>
          <w:szCs w:val="24"/>
          <w:lang w:val="en-US"/>
        </w:rPr>
        <w:t>it was difficult</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54. I am afraid, Mr. Smith is busy now – he’ll be with you _______ an hour.</w:t>
      </w:r>
    </w:p>
    <w:p w:rsidR="00A54D04" w:rsidRPr="00B1028E" w:rsidRDefault="00A54D04" w:rsidP="00A54D04">
      <w:pPr>
        <w:numPr>
          <w:ilvl w:val="0"/>
          <w:numId w:val="21"/>
        </w:numPr>
        <w:ind w:left="0" w:firstLine="709"/>
        <w:rPr>
          <w:rFonts w:ascii="Times New Roman" w:hAnsi="Times New Roman"/>
          <w:sz w:val="24"/>
          <w:szCs w:val="24"/>
          <w:lang w:val="en-US"/>
        </w:rPr>
      </w:pPr>
      <w:r w:rsidRPr="00B1028E">
        <w:rPr>
          <w:rFonts w:ascii="Times New Roman" w:hAnsi="Times New Roman"/>
          <w:sz w:val="24"/>
          <w:szCs w:val="24"/>
          <w:lang w:val="en-US"/>
        </w:rPr>
        <w:t>on</w:t>
      </w:r>
    </w:p>
    <w:p w:rsidR="00A54D04" w:rsidRPr="00B1028E" w:rsidRDefault="00A54D04" w:rsidP="00A54D04">
      <w:pPr>
        <w:numPr>
          <w:ilvl w:val="0"/>
          <w:numId w:val="21"/>
        </w:numPr>
        <w:ind w:left="0" w:firstLine="709"/>
        <w:rPr>
          <w:rFonts w:ascii="Times New Roman" w:hAnsi="Times New Roman"/>
          <w:sz w:val="24"/>
          <w:szCs w:val="24"/>
          <w:lang w:val="en-US"/>
        </w:rPr>
      </w:pPr>
      <w:r w:rsidRPr="00B1028E">
        <w:rPr>
          <w:rFonts w:ascii="Times New Roman" w:hAnsi="Times New Roman"/>
          <w:sz w:val="24"/>
          <w:szCs w:val="24"/>
          <w:lang w:val="en-US"/>
        </w:rPr>
        <w:t>in</w:t>
      </w:r>
    </w:p>
    <w:p w:rsidR="00A54D04" w:rsidRPr="00B1028E" w:rsidRDefault="00A54D04" w:rsidP="00A54D04">
      <w:pPr>
        <w:numPr>
          <w:ilvl w:val="0"/>
          <w:numId w:val="21"/>
        </w:numPr>
        <w:ind w:left="0" w:firstLine="709"/>
        <w:rPr>
          <w:rFonts w:ascii="Times New Roman" w:hAnsi="Times New Roman"/>
          <w:sz w:val="24"/>
          <w:szCs w:val="24"/>
          <w:lang w:val="en-US"/>
        </w:rPr>
      </w:pPr>
      <w:r w:rsidRPr="00B1028E">
        <w:rPr>
          <w:rFonts w:ascii="Times New Roman" w:hAnsi="Times New Roman"/>
          <w:sz w:val="24"/>
          <w:szCs w:val="24"/>
          <w:lang w:val="en-US"/>
        </w:rPr>
        <w:t>after</w:t>
      </w:r>
    </w:p>
    <w:p w:rsidR="00A54D04" w:rsidRPr="00B1028E" w:rsidRDefault="00A54D04" w:rsidP="00A54D04">
      <w:pPr>
        <w:numPr>
          <w:ilvl w:val="0"/>
          <w:numId w:val="21"/>
        </w:numPr>
        <w:ind w:left="0" w:firstLine="709"/>
        <w:rPr>
          <w:rFonts w:ascii="Times New Roman" w:hAnsi="Times New Roman"/>
          <w:sz w:val="24"/>
          <w:szCs w:val="24"/>
          <w:lang w:val="en-US"/>
        </w:rPr>
      </w:pPr>
      <w:r w:rsidRPr="00B1028E">
        <w:rPr>
          <w:rFonts w:ascii="Times New Roman" w:hAnsi="Times New Roman"/>
          <w:sz w:val="24"/>
          <w:szCs w:val="24"/>
          <w:lang w:val="en-US"/>
        </w:rPr>
        <w:t>through</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55.  I cannot come, I _______ my in-laws tomorrow.</w:t>
      </w:r>
    </w:p>
    <w:p w:rsidR="00A54D04" w:rsidRPr="00B1028E" w:rsidRDefault="00A54D04" w:rsidP="00A54D04">
      <w:pPr>
        <w:numPr>
          <w:ilvl w:val="0"/>
          <w:numId w:val="22"/>
        </w:numPr>
        <w:ind w:left="0" w:firstLine="709"/>
        <w:rPr>
          <w:rFonts w:ascii="Times New Roman" w:hAnsi="Times New Roman"/>
          <w:sz w:val="24"/>
          <w:szCs w:val="24"/>
          <w:lang w:val="en-US"/>
        </w:rPr>
      </w:pPr>
      <w:r w:rsidRPr="00B1028E">
        <w:rPr>
          <w:rFonts w:ascii="Times New Roman" w:hAnsi="Times New Roman"/>
          <w:sz w:val="24"/>
          <w:szCs w:val="24"/>
          <w:lang w:val="en-US"/>
        </w:rPr>
        <w:t>am meeting</w:t>
      </w:r>
    </w:p>
    <w:p w:rsidR="00A54D04" w:rsidRPr="00B1028E" w:rsidRDefault="00A54D04" w:rsidP="00A54D04">
      <w:pPr>
        <w:numPr>
          <w:ilvl w:val="0"/>
          <w:numId w:val="22"/>
        </w:numPr>
        <w:ind w:left="0" w:firstLine="709"/>
        <w:rPr>
          <w:rFonts w:ascii="Times New Roman" w:hAnsi="Times New Roman"/>
          <w:sz w:val="24"/>
          <w:szCs w:val="24"/>
          <w:lang w:val="en-US"/>
        </w:rPr>
      </w:pPr>
      <w:r w:rsidRPr="00B1028E">
        <w:rPr>
          <w:rFonts w:ascii="Times New Roman" w:hAnsi="Times New Roman"/>
          <w:sz w:val="24"/>
          <w:szCs w:val="24"/>
          <w:lang w:val="en-US"/>
        </w:rPr>
        <w:t>will meet</w:t>
      </w:r>
    </w:p>
    <w:p w:rsidR="00A54D04" w:rsidRPr="00B1028E" w:rsidRDefault="00A54D04" w:rsidP="00A54D04">
      <w:pPr>
        <w:numPr>
          <w:ilvl w:val="0"/>
          <w:numId w:val="22"/>
        </w:numPr>
        <w:ind w:left="0" w:firstLine="709"/>
        <w:rPr>
          <w:rFonts w:ascii="Times New Roman" w:hAnsi="Times New Roman"/>
          <w:sz w:val="24"/>
          <w:szCs w:val="24"/>
          <w:lang w:val="en-US"/>
        </w:rPr>
      </w:pPr>
      <w:r w:rsidRPr="00B1028E">
        <w:rPr>
          <w:rFonts w:ascii="Times New Roman" w:hAnsi="Times New Roman"/>
          <w:sz w:val="24"/>
          <w:szCs w:val="24"/>
          <w:lang w:val="en-US"/>
        </w:rPr>
        <w:t>meet</w:t>
      </w:r>
    </w:p>
    <w:p w:rsidR="00A54D04" w:rsidRPr="00B1028E" w:rsidRDefault="00A54D04" w:rsidP="00A54D04">
      <w:pPr>
        <w:numPr>
          <w:ilvl w:val="0"/>
          <w:numId w:val="22"/>
        </w:numPr>
        <w:tabs>
          <w:tab w:val="left" w:pos="720"/>
        </w:tabs>
        <w:ind w:left="0" w:firstLine="709"/>
        <w:rPr>
          <w:rFonts w:ascii="Times New Roman" w:hAnsi="Times New Roman"/>
          <w:sz w:val="24"/>
          <w:szCs w:val="24"/>
          <w:lang w:val="en-US"/>
        </w:rPr>
      </w:pPr>
      <w:r w:rsidRPr="00B1028E">
        <w:rPr>
          <w:rFonts w:ascii="Times New Roman" w:hAnsi="Times New Roman"/>
          <w:sz w:val="24"/>
          <w:szCs w:val="24"/>
          <w:lang w:val="en-US"/>
        </w:rPr>
        <w:t>meeting</w:t>
      </w:r>
    </w:p>
    <w:p w:rsidR="00A54D04" w:rsidRPr="00B1028E" w:rsidRDefault="00A54D04" w:rsidP="00A54D04">
      <w:pPr>
        <w:numPr>
          <w:ilvl w:val="1"/>
          <w:numId w:val="42"/>
        </w:numPr>
        <w:tabs>
          <w:tab w:val="num" w:pos="720"/>
        </w:tabs>
        <w:ind w:left="0" w:firstLine="709"/>
        <w:rPr>
          <w:rFonts w:ascii="Times New Roman" w:hAnsi="Times New Roman"/>
          <w:sz w:val="24"/>
          <w:szCs w:val="24"/>
          <w:lang w:val="en-US"/>
        </w:rPr>
      </w:pPr>
      <w:r w:rsidRPr="00B1028E">
        <w:rPr>
          <w:rFonts w:ascii="Times New Roman" w:hAnsi="Times New Roman"/>
          <w:sz w:val="24"/>
          <w:szCs w:val="24"/>
          <w:lang w:val="en-US"/>
        </w:rPr>
        <w:t>-How long _______ this house? – For three years.</w:t>
      </w:r>
    </w:p>
    <w:p w:rsidR="00A54D04" w:rsidRPr="00B1028E" w:rsidRDefault="00A54D04" w:rsidP="00A54D04">
      <w:pPr>
        <w:numPr>
          <w:ilvl w:val="0"/>
          <w:numId w:val="27"/>
        </w:numPr>
        <w:ind w:left="0" w:firstLine="709"/>
        <w:rPr>
          <w:rFonts w:ascii="Times New Roman" w:hAnsi="Times New Roman"/>
          <w:sz w:val="24"/>
          <w:szCs w:val="24"/>
          <w:lang w:val="en-US"/>
        </w:rPr>
      </w:pPr>
      <w:r w:rsidRPr="00B1028E">
        <w:rPr>
          <w:rFonts w:ascii="Times New Roman" w:hAnsi="Times New Roman"/>
          <w:sz w:val="24"/>
          <w:szCs w:val="24"/>
          <w:lang w:val="en-US"/>
        </w:rPr>
        <w:t>have you got</w:t>
      </w:r>
    </w:p>
    <w:p w:rsidR="00A54D04" w:rsidRPr="00B1028E" w:rsidRDefault="00A54D04" w:rsidP="00A54D04">
      <w:pPr>
        <w:numPr>
          <w:ilvl w:val="0"/>
          <w:numId w:val="27"/>
        </w:numPr>
        <w:ind w:left="0" w:firstLine="709"/>
        <w:rPr>
          <w:rFonts w:ascii="Times New Roman" w:hAnsi="Times New Roman"/>
          <w:sz w:val="24"/>
          <w:szCs w:val="24"/>
          <w:lang w:val="en-US"/>
        </w:rPr>
      </w:pPr>
      <w:r w:rsidRPr="00B1028E">
        <w:rPr>
          <w:rFonts w:ascii="Times New Roman" w:hAnsi="Times New Roman"/>
          <w:sz w:val="24"/>
          <w:szCs w:val="24"/>
          <w:lang w:val="en-US"/>
        </w:rPr>
        <w:t>have you had</w:t>
      </w:r>
    </w:p>
    <w:p w:rsidR="00A54D04" w:rsidRPr="00B1028E" w:rsidRDefault="00A54D04" w:rsidP="00A54D04">
      <w:pPr>
        <w:numPr>
          <w:ilvl w:val="0"/>
          <w:numId w:val="27"/>
        </w:numPr>
        <w:ind w:left="0" w:firstLine="709"/>
        <w:rPr>
          <w:rFonts w:ascii="Times New Roman" w:hAnsi="Times New Roman"/>
          <w:sz w:val="24"/>
          <w:szCs w:val="24"/>
          <w:lang w:val="en-US"/>
        </w:rPr>
      </w:pPr>
      <w:r w:rsidRPr="00B1028E">
        <w:rPr>
          <w:rFonts w:ascii="Times New Roman" w:hAnsi="Times New Roman"/>
          <w:sz w:val="24"/>
          <w:szCs w:val="24"/>
          <w:lang w:val="en-US"/>
        </w:rPr>
        <w:t>you have</w:t>
      </w:r>
    </w:p>
    <w:p w:rsidR="00A54D04" w:rsidRPr="00B1028E" w:rsidRDefault="00A54D04" w:rsidP="00A54D04">
      <w:pPr>
        <w:numPr>
          <w:ilvl w:val="0"/>
          <w:numId w:val="27"/>
        </w:numPr>
        <w:ind w:left="0" w:firstLine="709"/>
        <w:rPr>
          <w:rFonts w:ascii="Times New Roman" w:hAnsi="Times New Roman"/>
          <w:sz w:val="24"/>
          <w:szCs w:val="24"/>
          <w:lang w:val="en-US"/>
        </w:rPr>
      </w:pPr>
      <w:r w:rsidRPr="00B1028E">
        <w:rPr>
          <w:rFonts w:ascii="Times New Roman" w:hAnsi="Times New Roman"/>
          <w:sz w:val="24"/>
          <w:szCs w:val="24"/>
          <w:lang w:val="en-US"/>
        </w:rPr>
        <w:t>did you have</w:t>
      </w:r>
    </w:p>
    <w:p w:rsidR="00A54D04" w:rsidRPr="00B1028E" w:rsidRDefault="00A54D04" w:rsidP="00A54D04">
      <w:pPr>
        <w:numPr>
          <w:ilvl w:val="0"/>
          <w:numId w:val="43"/>
        </w:numPr>
        <w:ind w:left="0" w:firstLine="709"/>
        <w:rPr>
          <w:rFonts w:ascii="Times New Roman" w:hAnsi="Times New Roman"/>
          <w:sz w:val="24"/>
          <w:szCs w:val="24"/>
          <w:lang w:val="en-US"/>
        </w:rPr>
      </w:pPr>
      <w:r w:rsidRPr="00B1028E">
        <w:rPr>
          <w:rFonts w:ascii="Times New Roman" w:hAnsi="Times New Roman"/>
          <w:sz w:val="24"/>
          <w:szCs w:val="24"/>
          <w:lang w:val="en-US"/>
        </w:rPr>
        <w:t>I am not working tomorrow, so I _______ get up early.</w:t>
      </w:r>
    </w:p>
    <w:p w:rsidR="00A54D04" w:rsidRPr="00B1028E" w:rsidRDefault="00A54D04" w:rsidP="00A54D04">
      <w:pPr>
        <w:numPr>
          <w:ilvl w:val="0"/>
          <w:numId w:val="23"/>
        </w:numPr>
        <w:ind w:left="0" w:firstLine="709"/>
        <w:rPr>
          <w:rFonts w:ascii="Times New Roman" w:hAnsi="Times New Roman"/>
          <w:sz w:val="24"/>
          <w:szCs w:val="24"/>
          <w:lang w:val="en-US"/>
        </w:rPr>
      </w:pPr>
      <w:r w:rsidRPr="00B1028E">
        <w:rPr>
          <w:rFonts w:ascii="Times New Roman" w:hAnsi="Times New Roman"/>
          <w:sz w:val="24"/>
          <w:szCs w:val="24"/>
          <w:lang w:val="en-US"/>
        </w:rPr>
        <w:t>don’t have to</w:t>
      </w:r>
    </w:p>
    <w:p w:rsidR="00A54D04" w:rsidRPr="00B1028E" w:rsidRDefault="00A54D04" w:rsidP="00A54D04">
      <w:pPr>
        <w:numPr>
          <w:ilvl w:val="0"/>
          <w:numId w:val="23"/>
        </w:numPr>
        <w:ind w:left="0" w:firstLine="709"/>
        <w:rPr>
          <w:rFonts w:ascii="Times New Roman" w:hAnsi="Times New Roman"/>
          <w:sz w:val="24"/>
          <w:szCs w:val="24"/>
          <w:lang w:val="en-US"/>
        </w:rPr>
      </w:pPr>
      <w:r w:rsidRPr="00B1028E">
        <w:rPr>
          <w:rFonts w:ascii="Times New Roman" w:hAnsi="Times New Roman"/>
          <w:sz w:val="24"/>
          <w:szCs w:val="24"/>
          <w:lang w:val="en-US"/>
        </w:rPr>
        <w:t>have not to</w:t>
      </w:r>
    </w:p>
    <w:p w:rsidR="00A54D04" w:rsidRPr="00B1028E" w:rsidRDefault="00A54D04" w:rsidP="00A54D04">
      <w:pPr>
        <w:numPr>
          <w:ilvl w:val="0"/>
          <w:numId w:val="23"/>
        </w:numPr>
        <w:ind w:left="0" w:firstLine="709"/>
        <w:rPr>
          <w:rFonts w:ascii="Times New Roman" w:hAnsi="Times New Roman"/>
          <w:sz w:val="24"/>
          <w:szCs w:val="24"/>
          <w:lang w:val="en-US"/>
        </w:rPr>
      </w:pPr>
      <w:r w:rsidRPr="00B1028E">
        <w:rPr>
          <w:rFonts w:ascii="Times New Roman" w:hAnsi="Times New Roman"/>
          <w:sz w:val="24"/>
          <w:szCs w:val="24"/>
          <w:lang w:val="en-US"/>
        </w:rPr>
        <w:t>haven’t got</w:t>
      </w:r>
    </w:p>
    <w:p w:rsidR="00A54D04" w:rsidRPr="00B1028E" w:rsidRDefault="00A54D04" w:rsidP="00A54D04">
      <w:pPr>
        <w:numPr>
          <w:ilvl w:val="0"/>
          <w:numId w:val="23"/>
        </w:numPr>
        <w:ind w:left="0" w:firstLine="709"/>
        <w:rPr>
          <w:rFonts w:ascii="Times New Roman" w:hAnsi="Times New Roman"/>
          <w:sz w:val="24"/>
          <w:szCs w:val="24"/>
          <w:lang w:val="en-US"/>
        </w:rPr>
      </w:pPr>
      <w:r w:rsidRPr="00B1028E">
        <w:rPr>
          <w:rFonts w:ascii="Times New Roman" w:hAnsi="Times New Roman"/>
          <w:sz w:val="24"/>
          <w:szCs w:val="24"/>
          <w:lang w:val="en-US"/>
        </w:rPr>
        <w:t>am to</w:t>
      </w:r>
    </w:p>
    <w:p w:rsidR="00A54D04" w:rsidRPr="00B1028E" w:rsidRDefault="00A54D04" w:rsidP="00A54D04">
      <w:pPr>
        <w:numPr>
          <w:ilvl w:val="0"/>
          <w:numId w:val="43"/>
        </w:numPr>
        <w:ind w:left="0" w:firstLine="709"/>
        <w:rPr>
          <w:rFonts w:ascii="Times New Roman" w:hAnsi="Times New Roman"/>
          <w:sz w:val="24"/>
          <w:szCs w:val="24"/>
          <w:lang w:val="en-US"/>
        </w:rPr>
      </w:pPr>
      <w:r w:rsidRPr="00B1028E">
        <w:rPr>
          <w:rFonts w:ascii="Times New Roman" w:hAnsi="Times New Roman"/>
          <w:sz w:val="24"/>
          <w:szCs w:val="24"/>
          <w:lang w:val="en-US"/>
        </w:rPr>
        <w:t>When I was at school I _______do homework every night.</w:t>
      </w:r>
    </w:p>
    <w:p w:rsidR="00A54D04" w:rsidRPr="00B1028E" w:rsidRDefault="00A54D04" w:rsidP="00A54D04">
      <w:pPr>
        <w:numPr>
          <w:ilvl w:val="0"/>
          <w:numId w:val="24"/>
        </w:numPr>
        <w:ind w:left="0" w:firstLine="709"/>
        <w:rPr>
          <w:rFonts w:ascii="Times New Roman" w:hAnsi="Times New Roman"/>
          <w:sz w:val="24"/>
          <w:szCs w:val="24"/>
          <w:lang w:val="en-US"/>
        </w:rPr>
      </w:pPr>
      <w:r w:rsidRPr="00B1028E">
        <w:rPr>
          <w:rFonts w:ascii="Times New Roman" w:hAnsi="Times New Roman"/>
          <w:sz w:val="24"/>
          <w:szCs w:val="24"/>
          <w:lang w:val="en-US"/>
        </w:rPr>
        <w:t>had to</w:t>
      </w:r>
    </w:p>
    <w:p w:rsidR="00A54D04" w:rsidRPr="00B1028E" w:rsidRDefault="00A54D04" w:rsidP="00A54D04">
      <w:pPr>
        <w:numPr>
          <w:ilvl w:val="0"/>
          <w:numId w:val="24"/>
        </w:numPr>
        <w:ind w:left="0" w:firstLine="709"/>
        <w:rPr>
          <w:rFonts w:ascii="Times New Roman" w:hAnsi="Times New Roman"/>
          <w:sz w:val="24"/>
          <w:szCs w:val="24"/>
          <w:lang w:val="en-US"/>
        </w:rPr>
      </w:pPr>
      <w:r w:rsidRPr="00B1028E">
        <w:rPr>
          <w:rFonts w:ascii="Times New Roman" w:hAnsi="Times New Roman"/>
          <w:sz w:val="24"/>
          <w:szCs w:val="24"/>
          <w:lang w:val="en-US"/>
        </w:rPr>
        <w:t>had</w:t>
      </w:r>
    </w:p>
    <w:p w:rsidR="00A54D04" w:rsidRPr="00B1028E" w:rsidRDefault="00A54D04" w:rsidP="00A54D04">
      <w:pPr>
        <w:numPr>
          <w:ilvl w:val="0"/>
          <w:numId w:val="24"/>
        </w:numPr>
        <w:ind w:left="0" w:firstLine="709"/>
        <w:rPr>
          <w:rFonts w:ascii="Times New Roman" w:hAnsi="Times New Roman"/>
          <w:sz w:val="24"/>
          <w:szCs w:val="24"/>
          <w:lang w:val="en-US"/>
        </w:rPr>
      </w:pPr>
      <w:r w:rsidRPr="00B1028E">
        <w:rPr>
          <w:rFonts w:ascii="Times New Roman" w:hAnsi="Times New Roman"/>
          <w:sz w:val="24"/>
          <w:szCs w:val="24"/>
          <w:lang w:val="en-US"/>
        </w:rPr>
        <w:t>should</w:t>
      </w:r>
    </w:p>
    <w:p w:rsidR="00A54D04" w:rsidRPr="00B1028E" w:rsidRDefault="00A54D04" w:rsidP="00A54D04">
      <w:pPr>
        <w:numPr>
          <w:ilvl w:val="0"/>
          <w:numId w:val="24"/>
        </w:numPr>
        <w:ind w:left="0" w:firstLine="709"/>
        <w:rPr>
          <w:rFonts w:ascii="Times New Roman" w:hAnsi="Times New Roman"/>
          <w:sz w:val="24"/>
          <w:szCs w:val="24"/>
          <w:lang w:val="en-US"/>
        </w:rPr>
      </w:pPr>
      <w:r w:rsidRPr="00B1028E">
        <w:rPr>
          <w:rFonts w:ascii="Times New Roman" w:hAnsi="Times New Roman"/>
          <w:sz w:val="24"/>
          <w:szCs w:val="24"/>
          <w:lang w:val="en-US"/>
        </w:rPr>
        <w:t>ought</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59.The event ______ before they arrived home.</w:t>
      </w:r>
    </w:p>
    <w:p w:rsidR="00A54D04" w:rsidRPr="00B1028E" w:rsidRDefault="00A54D04" w:rsidP="00A54D04">
      <w:pPr>
        <w:numPr>
          <w:ilvl w:val="1"/>
          <w:numId w:val="43"/>
        </w:numPr>
        <w:tabs>
          <w:tab w:val="num" w:pos="907"/>
        </w:tabs>
        <w:ind w:left="0" w:firstLine="709"/>
        <w:rPr>
          <w:rFonts w:ascii="Times New Roman" w:hAnsi="Times New Roman"/>
          <w:sz w:val="24"/>
          <w:szCs w:val="24"/>
          <w:lang w:val="en-US"/>
        </w:rPr>
      </w:pPr>
      <w:r w:rsidRPr="00B1028E">
        <w:rPr>
          <w:rFonts w:ascii="Times New Roman" w:hAnsi="Times New Roman"/>
          <w:sz w:val="24"/>
          <w:szCs w:val="24"/>
          <w:lang w:val="en-US"/>
        </w:rPr>
        <w:t>reported</w:t>
      </w:r>
    </w:p>
    <w:p w:rsidR="00A54D04" w:rsidRPr="00B1028E" w:rsidRDefault="00A54D04" w:rsidP="00A54D04">
      <w:pPr>
        <w:numPr>
          <w:ilvl w:val="1"/>
          <w:numId w:val="43"/>
        </w:numPr>
        <w:tabs>
          <w:tab w:val="num" w:pos="907"/>
        </w:tabs>
        <w:ind w:left="0" w:firstLine="709"/>
        <w:rPr>
          <w:rFonts w:ascii="Times New Roman" w:hAnsi="Times New Roman"/>
          <w:sz w:val="24"/>
          <w:szCs w:val="24"/>
          <w:lang w:val="en-US"/>
        </w:rPr>
      </w:pPr>
      <w:r w:rsidRPr="00B1028E">
        <w:rPr>
          <w:rFonts w:ascii="Times New Roman" w:hAnsi="Times New Roman"/>
          <w:sz w:val="24"/>
          <w:szCs w:val="24"/>
          <w:lang w:val="en-US"/>
        </w:rPr>
        <w:t>had been reported</w:t>
      </w:r>
    </w:p>
    <w:p w:rsidR="00A54D04" w:rsidRPr="00B1028E" w:rsidRDefault="00A54D04" w:rsidP="00A54D04">
      <w:pPr>
        <w:numPr>
          <w:ilvl w:val="1"/>
          <w:numId w:val="43"/>
        </w:numPr>
        <w:tabs>
          <w:tab w:val="num" w:pos="907"/>
        </w:tabs>
        <w:ind w:left="0" w:firstLine="709"/>
        <w:rPr>
          <w:rFonts w:ascii="Times New Roman" w:hAnsi="Times New Roman"/>
          <w:sz w:val="24"/>
          <w:szCs w:val="24"/>
          <w:lang w:val="en-US"/>
        </w:rPr>
      </w:pPr>
      <w:r w:rsidRPr="00B1028E">
        <w:rPr>
          <w:rFonts w:ascii="Times New Roman" w:hAnsi="Times New Roman"/>
          <w:sz w:val="24"/>
          <w:szCs w:val="24"/>
          <w:lang w:val="en-US"/>
        </w:rPr>
        <w:t>was being reported</w:t>
      </w:r>
    </w:p>
    <w:p w:rsidR="00A54D04" w:rsidRPr="00B1028E" w:rsidRDefault="00A54D04" w:rsidP="00A54D04">
      <w:pPr>
        <w:numPr>
          <w:ilvl w:val="1"/>
          <w:numId w:val="43"/>
        </w:numPr>
        <w:tabs>
          <w:tab w:val="num" w:pos="907"/>
        </w:tabs>
        <w:ind w:left="0" w:firstLine="709"/>
        <w:rPr>
          <w:rFonts w:ascii="Times New Roman" w:hAnsi="Times New Roman"/>
          <w:sz w:val="24"/>
          <w:szCs w:val="24"/>
          <w:lang w:val="en-US"/>
        </w:rPr>
      </w:pPr>
      <w:r w:rsidRPr="00B1028E">
        <w:rPr>
          <w:rFonts w:ascii="Times New Roman" w:hAnsi="Times New Roman"/>
          <w:sz w:val="24"/>
          <w:szCs w:val="24"/>
          <w:lang w:val="en-US"/>
        </w:rPr>
        <w:t>has been reported</w:t>
      </w:r>
    </w:p>
    <w:p w:rsidR="00A54D04" w:rsidRPr="00B1028E" w:rsidRDefault="00A54D04" w:rsidP="00A54D04">
      <w:pPr>
        <w:numPr>
          <w:ilvl w:val="0"/>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Crime and violence aren’t just American problems,______ ? </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are there  </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are they </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aren’t they</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are their </w:t>
      </w:r>
    </w:p>
    <w:p w:rsidR="00A54D04" w:rsidRPr="00B1028E" w:rsidRDefault="00A54D04" w:rsidP="00A54D04">
      <w:pPr>
        <w:numPr>
          <w:ilvl w:val="0"/>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A man is _______ old _______ he feels. </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so … as</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as … as</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as … that</w:t>
      </w:r>
    </w:p>
    <w:p w:rsidR="00A54D04" w:rsidRPr="00B1028E" w:rsidRDefault="00A54D04" w:rsidP="00A54D04">
      <w:pPr>
        <w:numPr>
          <w:ilvl w:val="3"/>
          <w:numId w:val="53"/>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so … that </w:t>
      </w:r>
    </w:p>
    <w:p w:rsidR="00A54D04" w:rsidRPr="00B1028E" w:rsidRDefault="00A54D04" w:rsidP="00A54D04">
      <w:pPr>
        <w:rPr>
          <w:rFonts w:ascii="Times New Roman" w:hAnsi="Times New Roman"/>
          <w:sz w:val="24"/>
          <w:szCs w:val="24"/>
          <w:lang w:val="en-US"/>
        </w:rPr>
      </w:pP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 xml:space="preserve"> </w:t>
      </w:r>
      <w:r w:rsidRPr="00B1028E">
        <w:rPr>
          <w:rFonts w:ascii="Times New Roman" w:hAnsi="Times New Roman"/>
          <w:b/>
          <w:bCs/>
          <w:sz w:val="24"/>
          <w:szCs w:val="24"/>
          <w:lang w:val="en-US"/>
        </w:rPr>
        <w:t>Which sentence is closest in meaning to the sentence underlined?</w:t>
      </w:r>
    </w:p>
    <w:p w:rsidR="00A54D04" w:rsidRPr="00B1028E" w:rsidRDefault="00A54D04" w:rsidP="00A54D04">
      <w:pPr>
        <w:numPr>
          <w:ilvl w:val="0"/>
          <w:numId w:val="54"/>
        </w:numPr>
        <w:tabs>
          <w:tab w:val="left" w:pos="360"/>
        </w:tabs>
        <w:ind w:left="0" w:firstLine="709"/>
        <w:rPr>
          <w:rFonts w:ascii="Times New Roman" w:hAnsi="Times New Roman"/>
          <w:sz w:val="24"/>
          <w:szCs w:val="24"/>
          <w:lang w:val="en-US"/>
        </w:rPr>
      </w:pPr>
      <w:r w:rsidRPr="00B1028E">
        <w:rPr>
          <w:rFonts w:ascii="Times New Roman" w:hAnsi="Times New Roman"/>
          <w:sz w:val="24"/>
          <w:szCs w:val="24"/>
          <w:lang w:val="en-US"/>
        </w:rPr>
        <w:t>. Bubu tribesmen, who live by the river, never learn to swim.</w:t>
      </w:r>
    </w:p>
    <w:p w:rsidR="00A54D04" w:rsidRPr="00B1028E" w:rsidRDefault="00A54D04" w:rsidP="00A54D04">
      <w:pPr>
        <w:numPr>
          <w:ilvl w:val="0"/>
          <w:numId w:val="47"/>
        </w:numPr>
        <w:tabs>
          <w:tab w:val="num" w:pos="1980"/>
        </w:tabs>
        <w:ind w:left="0" w:firstLine="709"/>
        <w:rPr>
          <w:rFonts w:ascii="Times New Roman" w:hAnsi="Times New Roman"/>
          <w:sz w:val="24"/>
          <w:szCs w:val="24"/>
          <w:lang w:val="en-US"/>
        </w:rPr>
      </w:pPr>
      <w:r w:rsidRPr="00B1028E">
        <w:rPr>
          <w:rFonts w:ascii="Times New Roman" w:hAnsi="Times New Roman"/>
          <w:sz w:val="24"/>
          <w:szCs w:val="24"/>
          <w:lang w:val="en-US"/>
        </w:rPr>
        <w:t>Only the Bubus who live by the river know how to swim.</w:t>
      </w:r>
    </w:p>
    <w:p w:rsidR="00A54D04" w:rsidRPr="00B1028E" w:rsidRDefault="00A54D04" w:rsidP="00A54D04">
      <w:pPr>
        <w:numPr>
          <w:ilvl w:val="0"/>
          <w:numId w:val="47"/>
        </w:numPr>
        <w:tabs>
          <w:tab w:val="num" w:pos="1980"/>
        </w:tabs>
        <w:ind w:left="0" w:firstLine="709"/>
        <w:rPr>
          <w:rFonts w:ascii="Times New Roman" w:hAnsi="Times New Roman"/>
          <w:sz w:val="24"/>
          <w:szCs w:val="24"/>
          <w:lang w:val="en-US"/>
        </w:rPr>
      </w:pPr>
      <w:r w:rsidRPr="00B1028E">
        <w:rPr>
          <w:rFonts w:ascii="Times New Roman" w:hAnsi="Times New Roman"/>
          <w:sz w:val="24"/>
          <w:szCs w:val="24"/>
          <w:lang w:val="en-US"/>
        </w:rPr>
        <w:t>All Bubus live by the river but none of them can swim.</w:t>
      </w:r>
    </w:p>
    <w:p w:rsidR="00A54D04" w:rsidRPr="00B1028E" w:rsidRDefault="00A54D04" w:rsidP="00A54D04">
      <w:pPr>
        <w:numPr>
          <w:ilvl w:val="0"/>
          <w:numId w:val="47"/>
        </w:numPr>
        <w:tabs>
          <w:tab w:val="num" w:pos="1980"/>
        </w:tabs>
        <w:ind w:left="0" w:firstLine="709"/>
        <w:rPr>
          <w:rFonts w:ascii="Times New Roman" w:hAnsi="Times New Roman"/>
          <w:sz w:val="24"/>
          <w:szCs w:val="24"/>
          <w:lang w:val="en-US"/>
        </w:rPr>
      </w:pPr>
      <w:r w:rsidRPr="00B1028E">
        <w:rPr>
          <w:rFonts w:ascii="Times New Roman" w:hAnsi="Times New Roman"/>
          <w:sz w:val="24"/>
          <w:szCs w:val="24"/>
          <w:lang w:val="en-US"/>
        </w:rPr>
        <w:t>Bubus only learn to swim if they live by the river.</w:t>
      </w:r>
    </w:p>
    <w:p w:rsidR="00A54D04" w:rsidRPr="00B1028E" w:rsidRDefault="00A54D04" w:rsidP="00A54D04">
      <w:pPr>
        <w:numPr>
          <w:ilvl w:val="0"/>
          <w:numId w:val="47"/>
        </w:numPr>
        <w:tabs>
          <w:tab w:val="num" w:pos="1980"/>
        </w:tabs>
        <w:ind w:left="0" w:firstLine="709"/>
        <w:rPr>
          <w:rFonts w:ascii="Times New Roman" w:hAnsi="Times New Roman"/>
          <w:sz w:val="24"/>
          <w:szCs w:val="24"/>
          <w:lang w:val="en-US"/>
        </w:rPr>
      </w:pPr>
      <w:r w:rsidRPr="00B1028E">
        <w:rPr>
          <w:rFonts w:ascii="Times New Roman" w:hAnsi="Times New Roman"/>
          <w:sz w:val="24"/>
          <w:szCs w:val="24"/>
          <w:lang w:val="en-US"/>
        </w:rPr>
        <w:t>Bubus are the ones who live by the river and swim very well.</w:t>
      </w:r>
    </w:p>
    <w:p w:rsidR="00A54D04" w:rsidRPr="00B1028E" w:rsidRDefault="00A54D04" w:rsidP="00A54D04">
      <w:pPr>
        <w:rPr>
          <w:rFonts w:ascii="Times New Roman" w:hAnsi="Times New Roman"/>
          <w:b/>
          <w:bCs/>
          <w:sz w:val="24"/>
          <w:szCs w:val="24"/>
          <w:lang w:val="en-US"/>
        </w:rPr>
      </w:pPr>
    </w:p>
    <w:p w:rsidR="00A54D04" w:rsidRPr="00B1028E" w:rsidRDefault="00A54D04" w:rsidP="00A54D04">
      <w:pPr>
        <w:rPr>
          <w:rFonts w:ascii="Times New Roman" w:hAnsi="Times New Roman"/>
          <w:sz w:val="24"/>
          <w:szCs w:val="24"/>
          <w:lang w:val="en-US"/>
        </w:rPr>
      </w:pPr>
      <w:r w:rsidRPr="00B1028E">
        <w:rPr>
          <w:rFonts w:ascii="Times New Roman" w:hAnsi="Times New Roman"/>
          <w:b/>
          <w:bCs/>
          <w:sz w:val="24"/>
          <w:szCs w:val="24"/>
          <w:lang w:val="en-US"/>
        </w:rPr>
        <w:t>Choose the question or response that fits the situation.</w:t>
      </w:r>
    </w:p>
    <w:p w:rsidR="00A54D04" w:rsidRPr="00B1028E" w:rsidRDefault="00A54D04" w:rsidP="00A54D04">
      <w:pPr>
        <w:numPr>
          <w:ilvl w:val="0"/>
          <w:numId w:val="54"/>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-They did not like that film.   </w:t>
      </w:r>
    </w:p>
    <w:p w:rsidR="00A54D04" w:rsidRPr="00B1028E" w:rsidRDefault="00A54D04" w:rsidP="00A54D04">
      <w:pPr>
        <w:numPr>
          <w:ilvl w:val="0"/>
          <w:numId w:val="55"/>
        </w:numPr>
        <w:ind w:left="0" w:firstLine="709"/>
        <w:rPr>
          <w:rFonts w:ascii="Times New Roman" w:hAnsi="Times New Roman"/>
          <w:sz w:val="24"/>
          <w:szCs w:val="24"/>
          <w:lang w:val="en-US"/>
        </w:rPr>
      </w:pPr>
      <w:r w:rsidRPr="00B1028E">
        <w:rPr>
          <w:rFonts w:ascii="Times New Roman" w:hAnsi="Times New Roman"/>
          <w:sz w:val="24"/>
          <w:szCs w:val="24"/>
          <w:lang w:val="en-US"/>
        </w:rPr>
        <w:t>- I haven’t either.</w:t>
      </w:r>
    </w:p>
    <w:p w:rsidR="00A54D04" w:rsidRPr="00B1028E" w:rsidRDefault="00A54D04" w:rsidP="00A54D04">
      <w:pPr>
        <w:numPr>
          <w:ilvl w:val="0"/>
          <w:numId w:val="55"/>
        </w:numPr>
        <w:ind w:left="0" w:firstLine="709"/>
        <w:rPr>
          <w:rFonts w:ascii="Times New Roman" w:hAnsi="Times New Roman"/>
          <w:sz w:val="24"/>
          <w:szCs w:val="24"/>
          <w:lang w:val="en-US"/>
        </w:rPr>
      </w:pPr>
      <w:r w:rsidRPr="00B1028E">
        <w:rPr>
          <w:rFonts w:ascii="Times New Roman" w:hAnsi="Times New Roman"/>
          <w:sz w:val="24"/>
          <w:szCs w:val="24"/>
          <w:lang w:val="en-US"/>
        </w:rPr>
        <w:t>- I did not too.</w:t>
      </w:r>
    </w:p>
    <w:p w:rsidR="00A54D04" w:rsidRPr="00B1028E" w:rsidRDefault="00A54D04" w:rsidP="00A54D04">
      <w:pPr>
        <w:numPr>
          <w:ilvl w:val="0"/>
          <w:numId w:val="55"/>
        </w:numPr>
        <w:ind w:left="0" w:firstLine="709"/>
        <w:rPr>
          <w:rFonts w:ascii="Times New Roman" w:hAnsi="Times New Roman"/>
          <w:sz w:val="24"/>
          <w:szCs w:val="24"/>
          <w:lang w:val="en-US"/>
        </w:rPr>
      </w:pPr>
      <w:r w:rsidRPr="00B1028E">
        <w:rPr>
          <w:rFonts w:ascii="Times New Roman" w:hAnsi="Times New Roman"/>
          <w:sz w:val="24"/>
          <w:szCs w:val="24"/>
          <w:lang w:val="en-US"/>
        </w:rPr>
        <w:t>- Neither did I.</w:t>
      </w:r>
    </w:p>
    <w:p w:rsidR="00A54D04" w:rsidRPr="00B1028E" w:rsidRDefault="00A54D04" w:rsidP="00A54D04">
      <w:pPr>
        <w:numPr>
          <w:ilvl w:val="0"/>
          <w:numId w:val="55"/>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I did not also.</w:t>
      </w:r>
    </w:p>
    <w:p w:rsidR="00A54D04" w:rsidRPr="00B1028E" w:rsidRDefault="00A54D04" w:rsidP="00A54D04">
      <w:pPr>
        <w:numPr>
          <w:ilvl w:val="0"/>
          <w:numId w:val="56"/>
        </w:numPr>
        <w:ind w:left="0" w:firstLine="709"/>
        <w:rPr>
          <w:rFonts w:ascii="Times New Roman" w:eastAsia="Calibri" w:hAnsi="Times New Roman" w:cs="Times New Roman"/>
          <w:sz w:val="24"/>
          <w:szCs w:val="24"/>
          <w:lang w:val="en-US"/>
        </w:rPr>
      </w:pPr>
      <w:r w:rsidRPr="00B1028E">
        <w:rPr>
          <w:rFonts w:ascii="Times New Roman" w:eastAsia="Calibri" w:hAnsi="Times New Roman" w:cs="Times New Roman"/>
          <w:sz w:val="24"/>
          <w:szCs w:val="24"/>
          <w:lang w:val="en-US"/>
        </w:rPr>
        <w:t>- Can I speak to Julia, please?</w:t>
      </w:r>
      <w:r w:rsidRPr="0070644C">
        <w:rPr>
          <w:rFonts w:ascii="Times New Roman" w:eastAsia="Calibri" w:hAnsi="Times New Roman" w:cs="Times New Roman"/>
          <w:sz w:val="24"/>
          <w:szCs w:val="24"/>
          <w:lang w:val="en-US"/>
        </w:rPr>
        <w:t xml:space="preserve"> </w:t>
      </w:r>
      <w:r w:rsidRPr="00B1028E">
        <w:rPr>
          <w:rFonts w:ascii="Times New Roman" w:eastAsia="Calibri" w:hAnsi="Times New Roman" w:cs="Times New Roman"/>
          <w:sz w:val="24"/>
          <w:szCs w:val="24"/>
          <w:lang w:val="en-US"/>
        </w:rPr>
        <w:t>- _______ .Can I take a message?</w:t>
      </w:r>
    </w:p>
    <w:p w:rsidR="00A54D04" w:rsidRPr="00B1028E" w:rsidRDefault="00A54D04" w:rsidP="00A54D04">
      <w:pPr>
        <w:numPr>
          <w:ilvl w:val="1"/>
          <w:numId w:val="56"/>
        </w:numPr>
        <w:ind w:left="0" w:firstLine="709"/>
        <w:rPr>
          <w:rFonts w:ascii="Times New Roman" w:hAnsi="Times New Roman"/>
          <w:sz w:val="24"/>
          <w:szCs w:val="24"/>
          <w:lang w:val="en-US"/>
        </w:rPr>
      </w:pPr>
      <w:r w:rsidRPr="00B1028E">
        <w:rPr>
          <w:rFonts w:ascii="Times New Roman" w:hAnsi="Times New Roman"/>
          <w:sz w:val="24"/>
          <w:szCs w:val="24"/>
          <w:lang w:val="en-US"/>
        </w:rPr>
        <w:t>- Out she is.</w:t>
      </w:r>
    </w:p>
    <w:p w:rsidR="00A54D04" w:rsidRPr="00B1028E" w:rsidRDefault="00A54D04" w:rsidP="00A54D04">
      <w:pPr>
        <w:numPr>
          <w:ilvl w:val="1"/>
          <w:numId w:val="56"/>
        </w:numPr>
        <w:ind w:left="0" w:firstLine="709"/>
        <w:rPr>
          <w:rFonts w:ascii="Times New Roman" w:hAnsi="Times New Roman"/>
          <w:sz w:val="24"/>
          <w:szCs w:val="24"/>
          <w:lang w:val="en-US"/>
        </w:rPr>
      </w:pPr>
      <w:r w:rsidRPr="00B1028E">
        <w:rPr>
          <w:rFonts w:ascii="Times New Roman" w:hAnsi="Times New Roman"/>
          <w:sz w:val="24"/>
          <w:szCs w:val="24"/>
          <w:lang w:val="en-US"/>
        </w:rPr>
        <w:t>- I am afraid she is out at the moment.</w:t>
      </w:r>
    </w:p>
    <w:p w:rsidR="00A54D04" w:rsidRPr="00B1028E" w:rsidRDefault="00A54D04" w:rsidP="00A54D04">
      <w:pPr>
        <w:numPr>
          <w:ilvl w:val="1"/>
          <w:numId w:val="56"/>
        </w:numPr>
        <w:ind w:left="0" w:firstLine="709"/>
        <w:rPr>
          <w:rFonts w:ascii="Times New Roman" w:hAnsi="Times New Roman"/>
          <w:sz w:val="24"/>
          <w:szCs w:val="24"/>
          <w:lang w:val="en-US"/>
        </w:rPr>
      </w:pPr>
      <w:r w:rsidRPr="00B1028E">
        <w:rPr>
          <w:rFonts w:ascii="Times New Roman" w:hAnsi="Times New Roman"/>
          <w:sz w:val="24"/>
          <w:szCs w:val="24"/>
          <w:lang w:val="en-US"/>
        </w:rPr>
        <w:t>- No Julia, I am here.</w:t>
      </w:r>
    </w:p>
    <w:p w:rsidR="00A54D04" w:rsidRPr="00B1028E" w:rsidRDefault="00A54D04" w:rsidP="00A54D04">
      <w:pPr>
        <w:numPr>
          <w:ilvl w:val="1"/>
          <w:numId w:val="56"/>
        </w:numPr>
        <w:ind w:left="0" w:firstLine="709"/>
        <w:rPr>
          <w:rFonts w:ascii="Times New Roman" w:hAnsi="Times New Roman"/>
          <w:sz w:val="24"/>
          <w:szCs w:val="24"/>
          <w:lang w:val="en-US"/>
        </w:rPr>
      </w:pPr>
      <w:r w:rsidRPr="00B1028E">
        <w:rPr>
          <w:rFonts w:ascii="Times New Roman" w:hAnsi="Times New Roman"/>
          <w:sz w:val="24"/>
          <w:szCs w:val="24"/>
          <w:lang w:val="en-US"/>
        </w:rPr>
        <w:t>- It is no Julia here.</w:t>
      </w:r>
    </w:p>
    <w:p w:rsidR="00A54D04" w:rsidRPr="00B1028E" w:rsidRDefault="00A54D04" w:rsidP="00A54D04">
      <w:pPr>
        <w:numPr>
          <w:ilvl w:val="0"/>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-You are going to lose your job.</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It’s the same.</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 don’t care.</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I’m not mind at all</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It is indifferent.</w:t>
      </w:r>
    </w:p>
    <w:p w:rsidR="00A54D04" w:rsidRPr="00B1028E" w:rsidRDefault="00A54D04" w:rsidP="00A54D04">
      <w:pPr>
        <w:numPr>
          <w:ilvl w:val="0"/>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 _______, is there a post-office nearby?</w:t>
      </w:r>
      <w:r w:rsidRPr="0070644C">
        <w:rPr>
          <w:rFonts w:ascii="Times New Roman" w:hAnsi="Times New Roman"/>
          <w:sz w:val="24"/>
          <w:szCs w:val="24"/>
          <w:lang w:val="en-US"/>
        </w:rPr>
        <w:t xml:space="preserve"> </w:t>
      </w:r>
      <w:r w:rsidRPr="00B1028E">
        <w:rPr>
          <w:rFonts w:ascii="Times New Roman" w:hAnsi="Times New Roman"/>
          <w:sz w:val="24"/>
          <w:szCs w:val="24"/>
          <w:lang w:val="en-US"/>
        </w:rPr>
        <w:t>- No, I am afraid there is not.</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Sorry to ask</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Excuse me</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 ask you</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Pardon</w:t>
      </w:r>
    </w:p>
    <w:p w:rsidR="00A54D04" w:rsidRPr="00B1028E" w:rsidRDefault="00A54D04" w:rsidP="00A54D04">
      <w:pPr>
        <w:numPr>
          <w:ilvl w:val="0"/>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-We’re going to the movies.    </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Can I come as well?</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Can also I come?</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Can I too come?   </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Can I join to you?</w:t>
      </w:r>
    </w:p>
    <w:p w:rsidR="00A54D04" w:rsidRPr="00B1028E" w:rsidRDefault="00A54D04" w:rsidP="00A54D04">
      <w:pPr>
        <w:numPr>
          <w:ilvl w:val="0"/>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-Do you mind if I sit here?   </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Not at all.</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It is the same.</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How you wish.</w:t>
      </w:r>
    </w:p>
    <w:p w:rsidR="00A54D04" w:rsidRPr="00B1028E" w:rsidRDefault="00A54D04" w:rsidP="00A54D04">
      <w:pPr>
        <w:numPr>
          <w:ilvl w:val="1"/>
          <w:numId w:val="57"/>
        </w:numPr>
        <w:ind w:left="0" w:firstLine="709"/>
        <w:rPr>
          <w:rFonts w:ascii="Times New Roman" w:hAnsi="Times New Roman"/>
          <w:sz w:val="24"/>
          <w:szCs w:val="24"/>
          <w:lang w:val="en-US"/>
        </w:rPr>
      </w:pPr>
      <w:r w:rsidRPr="00B1028E">
        <w:rPr>
          <w:rFonts w:ascii="Times New Roman" w:hAnsi="Times New Roman"/>
          <w:sz w:val="24"/>
          <w:szCs w:val="24"/>
          <w:lang w:val="en-US"/>
        </w:rPr>
        <w:t xml:space="preserve">- No, I’m not. </w:t>
      </w:r>
    </w:p>
    <w:p w:rsidR="00A54D04" w:rsidRPr="00B1028E" w:rsidRDefault="00A54D04" w:rsidP="00A54D04">
      <w:pPr>
        <w:rPr>
          <w:rFonts w:ascii="Times New Roman" w:hAnsi="Times New Roman"/>
          <w:sz w:val="24"/>
          <w:szCs w:val="24"/>
          <w:lang w:val="en-US"/>
        </w:rPr>
      </w:pPr>
    </w:p>
    <w:p w:rsidR="00A54D04" w:rsidRPr="00B1028E" w:rsidRDefault="00A54D04" w:rsidP="00A54D04">
      <w:pPr>
        <w:widowControl w:val="0"/>
        <w:numPr>
          <w:ilvl w:val="1"/>
          <w:numId w:val="53"/>
        </w:numPr>
        <w:shd w:val="clear" w:color="auto" w:fill="FFFFFF"/>
        <w:tabs>
          <w:tab w:val="left" w:pos="252"/>
        </w:tabs>
        <w:autoSpaceDE w:val="0"/>
        <w:autoSpaceDN w:val="0"/>
        <w:adjustRightInd w:val="0"/>
        <w:ind w:left="0" w:firstLine="709"/>
        <w:rPr>
          <w:rFonts w:ascii="Times New Roman" w:hAnsi="Times New Roman"/>
          <w:b/>
          <w:spacing w:val="3"/>
          <w:sz w:val="24"/>
          <w:szCs w:val="24"/>
        </w:rPr>
      </w:pPr>
      <w:r w:rsidRPr="00B1028E">
        <w:rPr>
          <w:rFonts w:ascii="Times New Roman" w:hAnsi="Times New Roman"/>
          <w:b/>
          <w:spacing w:val="3"/>
          <w:sz w:val="24"/>
          <w:szCs w:val="24"/>
        </w:rPr>
        <w:t xml:space="preserve">Задания на целостное восприятие общепрофессионального текста </w:t>
      </w:r>
    </w:p>
    <w:p w:rsidR="00A54D04" w:rsidRPr="00B1028E" w:rsidRDefault="00A54D04" w:rsidP="00A54D04">
      <w:pPr>
        <w:rPr>
          <w:rFonts w:ascii="Times New Roman" w:eastAsia="Arial Unicode MS" w:hAnsi="Times New Roman"/>
          <w:b/>
          <w:sz w:val="24"/>
          <w:szCs w:val="24"/>
          <w:lang w:val="en-US" w:eastAsia="ru-RU"/>
        </w:rPr>
      </w:pPr>
      <w:r w:rsidRPr="00B1028E">
        <w:rPr>
          <w:rFonts w:ascii="Times New Roman" w:eastAsia="Arial Unicode MS" w:hAnsi="Times New Roman"/>
          <w:b/>
          <w:sz w:val="24"/>
          <w:szCs w:val="24"/>
          <w:lang w:val="en-US" w:eastAsia="ru-RU"/>
        </w:rPr>
        <w:t>Text I. Education System in Great Britain, USA and Russia</w:t>
      </w:r>
    </w:p>
    <w:p w:rsidR="00A54D04" w:rsidRPr="00B1028E" w:rsidRDefault="00A54D04" w:rsidP="00A54D04">
      <w:pPr>
        <w:rPr>
          <w:rFonts w:ascii="Times New Roman" w:eastAsia="Arial Unicode MS" w:hAnsi="Times New Roman"/>
          <w:sz w:val="24"/>
          <w:szCs w:val="24"/>
          <w:lang w:val="en-US" w:eastAsia="ru-RU"/>
        </w:rPr>
      </w:pPr>
      <w:r w:rsidRPr="00B1028E">
        <w:rPr>
          <w:rFonts w:ascii="Times New Roman" w:eastAsia="Arial Unicode MS" w:hAnsi="Times New Roman"/>
          <w:sz w:val="24"/>
          <w:szCs w:val="24"/>
          <w:lang w:val="en-US" w:eastAsia="ru-RU"/>
        </w:rPr>
        <w:t>If all good people were clever and all clever people were good, the world would be nicer than ever.</w:t>
      </w:r>
    </w:p>
    <w:p w:rsidR="00A54D04" w:rsidRPr="00B1028E" w:rsidRDefault="00A54D04" w:rsidP="00A54D04">
      <w:pPr>
        <w:rPr>
          <w:rFonts w:ascii="Times New Roman" w:eastAsia="Arial Unicode MS" w:hAnsi="Times New Roman"/>
          <w:sz w:val="24"/>
          <w:szCs w:val="24"/>
          <w:lang w:val="en-US" w:eastAsia="ru-RU"/>
        </w:rPr>
      </w:pPr>
      <w:r w:rsidRPr="00B1028E">
        <w:rPr>
          <w:rFonts w:ascii="Times New Roman" w:eastAsia="Arial Unicode MS" w:hAnsi="Times New Roman"/>
          <w:sz w:val="24"/>
          <w:szCs w:val="24"/>
          <w:lang w:val="en-US" w:eastAsia="ru-RU"/>
        </w:rPr>
        <w:t>I think that education is a key to a good future. And schools are the first step on the education-way. Schools help young people to choose their career, to prepare for their future life, they make pupils clever and well-educated. They give pupils the opportunity to fulfil their talent.</w:t>
      </w:r>
    </w:p>
    <w:p w:rsidR="00A54D04" w:rsidRPr="00B1028E" w:rsidRDefault="00A54D04" w:rsidP="00A54D04">
      <w:pPr>
        <w:rPr>
          <w:rFonts w:ascii="Times New Roman" w:eastAsia="Arial Unicode MS" w:hAnsi="Times New Roman"/>
          <w:sz w:val="24"/>
          <w:szCs w:val="24"/>
          <w:lang w:val="en-US" w:eastAsia="ru-RU"/>
        </w:rPr>
      </w:pPr>
      <w:r w:rsidRPr="00B1028E">
        <w:rPr>
          <w:rFonts w:ascii="Times New Roman" w:eastAsia="Arial Unicode MS" w:hAnsi="Times New Roman"/>
          <w:sz w:val="24"/>
          <w:szCs w:val="24"/>
          <w:lang w:val="en-US" w:eastAsia="ru-RU"/>
        </w:rPr>
        <w:t xml:space="preserve">Education in Britain developed by steps.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w:t>
      </w:r>
      <w:r w:rsidRPr="00B1028E">
        <w:rPr>
          <w:rFonts w:ascii="Times New Roman" w:eastAsia="Arial Unicode MS" w:hAnsi="Times New Roman"/>
          <w:sz w:val="24"/>
          <w:szCs w:val="24"/>
          <w:lang w:val="en-US" w:eastAsia="ru-RU"/>
        </w:rPr>
        <w:lastRenderedPageBreak/>
        <w:t>assessed and given appropriate teaching. These school were co-educational and offered both academic and practical subjects. However, they lost the excellence of the old grammar schools. Then after 1979 were introduced the greatest reforms in schooling.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A54D04" w:rsidRPr="00B1028E" w:rsidRDefault="00A54D04" w:rsidP="00A54D04">
      <w:pPr>
        <w:rPr>
          <w:rFonts w:ascii="Times New Roman" w:eastAsia="Arial Unicode MS" w:hAnsi="Times New Roman"/>
          <w:sz w:val="24"/>
          <w:szCs w:val="24"/>
          <w:lang w:val="en-US" w:eastAsia="ru-RU"/>
        </w:rPr>
      </w:pPr>
      <w:r w:rsidRPr="00B1028E">
        <w:rPr>
          <w:rFonts w:ascii="Times New Roman" w:eastAsia="Arial Unicode MS" w:hAnsi="Times New Roman"/>
          <w:sz w:val="24"/>
          <w:szCs w:val="24"/>
          <w:lang w:val="en-US" w:eastAsia="ru-RU"/>
        </w:rPr>
        <w:t>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schools specializing in a certain subject, high schools, gymnasiums and so on. The term of study in a general secondary school is 11 years and consists of primary, middle and upper stages. At the middle stage of a secondary school children learn the basic laws of nature and society at the lessons of history, algebra, literature, physics and many others. After 9th form pupils have to sit for examinations. Also they have a choice between entering the 10th grade of a general secondary school or going to professional school. Pupils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A54D04" w:rsidRPr="00B1028E" w:rsidRDefault="00A54D04" w:rsidP="00A54D04">
      <w:pPr>
        <w:rPr>
          <w:rFonts w:ascii="Times New Roman" w:eastAsia="Arial Unicode MS" w:hAnsi="Times New Roman"/>
          <w:sz w:val="24"/>
          <w:szCs w:val="24"/>
          <w:lang w:val="en-US" w:eastAsia="ru-RU"/>
        </w:rPr>
      </w:pPr>
      <w:r w:rsidRPr="00B1028E">
        <w:rPr>
          <w:rFonts w:ascii="Times New Roman" w:eastAsia="Arial Unicode MS" w:hAnsi="Times New Roman"/>
          <w:sz w:val="24"/>
          <w:szCs w:val="24"/>
          <w:lang w:val="en-US" w:eastAsia="ru-RU"/>
        </w:rPr>
        <w:t>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basis: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activities,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A54D04" w:rsidRPr="00B1028E" w:rsidRDefault="00A54D04" w:rsidP="00A54D04">
      <w:pPr>
        <w:widowControl w:val="0"/>
        <w:shd w:val="clear" w:color="auto" w:fill="FFFFFF"/>
        <w:tabs>
          <w:tab w:val="left" w:pos="252"/>
        </w:tabs>
        <w:autoSpaceDE w:val="0"/>
        <w:autoSpaceDN w:val="0"/>
        <w:adjustRightInd w:val="0"/>
        <w:rPr>
          <w:rFonts w:ascii="Times New Roman" w:hAnsi="Times New Roman"/>
          <w:b/>
          <w:spacing w:val="3"/>
          <w:sz w:val="24"/>
          <w:szCs w:val="24"/>
          <w:lang w:val="en-US"/>
        </w:rPr>
      </w:pPr>
    </w:p>
    <w:p w:rsidR="00A54D04" w:rsidRPr="00B1028E" w:rsidRDefault="00A54D04" w:rsidP="00A54D04">
      <w:pPr>
        <w:keepNext/>
        <w:outlineLvl w:val="0"/>
        <w:rPr>
          <w:rFonts w:ascii="Times New Roman" w:hAnsi="Times New Roman" w:cs="Times New Roman"/>
          <w:b/>
          <w:bCs/>
          <w:kern w:val="32"/>
          <w:sz w:val="24"/>
          <w:szCs w:val="24"/>
          <w:lang w:val="en-US"/>
        </w:rPr>
      </w:pPr>
      <w:r w:rsidRPr="00B1028E">
        <w:rPr>
          <w:rFonts w:ascii="Times New Roman" w:hAnsi="Times New Roman" w:cs="Times New Roman"/>
          <w:b/>
          <w:bCs/>
          <w:kern w:val="32"/>
          <w:sz w:val="24"/>
          <w:szCs w:val="24"/>
          <w:lang w:val="en-US"/>
        </w:rPr>
        <w:t>Text II. Academia</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b/>
          <w:bCs/>
          <w:sz w:val="24"/>
          <w:szCs w:val="24"/>
          <w:lang w:val="en-US" w:eastAsia="ru-RU"/>
        </w:rPr>
        <w:t>Academia</w:t>
      </w:r>
      <w:r w:rsidRPr="00B1028E">
        <w:rPr>
          <w:rFonts w:ascii="Times New Roman" w:hAnsi="Times New Roman" w:cs="Times New Roman"/>
          <w:sz w:val="24"/>
          <w:szCs w:val="24"/>
          <w:lang w:val="en-US" w:eastAsia="ru-RU"/>
        </w:rPr>
        <w:t xml:space="preserve">, </w:t>
      </w:r>
      <w:r w:rsidRPr="00B1028E">
        <w:rPr>
          <w:rFonts w:ascii="Times New Roman" w:hAnsi="Times New Roman" w:cs="Times New Roman"/>
          <w:b/>
          <w:bCs/>
          <w:sz w:val="24"/>
          <w:szCs w:val="24"/>
          <w:lang w:val="en-US" w:eastAsia="ru-RU"/>
        </w:rPr>
        <w:t>Acadème</w:t>
      </w:r>
      <w:r w:rsidRPr="00B1028E">
        <w:rPr>
          <w:rFonts w:ascii="Times New Roman" w:hAnsi="Times New Roman" w:cs="Times New Roman"/>
          <w:sz w:val="24"/>
          <w:szCs w:val="24"/>
          <w:lang w:val="en-US" w:eastAsia="ru-RU"/>
        </w:rPr>
        <w:t xml:space="preserve">, or </w:t>
      </w:r>
      <w:r w:rsidRPr="00B1028E">
        <w:rPr>
          <w:rFonts w:ascii="Times New Roman" w:hAnsi="Times New Roman" w:cs="Times New Roman"/>
          <w:b/>
          <w:bCs/>
          <w:sz w:val="24"/>
          <w:szCs w:val="24"/>
          <w:lang w:val="en-US" w:eastAsia="ru-RU"/>
        </w:rPr>
        <w:t>the Academy</w:t>
      </w:r>
      <w:r w:rsidRPr="00B1028E">
        <w:rPr>
          <w:rFonts w:ascii="Times New Roman" w:hAnsi="Times New Roman" w:cs="Times New Roman"/>
          <w:sz w:val="24"/>
          <w:szCs w:val="24"/>
          <w:lang w:val="en-US" w:eastAsia="ru-RU"/>
        </w:rPr>
        <w:t xml:space="preserve"> are collective terms for the community of students and scholars engaged in higher education and research.</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 xml:space="preserve">The word comes from the akademeia, just outside ancient Athens, where the gymnasium was made famous by Plato as a center of learning. The sacred space, dedicated to the goddess of </w:t>
      </w:r>
      <w:r w:rsidRPr="00B1028E">
        <w:rPr>
          <w:rFonts w:ascii="Times New Roman" w:hAnsi="Times New Roman" w:cs="Times New Roman"/>
          <w:sz w:val="24"/>
          <w:szCs w:val="24"/>
          <w:lang w:val="en-US" w:eastAsia="ru-RU"/>
        </w:rPr>
        <w:lastRenderedPageBreak/>
        <w:t>wisdom, Athena, had formerly been an olive grove, hence the expression "the groves of Academe."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acadème and académie.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organized higher education.</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Some sociologists have divided, but not limited, academia according to four basic historical types: ancient academia, early academia, academic societies, and the modern university. There are at least two models of academia: a European model developed since ancient times, as well as an American model developed by Benjamin Franklin in the mid-18th century and Thomas Jefferson in the early 19th century.</w:t>
      </w:r>
    </w:p>
    <w:p w:rsidR="00A54D04" w:rsidRPr="00B1028E" w:rsidRDefault="00A54D04" w:rsidP="00A54D04">
      <w:pPr>
        <w:outlineLvl w:val="1"/>
        <w:rPr>
          <w:rFonts w:ascii="Times New Roman" w:hAnsi="Times New Roman" w:cs="Times New Roman"/>
          <w:bCs/>
          <w:sz w:val="24"/>
          <w:szCs w:val="24"/>
          <w:lang w:val="en-US" w:eastAsia="ru-RU"/>
        </w:rPr>
      </w:pPr>
      <w:r w:rsidRPr="00B1028E">
        <w:rPr>
          <w:rFonts w:ascii="Times New Roman" w:hAnsi="Times New Roman" w:cs="Times New Roman"/>
          <w:b/>
          <w:bCs/>
          <w:sz w:val="24"/>
          <w:szCs w:val="24"/>
          <w:lang w:val="en-US" w:eastAsia="ru-RU"/>
        </w:rPr>
        <w:t>Structure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Academia is usually conceived of as divided into disciplines or fields of study. These have their roots in the subjects of the ancient trivium and quadrivium, which provided the model for scholastic thought in the first universities in medieval Europe.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A54D04" w:rsidRPr="00B1028E" w:rsidRDefault="00A54D04" w:rsidP="00A54D04">
      <w:pPr>
        <w:keepNext/>
        <w:outlineLvl w:val="2"/>
        <w:rPr>
          <w:rFonts w:ascii="Times New Roman" w:hAnsi="Times New Roman" w:cs="Times New Roman"/>
          <w:bCs/>
          <w:sz w:val="24"/>
          <w:szCs w:val="26"/>
          <w:lang w:val="en-US"/>
        </w:rPr>
      </w:pPr>
      <w:r w:rsidRPr="00B1028E">
        <w:rPr>
          <w:rFonts w:ascii="Times New Roman" w:hAnsi="Times New Roman" w:cs="Times New Roman"/>
          <w:b/>
          <w:bCs/>
          <w:sz w:val="24"/>
          <w:szCs w:val="26"/>
          <w:lang w:val="en-US"/>
        </w:rPr>
        <w:t>Qualifications</w:t>
      </w:r>
    </w:p>
    <w:p w:rsidR="00A54D04" w:rsidRPr="00B1028E" w:rsidRDefault="00A54D04" w:rsidP="00A54D04">
      <w:pPr>
        <w:rPr>
          <w:rFonts w:ascii="Times New Roman" w:hAnsi="Times New Roman"/>
          <w:sz w:val="24"/>
          <w:szCs w:val="24"/>
          <w:lang w:val="en-US"/>
        </w:rPr>
      </w:pPr>
      <w:r w:rsidRPr="00B1028E">
        <w:rPr>
          <w:rFonts w:ascii="Times New Roman" w:hAnsi="Times New Roman"/>
          <w:sz w:val="24"/>
          <w:szCs w:val="24"/>
          <w:lang w:val="en-US"/>
        </w:rPr>
        <w:t>Main article: Academic degree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8" w:tooltip="Master's degree" w:history="1">
        <w:r w:rsidRPr="00B1028E">
          <w:rPr>
            <w:rFonts w:ascii="Times New Roman" w:hAnsi="Times New Roman" w:cs="Times New Roman"/>
            <w:sz w:val="24"/>
            <w:szCs w:val="24"/>
            <w:lang w:val="en-US" w:eastAsia="ru-RU"/>
          </w:rPr>
          <w:t>master's degree</w:t>
        </w:r>
      </w:hyperlink>
      <w:r w:rsidRPr="00B1028E">
        <w:rPr>
          <w:rFonts w:ascii="Times New Roman" w:hAnsi="Times New Roman" w:cs="Times New Roman"/>
          <w:sz w:val="24"/>
          <w:szCs w:val="24"/>
          <w:lang w:val="en-US" w:eastAsia="ru-RU"/>
        </w:rPr>
        <w:t xml:space="preserve">, and doctorate (awarded after graduate or postgraduate study). These are only currently being standardized in Europe as part of the Bologna process, as </w:t>
      </w:r>
      <w:r w:rsidRPr="00B1028E">
        <w:rPr>
          <w:rFonts w:ascii="Times New Roman" w:hAnsi="Times New Roman" w:cs="Times New Roman"/>
          <w:sz w:val="24"/>
          <w:szCs w:val="24"/>
          <w:lang w:val="en-US" w:eastAsia="ru-RU"/>
        </w:rPr>
        <w:lastRenderedPageBreak/>
        <w:t>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A54D04" w:rsidRPr="00B1028E" w:rsidRDefault="00A54D04" w:rsidP="00A54D04">
      <w:pPr>
        <w:rPr>
          <w:rFonts w:ascii="Times New Roman" w:hAnsi="Times New Roman" w:cs="Times New Roman"/>
          <w:b/>
          <w:sz w:val="24"/>
          <w:szCs w:val="24"/>
          <w:lang w:val="en-US" w:eastAsia="ru-RU"/>
        </w:rPr>
      </w:pPr>
    </w:p>
    <w:p w:rsidR="00A54D04" w:rsidRPr="00B1028E" w:rsidRDefault="00A54D04" w:rsidP="00A54D04">
      <w:pPr>
        <w:numPr>
          <w:ilvl w:val="1"/>
          <w:numId w:val="53"/>
        </w:numPr>
        <w:ind w:left="0" w:firstLine="709"/>
        <w:jc w:val="center"/>
        <w:rPr>
          <w:rFonts w:ascii="Times New Roman" w:hAnsi="Times New Roman" w:cs="Times New Roman"/>
          <w:b/>
          <w:sz w:val="24"/>
          <w:szCs w:val="24"/>
          <w:lang w:eastAsia="ru-RU"/>
        </w:rPr>
      </w:pPr>
      <w:r w:rsidRPr="00B1028E">
        <w:rPr>
          <w:rFonts w:ascii="Times New Roman" w:hAnsi="Times New Roman" w:cs="Times New Roman"/>
          <w:b/>
          <w:bCs/>
          <w:sz w:val="24"/>
          <w:szCs w:val="24"/>
          <w:lang w:eastAsia="ru-RU"/>
        </w:rPr>
        <w:t>Примеры тем для устного опроса по общенаучным темам</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Major international academic associations</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Major international academic events/</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Academic corporate culture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Major principles of academic research</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Hard subjects vs. soft subjects</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Academic Profile</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Overview of specialist literature on the subject</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Major breakthrough projects in the field of research</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Innovative research techniques</w:t>
      </w:r>
    </w:p>
    <w:p w:rsidR="00A54D04" w:rsidRPr="00B1028E" w:rsidRDefault="00A54D04" w:rsidP="00A54D04">
      <w:pPr>
        <w:rPr>
          <w:rFonts w:ascii="Times New Roman" w:hAnsi="Times New Roman" w:cs="Times New Roman"/>
          <w:sz w:val="24"/>
          <w:szCs w:val="24"/>
          <w:lang w:val="en-US" w:eastAsia="ru-RU"/>
        </w:rPr>
      </w:pPr>
      <w:r w:rsidRPr="00B1028E">
        <w:rPr>
          <w:rFonts w:ascii="Times New Roman" w:hAnsi="Times New Roman" w:cs="Times New Roman"/>
          <w:sz w:val="24"/>
          <w:szCs w:val="24"/>
          <w:lang w:val="en-US" w:eastAsia="ru-RU"/>
        </w:rPr>
        <w:t>Looking at a subject from various perspectives</w:t>
      </w:r>
    </w:p>
    <w:p w:rsidR="00A54D04" w:rsidRPr="00B1028E" w:rsidRDefault="00A54D04" w:rsidP="00A54D04">
      <w:pPr>
        <w:rPr>
          <w:rFonts w:ascii="Times New Roman" w:hAnsi="Times New Roman" w:cs="Times New Roman"/>
          <w:sz w:val="24"/>
          <w:szCs w:val="24"/>
          <w:lang w:eastAsia="ru-RU"/>
        </w:rPr>
      </w:pPr>
      <w:r w:rsidRPr="00B1028E">
        <w:rPr>
          <w:rFonts w:ascii="Times New Roman" w:hAnsi="Times New Roman" w:cs="Times New Roman"/>
          <w:sz w:val="24"/>
          <w:szCs w:val="24"/>
          <w:lang w:val="en-US" w:eastAsia="ru-RU"/>
        </w:rPr>
        <w:t>Modern</w:t>
      </w:r>
      <w:r w:rsidRPr="00B1028E">
        <w:rPr>
          <w:rFonts w:ascii="Times New Roman" w:hAnsi="Times New Roman" w:cs="Times New Roman"/>
          <w:sz w:val="24"/>
          <w:szCs w:val="24"/>
          <w:lang w:eastAsia="ru-RU"/>
        </w:rPr>
        <w:t xml:space="preserve"> </w:t>
      </w:r>
      <w:r w:rsidRPr="00B1028E">
        <w:rPr>
          <w:rFonts w:ascii="Times New Roman" w:hAnsi="Times New Roman" w:cs="Times New Roman"/>
          <w:sz w:val="24"/>
          <w:szCs w:val="24"/>
          <w:lang w:val="en-US" w:eastAsia="ru-RU"/>
        </w:rPr>
        <w:t>academic</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s</w:t>
      </w:r>
      <w:r w:rsidRPr="00B1028E">
        <w:rPr>
          <w:rFonts w:ascii="Times New Roman" w:hAnsi="Times New Roman" w:cs="Times New Roman"/>
          <w:sz w:val="24"/>
          <w:szCs w:val="24"/>
          <w:lang w:eastAsia="ru-RU"/>
        </w:rPr>
        <w:t xml:space="preserve"> </w:t>
      </w:r>
      <w:r w:rsidRPr="00B1028E">
        <w:rPr>
          <w:rFonts w:ascii="Times New Roman" w:hAnsi="Times New Roman" w:cs="Times New Roman"/>
          <w:sz w:val="24"/>
          <w:szCs w:val="24"/>
          <w:lang w:val="en-US" w:eastAsia="ru-RU"/>
        </w:rPr>
        <w:t>profile</w:t>
      </w:r>
    </w:p>
    <w:p w:rsidR="00A54D04" w:rsidRPr="00B1028E" w:rsidRDefault="00A54D04" w:rsidP="00A54D04">
      <w:pPr>
        <w:rPr>
          <w:rFonts w:ascii="Times New Roman" w:hAnsi="Times New Roman" w:cs="Times New Roman"/>
          <w:sz w:val="24"/>
          <w:szCs w:val="24"/>
          <w:lang w:eastAsia="ru-RU"/>
        </w:rPr>
      </w:pPr>
    </w:p>
    <w:p w:rsidR="00A54D04" w:rsidRPr="00B1028E" w:rsidRDefault="00A54D04" w:rsidP="00A54D04">
      <w:pPr>
        <w:numPr>
          <w:ilvl w:val="1"/>
          <w:numId w:val="53"/>
        </w:numPr>
        <w:ind w:left="0" w:firstLine="709"/>
        <w:jc w:val="center"/>
        <w:rPr>
          <w:rFonts w:ascii="Times New Roman" w:hAnsi="Times New Roman"/>
          <w:sz w:val="24"/>
          <w:szCs w:val="24"/>
        </w:rPr>
      </w:pPr>
      <w:r w:rsidRPr="00B1028E">
        <w:rPr>
          <w:rFonts w:ascii="Times New Roman" w:hAnsi="Times New Roman"/>
          <w:b/>
          <w:sz w:val="24"/>
          <w:szCs w:val="24"/>
        </w:rPr>
        <w:t>Вопросы для обсуждения по профессиональным темам.</w:t>
      </w:r>
    </w:p>
    <w:p w:rsidR="00A54D04" w:rsidRPr="00B1028E" w:rsidRDefault="00A54D04" w:rsidP="00A54D04">
      <w:pPr>
        <w:widowControl w:val="0"/>
        <w:numPr>
          <w:ilvl w:val="0"/>
          <w:numId w:val="58"/>
        </w:numPr>
        <w:shd w:val="clear" w:color="auto" w:fill="FFFFFF"/>
        <w:tabs>
          <w:tab w:val="left" w:pos="425"/>
        </w:tabs>
        <w:autoSpaceDE w:val="0"/>
        <w:autoSpaceDN w:val="0"/>
        <w:adjustRightInd w:val="0"/>
        <w:rPr>
          <w:rFonts w:ascii="Times New Roman" w:hAnsi="Times New Roman"/>
          <w:spacing w:val="3"/>
          <w:sz w:val="24"/>
          <w:szCs w:val="24"/>
          <w:lang w:val="en-US"/>
        </w:rPr>
      </w:pPr>
      <w:r w:rsidRPr="00B1028E">
        <w:rPr>
          <w:rFonts w:ascii="Times New Roman" w:hAnsi="Times New Roman"/>
          <w:spacing w:val="4"/>
          <w:sz w:val="24"/>
          <w:szCs w:val="24"/>
          <w:lang w:val="en-US"/>
        </w:rPr>
        <w:t>Subjects such as Art, Sport and Music are being dropped from the school curriculum for</w:t>
      </w:r>
      <w:r w:rsidRPr="00B1028E">
        <w:rPr>
          <w:rFonts w:ascii="Times New Roman" w:hAnsi="Times New Roman"/>
          <w:spacing w:val="4"/>
          <w:sz w:val="24"/>
          <w:szCs w:val="24"/>
          <w:lang w:val="en-US"/>
        </w:rPr>
        <w:br/>
        <w:t>subjects such as Information Technology. Many people children suffer as a result of these</w:t>
      </w:r>
      <w:r w:rsidRPr="00B1028E">
        <w:rPr>
          <w:rFonts w:ascii="Times New Roman" w:hAnsi="Times New Roman"/>
          <w:spacing w:val="4"/>
          <w:sz w:val="24"/>
          <w:szCs w:val="24"/>
          <w:lang w:val="en-US"/>
        </w:rPr>
        <w:br/>
      </w:r>
      <w:r w:rsidRPr="00B1028E">
        <w:rPr>
          <w:rFonts w:ascii="Times New Roman" w:hAnsi="Times New Roman"/>
          <w:spacing w:val="3"/>
          <w:sz w:val="24"/>
          <w:szCs w:val="24"/>
          <w:lang w:val="en-US"/>
        </w:rPr>
        <w:t>changes. To what extent would you support or reject the idea of moving these subjects from</w:t>
      </w:r>
      <w:r w:rsidRPr="00B1028E">
        <w:rPr>
          <w:rFonts w:ascii="Times New Roman" w:hAnsi="Times New Roman"/>
          <w:spacing w:val="3"/>
          <w:sz w:val="24"/>
          <w:szCs w:val="24"/>
          <w:lang w:val="en-US"/>
        </w:rPr>
        <w:br/>
      </w:r>
      <w:r w:rsidRPr="00B1028E">
        <w:rPr>
          <w:rFonts w:ascii="Times New Roman" w:hAnsi="Times New Roman"/>
          <w:spacing w:val="2"/>
          <w:sz w:val="24"/>
          <w:szCs w:val="24"/>
          <w:lang w:val="en-US"/>
        </w:rPr>
        <w:t>school</w:t>
      </w:r>
      <w:r w:rsidRPr="00B1028E">
        <w:rPr>
          <w:rFonts w:ascii="Times New Roman" w:hAnsi="Times New Roman"/>
          <w:b/>
          <w:bCs/>
          <w:spacing w:val="2"/>
          <w:sz w:val="24"/>
          <w:szCs w:val="24"/>
          <w:lang w:val="en-US"/>
        </w:rPr>
        <w:t xml:space="preserve"> </w:t>
      </w:r>
      <w:r w:rsidRPr="00B1028E">
        <w:rPr>
          <w:rFonts w:ascii="Times New Roman" w:hAnsi="Times New Roman"/>
          <w:bCs/>
          <w:spacing w:val="2"/>
          <w:sz w:val="24"/>
          <w:szCs w:val="24"/>
          <w:lang w:val="en-US"/>
        </w:rPr>
        <w:t>curriculum?</w:t>
      </w:r>
      <w:r w:rsidRPr="00B1028E">
        <w:rPr>
          <w:rFonts w:ascii="Times New Roman" w:hAnsi="Times New Roman"/>
          <w:b/>
          <w:bCs/>
          <w:spacing w:val="2"/>
          <w:sz w:val="24"/>
          <w:szCs w:val="24"/>
          <w:lang w:val="en-US"/>
        </w:rPr>
        <w:t xml:space="preserve"> </w:t>
      </w:r>
    </w:p>
    <w:p w:rsidR="00A54D04" w:rsidRPr="00B1028E" w:rsidRDefault="00A54D04" w:rsidP="00A54D04">
      <w:pPr>
        <w:widowControl w:val="0"/>
        <w:numPr>
          <w:ilvl w:val="0"/>
          <w:numId w:val="58"/>
        </w:numPr>
        <w:shd w:val="clear" w:color="auto" w:fill="FFFFFF"/>
        <w:tabs>
          <w:tab w:val="left" w:pos="425"/>
        </w:tabs>
        <w:autoSpaceDE w:val="0"/>
        <w:autoSpaceDN w:val="0"/>
        <w:adjustRightInd w:val="0"/>
        <w:rPr>
          <w:rFonts w:ascii="Times New Roman" w:hAnsi="Times New Roman"/>
          <w:sz w:val="24"/>
          <w:szCs w:val="24"/>
          <w:lang w:val="en-US"/>
        </w:rPr>
      </w:pPr>
      <w:r w:rsidRPr="00B1028E">
        <w:rPr>
          <w:rFonts w:ascii="Times New Roman" w:hAnsi="Times New Roman"/>
          <w:spacing w:val="3"/>
          <w:sz w:val="24"/>
          <w:szCs w:val="24"/>
          <w:lang w:val="en-US"/>
        </w:rPr>
        <w:t>Everyone should stay in school until the age of 18. To what extent do you agree or disagree?</w:t>
      </w:r>
    </w:p>
    <w:p w:rsidR="00A54D04" w:rsidRPr="00B1028E" w:rsidRDefault="00A54D04" w:rsidP="00A54D04">
      <w:pPr>
        <w:widowControl w:val="0"/>
        <w:numPr>
          <w:ilvl w:val="0"/>
          <w:numId w:val="58"/>
        </w:numPr>
        <w:shd w:val="clear" w:color="auto" w:fill="FFFFFF"/>
        <w:tabs>
          <w:tab w:val="left" w:pos="425"/>
        </w:tabs>
        <w:autoSpaceDE w:val="0"/>
        <w:autoSpaceDN w:val="0"/>
        <w:adjustRightInd w:val="0"/>
        <w:rPr>
          <w:rFonts w:ascii="Times New Roman" w:hAnsi="Times New Roman"/>
          <w:sz w:val="24"/>
          <w:szCs w:val="24"/>
          <w:lang w:val="en-US"/>
        </w:rPr>
      </w:pPr>
      <w:r w:rsidRPr="00B1028E">
        <w:rPr>
          <w:rFonts w:ascii="Times New Roman" w:hAnsi="Times New Roman"/>
          <w:spacing w:val="4"/>
          <w:sz w:val="24"/>
          <w:szCs w:val="24"/>
          <w:lang w:val="en-US"/>
        </w:rPr>
        <w:t>In the past lectures were the traditional method of teaching large numbers of students.</w:t>
      </w:r>
      <w:r w:rsidRPr="00B1028E">
        <w:rPr>
          <w:rFonts w:ascii="Times New Roman" w:hAnsi="Times New Roman"/>
          <w:spacing w:val="4"/>
          <w:sz w:val="24"/>
          <w:szCs w:val="24"/>
          <w:lang w:val="en-US"/>
        </w:rPr>
        <w:br/>
        <w:t>Nowadays new technology is increasingly being used to teach students. What are the</w:t>
      </w:r>
      <w:r w:rsidRPr="00B1028E">
        <w:rPr>
          <w:rFonts w:ascii="Times New Roman" w:hAnsi="Times New Roman"/>
          <w:spacing w:val="4"/>
          <w:sz w:val="24"/>
          <w:szCs w:val="24"/>
          <w:lang w:val="en-US"/>
        </w:rPr>
        <w:br/>
      </w:r>
      <w:r w:rsidRPr="00B1028E">
        <w:rPr>
          <w:rFonts w:ascii="Times New Roman" w:hAnsi="Times New Roman"/>
          <w:spacing w:val="3"/>
          <w:sz w:val="24"/>
          <w:szCs w:val="24"/>
          <w:lang w:val="en-US"/>
        </w:rPr>
        <w:t xml:space="preserve">advantages and disadvantages of this new approach? </w:t>
      </w:r>
    </w:p>
    <w:p w:rsidR="00A54D04" w:rsidRPr="00B1028E" w:rsidRDefault="00A54D04" w:rsidP="00A54D04">
      <w:pPr>
        <w:widowControl w:val="0"/>
        <w:numPr>
          <w:ilvl w:val="0"/>
          <w:numId w:val="59"/>
        </w:numPr>
        <w:shd w:val="clear" w:color="auto" w:fill="FFFFFF"/>
        <w:tabs>
          <w:tab w:val="left" w:pos="425"/>
        </w:tabs>
        <w:autoSpaceDE w:val="0"/>
        <w:autoSpaceDN w:val="0"/>
        <w:adjustRightInd w:val="0"/>
        <w:rPr>
          <w:rFonts w:ascii="Times New Roman" w:hAnsi="Times New Roman"/>
          <w:sz w:val="24"/>
          <w:szCs w:val="24"/>
          <w:lang w:val="en-US"/>
        </w:rPr>
      </w:pPr>
      <w:r w:rsidRPr="00B1028E">
        <w:rPr>
          <w:rFonts w:ascii="Times New Roman" w:hAnsi="Times New Roman"/>
          <w:spacing w:val="4"/>
          <w:sz w:val="24"/>
          <w:szCs w:val="24"/>
          <w:lang w:val="en-US"/>
        </w:rPr>
        <w:t>Some people believe that exams are an inappropriate way of measuring students'</w:t>
      </w:r>
      <w:r w:rsidRPr="00B1028E">
        <w:rPr>
          <w:rFonts w:ascii="Times New Roman" w:hAnsi="Times New Roman"/>
          <w:spacing w:val="4"/>
          <w:sz w:val="24"/>
          <w:szCs w:val="24"/>
          <w:lang w:val="en-US"/>
        </w:rPr>
        <w:br/>
      </w:r>
      <w:r w:rsidRPr="00B1028E">
        <w:rPr>
          <w:rFonts w:ascii="Times New Roman" w:hAnsi="Times New Roman"/>
          <w:spacing w:val="3"/>
          <w:sz w:val="24"/>
          <w:szCs w:val="24"/>
          <w:lang w:val="en-US"/>
        </w:rPr>
        <w:t>performance and should be replaced by continuous assessment. Do you agree or disagree</w:t>
      </w:r>
      <w:r w:rsidRPr="00B1028E">
        <w:rPr>
          <w:rFonts w:ascii="Times New Roman" w:hAnsi="Times New Roman"/>
          <w:spacing w:val="3"/>
          <w:sz w:val="24"/>
          <w:szCs w:val="24"/>
          <w:lang w:val="en-US"/>
        </w:rPr>
        <w:br/>
        <w:t xml:space="preserve">with this view? </w:t>
      </w:r>
    </w:p>
    <w:p w:rsidR="00A54D04" w:rsidRPr="00B1028E" w:rsidRDefault="00A54D04" w:rsidP="00A54D04">
      <w:pPr>
        <w:widowControl w:val="0"/>
        <w:numPr>
          <w:ilvl w:val="0"/>
          <w:numId w:val="59"/>
        </w:numPr>
        <w:shd w:val="clear" w:color="auto" w:fill="FFFFFF"/>
        <w:tabs>
          <w:tab w:val="left" w:pos="425"/>
        </w:tabs>
        <w:autoSpaceDE w:val="0"/>
        <w:autoSpaceDN w:val="0"/>
        <w:adjustRightInd w:val="0"/>
        <w:rPr>
          <w:rFonts w:ascii="Times New Roman" w:hAnsi="Times New Roman"/>
          <w:sz w:val="24"/>
          <w:szCs w:val="24"/>
          <w:lang w:val="en-US"/>
        </w:rPr>
      </w:pPr>
      <w:r w:rsidRPr="00B1028E">
        <w:rPr>
          <w:rFonts w:ascii="Times New Roman" w:hAnsi="Times New Roman"/>
          <w:spacing w:val="4"/>
          <w:sz w:val="24"/>
          <w:szCs w:val="24"/>
          <w:lang w:val="en-US"/>
        </w:rPr>
        <w:t>Some people argue that universities should provide students with more practical training</w:t>
      </w:r>
      <w:r w:rsidRPr="00B1028E">
        <w:rPr>
          <w:rFonts w:ascii="Times New Roman" w:hAnsi="Times New Roman"/>
          <w:spacing w:val="4"/>
          <w:sz w:val="24"/>
          <w:szCs w:val="24"/>
          <w:lang w:val="en-US"/>
        </w:rPr>
        <w:br/>
      </w:r>
      <w:r w:rsidRPr="00B1028E">
        <w:rPr>
          <w:rFonts w:ascii="Times New Roman" w:hAnsi="Times New Roman"/>
          <w:spacing w:val="3"/>
          <w:sz w:val="24"/>
          <w:szCs w:val="24"/>
          <w:lang w:val="en-US"/>
        </w:rPr>
        <w:t>for their future career. Should university education be more vocational or academic. Discuss</w:t>
      </w:r>
    </w:p>
    <w:p w:rsidR="00A54D04" w:rsidRPr="00B1028E" w:rsidRDefault="00A54D04" w:rsidP="00A54D04">
      <w:pPr>
        <w:widowControl w:val="0"/>
        <w:numPr>
          <w:ilvl w:val="0"/>
          <w:numId w:val="59"/>
        </w:numPr>
        <w:shd w:val="clear" w:color="auto" w:fill="FFFFFF"/>
        <w:tabs>
          <w:tab w:val="left" w:pos="677"/>
        </w:tabs>
        <w:autoSpaceDE w:val="0"/>
        <w:autoSpaceDN w:val="0"/>
        <w:adjustRightInd w:val="0"/>
        <w:rPr>
          <w:rFonts w:ascii="Times New Roman" w:hAnsi="Times New Roman"/>
          <w:sz w:val="24"/>
          <w:szCs w:val="24"/>
          <w:lang w:val="en-US"/>
        </w:rPr>
      </w:pPr>
      <w:r w:rsidRPr="00B1028E">
        <w:rPr>
          <w:rFonts w:ascii="Times New Roman" w:hAnsi="Times New Roman"/>
          <w:spacing w:val="3"/>
          <w:sz w:val="24"/>
          <w:szCs w:val="24"/>
          <w:lang w:val="en-US"/>
        </w:rPr>
        <w:t>In many countries schools have severe problems with student behaviour. What do you</w:t>
      </w:r>
      <w:r w:rsidRPr="00B1028E">
        <w:rPr>
          <w:rFonts w:ascii="Times New Roman" w:hAnsi="Times New Roman"/>
          <w:spacing w:val="3"/>
          <w:sz w:val="24"/>
          <w:szCs w:val="24"/>
          <w:lang w:val="en-US"/>
        </w:rPr>
        <w:br/>
      </w:r>
      <w:r w:rsidRPr="00B1028E">
        <w:rPr>
          <w:rFonts w:ascii="Times New Roman" w:hAnsi="Times New Roman"/>
          <w:spacing w:val="4"/>
          <w:sz w:val="24"/>
          <w:szCs w:val="24"/>
          <w:lang w:val="en-US"/>
        </w:rPr>
        <w:t xml:space="preserve">think are the causes of this? What solutions can you suggest? </w:t>
      </w:r>
    </w:p>
    <w:p w:rsidR="00A54D04" w:rsidRPr="00B1028E" w:rsidRDefault="00A54D04" w:rsidP="00A54D04">
      <w:pPr>
        <w:widowControl w:val="0"/>
        <w:numPr>
          <w:ilvl w:val="0"/>
          <w:numId w:val="59"/>
        </w:numPr>
        <w:shd w:val="clear" w:color="auto" w:fill="FFFFFF"/>
        <w:tabs>
          <w:tab w:val="left" w:pos="677"/>
        </w:tabs>
        <w:autoSpaceDE w:val="0"/>
        <w:autoSpaceDN w:val="0"/>
        <w:adjustRightInd w:val="0"/>
        <w:rPr>
          <w:rFonts w:ascii="Times New Roman" w:hAnsi="Times New Roman"/>
          <w:sz w:val="24"/>
          <w:szCs w:val="24"/>
          <w:lang w:val="en-US"/>
        </w:rPr>
      </w:pPr>
      <w:r w:rsidRPr="00B1028E">
        <w:rPr>
          <w:rFonts w:ascii="Times New Roman" w:hAnsi="Times New Roman"/>
          <w:spacing w:val="3"/>
          <w:sz w:val="24"/>
          <w:szCs w:val="24"/>
          <w:lang w:val="en-US"/>
        </w:rPr>
        <w:t>Many universities charge higher fees for foreign students. Why do they do this? Do you</w:t>
      </w:r>
      <w:r w:rsidRPr="00B1028E">
        <w:rPr>
          <w:rFonts w:ascii="Times New Roman" w:hAnsi="Times New Roman"/>
          <w:spacing w:val="3"/>
          <w:sz w:val="24"/>
          <w:szCs w:val="24"/>
          <w:lang w:val="en-US"/>
        </w:rPr>
        <w:br/>
        <w:t>believe that it is fair?</w:t>
      </w:r>
    </w:p>
    <w:p w:rsidR="00A54D04" w:rsidRPr="00B1028E" w:rsidRDefault="00A54D04" w:rsidP="00A54D04">
      <w:pPr>
        <w:widowControl w:val="0"/>
        <w:numPr>
          <w:ilvl w:val="0"/>
          <w:numId w:val="59"/>
        </w:numPr>
        <w:shd w:val="clear" w:color="auto" w:fill="FFFFFF"/>
        <w:tabs>
          <w:tab w:val="left" w:pos="677"/>
        </w:tabs>
        <w:autoSpaceDE w:val="0"/>
        <w:autoSpaceDN w:val="0"/>
        <w:adjustRightInd w:val="0"/>
        <w:rPr>
          <w:rFonts w:ascii="Times New Roman" w:hAnsi="Times New Roman"/>
          <w:sz w:val="24"/>
          <w:szCs w:val="24"/>
          <w:lang w:val="en-US"/>
        </w:rPr>
      </w:pPr>
      <w:r w:rsidRPr="00B1028E">
        <w:rPr>
          <w:rFonts w:ascii="Times New Roman" w:hAnsi="Times New Roman"/>
          <w:spacing w:val="3"/>
          <w:sz w:val="24"/>
          <w:szCs w:val="24"/>
          <w:lang w:val="en-US"/>
        </w:rPr>
        <w:t>Most university graduates earn more money than less well educated people. Some people</w:t>
      </w:r>
      <w:r w:rsidRPr="00B1028E">
        <w:rPr>
          <w:rFonts w:ascii="Times New Roman" w:hAnsi="Times New Roman"/>
          <w:spacing w:val="3"/>
          <w:sz w:val="24"/>
          <w:szCs w:val="24"/>
          <w:lang w:val="en-US"/>
        </w:rPr>
        <w:br/>
      </w:r>
      <w:r w:rsidRPr="00B1028E">
        <w:rPr>
          <w:rFonts w:ascii="Times New Roman" w:hAnsi="Times New Roman"/>
          <w:spacing w:val="2"/>
          <w:sz w:val="24"/>
          <w:szCs w:val="24"/>
          <w:lang w:val="en-US"/>
        </w:rPr>
        <w:t>argue that this means they should pay the full cost of their education. To what extent do you</w:t>
      </w:r>
      <w:r w:rsidRPr="00B1028E">
        <w:rPr>
          <w:rFonts w:ascii="Times New Roman" w:hAnsi="Times New Roman"/>
          <w:spacing w:val="2"/>
          <w:sz w:val="24"/>
          <w:szCs w:val="24"/>
          <w:lang w:val="en-US"/>
        </w:rPr>
        <w:br/>
      </w:r>
      <w:r w:rsidRPr="00B1028E">
        <w:rPr>
          <w:rFonts w:ascii="Times New Roman" w:hAnsi="Times New Roman"/>
          <w:spacing w:val="3"/>
          <w:sz w:val="24"/>
          <w:szCs w:val="24"/>
          <w:lang w:val="en-US"/>
        </w:rPr>
        <w:t>agree or disagree?</w:t>
      </w:r>
    </w:p>
    <w:p w:rsidR="00A54D04" w:rsidRPr="00B1028E" w:rsidRDefault="00A54D04" w:rsidP="00A54D04">
      <w:pPr>
        <w:widowControl w:val="0"/>
        <w:numPr>
          <w:ilvl w:val="0"/>
          <w:numId w:val="59"/>
        </w:numPr>
        <w:shd w:val="clear" w:color="auto" w:fill="FFFFFF"/>
        <w:tabs>
          <w:tab w:val="left" w:pos="677"/>
        </w:tabs>
        <w:autoSpaceDE w:val="0"/>
        <w:autoSpaceDN w:val="0"/>
        <w:adjustRightInd w:val="0"/>
        <w:rPr>
          <w:rFonts w:ascii="Times New Roman" w:hAnsi="Times New Roman"/>
          <w:sz w:val="24"/>
          <w:szCs w:val="24"/>
          <w:lang w:val="en-US"/>
        </w:rPr>
      </w:pPr>
      <w:r w:rsidRPr="00B1028E">
        <w:rPr>
          <w:rFonts w:ascii="Times New Roman" w:hAnsi="Times New Roman"/>
          <w:spacing w:val="3"/>
          <w:sz w:val="24"/>
          <w:szCs w:val="24"/>
          <w:lang w:val="en-US"/>
        </w:rPr>
        <w:t>Nothing is more important to a country's future than education. To what extent do you</w:t>
      </w:r>
      <w:r w:rsidRPr="00B1028E">
        <w:rPr>
          <w:rFonts w:ascii="Times New Roman" w:hAnsi="Times New Roman"/>
          <w:spacing w:val="3"/>
          <w:sz w:val="24"/>
          <w:szCs w:val="24"/>
          <w:lang w:val="en-US"/>
        </w:rPr>
        <w:br/>
        <w:t>agree or disagree?</w:t>
      </w:r>
    </w:p>
    <w:p w:rsidR="00A54D04" w:rsidRPr="00B1028E" w:rsidRDefault="00A54D04" w:rsidP="00A54D04">
      <w:pPr>
        <w:widowControl w:val="0"/>
        <w:shd w:val="clear" w:color="auto" w:fill="FFFFFF"/>
        <w:tabs>
          <w:tab w:val="left" w:pos="677"/>
        </w:tabs>
        <w:autoSpaceDE w:val="0"/>
        <w:autoSpaceDN w:val="0"/>
        <w:adjustRightInd w:val="0"/>
        <w:rPr>
          <w:rFonts w:ascii="Times New Roman" w:hAnsi="Times New Roman"/>
          <w:spacing w:val="3"/>
          <w:sz w:val="24"/>
          <w:szCs w:val="24"/>
          <w:lang w:val="en-US"/>
        </w:rPr>
      </w:pPr>
    </w:p>
    <w:p w:rsidR="00A54D04" w:rsidRPr="00B1028E" w:rsidRDefault="00A54D04" w:rsidP="00A54D04">
      <w:pPr>
        <w:widowControl w:val="0"/>
        <w:numPr>
          <w:ilvl w:val="1"/>
          <w:numId w:val="53"/>
        </w:numPr>
        <w:shd w:val="clear" w:color="auto" w:fill="FFFFFF"/>
        <w:tabs>
          <w:tab w:val="left" w:pos="677"/>
        </w:tabs>
        <w:autoSpaceDE w:val="0"/>
        <w:autoSpaceDN w:val="0"/>
        <w:adjustRightInd w:val="0"/>
        <w:ind w:left="0" w:firstLine="709"/>
        <w:contextualSpacing/>
        <w:jc w:val="center"/>
        <w:rPr>
          <w:rFonts w:ascii="Times New Roman" w:hAnsi="Times New Roman"/>
          <w:b/>
          <w:spacing w:val="3"/>
          <w:sz w:val="24"/>
          <w:szCs w:val="24"/>
        </w:rPr>
      </w:pPr>
      <w:r w:rsidRPr="00B1028E">
        <w:rPr>
          <w:rFonts w:ascii="Times New Roman" w:hAnsi="Times New Roman"/>
          <w:b/>
          <w:spacing w:val="3"/>
          <w:sz w:val="24"/>
          <w:szCs w:val="24"/>
        </w:rPr>
        <w:t>Задание для целостного восприятия специального текста</w:t>
      </w:r>
    </w:p>
    <w:p w:rsidR="00A54D04" w:rsidRPr="00B1028E" w:rsidRDefault="00A54D04" w:rsidP="00A54D04">
      <w:pPr>
        <w:outlineLvl w:val="0"/>
        <w:rPr>
          <w:rFonts w:ascii="Times New Roman" w:hAnsi="Times New Roman"/>
          <w:b/>
          <w:bCs/>
          <w:kern w:val="36"/>
          <w:sz w:val="24"/>
          <w:szCs w:val="24"/>
          <w:lang w:val="en-US" w:eastAsia="ru-RU"/>
        </w:rPr>
      </w:pPr>
      <w:r w:rsidRPr="00B1028E">
        <w:rPr>
          <w:rFonts w:ascii="Times New Roman" w:hAnsi="Times New Roman"/>
          <w:b/>
          <w:bCs/>
          <w:kern w:val="36"/>
          <w:sz w:val="24"/>
          <w:szCs w:val="24"/>
          <w:lang w:val="en-US" w:eastAsia="ru-RU"/>
        </w:rPr>
        <w:t>Things Good Communicators Always Do</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lastRenderedPageBreak/>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1. Get personal</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2. Represent facts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Inaccurate information is worthless, so if you’re not sure about something you’re saying, 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3. Be specific</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4. Ask questions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Recommended by Forbes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5. Ask for clarification</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better, it’s also a great vehicle for moving conversations forward.</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b/>
          <w:bCs/>
          <w:sz w:val="24"/>
          <w:szCs w:val="24"/>
          <w:lang w:val="en-US" w:eastAsia="ru-RU"/>
        </w:rPr>
        <w:t>6. Listen</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A big part of communicating well is responding appropriately to what someone else communicates. This requires knowing how to actively listen and making every effort to understand what they’re telling you. If you don’t listen and then respond inappropriately, that </w:t>
      </w:r>
      <w:r w:rsidRPr="00B1028E">
        <w:rPr>
          <w:rFonts w:ascii="Times New Roman" w:hAnsi="Times New Roman"/>
          <w:sz w:val="24"/>
          <w:szCs w:val="24"/>
          <w:lang w:val="en-US" w:eastAsia="ru-RU"/>
        </w:rPr>
        <w:lastRenderedPageBreak/>
        <w:t>can make people feel unimportant and literally unheard. In addition to responding appropriately, attentive listening makes the exchange enjoyable for your conversation partner</w:t>
      </w:r>
    </w:p>
    <w:p w:rsidR="00A54D04" w:rsidRPr="00B1028E" w:rsidRDefault="00A54D04" w:rsidP="00A54D04">
      <w:pPr>
        <w:widowControl w:val="0"/>
        <w:shd w:val="clear" w:color="auto" w:fill="FFFFFF"/>
        <w:tabs>
          <w:tab w:val="left" w:pos="677"/>
        </w:tabs>
        <w:autoSpaceDE w:val="0"/>
        <w:autoSpaceDN w:val="0"/>
        <w:adjustRightInd w:val="0"/>
        <w:rPr>
          <w:rFonts w:ascii="Times New Roman" w:hAnsi="Times New Roman"/>
          <w:sz w:val="24"/>
          <w:szCs w:val="24"/>
          <w:lang w:val="en-US"/>
        </w:rPr>
      </w:pPr>
    </w:p>
    <w:p w:rsidR="00A54D04" w:rsidRPr="00B1028E" w:rsidRDefault="00A54D04" w:rsidP="00A54D04">
      <w:pPr>
        <w:numPr>
          <w:ilvl w:val="1"/>
          <w:numId w:val="53"/>
        </w:numPr>
        <w:ind w:left="0" w:firstLine="709"/>
        <w:jc w:val="center"/>
        <w:outlineLvl w:val="0"/>
        <w:rPr>
          <w:rFonts w:ascii="Times New Roman" w:hAnsi="Times New Roman"/>
          <w:b/>
          <w:sz w:val="24"/>
          <w:szCs w:val="24"/>
        </w:rPr>
      </w:pPr>
      <w:r w:rsidRPr="00B1028E">
        <w:rPr>
          <w:rFonts w:ascii="Times New Roman" w:hAnsi="Times New Roman"/>
          <w:b/>
          <w:sz w:val="24"/>
          <w:szCs w:val="24"/>
        </w:rPr>
        <w:t>Тесты на проверку целостного восприятия специального текста.</w:t>
      </w:r>
    </w:p>
    <w:p w:rsidR="00A54D04" w:rsidRPr="00B1028E" w:rsidRDefault="00A54D04" w:rsidP="00A54D04">
      <w:pPr>
        <w:outlineLvl w:val="0"/>
        <w:rPr>
          <w:rFonts w:ascii="Times New Roman" w:hAnsi="Times New Roman"/>
          <w:b/>
          <w:bCs/>
          <w:kern w:val="36"/>
          <w:sz w:val="24"/>
          <w:szCs w:val="24"/>
          <w:lang w:val="en-US" w:eastAsia="ru-RU"/>
        </w:rPr>
      </w:pPr>
      <w:r w:rsidRPr="00B1028E">
        <w:rPr>
          <w:rFonts w:ascii="Times New Roman" w:hAnsi="Times New Roman"/>
          <w:b/>
          <w:bCs/>
          <w:kern w:val="36"/>
          <w:sz w:val="24"/>
          <w:szCs w:val="24"/>
          <w:lang w:eastAsia="ru-RU"/>
        </w:rPr>
        <w:t>Текст</w:t>
      </w:r>
      <w:r w:rsidRPr="00B1028E">
        <w:rPr>
          <w:rFonts w:ascii="Times New Roman" w:hAnsi="Times New Roman"/>
          <w:b/>
          <w:bCs/>
          <w:kern w:val="36"/>
          <w:sz w:val="24"/>
          <w:szCs w:val="24"/>
          <w:lang w:val="en-US" w:eastAsia="ru-RU"/>
        </w:rPr>
        <w:t xml:space="preserve"> 1. Nonverbal Communication</w:t>
      </w:r>
    </w:p>
    <w:p w:rsidR="00A54D04" w:rsidRPr="00B1028E" w:rsidRDefault="00A54D04" w:rsidP="00A54D04">
      <w:pPr>
        <w:outlineLvl w:val="1"/>
        <w:rPr>
          <w:rFonts w:ascii="Times New Roman" w:hAnsi="Times New Roman"/>
          <w:b/>
          <w:bCs/>
          <w:sz w:val="24"/>
          <w:szCs w:val="24"/>
          <w:lang w:val="en-US" w:eastAsia="ru-RU"/>
        </w:rPr>
      </w:pPr>
      <w:r w:rsidRPr="00B1028E">
        <w:rPr>
          <w:rFonts w:ascii="Times New Roman" w:hAnsi="Times New Roman"/>
          <w:b/>
          <w:bCs/>
          <w:sz w:val="24"/>
          <w:szCs w:val="24"/>
          <w:lang w:val="en-US" w:eastAsia="ru-RU"/>
        </w:rPr>
        <w:t>The Power of Nonverbal communication and Body Language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B1028E">
        <w:rPr>
          <w:rFonts w:ascii="Times New Roman" w:hAnsi="Times New Roman"/>
          <w:i/>
          <w:iCs/>
          <w:sz w:val="24"/>
          <w:szCs w:val="24"/>
          <w:lang w:val="en-US" w:eastAsia="ru-RU"/>
        </w:rPr>
        <w:t>body language</w:t>
      </w:r>
      <w:r w:rsidRPr="00B1028E">
        <w:rPr>
          <w:rFonts w:ascii="Times New Roman" w:hAnsi="Times New Roman"/>
          <w:sz w:val="24"/>
          <w:szCs w:val="24"/>
          <w:lang w:val="en-US" w:eastAsia="ru-RU"/>
        </w:rPr>
        <w:t>, includes our facial expressions, gestures, eye contact, posture, and even the tone of our voice.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The ability to understand and use nonverbal communication is a powerful tool that will help you connect with others, express what you really mean, navigate challenging situations, and build better relationships at home and work.</w:t>
      </w:r>
    </w:p>
    <w:p w:rsidR="00A54D04" w:rsidRPr="00B1028E" w:rsidRDefault="00A54D04" w:rsidP="00A54D04">
      <w:pPr>
        <w:outlineLvl w:val="1"/>
        <w:rPr>
          <w:rFonts w:ascii="Times New Roman" w:hAnsi="Times New Roman"/>
          <w:b/>
          <w:bCs/>
          <w:sz w:val="24"/>
          <w:szCs w:val="24"/>
          <w:lang w:val="en-US" w:eastAsia="ru-RU"/>
        </w:rPr>
      </w:pPr>
      <w:bookmarkStart w:id="0" w:name="power"/>
      <w:bookmarkEnd w:id="0"/>
      <w:r w:rsidRPr="00B1028E">
        <w:rPr>
          <w:rFonts w:ascii="Times New Roman" w:hAnsi="Times New Roman"/>
          <w:b/>
          <w:bCs/>
          <w:sz w:val="24"/>
          <w:szCs w:val="24"/>
          <w:lang w:val="en-US" w:eastAsia="ru-RU"/>
        </w:rPr>
        <w:t>The power of nonverbal communication and body language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A54D04" w:rsidRPr="00B1028E" w:rsidRDefault="00A54D04" w:rsidP="00A54D04">
      <w:pPr>
        <w:outlineLvl w:val="2"/>
        <w:rPr>
          <w:rFonts w:ascii="Times New Roman" w:hAnsi="Times New Roman"/>
          <w:b/>
          <w:bCs/>
          <w:sz w:val="24"/>
          <w:szCs w:val="27"/>
          <w:lang w:val="en-US" w:eastAsia="ru-RU"/>
        </w:rPr>
      </w:pPr>
      <w:r w:rsidRPr="00B1028E">
        <w:rPr>
          <w:rFonts w:ascii="Times New Roman" w:hAnsi="Times New Roman"/>
          <w:b/>
          <w:bCs/>
          <w:sz w:val="24"/>
          <w:szCs w:val="27"/>
          <w:lang w:val="en-US" w:eastAsia="ru-RU"/>
        </w:rPr>
        <w:t>Nonverbal communication cues can play five roles:</w:t>
      </w:r>
    </w:p>
    <w:p w:rsidR="00A54D04" w:rsidRPr="00B1028E" w:rsidRDefault="00A54D04" w:rsidP="00A54D04">
      <w:pPr>
        <w:numPr>
          <w:ilvl w:val="0"/>
          <w:numId w:val="60"/>
        </w:numPr>
        <w:ind w:left="0" w:firstLine="709"/>
        <w:rPr>
          <w:rFonts w:ascii="Times New Roman" w:hAnsi="Times New Roman"/>
          <w:sz w:val="24"/>
          <w:szCs w:val="24"/>
          <w:lang w:val="en-US" w:eastAsia="ru-RU"/>
        </w:rPr>
      </w:pPr>
      <w:r w:rsidRPr="00B1028E">
        <w:rPr>
          <w:rFonts w:ascii="Times New Roman" w:hAnsi="Times New Roman"/>
          <w:b/>
          <w:bCs/>
          <w:sz w:val="24"/>
          <w:szCs w:val="24"/>
          <w:lang w:val="en-US" w:eastAsia="ru-RU"/>
        </w:rPr>
        <w:t>Repetition</w:t>
      </w:r>
      <w:r w:rsidRPr="00B1028E">
        <w:rPr>
          <w:rFonts w:ascii="Times New Roman" w:hAnsi="Times New Roman"/>
          <w:sz w:val="24"/>
          <w:szCs w:val="24"/>
          <w:lang w:val="en-US" w:eastAsia="ru-RU"/>
        </w:rPr>
        <w:t xml:space="preserve">: they can repeat the message the person is making verbally </w:t>
      </w:r>
    </w:p>
    <w:p w:rsidR="00A54D04" w:rsidRPr="00B1028E" w:rsidRDefault="00A54D04" w:rsidP="00A54D04">
      <w:pPr>
        <w:numPr>
          <w:ilvl w:val="0"/>
          <w:numId w:val="60"/>
        </w:numPr>
        <w:ind w:left="0" w:firstLine="709"/>
        <w:rPr>
          <w:rFonts w:ascii="Times New Roman" w:hAnsi="Times New Roman"/>
          <w:sz w:val="24"/>
          <w:szCs w:val="24"/>
          <w:lang w:val="en-US" w:eastAsia="ru-RU"/>
        </w:rPr>
      </w:pPr>
      <w:r w:rsidRPr="00B1028E">
        <w:rPr>
          <w:rFonts w:ascii="Times New Roman" w:hAnsi="Times New Roman"/>
          <w:b/>
          <w:bCs/>
          <w:sz w:val="24"/>
          <w:szCs w:val="24"/>
          <w:lang w:val="en-US" w:eastAsia="ru-RU"/>
        </w:rPr>
        <w:t>Contradiction</w:t>
      </w:r>
      <w:r w:rsidRPr="00B1028E">
        <w:rPr>
          <w:rFonts w:ascii="Times New Roman" w:hAnsi="Times New Roman"/>
          <w:sz w:val="24"/>
          <w:szCs w:val="24"/>
          <w:lang w:val="en-US" w:eastAsia="ru-RU"/>
        </w:rPr>
        <w:t xml:space="preserve">: they can contradict a message the individual is trying to convey </w:t>
      </w:r>
    </w:p>
    <w:p w:rsidR="00A54D04" w:rsidRPr="00B1028E" w:rsidRDefault="00A54D04" w:rsidP="00A54D04">
      <w:pPr>
        <w:numPr>
          <w:ilvl w:val="0"/>
          <w:numId w:val="60"/>
        </w:numPr>
        <w:ind w:left="0" w:firstLine="709"/>
        <w:rPr>
          <w:rFonts w:ascii="Times New Roman" w:hAnsi="Times New Roman"/>
          <w:sz w:val="24"/>
          <w:szCs w:val="24"/>
          <w:lang w:val="en-US" w:eastAsia="ru-RU"/>
        </w:rPr>
      </w:pPr>
      <w:r w:rsidRPr="00B1028E">
        <w:rPr>
          <w:rFonts w:ascii="Times New Roman" w:hAnsi="Times New Roman"/>
          <w:b/>
          <w:bCs/>
          <w:sz w:val="24"/>
          <w:szCs w:val="24"/>
          <w:lang w:val="en-US" w:eastAsia="ru-RU"/>
        </w:rPr>
        <w:t>Substitution:</w:t>
      </w:r>
      <w:r w:rsidRPr="00B1028E">
        <w:rPr>
          <w:rFonts w:ascii="Times New Roman" w:hAnsi="Times New Roman"/>
          <w:sz w:val="24"/>
          <w:szCs w:val="24"/>
          <w:lang w:val="en-US" w:eastAsia="ru-RU"/>
        </w:rPr>
        <w:t xml:space="preserve"> they can substitute for a verbal message. For example, a person's eyes can often convey a far more vivid message than words and often do </w:t>
      </w:r>
    </w:p>
    <w:p w:rsidR="00A54D04" w:rsidRPr="00B1028E" w:rsidRDefault="00A54D04" w:rsidP="00A54D04">
      <w:pPr>
        <w:numPr>
          <w:ilvl w:val="0"/>
          <w:numId w:val="60"/>
        </w:numPr>
        <w:ind w:left="0" w:firstLine="709"/>
        <w:rPr>
          <w:rFonts w:ascii="Times New Roman" w:hAnsi="Times New Roman"/>
          <w:sz w:val="24"/>
          <w:szCs w:val="24"/>
          <w:lang w:val="en-US" w:eastAsia="ru-RU"/>
        </w:rPr>
      </w:pPr>
      <w:r w:rsidRPr="00B1028E">
        <w:rPr>
          <w:rFonts w:ascii="Times New Roman" w:hAnsi="Times New Roman"/>
          <w:b/>
          <w:bCs/>
          <w:sz w:val="24"/>
          <w:szCs w:val="24"/>
          <w:lang w:val="en-US" w:eastAsia="ru-RU"/>
        </w:rPr>
        <w:t>Complementing</w:t>
      </w:r>
      <w:r w:rsidRPr="00B1028E">
        <w:rPr>
          <w:rFonts w:ascii="Times New Roman" w:hAnsi="Times New Roman"/>
          <w:sz w:val="24"/>
          <w:szCs w:val="24"/>
          <w:lang w:val="en-US" w:eastAsia="ru-RU"/>
        </w:rPr>
        <w:t xml:space="preserve">: they may add to or complement a verbal message. A boss who pats a person on the back in addition to giving praise can increase the impact of the message </w:t>
      </w:r>
    </w:p>
    <w:p w:rsidR="00A54D04" w:rsidRPr="00B1028E" w:rsidRDefault="00A54D04" w:rsidP="00A54D04">
      <w:pPr>
        <w:numPr>
          <w:ilvl w:val="0"/>
          <w:numId w:val="60"/>
        </w:numPr>
        <w:ind w:left="0" w:firstLine="709"/>
        <w:rPr>
          <w:rFonts w:ascii="Times New Roman" w:hAnsi="Times New Roman"/>
          <w:sz w:val="24"/>
          <w:szCs w:val="24"/>
          <w:lang w:val="en-US" w:eastAsia="ru-RU"/>
        </w:rPr>
      </w:pPr>
      <w:r w:rsidRPr="00B1028E">
        <w:rPr>
          <w:rFonts w:ascii="Times New Roman" w:hAnsi="Times New Roman"/>
          <w:b/>
          <w:bCs/>
          <w:sz w:val="24"/>
          <w:szCs w:val="24"/>
          <w:lang w:val="en-US" w:eastAsia="ru-RU"/>
        </w:rPr>
        <w:t xml:space="preserve">Accenting: </w:t>
      </w:r>
      <w:r w:rsidRPr="00B1028E">
        <w:rPr>
          <w:rFonts w:ascii="Times New Roman" w:hAnsi="Times New Roman"/>
          <w:sz w:val="24"/>
          <w:szCs w:val="24"/>
          <w:lang w:val="en-US" w:eastAsia="ru-RU"/>
        </w:rPr>
        <w:t xml:space="preserve">they may accent or underline a verbal message. Pounding the table, for example, can underline a message. </w:t>
      </w:r>
    </w:p>
    <w:p w:rsidR="00A54D04" w:rsidRPr="00B1028E" w:rsidRDefault="00A54D04" w:rsidP="00A54D04">
      <w:pPr>
        <w:outlineLvl w:val="1"/>
        <w:rPr>
          <w:rFonts w:ascii="Times New Roman" w:hAnsi="Times New Roman"/>
          <w:b/>
          <w:bCs/>
          <w:sz w:val="24"/>
          <w:szCs w:val="24"/>
          <w:lang w:val="en-US" w:eastAsia="ru-RU"/>
        </w:rPr>
      </w:pPr>
      <w:bookmarkStart w:id="1" w:name="nonverbal2"/>
      <w:bookmarkEnd w:id="1"/>
      <w:r w:rsidRPr="00B1028E">
        <w:rPr>
          <w:rFonts w:ascii="Times New Roman" w:hAnsi="Times New Roman"/>
          <w:b/>
          <w:bCs/>
          <w:sz w:val="24"/>
          <w:szCs w:val="24"/>
          <w:lang w:val="en-US" w:eastAsia="ru-RU"/>
        </w:rPr>
        <w:t>Nonverbal communication and body language in relationships</w:t>
      </w:r>
    </w:p>
    <w:p w:rsidR="00A54D04" w:rsidRPr="00B1028E" w:rsidRDefault="00A54D04" w:rsidP="00A54D04">
      <w:pPr>
        <w:rPr>
          <w:rFonts w:ascii="Times New Roman" w:hAnsi="Times New Roman"/>
          <w:sz w:val="24"/>
          <w:szCs w:val="24"/>
          <w:lang w:eastAsia="ru-RU"/>
        </w:rPr>
      </w:pPr>
      <w:r w:rsidRPr="00B1028E">
        <w:rPr>
          <w:rFonts w:ascii="Times New Roman" w:hAnsi="Times New Roman"/>
          <w:sz w:val="24"/>
          <w:szCs w:val="24"/>
          <w:lang w:val="en-US" w:eastAsia="ru-RU"/>
        </w:rPr>
        <w:t xml:space="preserve">It takes more than words to create fulfilling, strong relationships. Nonverbal communication has a huge impact on the quality of our relationships. </w:t>
      </w:r>
      <w:r w:rsidRPr="00B1028E">
        <w:rPr>
          <w:rFonts w:ascii="Times New Roman" w:hAnsi="Times New Roman"/>
          <w:sz w:val="24"/>
          <w:szCs w:val="24"/>
          <w:lang w:eastAsia="ru-RU"/>
        </w:rPr>
        <w:t>Nonverbal communication skills improve relationships by helping you:</w:t>
      </w:r>
    </w:p>
    <w:p w:rsidR="00A54D04" w:rsidRPr="00B1028E" w:rsidRDefault="00A54D04" w:rsidP="00A54D04">
      <w:pPr>
        <w:numPr>
          <w:ilvl w:val="0"/>
          <w:numId w:val="61"/>
        </w:numPr>
        <w:ind w:left="0" w:firstLine="709"/>
        <w:rPr>
          <w:rFonts w:ascii="Times New Roman" w:hAnsi="Times New Roman"/>
          <w:sz w:val="24"/>
          <w:szCs w:val="24"/>
          <w:lang w:val="en-US" w:eastAsia="ru-RU"/>
        </w:rPr>
      </w:pPr>
      <w:r w:rsidRPr="00B1028E">
        <w:rPr>
          <w:rFonts w:ascii="Times New Roman" w:hAnsi="Times New Roman"/>
          <w:sz w:val="24"/>
          <w:szCs w:val="24"/>
          <w:lang w:val="en-US" w:eastAsia="ru-RU"/>
        </w:rPr>
        <w:t xml:space="preserve">Accurately read other people, including the emotions they’re feeling and the unspoken messages they’re sending. </w:t>
      </w:r>
    </w:p>
    <w:p w:rsidR="00A54D04" w:rsidRPr="00B1028E" w:rsidRDefault="00A54D04" w:rsidP="00A54D04">
      <w:pPr>
        <w:numPr>
          <w:ilvl w:val="0"/>
          <w:numId w:val="61"/>
        </w:numPr>
        <w:ind w:left="0" w:firstLine="709"/>
        <w:rPr>
          <w:rFonts w:ascii="Times New Roman" w:hAnsi="Times New Roman"/>
          <w:sz w:val="24"/>
          <w:szCs w:val="24"/>
          <w:lang w:val="en-US" w:eastAsia="ru-RU"/>
        </w:rPr>
      </w:pPr>
      <w:r w:rsidRPr="00B1028E">
        <w:rPr>
          <w:rFonts w:ascii="Times New Roman" w:hAnsi="Times New Roman"/>
          <w:sz w:val="24"/>
          <w:szCs w:val="24"/>
          <w:lang w:val="en-US" w:eastAsia="ru-RU"/>
        </w:rPr>
        <w:t xml:space="preserve">Create trust and transparency in relationships by sending nonverbal signals that match up with your words. </w:t>
      </w:r>
    </w:p>
    <w:p w:rsidR="00A54D04" w:rsidRPr="00B1028E" w:rsidRDefault="00A54D04" w:rsidP="00A54D04">
      <w:pPr>
        <w:numPr>
          <w:ilvl w:val="0"/>
          <w:numId w:val="61"/>
        </w:numPr>
        <w:ind w:left="0" w:firstLine="709"/>
        <w:rPr>
          <w:rFonts w:ascii="Times New Roman" w:hAnsi="Times New Roman"/>
          <w:sz w:val="24"/>
          <w:szCs w:val="24"/>
          <w:lang w:val="en-US" w:eastAsia="ru-RU"/>
        </w:rPr>
      </w:pPr>
      <w:r w:rsidRPr="00B1028E">
        <w:rPr>
          <w:rFonts w:ascii="Times New Roman" w:hAnsi="Times New Roman"/>
          <w:sz w:val="24"/>
          <w:szCs w:val="24"/>
          <w:lang w:val="en-US" w:eastAsia="ru-RU"/>
        </w:rPr>
        <w:t xml:space="preserve">Respond with nonverbal cues that show others that you understand, notice, and care. </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Unfortunately, many people send confusing or negative nonverbal signals without even knowing it. When this happens, both connection and trust are lost in our relationships.</w:t>
      </w:r>
    </w:p>
    <w:p w:rsidR="00A54D04" w:rsidRPr="00B1028E" w:rsidRDefault="00A54D04" w:rsidP="00A54D04">
      <w:pPr>
        <w:outlineLvl w:val="2"/>
        <w:rPr>
          <w:rFonts w:ascii="Times New Roman" w:hAnsi="Times New Roman"/>
          <w:b/>
          <w:bCs/>
          <w:sz w:val="24"/>
          <w:szCs w:val="24"/>
          <w:lang w:val="en-US" w:eastAsia="ru-RU"/>
        </w:rPr>
      </w:pPr>
      <w:r w:rsidRPr="00B1028E">
        <w:rPr>
          <w:rFonts w:ascii="Times New Roman" w:hAnsi="Times New Roman"/>
          <w:b/>
          <w:bCs/>
          <w:sz w:val="24"/>
          <w:szCs w:val="24"/>
          <w:lang w:val="en-US" w:eastAsia="ru-RU"/>
        </w:rPr>
        <w:t>Consider the case of Arlene: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Arlene is attractive and has no problem meeting eligible men — it’s keeping them that is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Arlene is articulate, attractive, and well-intentioned, but she struggles to connect with others because she isn’t aware of the nonverbal messages she’s communicating. But she can break this pattern if she learns to pay attention to the wordless signals she sends and receives:  </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lastRenderedPageBreak/>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back, and their eyes meet and hold. She has also used her new observational skills at work and is now much more comfortable interacting with others in that setting. </w:t>
      </w:r>
    </w:p>
    <w:p w:rsidR="00A54D04" w:rsidRPr="00B1028E" w:rsidRDefault="00A54D04" w:rsidP="00A54D04">
      <w:pPr>
        <w:outlineLvl w:val="1"/>
        <w:rPr>
          <w:rFonts w:ascii="Times New Roman" w:hAnsi="Times New Roman"/>
          <w:b/>
          <w:bCs/>
          <w:sz w:val="24"/>
          <w:szCs w:val="24"/>
          <w:lang w:val="en-US" w:eastAsia="ru-RU"/>
        </w:rPr>
      </w:pPr>
      <w:bookmarkStart w:id="2" w:name="types"/>
      <w:bookmarkEnd w:id="2"/>
      <w:r w:rsidRPr="00B1028E">
        <w:rPr>
          <w:rFonts w:ascii="Times New Roman" w:hAnsi="Times New Roman"/>
          <w:b/>
          <w:bCs/>
          <w:sz w:val="24"/>
          <w:szCs w:val="24"/>
          <w:lang w:val="en-US" w:eastAsia="ru-RU"/>
        </w:rPr>
        <w:t>Types of nonverbal communication and body language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There are many different types of nonverbal communication. Together, the following nonverbal signals and cues communicate your interest and investment in others.</w:t>
      </w:r>
    </w:p>
    <w:p w:rsidR="00A54D04" w:rsidRPr="00B1028E" w:rsidRDefault="00A54D04" w:rsidP="00A54D04">
      <w:pPr>
        <w:outlineLvl w:val="2"/>
        <w:rPr>
          <w:rFonts w:ascii="Times New Roman" w:hAnsi="Times New Roman"/>
          <w:b/>
          <w:bCs/>
          <w:sz w:val="24"/>
          <w:szCs w:val="27"/>
          <w:lang w:val="en-US" w:eastAsia="ru-RU"/>
        </w:rPr>
      </w:pPr>
      <w:r w:rsidRPr="00B1028E">
        <w:rPr>
          <w:rFonts w:ascii="Times New Roman" w:hAnsi="Times New Roman"/>
          <w:b/>
          <w:bCs/>
          <w:sz w:val="24"/>
          <w:szCs w:val="27"/>
          <w:lang w:val="en-US" w:eastAsia="ru-RU"/>
        </w:rPr>
        <w:t>Facial expressions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A54D04" w:rsidRPr="00B1028E" w:rsidRDefault="00A54D04" w:rsidP="00A54D04">
      <w:pPr>
        <w:outlineLvl w:val="2"/>
        <w:rPr>
          <w:rFonts w:ascii="Times New Roman" w:hAnsi="Times New Roman"/>
          <w:b/>
          <w:bCs/>
          <w:sz w:val="24"/>
          <w:szCs w:val="27"/>
          <w:lang w:val="en-US" w:eastAsia="ru-RU"/>
        </w:rPr>
      </w:pPr>
      <w:r w:rsidRPr="00B1028E">
        <w:rPr>
          <w:rFonts w:ascii="Times New Roman" w:hAnsi="Times New Roman"/>
          <w:b/>
          <w:bCs/>
          <w:sz w:val="24"/>
          <w:szCs w:val="27"/>
          <w:lang w:val="en-US" w:eastAsia="ru-RU"/>
        </w:rPr>
        <w:t>Body movements and posture</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Consider how your perceptions of people are affected by the way they sit, walk, stand up, or hold their head. The way you move and carry yourself communicates a wealth of information to the world. This type of nonverbal communication includes your posture, bearing, stance, and subtle movements. </w:t>
      </w:r>
    </w:p>
    <w:p w:rsidR="00A54D04" w:rsidRPr="00B1028E" w:rsidRDefault="00A54D04" w:rsidP="00A54D04">
      <w:pPr>
        <w:outlineLvl w:val="2"/>
        <w:rPr>
          <w:rFonts w:ascii="Times New Roman" w:hAnsi="Times New Roman"/>
          <w:b/>
          <w:bCs/>
          <w:sz w:val="24"/>
          <w:szCs w:val="27"/>
          <w:lang w:val="en-US" w:eastAsia="ru-RU"/>
        </w:rPr>
      </w:pPr>
      <w:r w:rsidRPr="00B1028E">
        <w:rPr>
          <w:rFonts w:ascii="Times New Roman" w:hAnsi="Times New Roman"/>
          <w:b/>
          <w:bCs/>
          <w:sz w:val="24"/>
          <w:szCs w:val="27"/>
          <w:lang w:val="en-US" w:eastAsia="ru-RU"/>
        </w:rPr>
        <w:t>Gestures</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A54D04" w:rsidRPr="00B1028E" w:rsidRDefault="00A54D04" w:rsidP="00A54D04">
      <w:pPr>
        <w:rPr>
          <w:rFonts w:ascii="Times New Roman" w:hAnsi="Times New Roman"/>
          <w:b/>
          <w:sz w:val="24"/>
          <w:lang w:val="en-US"/>
        </w:rPr>
      </w:pPr>
      <w:r w:rsidRPr="00B1028E">
        <w:rPr>
          <w:rFonts w:ascii="Times New Roman" w:hAnsi="Times New Roman"/>
          <w:b/>
          <w:sz w:val="24"/>
        </w:rPr>
        <w:t>Текст</w:t>
      </w:r>
      <w:r w:rsidRPr="00B1028E">
        <w:rPr>
          <w:rFonts w:ascii="Times New Roman" w:hAnsi="Times New Roman"/>
          <w:b/>
          <w:sz w:val="24"/>
          <w:lang w:val="en-US"/>
        </w:rPr>
        <w:t xml:space="preserve"> 2. The Law of Business Organization.</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The term «parastatal»  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government holds at least a fifty per cent interest.</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A corporation is an artificial being, invisible, intangible, and existing only in contemplation of law. Two things are necessary to be shown in order to establish the existence of a corporation de facto, viz: 1. The existence of a charter, or some law under which a corporation with the powers assumed might lawfully be crated, and 2. A user claimed to be conferred by such charter or law.</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The first steps required by the state laws in organizing a corporation are as follows:</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Three or more persons may associate themselves by written agreement with the intention of forming a corporation under general laws. The agreement of association will state:1. That the subscribers associate themselves with the intention of forming a corporation. 2.The corporate name assumed. 3. The purpose for which a corporation is formed and the nature of the business to be transacted. 4.The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A54D04" w:rsidRPr="00A81798" w:rsidRDefault="00A54D04" w:rsidP="00A54D04">
      <w:pPr>
        <w:rPr>
          <w:rFonts w:ascii="Times New Roman" w:hAnsi="Times New Roman"/>
          <w:sz w:val="24"/>
          <w:lang w:val="en-US"/>
        </w:rPr>
      </w:pPr>
      <w:r w:rsidRPr="00B1028E">
        <w:rPr>
          <w:rFonts w:ascii="Times New Roman" w:hAnsi="Times New Roman"/>
          <w:sz w:val="24"/>
          <w:lang w:val="en-US"/>
        </w:rPr>
        <w:t>There are four methods to dissolve a corporation. Private corporations may lose their legal existence by the act of legislature; by the death of all the members; by forfeiture of their franchise; and by a surrender of their charter.</w:t>
      </w:r>
    </w:p>
    <w:p w:rsidR="00A54D04" w:rsidRPr="00A81798" w:rsidRDefault="00A54D04" w:rsidP="00A54D04">
      <w:pPr>
        <w:rPr>
          <w:rFonts w:ascii="Times New Roman" w:hAnsi="Times New Roman"/>
          <w:sz w:val="24"/>
          <w:lang w:val="en-US"/>
        </w:rPr>
      </w:pPr>
    </w:p>
    <w:p w:rsidR="00A54D04" w:rsidRPr="00B1028E" w:rsidRDefault="00A54D04" w:rsidP="00CA669F">
      <w:pPr>
        <w:numPr>
          <w:ilvl w:val="1"/>
          <w:numId w:val="53"/>
        </w:numPr>
        <w:tabs>
          <w:tab w:val="clear" w:pos="720"/>
        </w:tabs>
        <w:ind w:left="0" w:firstLine="0"/>
        <w:jc w:val="center"/>
        <w:rPr>
          <w:rFonts w:ascii="Times New Roman" w:hAnsi="Times New Roman"/>
          <w:b/>
          <w:sz w:val="24"/>
          <w:lang w:val="en-US"/>
        </w:rPr>
      </w:pPr>
      <w:r w:rsidRPr="00B1028E">
        <w:rPr>
          <w:rFonts w:ascii="Times New Roman" w:hAnsi="Times New Roman"/>
          <w:b/>
          <w:sz w:val="24"/>
          <w:lang w:val="en-US"/>
        </w:rPr>
        <w:t>Exercises.</w:t>
      </w:r>
    </w:p>
    <w:p w:rsidR="00A54D04" w:rsidRPr="00B1028E" w:rsidRDefault="00A54D04" w:rsidP="00A54D04">
      <w:pPr>
        <w:numPr>
          <w:ilvl w:val="0"/>
          <w:numId w:val="63"/>
        </w:numPr>
        <w:ind w:left="0" w:firstLine="709"/>
        <w:rPr>
          <w:rFonts w:ascii="Times New Roman" w:hAnsi="Times New Roman"/>
          <w:b/>
          <w:sz w:val="24"/>
          <w:lang w:val="en-US"/>
        </w:rPr>
      </w:pPr>
      <w:r w:rsidRPr="00B1028E">
        <w:rPr>
          <w:rFonts w:ascii="Times New Roman" w:hAnsi="Times New Roman"/>
          <w:b/>
          <w:sz w:val="24"/>
          <w:lang w:val="en-US"/>
        </w:rPr>
        <w:t>Find English equivalents for:</w:t>
      </w:r>
    </w:p>
    <w:p w:rsidR="00A54D04" w:rsidRPr="00B1028E" w:rsidRDefault="00A54D04" w:rsidP="00A54D04">
      <w:pPr>
        <w:rPr>
          <w:rFonts w:ascii="Times New Roman" w:hAnsi="Times New Roman"/>
          <w:sz w:val="24"/>
        </w:rPr>
      </w:pPr>
      <w:r w:rsidRPr="00B1028E">
        <w:rPr>
          <w:rFonts w:ascii="Times New Roman" w:hAnsi="Times New Roman"/>
          <w:sz w:val="24"/>
        </w:rPr>
        <w:lastRenderedPageBreak/>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
    <w:p w:rsidR="00A54D04" w:rsidRPr="00B1028E" w:rsidRDefault="00A54D04" w:rsidP="00A54D04">
      <w:pPr>
        <w:numPr>
          <w:ilvl w:val="0"/>
          <w:numId w:val="64"/>
        </w:numPr>
        <w:ind w:left="0" w:firstLine="709"/>
        <w:rPr>
          <w:rFonts w:ascii="Times New Roman" w:hAnsi="Times New Roman"/>
          <w:sz w:val="24"/>
          <w:lang w:val="en-US"/>
        </w:rPr>
      </w:pPr>
      <w:r w:rsidRPr="00B1028E">
        <w:rPr>
          <w:rFonts w:ascii="Times New Roman" w:hAnsi="Times New Roman"/>
          <w:b/>
          <w:sz w:val="24"/>
          <w:lang w:val="en-US"/>
        </w:rPr>
        <w:t>Find Russian equivalents for:</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A54D04" w:rsidRPr="00B1028E" w:rsidRDefault="00A54D04" w:rsidP="00A54D04">
      <w:pPr>
        <w:rPr>
          <w:rFonts w:ascii="Times New Roman" w:hAnsi="Times New Roman"/>
          <w:sz w:val="24"/>
          <w:lang w:val="en-US"/>
        </w:rPr>
      </w:pPr>
      <w:r w:rsidRPr="00B1028E">
        <w:rPr>
          <w:rFonts w:ascii="Times New Roman" w:hAnsi="Times New Roman"/>
          <w:b/>
          <w:sz w:val="24"/>
          <w:lang w:val="en-US"/>
        </w:rPr>
        <w:t>IY. Answer the following questions:</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What is a corporation?</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What is necessary to show the existence of a corporation de facto?</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What  are the first steps in organizing a corporation?</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How must a corporation act?</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How may a corporation be dissolved?</w:t>
      </w:r>
    </w:p>
    <w:p w:rsidR="00A54D04" w:rsidRPr="00B1028E" w:rsidRDefault="00A54D04" w:rsidP="00A54D04">
      <w:pPr>
        <w:numPr>
          <w:ilvl w:val="0"/>
          <w:numId w:val="65"/>
        </w:numPr>
        <w:ind w:left="0" w:firstLine="709"/>
        <w:rPr>
          <w:rFonts w:ascii="Times New Roman" w:hAnsi="Times New Roman"/>
          <w:sz w:val="24"/>
          <w:lang w:val="en-US"/>
        </w:rPr>
      </w:pPr>
      <w:r w:rsidRPr="00B1028E">
        <w:rPr>
          <w:rFonts w:ascii="Times New Roman" w:hAnsi="Times New Roman"/>
          <w:sz w:val="24"/>
          <w:lang w:val="en-US"/>
        </w:rPr>
        <w:t>What is the purpose of by-law?</w:t>
      </w:r>
    </w:p>
    <w:p w:rsidR="00A54D04" w:rsidRPr="00B1028E" w:rsidRDefault="00A54D04" w:rsidP="00A54D04">
      <w:pPr>
        <w:numPr>
          <w:ilvl w:val="0"/>
          <w:numId w:val="66"/>
        </w:numPr>
        <w:ind w:left="0" w:firstLine="709"/>
        <w:rPr>
          <w:rFonts w:ascii="Times New Roman" w:hAnsi="Times New Roman"/>
          <w:b/>
          <w:sz w:val="24"/>
          <w:lang w:val="en-US"/>
        </w:rPr>
      </w:pPr>
      <w:r w:rsidRPr="00B1028E">
        <w:rPr>
          <w:rFonts w:ascii="Times New Roman" w:hAnsi="Times New Roman"/>
          <w:b/>
          <w:sz w:val="24"/>
          <w:lang w:val="en-US"/>
        </w:rPr>
        <w:t>Translate the sentences. Focus on the Passive Voice:</w:t>
      </w:r>
    </w:p>
    <w:p w:rsidR="00A54D04" w:rsidRPr="00B1028E" w:rsidRDefault="00A54D04" w:rsidP="00A54D04">
      <w:pPr>
        <w:numPr>
          <w:ilvl w:val="0"/>
          <w:numId w:val="67"/>
        </w:numPr>
        <w:ind w:left="0" w:firstLine="709"/>
        <w:rPr>
          <w:rFonts w:ascii="Times New Roman" w:hAnsi="Times New Roman"/>
          <w:sz w:val="24"/>
          <w:lang w:val="en-US"/>
        </w:rPr>
      </w:pPr>
      <w:r w:rsidRPr="00B1028E">
        <w:rPr>
          <w:rFonts w:ascii="Times New Roman" w:hAnsi="Times New Roman"/>
          <w:sz w:val="24"/>
          <w:lang w:val="en-US"/>
        </w:rPr>
        <w:t>All property originally brought into the partnership stock is partnership property. Any estate may be acquired in the partnership name. Title so acquired can be conveyed only in the partnership name.</w:t>
      </w:r>
    </w:p>
    <w:p w:rsidR="00A54D04" w:rsidRPr="00B1028E" w:rsidRDefault="00A54D04" w:rsidP="00A54D04">
      <w:pPr>
        <w:numPr>
          <w:ilvl w:val="0"/>
          <w:numId w:val="67"/>
        </w:numPr>
        <w:ind w:left="0" w:firstLine="709"/>
        <w:rPr>
          <w:rFonts w:ascii="Times New Roman" w:hAnsi="Times New Roman"/>
          <w:sz w:val="24"/>
          <w:lang w:val="en-US"/>
        </w:rPr>
      </w:pPr>
      <w:r w:rsidRPr="00B1028E">
        <w:rPr>
          <w:rFonts w:ascii="Times New Roman" w:hAnsi="Times New Roman"/>
          <w:sz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A54D04" w:rsidRPr="00B1028E" w:rsidRDefault="00A54D04" w:rsidP="00A54D04">
      <w:pPr>
        <w:numPr>
          <w:ilvl w:val="0"/>
          <w:numId w:val="67"/>
        </w:numPr>
        <w:ind w:left="0" w:firstLine="709"/>
        <w:rPr>
          <w:rFonts w:ascii="Times New Roman" w:hAnsi="Times New Roman"/>
          <w:sz w:val="24"/>
          <w:lang w:val="en-US"/>
        </w:rPr>
      </w:pPr>
      <w:r w:rsidRPr="00B1028E">
        <w:rPr>
          <w:rFonts w:ascii="Times New Roman" w:hAnsi="Times New Roman"/>
          <w:sz w:val="24"/>
          <w:lang w:val="en-US"/>
        </w:rPr>
        <w:t>Dissolution may be as a remedy for a partner who has been tricked by false statements into entering the partnership.</w:t>
      </w:r>
    </w:p>
    <w:p w:rsidR="00A54D04" w:rsidRPr="00B1028E" w:rsidRDefault="00A54D04" w:rsidP="00A54D04">
      <w:pPr>
        <w:numPr>
          <w:ilvl w:val="0"/>
          <w:numId w:val="67"/>
        </w:numPr>
        <w:ind w:left="0" w:firstLine="709"/>
        <w:rPr>
          <w:rFonts w:ascii="Times New Roman" w:hAnsi="Times New Roman"/>
          <w:sz w:val="24"/>
          <w:lang w:val="en-US"/>
        </w:rPr>
      </w:pPr>
      <w:r w:rsidRPr="00B1028E">
        <w:rPr>
          <w:rFonts w:ascii="Times New Roman" w:hAnsi="Times New Roman"/>
          <w:sz w:val="24"/>
          <w:lang w:val="en-US"/>
        </w:rPr>
        <w:t>A dissolution of a partnership is caused by the termination of the definite term specified in the agreement.</w:t>
      </w:r>
    </w:p>
    <w:p w:rsidR="00A54D04" w:rsidRPr="00B1028E" w:rsidRDefault="00A54D04" w:rsidP="00A54D04">
      <w:pPr>
        <w:numPr>
          <w:ilvl w:val="0"/>
          <w:numId w:val="67"/>
        </w:numPr>
        <w:ind w:left="0" w:firstLine="709"/>
        <w:rPr>
          <w:rFonts w:ascii="Times New Roman" w:hAnsi="Times New Roman"/>
          <w:sz w:val="24"/>
          <w:lang w:val="en-US"/>
        </w:rPr>
      </w:pPr>
      <w:r w:rsidRPr="00B1028E">
        <w:rPr>
          <w:rFonts w:ascii="Times New Roman" w:hAnsi="Times New Roman"/>
          <w:sz w:val="24"/>
          <w:lang w:val="en-US"/>
        </w:rPr>
        <w:t>States may violate the International Law as individuals  may break the National Law. Most of the wrongs recognized at International Law are concerned with the injures suffered by citizens abroad.</w:t>
      </w:r>
    </w:p>
    <w:p w:rsidR="00A54D04" w:rsidRPr="00B1028E" w:rsidRDefault="00A54D04" w:rsidP="00A54D04">
      <w:pPr>
        <w:rPr>
          <w:rFonts w:ascii="Times New Roman" w:hAnsi="Times New Roman"/>
          <w:b/>
          <w:sz w:val="24"/>
          <w:lang w:val="en-US"/>
        </w:rPr>
      </w:pPr>
      <w:r w:rsidRPr="00B1028E">
        <w:rPr>
          <w:rFonts w:ascii="Times New Roman" w:hAnsi="Times New Roman"/>
          <w:b/>
          <w:sz w:val="24"/>
          <w:lang w:val="en-US"/>
        </w:rPr>
        <w:t>YI. Word building.</w:t>
      </w:r>
    </w:p>
    <w:p w:rsidR="00A54D04" w:rsidRPr="00B1028E" w:rsidRDefault="00A54D04" w:rsidP="00A54D04">
      <w:pPr>
        <w:numPr>
          <w:ilvl w:val="0"/>
          <w:numId w:val="68"/>
        </w:numPr>
        <w:ind w:left="0" w:firstLine="709"/>
        <w:rPr>
          <w:rFonts w:ascii="Times New Roman" w:hAnsi="Times New Roman"/>
          <w:sz w:val="24"/>
          <w:lang w:val="en-US"/>
        </w:rPr>
      </w:pPr>
      <w:r w:rsidRPr="00B1028E">
        <w:rPr>
          <w:rFonts w:ascii="Times New Roman" w:hAnsi="Times New Roman"/>
          <w:b/>
          <w:sz w:val="24"/>
          <w:lang w:val="en-US"/>
        </w:rPr>
        <w:t>Translate the following related words:</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Subscribe -  subscription - subscriber - subscript.</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Corporation - corporate - corporator - incorporate - incorporated.</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Invest - investment - investor.</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Govern - government - governed - governor.</w:t>
      </w:r>
    </w:p>
    <w:p w:rsidR="00A54D04" w:rsidRPr="00B1028E" w:rsidRDefault="00A54D04" w:rsidP="00A54D04">
      <w:pPr>
        <w:rPr>
          <w:rFonts w:ascii="Times New Roman" w:hAnsi="Times New Roman"/>
          <w:sz w:val="24"/>
          <w:lang w:val="en-US"/>
        </w:rPr>
      </w:pPr>
      <w:r w:rsidRPr="00B1028E">
        <w:rPr>
          <w:rFonts w:ascii="Times New Roman" w:hAnsi="Times New Roman"/>
          <w:sz w:val="24"/>
          <w:lang w:val="en-US"/>
        </w:rPr>
        <w:t>Interest - interesting - interested - interest - interestingly.</w:t>
      </w:r>
    </w:p>
    <w:p w:rsidR="00A54D04" w:rsidRPr="00B1028E" w:rsidRDefault="00A54D04" w:rsidP="00A54D04">
      <w:pPr>
        <w:numPr>
          <w:ilvl w:val="0"/>
          <w:numId w:val="69"/>
        </w:numPr>
        <w:ind w:left="0" w:firstLine="709"/>
        <w:rPr>
          <w:rFonts w:ascii="Times New Roman" w:hAnsi="Times New Roman"/>
          <w:b/>
          <w:sz w:val="24"/>
          <w:lang w:val="en-US"/>
        </w:rPr>
      </w:pPr>
      <w:r w:rsidRPr="00B1028E">
        <w:rPr>
          <w:rFonts w:ascii="Times New Roman" w:hAnsi="Times New Roman"/>
          <w:b/>
          <w:sz w:val="24"/>
          <w:lang w:val="en-US"/>
        </w:rPr>
        <w:t>Transform the words into antonyms using the prefixes  given below:</w:t>
      </w:r>
    </w:p>
    <w:p w:rsidR="00A54D04" w:rsidRPr="00B1028E" w:rsidRDefault="00A54D04" w:rsidP="00A54D04">
      <w:pPr>
        <w:rPr>
          <w:rFonts w:ascii="Times New Roman" w:hAnsi="Times New Roman"/>
          <w:b/>
          <w:sz w:val="24"/>
          <w:lang w:val="de-DE"/>
        </w:rPr>
      </w:pPr>
      <w:r w:rsidRPr="00B1028E">
        <w:rPr>
          <w:rFonts w:ascii="Times New Roman" w:hAnsi="Times New Roman"/>
          <w:b/>
          <w:sz w:val="24"/>
          <w:lang w:val="de-DE"/>
        </w:rPr>
        <w:t>in , mis, dis ,ir, im, un.</w:t>
      </w:r>
    </w:p>
    <w:p w:rsidR="00A54D04" w:rsidRPr="00A81798" w:rsidRDefault="00A54D04" w:rsidP="00A54D04">
      <w:pPr>
        <w:rPr>
          <w:rFonts w:ascii="Times New Roman" w:hAnsi="Times New Roman"/>
          <w:sz w:val="24"/>
          <w:lang w:val="en-US"/>
        </w:rPr>
      </w:pPr>
      <w:r w:rsidRPr="00B1028E">
        <w:rPr>
          <w:rFonts w:ascii="Times New Roman" w:hAnsi="Times New Roman"/>
          <w:sz w:val="24"/>
          <w:lang w:val="en-US"/>
        </w:rPr>
        <w:t>Visible , continue, defined , voluntary, tangible, relevant, loyalty, limited, solve, validity,  moral, order, partial  formal, obey, regular, interested, confirmed, conditional,  insured,  delivered,  constitutional.</w:t>
      </w:r>
    </w:p>
    <w:p w:rsidR="00A54D04" w:rsidRPr="00A81798" w:rsidRDefault="00A54D04" w:rsidP="00A54D04">
      <w:pPr>
        <w:rPr>
          <w:rFonts w:ascii="Times New Roman" w:hAnsi="Times New Roman"/>
          <w:sz w:val="24"/>
          <w:lang w:val="en-US"/>
        </w:rPr>
      </w:pPr>
    </w:p>
    <w:p w:rsidR="00A54D04" w:rsidRPr="00B1028E" w:rsidRDefault="00A54D04" w:rsidP="00A54D04">
      <w:pPr>
        <w:jc w:val="center"/>
        <w:rPr>
          <w:rFonts w:ascii="Times New Roman" w:hAnsi="Times New Roman" w:cs="Times New Roman"/>
          <w:b/>
          <w:bCs/>
          <w:sz w:val="24"/>
          <w:szCs w:val="24"/>
          <w:lang w:eastAsia="ru-RU"/>
        </w:rPr>
      </w:pPr>
      <w:r w:rsidRPr="00B1028E">
        <w:rPr>
          <w:rFonts w:ascii="Times New Roman" w:hAnsi="Times New Roman" w:cs="Times New Roman"/>
          <w:b/>
          <w:bCs/>
          <w:sz w:val="24"/>
          <w:szCs w:val="24"/>
          <w:lang w:eastAsia="ru-RU"/>
        </w:rPr>
        <w:t>8.</w:t>
      </w:r>
      <w:r>
        <w:rPr>
          <w:rFonts w:ascii="Times New Roman" w:hAnsi="Times New Roman" w:cs="Times New Roman"/>
          <w:b/>
          <w:bCs/>
          <w:sz w:val="24"/>
          <w:szCs w:val="24"/>
          <w:lang w:eastAsia="ru-RU"/>
        </w:rPr>
        <w:t xml:space="preserve"> </w:t>
      </w:r>
      <w:r w:rsidRPr="00B1028E">
        <w:rPr>
          <w:rFonts w:ascii="Times New Roman" w:hAnsi="Times New Roman" w:cs="Times New Roman"/>
          <w:b/>
          <w:bCs/>
          <w:sz w:val="24"/>
          <w:szCs w:val="24"/>
          <w:lang w:eastAsia="ru-RU"/>
        </w:rPr>
        <w:t>Примеры тем для устного опроса по научным темам</w:t>
      </w:r>
    </w:p>
    <w:p w:rsidR="00A54D04" w:rsidRPr="00B1028E" w:rsidRDefault="00A54D04" w:rsidP="00A54D04">
      <w:pPr>
        <w:contextualSpacing/>
        <w:rPr>
          <w:rFonts w:ascii="Times New Roman" w:hAnsi="Times New Roman"/>
          <w:sz w:val="24"/>
          <w:lang w:val="en-US"/>
        </w:rPr>
      </w:pPr>
      <w:r w:rsidRPr="00B1028E">
        <w:rPr>
          <w:rFonts w:ascii="Times New Roman" w:hAnsi="Times New Roman"/>
          <w:b/>
          <w:bCs/>
          <w:sz w:val="24"/>
          <w:szCs w:val="24"/>
          <w:lang w:val="en-US" w:eastAsia="ru-RU"/>
        </w:rPr>
        <w:t>Discussion questions</w:t>
      </w:r>
      <w:r w:rsidRPr="00B1028E">
        <w:rPr>
          <w:rFonts w:ascii="Times New Roman" w:hAnsi="Times New Roman"/>
          <w:sz w:val="24"/>
          <w:lang w:val="en-US"/>
        </w:rPr>
        <w:t xml:space="preserve"> </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Identify the goal of effective professional communication.</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 xml:space="preserve">Identify the requirements to an ideal message. </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Identify major types of messages and communication activities.</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Identify major barriers to effective communication. Understand how to select appropriate information for any given audience.</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lastRenderedPageBreak/>
        <w:t>Understand how to organize that information in an effective manner.</w:t>
      </w:r>
    </w:p>
    <w:p w:rsidR="00A54D04" w:rsidRPr="00B1028E"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Identify major techniques for composing messages.</w:t>
      </w:r>
    </w:p>
    <w:p w:rsidR="00A54D04" w:rsidRPr="0070644C" w:rsidRDefault="00A54D04" w:rsidP="00A54D04">
      <w:pPr>
        <w:numPr>
          <w:ilvl w:val="0"/>
          <w:numId w:val="62"/>
        </w:numPr>
        <w:ind w:left="0" w:firstLine="709"/>
        <w:contextualSpacing/>
        <w:rPr>
          <w:rFonts w:ascii="Times New Roman" w:hAnsi="Times New Roman"/>
          <w:sz w:val="24"/>
          <w:szCs w:val="24"/>
          <w:lang w:val="en-US"/>
        </w:rPr>
      </w:pPr>
      <w:r w:rsidRPr="00B1028E">
        <w:rPr>
          <w:rFonts w:ascii="Times New Roman" w:hAnsi="Times New Roman"/>
          <w:sz w:val="24"/>
          <w:szCs w:val="24"/>
          <w:lang w:val="en-US"/>
        </w:rPr>
        <w:t>Recognize the importance of using visual information to improve both oral and written communication.</w:t>
      </w:r>
    </w:p>
    <w:p w:rsidR="00A54D04" w:rsidRPr="00B1028E" w:rsidRDefault="00A54D04" w:rsidP="00A54D04">
      <w:pPr>
        <w:ind w:left="709"/>
        <w:contextualSpacing/>
        <w:rPr>
          <w:rFonts w:ascii="Times New Roman" w:hAnsi="Times New Roman"/>
          <w:sz w:val="24"/>
          <w:szCs w:val="24"/>
          <w:lang w:val="en-US"/>
        </w:rPr>
      </w:pPr>
    </w:p>
    <w:p w:rsidR="00A54D04" w:rsidRPr="00B1028E" w:rsidRDefault="00A54D04" w:rsidP="00A54D04">
      <w:pPr>
        <w:jc w:val="center"/>
        <w:rPr>
          <w:rFonts w:ascii="Times New Roman" w:hAnsi="Times New Roman"/>
          <w:b/>
          <w:sz w:val="24"/>
          <w:szCs w:val="24"/>
          <w:lang w:eastAsia="ru-RU"/>
        </w:rPr>
      </w:pPr>
      <w:r w:rsidRPr="00B1028E">
        <w:rPr>
          <w:rFonts w:ascii="Times New Roman" w:hAnsi="Times New Roman"/>
          <w:b/>
          <w:sz w:val="24"/>
          <w:szCs w:val="24"/>
          <w:lang w:eastAsia="ru-RU"/>
        </w:rPr>
        <w:t>9.Примеры тем для презентаций</w:t>
      </w:r>
    </w:p>
    <w:p w:rsidR="00A54D04" w:rsidRPr="00B1028E" w:rsidRDefault="00A54D04" w:rsidP="00A54D04">
      <w:pPr>
        <w:rPr>
          <w:rFonts w:ascii="Times New Roman" w:hAnsi="Times New Roman"/>
          <w:sz w:val="24"/>
          <w:szCs w:val="24"/>
          <w:lang w:eastAsia="ru-RU"/>
        </w:rPr>
      </w:pPr>
      <w:r w:rsidRPr="00B1028E">
        <w:rPr>
          <w:rFonts w:ascii="Times New Roman" w:hAnsi="Times New Roman"/>
          <w:sz w:val="24"/>
          <w:szCs w:val="24"/>
          <w:lang w:val="en-US" w:eastAsia="ru-RU"/>
        </w:rPr>
        <w:t>Research</w:t>
      </w:r>
      <w:r w:rsidRPr="00B1028E">
        <w:rPr>
          <w:rFonts w:ascii="Times New Roman" w:hAnsi="Times New Roman"/>
          <w:sz w:val="24"/>
          <w:szCs w:val="24"/>
          <w:lang w:eastAsia="ru-RU"/>
        </w:rPr>
        <w:t xml:space="preserve"> </w:t>
      </w:r>
      <w:r w:rsidRPr="00B1028E">
        <w:rPr>
          <w:rFonts w:ascii="Times New Roman" w:hAnsi="Times New Roman"/>
          <w:sz w:val="24"/>
          <w:szCs w:val="24"/>
          <w:lang w:val="en-US" w:eastAsia="ru-RU"/>
        </w:rPr>
        <w:t>Proposal</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Conference Paper</w:t>
      </w:r>
    </w:p>
    <w:p w:rsidR="00A54D04" w:rsidRPr="00B1028E" w:rsidRDefault="00A54D04" w:rsidP="00A54D04">
      <w:pPr>
        <w:rPr>
          <w:rFonts w:ascii="Times New Roman" w:hAnsi="Times New Roman"/>
          <w:sz w:val="24"/>
          <w:szCs w:val="24"/>
          <w:lang w:val="en-US" w:eastAsia="ru-RU"/>
        </w:rPr>
      </w:pPr>
      <w:r w:rsidRPr="00B1028E">
        <w:rPr>
          <w:rFonts w:ascii="Times New Roman" w:hAnsi="Times New Roman"/>
          <w:sz w:val="24"/>
          <w:szCs w:val="24"/>
          <w:lang w:val="en-US" w:eastAsia="ru-RU"/>
        </w:rPr>
        <w:t>Specialist Literature Overview</w:t>
      </w:r>
    </w:p>
    <w:p w:rsidR="00A54D04" w:rsidRPr="00B1028E" w:rsidRDefault="00A54D04" w:rsidP="00A54D04">
      <w:pPr>
        <w:rPr>
          <w:rFonts w:ascii="Times New Roman" w:hAnsi="Times New Roman" w:cs="Times New Roman"/>
          <w:sz w:val="24"/>
          <w:szCs w:val="24"/>
          <w:lang w:val="en-US" w:eastAsia="ru-RU"/>
        </w:rPr>
      </w:pPr>
    </w:p>
    <w:p w:rsidR="00A54D04" w:rsidRPr="00A81798" w:rsidRDefault="00A54D04" w:rsidP="00A54D04">
      <w:pPr>
        <w:jc w:val="center"/>
        <w:rPr>
          <w:rFonts w:ascii="Times New Roman" w:hAnsi="Times New Roman" w:cs="Times New Roman"/>
          <w:i/>
          <w:sz w:val="24"/>
          <w:szCs w:val="24"/>
          <w:lang w:val="en-US" w:eastAsia="ru-RU"/>
        </w:rPr>
      </w:pPr>
      <w:r w:rsidRPr="00A81798">
        <w:rPr>
          <w:rFonts w:ascii="Times New Roman" w:hAnsi="Times New Roman" w:cs="Times New Roman"/>
          <w:b/>
          <w:bCs/>
          <w:i/>
          <w:sz w:val="24"/>
          <w:szCs w:val="24"/>
          <w:lang w:val="en-US" w:eastAsia="ru-RU"/>
        </w:rPr>
        <w:t xml:space="preserve">4.3. </w:t>
      </w:r>
      <w:r w:rsidRPr="000622AC">
        <w:rPr>
          <w:rFonts w:ascii="Times New Roman" w:hAnsi="Times New Roman" w:cs="Times New Roman"/>
          <w:b/>
          <w:bCs/>
          <w:i/>
          <w:sz w:val="24"/>
          <w:szCs w:val="24"/>
          <w:lang w:eastAsia="ru-RU"/>
        </w:rPr>
        <w:t>Оценочные</w:t>
      </w:r>
      <w:r w:rsidRPr="00A81798">
        <w:rPr>
          <w:rFonts w:ascii="Times New Roman" w:hAnsi="Times New Roman" w:cs="Times New Roman"/>
          <w:b/>
          <w:bCs/>
          <w:i/>
          <w:sz w:val="24"/>
          <w:szCs w:val="24"/>
          <w:lang w:val="en-US" w:eastAsia="ru-RU"/>
        </w:rPr>
        <w:t xml:space="preserve"> </w:t>
      </w:r>
      <w:r w:rsidRPr="000622AC">
        <w:rPr>
          <w:rFonts w:ascii="Times New Roman" w:hAnsi="Times New Roman" w:cs="Times New Roman"/>
          <w:b/>
          <w:bCs/>
          <w:i/>
          <w:sz w:val="24"/>
          <w:szCs w:val="24"/>
          <w:lang w:eastAsia="ru-RU"/>
        </w:rPr>
        <w:t>средства</w:t>
      </w:r>
      <w:r w:rsidRPr="00A81798">
        <w:rPr>
          <w:rFonts w:ascii="Times New Roman" w:hAnsi="Times New Roman" w:cs="Times New Roman"/>
          <w:b/>
          <w:bCs/>
          <w:i/>
          <w:sz w:val="24"/>
          <w:szCs w:val="24"/>
          <w:lang w:val="en-US" w:eastAsia="ru-RU"/>
        </w:rPr>
        <w:t xml:space="preserve"> </w:t>
      </w:r>
      <w:r w:rsidRPr="000622AC">
        <w:rPr>
          <w:rFonts w:ascii="Times New Roman" w:hAnsi="Times New Roman" w:cs="Times New Roman"/>
          <w:b/>
          <w:bCs/>
          <w:i/>
          <w:sz w:val="24"/>
          <w:szCs w:val="24"/>
          <w:lang w:eastAsia="ru-RU"/>
        </w:rPr>
        <w:t>для</w:t>
      </w:r>
      <w:r w:rsidRPr="00A81798">
        <w:rPr>
          <w:rFonts w:ascii="Times New Roman" w:hAnsi="Times New Roman" w:cs="Times New Roman"/>
          <w:b/>
          <w:bCs/>
          <w:i/>
          <w:sz w:val="24"/>
          <w:szCs w:val="24"/>
          <w:lang w:val="en-US" w:eastAsia="ru-RU"/>
        </w:rPr>
        <w:t xml:space="preserve"> </w:t>
      </w:r>
      <w:r w:rsidRPr="000622AC">
        <w:rPr>
          <w:rFonts w:ascii="Times New Roman" w:hAnsi="Times New Roman" w:cs="Times New Roman"/>
          <w:b/>
          <w:bCs/>
          <w:i/>
          <w:sz w:val="24"/>
          <w:szCs w:val="24"/>
          <w:lang w:eastAsia="ru-RU"/>
        </w:rPr>
        <w:t>промежуточной</w:t>
      </w:r>
      <w:r w:rsidRPr="00A81798">
        <w:rPr>
          <w:rFonts w:ascii="Times New Roman" w:hAnsi="Times New Roman" w:cs="Times New Roman"/>
          <w:b/>
          <w:bCs/>
          <w:i/>
          <w:sz w:val="24"/>
          <w:szCs w:val="24"/>
          <w:lang w:val="en-US" w:eastAsia="ru-RU"/>
        </w:rPr>
        <w:t xml:space="preserve"> </w:t>
      </w:r>
      <w:r w:rsidRPr="000622AC">
        <w:rPr>
          <w:rFonts w:ascii="Times New Roman" w:hAnsi="Times New Roman" w:cs="Times New Roman"/>
          <w:b/>
          <w:bCs/>
          <w:i/>
          <w:sz w:val="24"/>
          <w:szCs w:val="24"/>
          <w:lang w:eastAsia="ru-RU"/>
        </w:rPr>
        <w:t>аттестации</w:t>
      </w:r>
      <w:r w:rsidRPr="00A81798">
        <w:rPr>
          <w:rFonts w:ascii="Times New Roman" w:hAnsi="Times New Roman" w:cs="Times New Roman"/>
          <w:b/>
          <w:bCs/>
          <w:i/>
          <w:sz w:val="24"/>
          <w:szCs w:val="24"/>
          <w:lang w:val="en-US" w:eastAsia="ru-RU"/>
        </w:rPr>
        <w:t>.</w:t>
      </w:r>
    </w:p>
    <w:p w:rsidR="00A54D04" w:rsidRPr="000622AC" w:rsidRDefault="00A54D04" w:rsidP="00A54D04">
      <w:pPr>
        <w:widowControl w:val="0"/>
        <w:ind w:left="1361"/>
        <w:jc w:val="center"/>
        <w:rPr>
          <w:rFonts w:ascii="Times New Roman" w:hAnsi="Times New Roman"/>
          <w:i/>
          <w:sz w:val="24"/>
          <w:szCs w:val="24"/>
        </w:rPr>
      </w:pPr>
      <w:r w:rsidRPr="000622AC">
        <w:rPr>
          <w:rFonts w:ascii="Times New Roman" w:hAnsi="Times New Roman"/>
          <w:b/>
          <w:i/>
          <w:sz w:val="24"/>
          <w:szCs w:val="24"/>
        </w:rPr>
        <w:t>4.3.1. Перечень компетенций с указанием этапов их формирования в процессе освоения образовательной программы.</w:t>
      </w:r>
    </w:p>
    <w:tbl>
      <w:tblPr>
        <w:tblW w:w="9570" w:type="dxa"/>
        <w:tblLayout w:type="fixed"/>
        <w:tblCellMar>
          <w:left w:w="10" w:type="dxa"/>
          <w:right w:w="10" w:type="dxa"/>
        </w:tblCellMar>
        <w:tblLook w:val="04A0" w:firstRow="1" w:lastRow="0" w:firstColumn="1" w:lastColumn="0" w:noHBand="0" w:noVBand="1"/>
      </w:tblPr>
      <w:tblGrid>
        <w:gridCol w:w="1667"/>
        <w:gridCol w:w="2551"/>
        <w:gridCol w:w="2268"/>
        <w:gridCol w:w="3084"/>
      </w:tblGrid>
      <w:tr w:rsidR="00A54D04" w:rsidRPr="00736AEA" w:rsidTr="00A54D04">
        <w:tc>
          <w:tcPr>
            <w:tcW w:w="166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Код</w:t>
            </w:r>
          </w:p>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компетенции</w:t>
            </w:r>
          </w:p>
        </w:tc>
        <w:tc>
          <w:tcPr>
            <w:tcW w:w="255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Наименование</w:t>
            </w:r>
          </w:p>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компетенции</w:t>
            </w:r>
          </w:p>
        </w:tc>
        <w:tc>
          <w:tcPr>
            <w:tcW w:w="2268"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Код</w:t>
            </w:r>
          </w:p>
          <w:p w:rsidR="00A54D04" w:rsidRPr="0083349E" w:rsidRDefault="00A54D04" w:rsidP="0083349E">
            <w:pPr>
              <w:ind w:firstLine="0"/>
              <w:jc w:val="center"/>
              <w:rPr>
                <w:rFonts w:ascii="Times New Roman" w:hAnsi="Times New Roman" w:cs="Times New Roman"/>
                <w:sz w:val="20"/>
                <w:szCs w:val="20"/>
                <w:highlight w:val="red"/>
              </w:rPr>
            </w:pPr>
            <w:r w:rsidRPr="0083349E">
              <w:rPr>
                <w:rFonts w:ascii="Times New Roman" w:hAnsi="Times New Roman" w:cs="Times New Roman"/>
                <w:sz w:val="20"/>
                <w:szCs w:val="20"/>
              </w:rPr>
              <w:t>этапа освоения компетенции</w:t>
            </w:r>
          </w:p>
        </w:tc>
        <w:tc>
          <w:tcPr>
            <w:tcW w:w="3084"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hideMark/>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Наименование этапа освоения компетенции</w:t>
            </w:r>
          </w:p>
        </w:tc>
      </w:tr>
      <w:tr w:rsidR="00A54D04" w:rsidRPr="00736AEA" w:rsidTr="00A54D04">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УК-3</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suppressAutoHyphens/>
              <w:autoSpaceDN w:val="0"/>
              <w:ind w:firstLine="0"/>
              <w:jc w:val="center"/>
              <w:rPr>
                <w:rFonts w:ascii="Times New Roman" w:hAnsi="Times New Roman" w:cs="Times New Roman"/>
                <w:color w:val="000000"/>
                <w:sz w:val="20"/>
                <w:szCs w:val="20"/>
                <w:lang w:eastAsia="ru-RU"/>
              </w:rPr>
            </w:pPr>
            <w:r w:rsidRPr="0083349E">
              <w:rPr>
                <w:rFonts w:ascii="Times New Roman" w:hAnsi="Times New Roman" w:cs="Times New Roman"/>
                <w:color w:val="000000"/>
                <w:sz w:val="20"/>
                <w:szCs w:val="20"/>
                <w:lang w:eastAsia="ru-RU"/>
              </w:rPr>
              <w:t>Способность участвовать в работе международных исследовательских коллективов по решению научных и научно-образовательных задач</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ind w:firstLine="0"/>
              <w:jc w:val="center"/>
              <w:rPr>
                <w:rFonts w:ascii="Times New Roman" w:hAnsi="Times New Roman" w:cs="Times New Roman"/>
                <w:sz w:val="20"/>
                <w:szCs w:val="20"/>
                <w:lang w:eastAsia="ru-RU"/>
              </w:rPr>
            </w:pPr>
            <w:r w:rsidRPr="0083349E">
              <w:rPr>
                <w:rFonts w:ascii="Times New Roman" w:hAnsi="Times New Roman" w:cs="Times New Roman"/>
                <w:sz w:val="20"/>
                <w:szCs w:val="20"/>
                <w:lang w:eastAsia="ru-RU"/>
              </w:rPr>
              <w:t>УК-3.1</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suppressAutoHyphens/>
              <w:autoSpaceDN w:val="0"/>
              <w:ind w:firstLine="0"/>
              <w:jc w:val="center"/>
              <w:rPr>
                <w:rFonts w:ascii="Times New Roman" w:hAnsi="Times New Roman" w:cs="Times New Roman"/>
                <w:color w:val="000000"/>
                <w:sz w:val="20"/>
                <w:szCs w:val="20"/>
                <w:lang w:eastAsia="ru-RU"/>
              </w:rPr>
            </w:pPr>
            <w:r w:rsidRPr="0083349E">
              <w:rPr>
                <w:rFonts w:ascii="Times New Roman" w:hAnsi="Times New Roman" w:cs="Times New Roman"/>
                <w:sz w:val="20"/>
                <w:szCs w:val="20"/>
              </w:rPr>
              <w:t>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r w:rsidRPr="0083349E">
              <w:rPr>
                <w:rFonts w:ascii="Times New Roman" w:hAnsi="Times New Roman" w:cs="Times New Roman"/>
                <w:color w:val="000000"/>
                <w:sz w:val="20"/>
                <w:szCs w:val="20"/>
                <w:lang w:eastAsia="ru-RU"/>
              </w:rPr>
              <w:t xml:space="preserve"> </w:t>
            </w:r>
          </w:p>
        </w:tc>
      </w:tr>
      <w:tr w:rsidR="00A54D04" w:rsidRPr="00736AEA" w:rsidTr="00A54D04">
        <w:trPr>
          <w:trHeight w:val="413"/>
        </w:trPr>
        <w:tc>
          <w:tcPr>
            <w:tcW w:w="16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ind w:firstLine="0"/>
              <w:jc w:val="center"/>
              <w:rPr>
                <w:rFonts w:ascii="Times New Roman" w:hAnsi="Times New Roman" w:cs="Times New Roman"/>
                <w:sz w:val="20"/>
                <w:szCs w:val="20"/>
              </w:rPr>
            </w:pPr>
            <w:r w:rsidRPr="0083349E">
              <w:rPr>
                <w:rFonts w:ascii="Times New Roman" w:hAnsi="Times New Roman" w:cs="Times New Roman"/>
                <w:sz w:val="20"/>
                <w:szCs w:val="20"/>
              </w:rPr>
              <w:t>УК-4</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suppressAutoHyphens/>
              <w:autoSpaceDN w:val="0"/>
              <w:ind w:firstLine="0"/>
              <w:jc w:val="center"/>
              <w:rPr>
                <w:rFonts w:ascii="Times New Roman" w:hAnsi="Times New Roman" w:cs="Times New Roman"/>
                <w:color w:val="000000"/>
                <w:sz w:val="20"/>
                <w:szCs w:val="20"/>
                <w:lang w:eastAsia="ru-RU"/>
              </w:rPr>
            </w:pPr>
            <w:r w:rsidRPr="0083349E">
              <w:rPr>
                <w:rFonts w:ascii="Times New Roman" w:hAnsi="Times New Roman" w:cs="Times New Roman"/>
                <w:color w:val="000000"/>
                <w:sz w:val="20"/>
                <w:szCs w:val="20"/>
                <w:lang w:eastAsia="ru-RU"/>
              </w:rPr>
              <w:t>Готовность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ind w:firstLine="0"/>
              <w:jc w:val="center"/>
              <w:rPr>
                <w:rFonts w:ascii="Times New Roman" w:hAnsi="Times New Roman" w:cs="Times New Roman"/>
                <w:sz w:val="20"/>
                <w:szCs w:val="20"/>
                <w:lang w:eastAsia="ru-RU"/>
              </w:rPr>
            </w:pPr>
            <w:r w:rsidRPr="0083349E">
              <w:rPr>
                <w:rFonts w:ascii="Times New Roman" w:hAnsi="Times New Roman" w:cs="Times New Roman"/>
                <w:sz w:val="20"/>
                <w:szCs w:val="20"/>
                <w:lang w:eastAsia="ru-RU"/>
              </w:rPr>
              <w:t>УК- 4.3</w:t>
            </w:r>
          </w:p>
        </w:tc>
        <w:tc>
          <w:tcPr>
            <w:tcW w:w="30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54D04" w:rsidRPr="0083349E" w:rsidRDefault="00A54D04" w:rsidP="0083349E">
            <w:pPr>
              <w:suppressAutoHyphens/>
              <w:autoSpaceDN w:val="0"/>
              <w:ind w:firstLine="0"/>
              <w:jc w:val="center"/>
              <w:rPr>
                <w:rFonts w:ascii="Times New Roman" w:hAnsi="Times New Roman" w:cs="Times New Roman"/>
                <w:color w:val="000000"/>
                <w:sz w:val="20"/>
                <w:szCs w:val="20"/>
                <w:lang w:eastAsia="ru-RU"/>
              </w:rPr>
            </w:pPr>
            <w:r w:rsidRPr="0083349E">
              <w:rPr>
                <w:rFonts w:ascii="Times New Roman" w:hAnsi="Times New Roman" w:cs="Times New Roman"/>
                <w:sz w:val="20"/>
                <w:szCs w:val="20"/>
              </w:rPr>
              <w:t>Способность усваивать широкие теоретические и практические знания в рамках изучения научной коммуникации</w:t>
            </w:r>
            <w:r w:rsidRPr="0083349E">
              <w:rPr>
                <w:rFonts w:ascii="Times New Roman" w:hAnsi="Times New Roman" w:cs="Times New Roman"/>
                <w:color w:val="000000"/>
                <w:sz w:val="20"/>
                <w:szCs w:val="20"/>
                <w:lang w:eastAsia="ru-RU"/>
              </w:rPr>
              <w:t xml:space="preserve"> </w:t>
            </w:r>
          </w:p>
        </w:tc>
      </w:tr>
    </w:tbl>
    <w:p w:rsidR="00A54D04" w:rsidRDefault="00A54D04" w:rsidP="0083349E">
      <w:pPr>
        <w:pStyle w:val="aa"/>
        <w:widowControl w:val="0"/>
        <w:ind w:left="0" w:firstLine="0"/>
        <w:rPr>
          <w:rFonts w:ascii="Times New Roman" w:hAnsi="Times New Roman"/>
          <w:b/>
          <w:sz w:val="24"/>
          <w:szCs w:val="24"/>
        </w:rPr>
      </w:pPr>
    </w:p>
    <w:p w:rsidR="00A54D04" w:rsidRPr="000622AC" w:rsidRDefault="00A54D04" w:rsidP="0083349E">
      <w:pPr>
        <w:pStyle w:val="aa"/>
        <w:widowControl w:val="0"/>
        <w:ind w:left="0" w:firstLine="0"/>
        <w:jc w:val="center"/>
        <w:rPr>
          <w:rFonts w:ascii="Times New Roman" w:hAnsi="Times New Roman" w:cs="Times New Roman"/>
          <w:b/>
          <w:bCs/>
          <w:i/>
          <w:sz w:val="24"/>
          <w:szCs w:val="24"/>
        </w:rPr>
      </w:pPr>
      <w:r w:rsidRPr="000622AC">
        <w:rPr>
          <w:rFonts w:ascii="Times New Roman" w:hAnsi="Times New Roman"/>
          <w:b/>
          <w:i/>
          <w:sz w:val="24"/>
          <w:szCs w:val="24"/>
        </w:rPr>
        <w:t>Показатели и критерии оценивания компетенций с учетом этапа их формирования</w:t>
      </w:r>
    </w:p>
    <w:tbl>
      <w:tblPr>
        <w:tblStyle w:val="a9"/>
        <w:tblW w:w="0" w:type="auto"/>
        <w:jc w:val="center"/>
        <w:tblLook w:val="04A0" w:firstRow="1" w:lastRow="0" w:firstColumn="1" w:lastColumn="0" w:noHBand="0" w:noVBand="1"/>
      </w:tblPr>
      <w:tblGrid>
        <w:gridCol w:w="16"/>
        <w:gridCol w:w="4151"/>
        <w:gridCol w:w="2321"/>
        <w:gridCol w:w="3056"/>
        <w:gridCol w:w="27"/>
      </w:tblGrid>
      <w:tr w:rsidR="00A54D04" w:rsidRPr="00A153A2" w:rsidTr="00A54D04">
        <w:trPr>
          <w:gridAfter w:val="1"/>
          <w:wAfter w:w="27" w:type="dxa"/>
          <w:jc w:val="center"/>
        </w:trPr>
        <w:tc>
          <w:tcPr>
            <w:tcW w:w="4201" w:type="dxa"/>
            <w:gridSpan w:val="2"/>
          </w:tcPr>
          <w:p w:rsidR="00A54D04" w:rsidRPr="00A153A2" w:rsidRDefault="00A54D04" w:rsidP="0083349E">
            <w:pPr>
              <w:ind w:firstLine="0"/>
              <w:jc w:val="center"/>
              <w:rPr>
                <w:rFonts w:ascii="Times New Roman" w:hAnsi="Times New Roman" w:cs="Times New Roman"/>
              </w:rPr>
            </w:pPr>
            <w:r w:rsidRPr="00A153A2">
              <w:rPr>
                <w:rFonts w:ascii="Times New Roman" w:hAnsi="Times New Roman" w:cs="Times New Roman"/>
              </w:rPr>
              <w:t>Этап освоения компетенции</w:t>
            </w:r>
          </w:p>
        </w:tc>
        <w:tc>
          <w:tcPr>
            <w:tcW w:w="2324" w:type="dxa"/>
          </w:tcPr>
          <w:p w:rsidR="00A54D04" w:rsidRPr="00A153A2" w:rsidRDefault="00A54D04" w:rsidP="0083349E">
            <w:pPr>
              <w:ind w:firstLine="0"/>
              <w:jc w:val="center"/>
              <w:rPr>
                <w:rFonts w:ascii="Times New Roman" w:hAnsi="Times New Roman" w:cs="Times New Roman"/>
              </w:rPr>
            </w:pPr>
            <w:r w:rsidRPr="00A153A2">
              <w:rPr>
                <w:rFonts w:ascii="Times New Roman" w:hAnsi="Times New Roman" w:cs="Times New Roman"/>
              </w:rPr>
              <w:t>Критерий оценивания</w:t>
            </w:r>
          </w:p>
        </w:tc>
        <w:tc>
          <w:tcPr>
            <w:tcW w:w="3070" w:type="dxa"/>
          </w:tcPr>
          <w:p w:rsidR="00A54D04" w:rsidRPr="00A153A2" w:rsidRDefault="00A54D04" w:rsidP="0083349E">
            <w:pPr>
              <w:ind w:firstLine="0"/>
              <w:jc w:val="center"/>
              <w:rPr>
                <w:rFonts w:ascii="Times New Roman" w:hAnsi="Times New Roman" w:cs="Times New Roman"/>
              </w:rPr>
            </w:pPr>
            <w:r w:rsidRPr="00A153A2">
              <w:rPr>
                <w:rFonts w:ascii="Times New Roman" w:hAnsi="Times New Roman" w:cs="Times New Roman"/>
              </w:rPr>
              <w:t>Показатель оценивания</w:t>
            </w:r>
          </w:p>
        </w:tc>
      </w:tr>
      <w:tr w:rsidR="00A54D04" w:rsidRPr="00A153A2" w:rsidTr="00A54D04">
        <w:trPr>
          <w:gridAfter w:val="1"/>
          <w:wAfter w:w="27" w:type="dxa"/>
          <w:jc w:val="center"/>
        </w:trPr>
        <w:tc>
          <w:tcPr>
            <w:tcW w:w="4201" w:type="dxa"/>
            <w:gridSpan w:val="2"/>
          </w:tcPr>
          <w:p w:rsidR="00A54D04" w:rsidRPr="00A153A2" w:rsidRDefault="00A54D04" w:rsidP="0083349E">
            <w:pPr>
              <w:ind w:firstLine="0"/>
              <w:rPr>
                <w:rFonts w:ascii="Times New Roman" w:hAnsi="Times New Roman" w:cs="Times New Roman"/>
              </w:rPr>
            </w:pPr>
            <w:r w:rsidRPr="004135EF">
              <w:rPr>
                <w:rFonts w:ascii="Times New Roman" w:hAnsi="Times New Roman" w:cs="Times New Roman"/>
              </w:rPr>
              <w:t>УК-3.1 - Способность к приобретения прикладных навыков по решению научно-исследовательских и научно-образовательных задач, в том числе и на иностранном языке</w:t>
            </w:r>
          </w:p>
        </w:tc>
        <w:tc>
          <w:tcPr>
            <w:tcW w:w="2324" w:type="dxa"/>
          </w:tcPr>
          <w:p w:rsidR="00A54D04" w:rsidRPr="00A153A2" w:rsidRDefault="00A54D04" w:rsidP="0083349E">
            <w:pPr>
              <w:ind w:firstLine="0"/>
              <w:rPr>
                <w:rFonts w:ascii="Times New Roman" w:hAnsi="Times New Roman" w:cs="Times New Roman"/>
              </w:rPr>
            </w:pPr>
            <w:r>
              <w:rPr>
                <w:rFonts w:ascii="Times New Roman" w:hAnsi="Times New Roman" w:cs="Times New Roman"/>
              </w:rPr>
              <w:t>Демонстрирует знани</w:t>
            </w:r>
            <w:r w:rsidR="0083349E">
              <w:rPr>
                <w:rFonts w:ascii="Times New Roman" w:hAnsi="Times New Roman" w:cs="Times New Roman"/>
              </w:rPr>
              <w:t>е</w:t>
            </w:r>
            <w:r>
              <w:rPr>
                <w:rFonts w:ascii="Times New Roman" w:hAnsi="Times New Roman" w:cs="Times New Roman"/>
              </w:rPr>
              <w:t xml:space="preserve"> особенност</w:t>
            </w:r>
            <w:r w:rsidRPr="00A153A2">
              <w:rPr>
                <w:rFonts w:ascii="Times New Roman" w:hAnsi="Times New Roman" w:cs="Times New Roman"/>
              </w:rPr>
              <w:t>ей</w:t>
            </w:r>
            <w:r w:rsidR="0083349E">
              <w:rPr>
                <w:rFonts w:ascii="Times New Roman" w:hAnsi="Times New Roman" w:cs="Times New Roman"/>
              </w:rPr>
              <w:t>,</w:t>
            </w:r>
          </w:p>
          <w:p w:rsidR="00A54D04" w:rsidRPr="00A153A2" w:rsidRDefault="00A54D04" w:rsidP="0083349E">
            <w:pPr>
              <w:ind w:firstLine="0"/>
              <w:rPr>
                <w:rFonts w:ascii="Times New Roman" w:hAnsi="Times New Roman" w:cs="Times New Roman"/>
              </w:rPr>
            </w:pPr>
            <w:r w:rsidRPr="00A153A2">
              <w:rPr>
                <w:rFonts w:ascii="Times New Roman" w:hAnsi="Times New Roman" w:cs="Times New Roman"/>
              </w:rPr>
              <w:t xml:space="preserve">представления результатов научной деятельности в устной и письменной форме при  работе в российских и международных исследовательских коллективах </w:t>
            </w:r>
          </w:p>
          <w:p w:rsidR="00A54D04" w:rsidRPr="00A153A2" w:rsidRDefault="00A54D04" w:rsidP="0083349E">
            <w:pPr>
              <w:ind w:firstLine="0"/>
              <w:rPr>
                <w:rFonts w:ascii="Times New Roman" w:hAnsi="Times New Roman" w:cs="Times New Roman"/>
              </w:rPr>
            </w:pPr>
            <w:r>
              <w:rPr>
                <w:rFonts w:ascii="Times New Roman" w:hAnsi="Times New Roman" w:cs="Times New Roman"/>
              </w:rPr>
              <w:t>Анализирует основные</w:t>
            </w:r>
            <w:r w:rsidRPr="00A153A2">
              <w:rPr>
                <w:rFonts w:ascii="Times New Roman" w:hAnsi="Times New Roman" w:cs="Times New Roman"/>
              </w:rPr>
              <w:t xml:space="preserve">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Pr>
                <w:rFonts w:ascii="Times New Roman" w:hAnsi="Times New Roman" w:cs="Times New Roman"/>
              </w:rPr>
              <w:t>.</w:t>
            </w:r>
          </w:p>
        </w:tc>
        <w:tc>
          <w:tcPr>
            <w:tcW w:w="3070" w:type="dxa"/>
          </w:tcPr>
          <w:p w:rsidR="00A54D04" w:rsidRDefault="00A54D04" w:rsidP="0083349E">
            <w:pPr>
              <w:ind w:firstLine="0"/>
              <w:rPr>
                <w:rFonts w:ascii="Times New Roman" w:hAnsi="Times New Roman" w:cs="Times New Roman"/>
              </w:rPr>
            </w:pPr>
            <w:r>
              <w:rPr>
                <w:rFonts w:ascii="Times New Roman" w:hAnsi="Times New Roman" w:cs="Times New Roman"/>
              </w:rPr>
              <w:t>Продемонстрированы</w:t>
            </w:r>
            <w:r w:rsidRPr="00A153A2">
              <w:rPr>
                <w:rFonts w:ascii="Times New Roman" w:hAnsi="Times New Roman" w:cs="Times New Roman"/>
              </w:rPr>
              <w:t xml:space="preserve">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r>
              <w:rPr>
                <w:rFonts w:ascii="Times New Roman" w:hAnsi="Times New Roman" w:cs="Times New Roman"/>
              </w:rPr>
              <w:t>.</w:t>
            </w:r>
          </w:p>
          <w:p w:rsidR="00A54D04" w:rsidRPr="00A153A2" w:rsidRDefault="00A54D04" w:rsidP="0083349E">
            <w:pPr>
              <w:ind w:firstLine="0"/>
              <w:rPr>
                <w:rFonts w:ascii="Times New Roman" w:hAnsi="Times New Roman" w:cs="Times New Roman"/>
              </w:rPr>
            </w:pPr>
          </w:p>
          <w:p w:rsidR="00A54D04" w:rsidRDefault="00A54D04" w:rsidP="0083349E">
            <w:pPr>
              <w:ind w:firstLine="0"/>
              <w:rPr>
                <w:rFonts w:ascii="Times New Roman" w:hAnsi="Times New Roman" w:cs="Times New Roman"/>
              </w:rPr>
            </w:pPr>
          </w:p>
          <w:p w:rsidR="00A54D04" w:rsidRDefault="00A54D04" w:rsidP="0083349E">
            <w:pPr>
              <w:ind w:firstLine="0"/>
              <w:rPr>
                <w:rFonts w:ascii="Times New Roman" w:hAnsi="Times New Roman" w:cs="Times New Roman"/>
              </w:rPr>
            </w:pPr>
          </w:p>
          <w:p w:rsidR="00A54D04" w:rsidRPr="00A153A2" w:rsidRDefault="00A54D04" w:rsidP="0083349E">
            <w:pPr>
              <w:ind w:firstLine="0"/>
              <w:rPr>
                <w:rFonts w:ascii="Times New Roman" w:hAnsi="Times New Roman" w:cs="Times New Roman"/>
              </w:rPr>
            </w:pPr>
            <w:r>
              <w:rPr>
                <w:rFonts w:ascii="Times New Roman" w:hAnsi="Times New Roman" w:cs="Times New Roman"/>
              </w:rPr>
              <w:t>Проанализированы основные</w:t>
            </w:r>
            <w:r w:rsidRPr="00A153A2">
              <w:rPr>
                <w:rFonts w:ascii="Times New Roman" w:hAnsi="Times New Roman" w:cs="Times New Roman"/>
              </w:rPr>
              <w:t xml:space="preserve"> мировоззренческих и методологических проблем, в.т.ч.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r>
              <w:rPr>
                <w:rFonts w:ascii="Times New Roman" w:hAnsi="Times New Roman" w:cs="Times New Roman"/>
              </w:rPr>
              <w:t>.</w:t>
            </w:r>
          </w:p>
        </w:tc>
      </w:tr>
      <w:tr w:rsidR="00A54D04" w:rsidRPr="00A4731D" w:rsidTr="00A54D04">
        <w:tblPrEx>
          <w:jc w:val="left"/>
        </w:tblPrEx>
        <w:trPr>
          <w:gridBefore w:val="1"/>
          <w:wBefore w:w="17" w:type="dxa"/>
          <w:trHeight w:val="20"/>
        </w:trPr>
        <w:tc>
          <w:tcPr>
            <w:tcW w:w="4184" w:type="dxa"/>
          </w:tcPr>
          <w:p w:rsidR="00A54D04" w:rsidRPr="00A4731D" w:rsidRDefault="00A54D04" w:rsidP="0083349E">
            <w:pPr>
              <w:pStyle w:val="ac"/>
              <w:spacing w:before="0" w:beforeAutospacing="0" w:after="0" w:afterAutospacing="0"/>
              <w:jc w:val="both"/>
              <w:rPr>
                <w:sz w:val="20"/>
                <w:szCs w:val="20"/>
              </w:rPr>
            </w:pPr>
            <w:r w:rsidRPr="00A4731D">
              <w:rPr>
                <w:sz w:val="20"/>
                <w:szCs w:val="20"/>
              </w:rPr>
              <w:t>УК -4.1 – Способность усваивать широкие теоретические и практические знания в рамках изучения научной коммуникации</w:t>
            </w:r>
          </w:p>
        </w:tc>
        <w:tc>
          <w:tcPr>
            <w:tcW w:w="2324" w:type="dxa"/>
          </w:tcPr>
          <w:p w:rsidR="00A54D04" w:rsidRPr="00A4731D" w:rsidRDefault="00A54D04" w:rsidP="0083349E">
            <w:pPr>
              <w:ind w:firstLine="0"/>
              <w:rPr>
                <w:rFonts w:ascii="Times New Roman" w:hAnsi="Times New Roman" w:cs="Times New Roman"/>
              </w:rPr>
            </w:pPr>
            <w:r w:rsidRPr="00A4731D">
              <w:rPr>
                <w:rFonts w:ascii="Times New Roman" w:hAnsi="Times New Roman" w:cs="Times New Roman"/>
              </w:rPr>
              <w:t xml:space="preserve">Знает стилистические особенности представления результатов научной </w:t>
            </w:r>
            <w:r w:rsidRPr="00A4731D">
              <w:rPr>
                <w:rFonts w:ascii="Times New Roman" w:hAnsi="Times New Roman" w:cs="Times New Roman"/>
              </w:rPr>
              <w:lastRenderedPageBreak/>
              <w:t>деятельности в устной и письменной форме на государственном и иностранном языках.</w:t>
            </w:r>
          </w:p>
        </w:tc>
        <w:tc>
          <w:tcPr>
            <w:tcW w:w="3097" w:type="dxa"/>
            <w:gridSpan w:val="2"/>
            <w:hideMark/>
          </w:tcPr>
          <w:p w:rsidR="00A54D04" w:rsidRPr="00A4731D" w:rsidRDefault="00A54D04" w:rsidP="0083349E">
            <w:pPr>
              <w:ind w:firstLine="0"/>
              <w:rPr>
                <w:rFonts w:ascii="Times New Roman" w:hAnsi="Times New Roman" w:cs="Times New Roman"/>
              </w:rPr>
            </w:pPr>
            <w:r w:rsidRPr="00A4731D">
              <w:rPr>
                <w:rFonts w:ascii="Times New Roman" w:hAnsi="Times New Roman" w:cs="Times New Roman"/>
              </w:rPr>
              <w:lastRenderedPageBreak/>
              <w:t xml:space="preserve">Демонстрирует знания стилистических особенностей представления результатов научной деятельности в устной и </w:t>
            </w:r>
            <w:r w:rsidRPr="00A4731D">
              <w:rPr>
                <w:rFonts w:ascii="Times New Roman" w:hAnsi="Times New Roman" w:cs="Times New Roman"/>
              </w:rPr>
              <w:lastRenderedPageBreak/>
              <w:t>письменной форме на государственном и иностранном языках</w:t>
            </w:r>
          </w:p>
        </w:tc>
      </w:tr>
    </w:tbl>
    <w:p w:rsidR="00A54D04" w:rsidRDefault="00A54D04" w:rsidP="00A54D04">
      <w:pPr>
        <w:rPr>
          <w:rFonts w:ascii="Times New Roman" w:hAnsi="Times New Roman" w:cs="Times New Roman"/>
        </w:rPr>
      </w:pPr>
    </w:p>
    <w:p w:rsidR="00A54D04" w:rsidRPr="000622AC" w:rsidRDefault="00A54D04" w:rsidP="00A54D04">
      <w:pPr>
        <w:jc w:val="center"/>
        <w:rPr>
          <w:rFonts w:ascii="Times New Roman" w:hAnsi="Times New Roman" w:cs="Times New Roman"/>
          <w:b/>
          <w:bCs/>
          <w:i/>
          <w:sz w:val="24"/>
          <w:szCs w:val="24"/>
        </w:rPr>
      </w:pPr>
      <w:r w:rsidRPr="000622AC">
        <w:rPr>
          <w:rFonts w:ascii="Times New Roman" w:hAnsi="Times New Roman" w:cs="Times New Roman"/>
          <w:b/>
          <w:bCs/>
          <w:i/>
          <w:sz w:val="24"/>
          <w:szCs w:val="24"/>
        </w:rPr>
        <w:t>4.3.2 Типовые оценочные средства</w:t>
      </w:r>
    </w:p>
    <w:p w:rsidR="00A54D04" w:rsidRPr="00DD674C" w:rsidRDefault="00A54D04" w:rsidP="00A54D04">
      <w:pPr>
        <w:jc w:val="center"/>
        <w:rPr>
          <w:rFonts w:ascii="Times New Roman" w:eastAsia="Calibri" w:hAnsi="Times New Roman" w:cs="Times New Roman"/>
          <w:b/>
          <w:sz w:val="24"/>
          <w:szCs w:val="24"/>
        </w:rPr>
      </w:pPr>
      <w:r w:rsidRPr="00DD674C">
        <w:rPr>
          <w:rFonts w:ascii="Times New Roman" w:eastAsia="Calibri" w:hAnsi="Times New Roman" w:cs="Times New Roman"/>
          <w:b/>
          <w:sz w:val="24"/>
          <w:szCs w:val="24"/>
        </w:rPr>
        <w:t>Содержание и структура кандидатского экзамена по иностранному языку</w:t>
      </w:r>
    </w:p>
    <w:p w:rsidR="00A54D04" w:rsidRPr="00DD674C" w:rsidRDefault="00A54D04" w:rsidP="00A54D04">
      <w:pPr>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A54D04" w:rsidRPr="00DD674C" w:rsidRDefault="00A54D04" w:rsidP="00A54D04">
      <w:pPr>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A54D04" w:rsidRPr="00DD674C" w:rsidRDefault="00A54D04" w:rsidP="00A54D04">
      <w:pPr>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A54D04" w:rsidRPr="00DD674C" w:rsidRDefault="00A54D04" w:rsidP="00A54D04">
      <w:pPr>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A54D04" w:rsidRPr="00DD674C" w:rsidRDefault="00A54D04" w:rsidP="00A54D04">
      <w:pPr>
        <w:rPr>
          <w:rFonts w:ascii="Times New Roman" w:eastAsia="Calibri" w:hAnsi="Times New Roman" w:cs="Times New Roman"/>
          <w:bCs/>
          <w:sz w:val="24"/>
          <w:szCs w:val="24"/>
        </w:rPr>
      </w:pPr>
      <w:r w:rsidRPr="00DD674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A54D04" w:rsidRPr="00DD674C" w:rsidRDefault="00A54D04" w:rsidP="00A54D04">
      <w:pPr>
        <w:rPr>
          <w:rFonts w:ascii="Times New Roman" w:hAnsi="Times New Roman" w:cs="Times New Roman"/>
          <w:b/>
          <w:i/>
          <w:sz w:val="24"/>
          <w:szCs w:val="24"/>
          <w:lang w:eastAsia="ru-RU"/>
        </w:rPr>
      </w:pPr>
    </w:p>
    <w:p w:rsidR="00A54D04" w:rsidRPr="000622AC" w:rsidRDefault="00A54D04" w:rsidP="00A54D04">
      <w:pPr>
        <w:jc w:val="center"/>
        <w:rPr>
          <w:rFonts w:cs="Times New Roman"/>
          <w:b/>
          <w:bCs/>
          <w:i/>
        </w:rPr>
      </w:pPr>
      <w:r w:rsidRPr="000622AC">
        <w:rPr>
          <w:rFonts w:ascii="Times New Roman" w:hAnsi="Times New Roman" w:cs="Times New Roman"/>
          <w:b/>
          <w:bCs/>
          <w:i/>
          <w:sz w:val="24"/>
          <w:szCs w:val="24"/>
        </w:rPr>
        <w:t>Шкала оценивания.</w:t>
      </w:r>
    </w:p>
    <w:p w:rsidR="00040D6F" w:rsidRPr="00D632B9" w:rsidRDefault="00040D6F" w:rsidP="00040D6F">
      <w:pPr>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040D6F" w:rsidRDefault="00040D6F" w:rsidP="00040D6F">
      <w:pPr>
        <w:rPr>
          <w:rFonts w:ascii="Times New Roman" w:hAnsi="Times New Roman"/>
          <w:sz w:val="24"/>
        </w:rPr>
      </w:pPr>
    </w:p>
    <w:p w:rsidR="00040D6F" w:rsidRPr="00DC5C62" w:rsidRDefault="00040D6F" w:rsidP="00040D6F">
      <w:pPr>
        <w:rPr>
          <w:rFonts w:ascii="Times New Roman" w:hAnsi="Times New Roman"/>
          <w:sz w:val="24"/>
        </w:rPr>
      </w:pPr>
      <w:r w:rsidRPr="00040D6F">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040D6F" w:rsidRPr="00DC5C62" w:rsidRDefault="00040D6F" w:rsidP="00040D6F">
      <w:pPr>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040D6F" w:rsidRPr="00DC5C62" w:rsidRDefault="00040D6F" w:rsidP="00040D6F">
      <w:pPr>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040D6F" w:rsidRPr="00DC5C62" w:rsidRDefault="00040D6F" w:rsidP="00040D6F">
      <w:pPr>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040D6F" w:rsidRDefault="00040D6F" w:rsidP="00040D6F">
      <w:pPr>
        <w:rPr>
          <w:rFonts w:ascii="Times New Roman" w:hAnsi="Times New Roman"/>
          <w:sz w:val="24"/>
        </w:rPr>
      </w:pPr>
      <w:r w:rsidRPr="00DC5C62">
        <w:rPr>
          <w:rFonts w:ascii="Times New Roman" w:hAnsi="Times New Roman"/>
          <w:sz w:val="24"/>
        </w:rPr>
        <w:t>- уровень самостоятельного мышления.</w:t>
      </w:r>
    </w:p>
    <w:p w:rsidR="00040D6F" w:rsidRPr="00DC5C62" w:rsidRDefault="00040D6F" w:rsidP="00040D6F">
      <w:pPr>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040D6F" w:rsidRPr="00DC5C62" w:rsidRDefault="00040D6F" w:rsidP="00040D6F">
      <w:pPr>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040D6F" w:rsidRPr="00DC5C62" w:rsidRDefault="00040D6F" w:rsidP="00040D6F">
      <w:pPr>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r>
        <w:rPr>
          <w:rFonts w:ascii="Times New Roman" w:hAnsi="Times New Roman"/>
          <w:sz w:val="24"/>
        </w:rPr>
        <w:t xml:space="preserve">  </w:t>
      </w:r>
      <w:bookmarkStart w:id="3" w:name="_GoBack"/>
      <w:bookmarkEnd w:id="3"/>
      <w:r w:rsidRPr="00DC5C62">
        <w:rPr>
          <w:rFonts w:ascii="Times New Roman" w:hAnsi="Times New Roman"/>
          <w:sz w:val="24"/>
        </w:rPr>
        <w:t>языком и терминологией соответствующей дисциплины;</w:t>
      </w:r>
    </w:p>
    <w:p w:rsidR="00040D6F" w:rsidRPr="00DC5C62" w:rsidRDefault="00040D6F" w:rsidP="00040D6F">
      <w:pPr>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040D6F" w:rsidRPr="00DC5C62" w:rsidRDefault="00040D6F" w:rsidP="00040D6F">
      <w:pPr>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040D6F" w:rsidRPr="00DC5C62" w:rsidRDefault="00040D6F" w:rsidP="00040D6F">
      <w:pPr>
        <w:rPr>
          <w:rFonts w:ascii="Times New Roman" w:hAnsi="Times New Roman"/>
          <w:sz w:val="24"/>
        </w:rPr>
      </w:pPr>
      <w:r w:rsidRPr="00DC5C62">
        <w:rPr>
          <w:rFonts w:ascii="Times New Roman" w:hAnsi="Times New Roman"/>
          <w:sz w:val="24"/>
        </w:rPr>
        <w:t>- навык обоснования принятого решения.</w:t>
      </w:r>
    </w:p>
    <w:p w:rsidR="00040D6F" w:rsidRPr="00DC5C62" w:rsidRDefault="00040D6F" w:rsidP="00040D6F">
      <w:pPr>
        <w:rPr>
          <w:rFonts w:ascii="Times New Roman" w:hAnsi="Times New Roman"/>
          <w:sz w:val="24"/>
        </w:rPr>
      </w:pPr>
      <w:r>
        <w:rPr>
          <w:rFonts w:ascii="Times New Roman" w:hAnsi="Times New Roman"/>
          <w:sz w:val="24"/>
        </w:rPr>
        <w:lastRenderedPageBreak/>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(показал):</w:t>
      </w:r>
    </w:p>
    <w:p w:rsidR="00040D6F" w:rsidRPr="00DC5C62" w:rsidRDefault="00040D6F" w:rsidP="00040D6F">
      <w:pPr>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040D6F" w:rsidRPr="00DC5C62" w:rsidRDefault="00040D6F" w:rsidP="00040D6F">
      <w:pPr>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040D6F" w:rsidRPr="00DC5C62" w:rsidRDefault="00040D6F" w:rsidP="00040D6F">
      <w:pPr>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040D6F" w:rsidRPr="00DC5C62" w:rsidRDefault="00040D6F" w:rsidP="00040D6F">
      <w:pPr>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040D6F" w:rsidRPr="00DC5C62" w:rsidRDefault="00040D6F" w:rsidP="00040D6F">
      <w:pPr>
        <w:rPr>
          <w:rFonts w:ascii="Times New Roman" w:hAnsi="Times New Roman"/>
          <w:sz w:val="24"/>
        </w:rPr>
      </w:pP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040D6F" w:rsidRPr="00DC5C62" w:rsidRDefault="00040D6F" w:rsidP="00040D6F">
      <w:pPr>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r>
        <w:rPr>
          <w:rFonts w:ascii="Times New Roman" w:hAnsi="Times New Roman"/>
          <w:sz w:val="24"/>
        </w:rPr>
        <w:t xml:space="preserve"> </w:t>
      </w:r>
      <w:r w:rsidRPr="00DC5C62">
        <w:rPr>
          <w:rFonts w:ascii="Times New Roman" w:hAnsi="Times New Roman"/>
          <w:sz w:val="24"/>
        </w:rPr>
        <w:t>лекционного курса;</w:t>
      </w:r>
    </w:p>
    <w:p w:rsidR="00040D6F" w:rsidRPr="00DC5C62" w:rsidRDefault="00040D6F" w:rsidP="00040D6F">
      <w:pPr>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040D6F" w:rsidRPr="00DC5C62" w:rsidRDefault="00040D6F" w:rsidP="00040D6F">
      <w:pPr>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040D6F" w:rsidRPr="00DC5C62" w:rsidRDefault="00040D6F" w:rsidP="00040D6F">
      <w:pPr>
        <w:rPr>
          <w:rFonts w:ascii="Times New Roman" w:hAnsi="Times New Roman"/>
          <w:sz w:val="24"/>
        </w:rPr>
      </w:pPr>
      <w:r w:rsidRPr="00040D6F">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040D6F" w:rsidRPr="00DC5C62" w:rsidRDefault="00040D6F" w:rsidP="00040D6F">
      <w:pPr>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040D6F" w:rsidRPr="00DC5C62" w:rsidRDefault="00040D6F" w:rsidP="00040D6F">
      <w:pPr>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040D6F" w:rsidRPr="00DC5C62" w:rsidRDefault="00040D6F" w:rsidP="00040D6F">
      <w:pPr>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040D6F" w:rsidRDefault="00040D6F" w:rsidP="00040D6F">
      <w:pPr>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A54D04" w:rsidRDefault="00A54D04" w:rsidP="00A54D04">
      <w:pPr>
        <w:jc w:val="center"/>
        <w:rPr>
          <w:rFonts w:ascii="Times New Roman" w:hAnsi="Times New Roman" w:cs="Times New Roman"/>
          <w:b/>
          <w:bCs/>
          <w:sz w:val="24"/>
          <w:szCs w:val="24"/>
        </w:rPr>
      </w:pPr>
    </w:p>
    <w:p w:rsidR="00A54D04" w:rsidRPr="000622AC" w:rsidRDefault="00A54D04" w:rsidP="00A54D04">
      <w:pPr>
        <w:jc w:val="center"/>
        <w:rPr>
          <w:rFonts w:ascii="Times New Roman" w:hAnsi="Times New Roman" w:cs="Times New Roman"/>
          <w:b/>
          <w:bCs/>
          <w:i/>
          <w:sz w:val="24"/>
          <w:szCs w:val="24"/>
        </w:rPr>
      </w:pPr>
      <w:r w:rsidRPr="000622AC">
        <w:rPr>
          <w:rFonts w:ascii="Times New Roman" w:hAnsi="Times New Roman" w:cs="Times New Roman"/>
          <w:b/>
          <w:bCs/>
          <w:i/>
          <w:sz w:val="24"/>
          <w:szCs w:val="24"/>
        </w:rPr>
        <w:t>4.4. Методические материалы</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Говорение</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Чтение</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Оцениваются навыки изучающего, а также поискового и просмотрового чтения.</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w:t>
      </w:r>
      <w:r w:rsidRPr="00B1028E">
        <w:rPr>
          <w:rFonts w:ascii="Times New Roman" w:eastAsia="Calibri" w:hAnsi="Times New Roman" w:cs="Times New Roman"/>
          <w:sz w:val="24"/>
          <w:szCs w:val="24"/>
        </w:rPr>
        <w:lastRenderedPageBreak/>
        <w:t>положений предъявленного научного текста для последующего перевода на язык обучения, а также составления резюме на иностранном языке.</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Оценивается объем и правильность извлеченной информации.</w:t>
      </w:r>
    </w:p>
    <w:p w:rsidR="00A54D04" w:rsidRDefault="00A54D04" w:rsidP="00A54D04">
      <w:pPr>
        <w:rPr>
          <w:rFonts w:ascii="Times New Roman" w:hAnsi="Times New Roman" w:cs="Times New Roman"/>
          <w:sz w:val="24"/>
        </w:rPr>
      </w:pPr>
    </w:p>
    <w:p w:rsidR="0083349E" w:rsidRPr="00B1028E" w:rsidRDefault="0083349E" w:rsidP="00A54D04">
      <w:pPr>
        <w:rPr>
          <w:rFonts w:ascii="Times New Roman" w:hAnsi="Times New Roman" w:cs="Times New Roman"/>
          <w:sz w:val="24"/>
        </w:rPr>
      </w:pPr>
    </w:p>
    <w:p w:rsidR="00A54D04" w:rsidRPr="000622AC" w:rsidRDefault="00A54D04" w:rsidP="00A54D04">
      <w:pPr>
        <w:jc w:val="center"/>
        <w:rPr>
          <w:rFonts w:ascii="Times New Roman" w:hAnsi="Times New Roman" w:cs="Times New Roman"/>
          <w:b/>
          <w:sz w:val="24"/>
        </w:rPr>
      </w:pPr>
      <w:r w:rsidRPr="000622AC">
        <w:rPr>
          <w:rFonts w:ascii="Times New Roman" w:hAnsi="Times New Roman" w:cs="Times New Roman"/>
          <w:b/>
          <w:bCs/>
          <w:sz w:val="24"/>
          <w:szCs w:val="24"/>
        </w:rPr>
        <w:t>5.</w:t>
      </w:r>
      <w:r w:rsidRPr="000622AC">
        <w:rPr>
          <w:rFonts w:ascii="Times New Roman" w:hAnsi="Times New Roman" w:cs="Times New Roman"/>
          <w:b/>
          <w:bCs/>
          <w:sz w:val="24"/>
          <w:szCs w:val="24"/>
        </w:rPr>
        <w:tab/>
        <w:t>Методические указания для обучающихся по освоению дисциплины</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Курс является важным этапом обучения аспирантов рамках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Курс состоит из трех взаимосвязанных разделов: грамматика, общепрофессиональные темы и профессиональные темы.</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A54D04" w:rsidRPr="00B1028E" w:rsidRDefault="00A54D04" w:rsidP="00A54D04">
      <w:pPr>
        <w:rPr>
          <w:rFonts w:ascii="Times New Roman" w:eastAsia="Calibri" w:hAnsi="Times New Roman" w:cs="Times New Roman"/>
          <w:sz w:val="24"/>
          <w:szCs w:val="24"/>
        </w:rPr>
      </w:pP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 xml:space="preserve">Перевод представляется на рассмотрение комиссии после консультаций с преподавателем. </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Курс завершается сдачей кандидатского экзамена.</w:t>
      </w:r>
    </w:p>
    <w:p w:rsidR="00A54D04" w:rsidRPr="00B1028E" w:rsidRDefault="00A54D04" w:rsidP="00A54D04">
      <w:pPr>
        <w:rPr>
          <w:rFonts w:ascii="Times New Roman" w:eastAsia="Calibri" w:hAnsi="Times New Roman" w:cs="Times New Roman"/>
          <w:sz w:val="24"/>
          <w:szCs w:val="24"/>
        </w:rPr>
      </w:pPr>
      <w:r w:rsidRPr="00B1028E">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A54D04" w:rsidRPr="00B1028E" w:rsidRDefault="00A54D04" w:rsidP="00A54D04">
      <w:pPr>
        <w:tabs>
          <w:tab w:val="left" w:pos="0"/>
          <w:tab w:val="left" w:pos="540"/>
          <w:tab w:val="left" w:pos="1701"/>
        </w:tabs>
        <w:rPr>
          <w:rFonts w:ascii="Times New Roman" w:hAnsi="Times New Roman" w:cs="Times New Roman"/>
          <w:sz w:val="24"/>
        </w:rPr>
      </w:pPr>
    </w:p>
    <w:p w:rsidR="00A54D04" w:rsidRPr="000622AC" w:rsidRDefault="00A54D04" w:rsidP="00A54D04">
      <w:pPr>
        <w:tabs>
          <w:tab w:val="left" w:pos="0"/>
          <w:tab w:val="left" w:pos="540"/>
        </w:tabs>
        <w:jc w:val="center"/>
        <w:rPr>
          <w:rFonts w:ascii="Times New Roman" w:hAnsi="Times New Roman" w:cs="Times New Roman"/>
          <w:b/>
          <w:sz w:val="24"/>
        </w:rPr>
      </w:pPr>
      <w:r w:rsidRPr="000622AC">
        <w:rPr>
          <w:rFonts w:ascii="Times New Roman" w:hAnsi="Times New Roman" w:cs="Times New Roman"/>
          <w:b/>
          <w:bCs/>
          <w:sz w:val="24"/>
          <w:szCs w:val="24"/>
        </w:rPr>
        <w:t>6.</w:t>
      </w:r>
      <w:r w:rsidRPr="000622AC">
        <w:rPr>
          <w:rFonts w:ascii="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A54D04" w:rsidRPr="000622AC" w:rsidRDefault="00A54D04" w:rsidP="00A54D04">
      <w:pPr>
        <w:tabs>
          <w:tab w:val="left" w:pos="0"/>
          <w:tab w:val="left" w:pos="540"/>
        </w:tabs>
        <w:jc w:val="center"/>
        <w:rPr>
          <w:rFonts w:ascii="Times New Roman" w:hAnsi="Times New Roman"/>
          <w:b/>
          <w:i/>
          <w:sz w:val="24"/>
        </w:rPr>
      </w:pPr>
      <w:r w:rsidRPr="000622AC">
        <w:rPr>
          <w:rFonts w:ascii="Times New Roman" w:hAnsi="Times New Roman"/>
          <w:b/>
          <w:sz w:val="24"/>
        </w:rPr>
        <w:t>6</w:t>
      </w:r>
      <w:r w:rsidRPr="000622AC">
        <w:rPr>
          <w:rFonts w:ascii="Times New Roman" w:hAnsi="Times New Roman"/>
          <w:b/>
          <w:i/>
          <w:sz w:val="24"/>
        </w:rPr>
        <w:t>.1. Основная литература</w:t>
      </w:r>
    </w:p>
    <w:p w:rsidR="00A54D04" w:rsidRPr="000622AC" w:rsidRDefault="00A54D04" w:rsidP="00A54D04">
      <w:pPr>
        <w:rPr>
          <w:rFonts w:ascii="Times New Roman" w:hAnsi="Times New Roman" w:cs="Times New Roman"/>
          <w:sz w:val="24"/>
          <w:szCs w:val="24"/>
          <w:lang w:eastAsia="ru-RU"/>
        </w:rPr>
      </w:pPr>
      <w:r w:rsidRPr="000622AC">
        <w:rPr>
          <w:rFonts w:ascii="Times New Roman" w:eastAsia="Calibri" w:hAnsi="Times New Roman" w:cs="Times New Roman"/>
          <w:sz w:val="24"/>
          <w:szCs w:val="24"/>
        </w:rPr>
        <w:t xml:space="preserve">1. </w:t>
      </w:r>
      <w:r w:rsidRPr="000622AC">
        <w:rPr>
          <w:rFonts w:ascii="Times New Roman" w:hAnsi="Times New Roman" w:cs="Times New Roman"/>
          <w:sz w:val="24"/>
          <w:szCs w:val="24"/>
          <w:lang w:eastAsia="ru-RU"/>
        </w:rPr>
        <w:t>Александрова, Л</w:t>
      </w:r>
      <w:r>
        <w:rPr>
          <w:rFonts w:ascii="Times New Roman" w:hAnsi="Times New Roman" w:cs="Times New Roman"/>
          <w:sz w:val="24"/>
          <w:szCs w:val="24"/>
          <w:lang w:eastAsia="ru-RU"/>
        </w:rPr>
        <w:t>.</w:t>
      </w:r>
      <w:r w:rsidRPr="000622AC">
        <w:rPr>
          <w:rFonts w:ascii="Times New Roman" w:hAnsi="Times New Roman" w:cs="Times New Roman"/>
          <w:sz w:val="24"/>
          <w:szCs w:val="24"/>
          <w:lang w:eastAsia="ru-RU"/>
        </w:rPr>
        <w:t>И. Write effectively = Пишем эффективно [Электронный ресурс] : учеб.-метод. пособие по письменной практике для студентов педагог. вузов (специальность (033200) – "Иностранный язык") / Л.И. Александрова. - 2-е изд., стер. - Электрон. дан. - М. : Флинта [и др.], 2016. - 184 c.</w:t>
      </w:r>
    </w:p>
    <w:p w:rsidR="00A54D04" w:rsidRPr="000622AC" w:rsidRDefault="00A54D04" w:rsidP="00A54D04">
      <w:pPr>
        <w:rPr>
          <w:rFonts w:ascii="Times New Roman" w:hAnsi="Times New Roman" w:cs="Times New Roman"/>
          <w:sz w:val="24"/>
          <w:szCs w:val="24"/>
        </w:rPr>
      </w:pPr>
      <w:r w:rsidRPr="000622AC">
        <w:rPr>
          <w:rFonts w:ascii="Times New Roman" w:eastAsia="Calibri" w:hAnsi="Times New Roman" w:cs="Times New Roman"/>
          <w:sz w:val="24"/>
          <w:szCs w:val="24"/>
        </w:rPr>
        <w:t xml:space="preserve">2. </w:t>
      </w:r>
      <w:r w:rsidRPr="000622AC">
        <w:rPr>
          <w:rFonts w:ascii="Times New Roman" w:hAnsi="Times New Roman" w:cs="Times New Roman"/>
          <w:sz w:val="24"/>
          <w:szCs w:val="24"/>
          <w:lang w:eastAsia="ru-RU"/>
        </w:rPr>
        <w:t>Вдовичев, А</w:t>
      </w:r>
      <w:r>
        <w:rPr>
          <w:rFonts w:ascii="Times New Roman" w:hAnsi="Times New Roman" w:cs="Times New Roman"/>
          <w:sz w:val="24"/>
          <w:szCs w:val="24"/>
          <w:lang w:eastAsia="ru-RU"/>
        </w:rPr>
        <w:t>.</w:t>
      </w:r>
      <w:r w:rsidRPr="000622AC">
        <w:rPr>
          <w:rFonts w:ascii="Times New Roman" w:hAnsi="Times New Roman" w:cs="Times New Roman"/>
          <w:sz w:val="24"/>
          <w:szCs w:val="24"/>
          <w:lang w:eastAsia="ru-RU"/>
        </w:rPr>
        <w:t xml:space="preserve">В. Английский язык для магистрантов и аспирантов = </w:t>
      </w:r>
      <w:r w:rsidRPr="000622AC">
        <w:rPr>
          <w:rFonts w:ascii="Times New Roman" w:hAnsi="Times New Roman" w:cs="Times New Roman"/>
          <w:sz w:val="24"/>
          <w:szCs w:val="24"/>
        </w:rPr>
        <w:t>English for Graduate and Postgraduate Students [Электронный ресурс] : учеб. пособие / А. В. Вдовичев, Н. Г. Оловникова. - 2-е изд., стер. - Электрон. дан. - М. : Флинта [и др.], 2015. - 171 c.</w:t>
      </w:r>
    </w:p>
    <w:p w:rsidR="00A54D04" w:rsidRPr="000622AC" w:rsidRDefault="00A54D04" w:rsidP="00A54D04">
      <w:pPr>
        <w:rPr>
          <w:rFonts w:ascii="Times New Roman" w:eastAsia="Calibri" w:hAnsi="Times New Roman" w:cs="Times New Roman"/>
          <w:sz w:val="24"/>
          <w:szCs w:val="24"/>
          <w:lang w:val="en-US" w:eastAsia="ru-RU"/>
        </w:rPr>
      </w:pPr>
      <w:r w:rsidRPr="00A81798">
        <w:rPr>
          <w:rFonts w:ascii="Times New Roman" w:hAnsi="Times New Roman" w:cs="Times New Roman"/>
          <w:sz w:val="24"/>
          <w:szCs w:val="24"/>
          <w:lang w:val="en-US"/>
        </w:rPr>
        <w:lastRenderedPageBreak/>
        <w:t>3. Michael McCarthy, Felicity O’Dell. Academic Vocabulary in Use. – Cambridge University Press,</w:t>
      </w:r>
      <w:r w:rsidRPr="000622AC">
        <w:rPr>
          <w:rFonts w:ascii="Times New Roman" w:eastAsia="Calibri" w:hAnsi="Times New Roman" w:cs="Times New Roman"/>
          <w:sz w:val="24"/>
          <w:szCs w:val="24"/>
          <w:lang w:val="en-US" w:eastAsia="ru-RU"/>
        </w:rPr>
        <w:t xml:space="preserve"> 2014 – 176c.</w:t>
      </w:r>
    </w:p>
    <w:p w:rsidR="00A54D04" w:rsidRPr="000622AC" w:rsidRDefault="00A54D04" w:rsidP="00A54D04">
      <w:pPr>
        <w:widowControl w:val="0"/>
        <w:rPr>
          <w:rFonts w:ascii="Times New Roman" w:eastAsia="Calibri" w:hAnsi="Times New Roman" w:cs="Times New Roman"/>
          <w:sz w:val="24"/>
          <w:szCs w:val="24"/>
          <w:lang w:val="en-US" w:eastAsia="ru-RU"/>
        </w:rPr>
      </w:pPr>
      <w:r w:rsidRPr="000622AC">
        <w:rPr>
          <w:rFonts w:ascii="Times New Roman" w:eastAsia="Calibri" w:hAnsi="Times New Roman" w:cs="Times New Roman"/>
          <w:sz w:val="24"/>
          <w:szCs w:val="24"/>
          <w:lang w:val="en-US" w:eastAsia="ru-RU"/>
        </w:rPr>
        <w:t>4. Edward de Chazal &amp;Louis Rogers. Oxford  EAP. A Сourse in English for Academic Purposes. Intermediate/B1+– Oxford  University Press, 2013 – 222c.</w:t>
      </w:r>
    </w:p>
    <w:p w:rsidR="00A54D04" w:rsidRPr="000622AC" w:rsidRDefault="00A54D04" w:rsidP="00A54D04">
      <w:pPr>
        <w:widowControl w:val="0"/>
        <w:rPr>
          <w:rFonts w:ascii="Times New Roman" w:eastAsia="Calibri" w:hAnsi="Times New Roman" w:cs="Times New Roman"/>
          <w:sz w:val="24"/>
          <w:szCs w:val="24"/>
          <w:lang w:eastAsia="ru-RU"/>
        </w:rPr>
      </w:pPr>
      <w:r w:rsidRPr="000622AC">
        <w:rPr>
          <w:rFonts w:ascii="Times New Roman" w:eastAsia="Calibri" w:hAnsi="Times New Roman" w:cs="Times New Roman"/>
          <w:sz w:val="24"/>
          <w:szCs w:val="24"/>
          <w:lang w:val="en-US" w:eastAsia="ru-RU"/>
        </w:rPr>
        <w:t>5. Michael Vince. Macmillan English Grammar in Context. Intermediate</w:t>
      </w:r>
      <w:r w:rsidRPr="000622AC">
        <w:rPr>
          <w:rFonts w:ascii="Times New Roman" w:eastAsia="Calibri" w:hAnsi="Times New Roman" w:cs="Times New Roman"/>
          <w:sz w:val="24"/>
          <w:szCs w:val="24"/>
          <w:lang w:eastAsia="ru-RU"/>
        </w:rPr>
        <w:t xml:space="preserve"> – </w:t>
      </w:r>
      <w:r w:rsidRPr="000622AC">
        <w:rPr>
          <w:rFonts w:ascii="Times New Roman" w:eastAsia="Calibri" w:hAnsi="Times New Roman" w:cs="Times New Roman"/>
          <w:sz w:val="24"/>
          <w:szCs w:val="24"/>
          <w:lang w:val="en-US" w:eastAsia="ru-RU"/>
        </w:rPr>
        <w:t>Macmillan</w:t>
      </w:r>
      <w:r w:rsidRPr="000622AC">
        <w:rPr>
          <w:rFonts w:ascii="Times New Roman" w:eastAsia="Calibri" w:hAnsi="Times New Roman" w:cs="Times New Roman"/>
          <w:sz w:val="24"/>
          <w:szCs w:val="24"/>
          <w:lang w:eastAsia="ru-RU"/>
        </w:rPr>
        <w:t>, 2012 – 232</w:t>
      </w:r>
      <w:r w:rsidRPr="000622AC">
        <w:rPr>
          <w:rFonts w:ascii="Times New Roman" w:eastAsia="Calibri" w:hAnsi="Times New Roman" w:cs="Times New Roman"/>
          <w:sz w:val="24"/>
          <w:szCs w:val="24"/>
          <w:lang w:val="en-US" w:eastAsia="ru-RU"/>
        </w:rPr>
        <w:t>c</w:t>
      </w:r>
      <w:r w:rsidRPr="000622AC">
        <w:rPr>
          <w:rFonts w:ascii="Times New Roman" w:eastAsia="Calibri" w:hAnsi="Times New Roman" w:cs="Times New Roman"/>
          <w:sz w:val="24"/>
          <w:szCs w:val="24"/>
          <w:lang w:eastAsia="ru-RU"/>
        </w:rPr>
        <w:t>.</w:t>
      </w:r>
    </w:p>
    <w:p w:rsidR="00A54D04" w:rsidRPr="000622AC" w:rsidRDefault="00A54D04" w:rsidP="00A54D04">
      <w:pPr>
        <w:tabs>
          <w:tab w:val="left" w:pos="0"/>
        </w:tabs>
        <w:contextualSpacing/>
        <w:rPr>
          <w:rFonts w:ascii="Times New Roman" w:eastAsia="Calibri" w:hAnsi="Times New Roman" w:cs="Times New Roman"/>
          <w:sz w:val="24"/>
          <w:szCs w:val="24"/>
        </w:rPr>
      </w:pPr>
    </w:p>
    <w:p w:rsidR="00A54D04" w:rsidRPr="000622AC" w:rsidRDefault="00A54D04" w:rsidP="00A54D04">
      <w:pPr>
        <w:tabs>
          <w:tab w:val="left" w:pos="0"/>
        </w:tabs>
        <w:jc w:val="center"/>
        <w:rPr>
          <w:rFonts w:ascii="Times New Roman" w:eastAsia="Calibri" w:hAnsi="Times New Roman" w:cs="Times New Roman"/>
          <w:b/>
          <w:i/>
          <w:sz w:val="24"/>
          <w:szCs w:val="24"/>
        </w:rPr>
      </w:pPr>
      <w:r w:rsidRPr="000622AC">
        <w:rPr>
          <w:rFonts w:ascii="Times New Roman" w:eastAsia="Calibri" w:hAnsi="Times New Roman" w:cs="Times New Roman"/>
          <w:b/>
          <w:i/>
          <w:sz w:val="24"/>
          <w:szCs w:val="24"/>
        </w:rPr>
        <w:t>6.2 Дополнительная литература</w:t>
      </w:r>
    </w:p>
    <w:p w:rsidR="00A54D04" w:rsidRPr="00B1028E" w:rsidRDefault="00A54D04" w:rsidP="00A54D04">
      <w:pPr>
        <w:numPr>
          <w:ilvl w:val="0"/>
          <w:numId w:val="70"/>
        </w:numPr>
        <w:autoSpaceDE w:val="0"/>
        <w:autoSpaceDN w:val="0"/>
        <w:ind w:left="0" w:firstLine="709"/>
        <w:rPr>
          <w:rFonts w:ascii="Times New Roman" w:hAnsi="Times New Roman"/>
          <w:sz w:val="24"/>
          <w:szCs w:val="24"/>
          <w:lang w:val="en-US"/>
        </w:rPr>
      </w:pPr>
      <w:r w:rsidRPr="00B1028E">
        <w:rPr>
          <w:rFonts w:ascii="Times New Roman" w:hAnsi="Times New Roman"/>
          <w:bCs/>
          <w:sz w:val="24"/>
          <w:szCs w:val="24"/>
          <w:lang w:val="en-US"/>
        </w:rPr>
        <w:t>Andrew Heywood. Global Politics (Palgrave Foundations Series) – Palgrave Macmillan, 2011 – 560c.</w:t>
      </w:r>
      <w:r w:rsidRPr="00B1028E">
        <w:rPr>
          <w:rFonts w:ascii="Times New Roman" w:hAnsi="Times New Roman"/>
          <w:sz w:val="24"/>
          <w:szCs w:val="24"/>
          <w:lang w:val="en-US"/>
        </w:rPr>
        <w:t xml:space="preserve"> </w:t>
      </w:r>
    </w:p>
    <w:p w:rsidR="00A54D04" w:rsidRPr="00B1028E" w:rsidRDefault="00A54D04" w:rsidP="00A54D04">
      <w:pPr>
        <w:numPr>
          <w:ilvl w:val="0"/>
          <w:numId w:val="70"/>
        </w:numPr>
        <w:autoSpaceDE w:val="0"/>
        <w:autoSpaceDN w:val="0"/>
        <w:ind w:left="0" w:firstLine="709"/>
        <w:rPr>
          <w:rFonts w:ascii="Times New Roman" w:hAnsi="Times New Roman"/>
          <w:sz w:val="24"/>
          <w:szCs w:val="24"/>
          <w:lang w:val="en-US"/>
        </w:rPr>
      </w:pPr>
      <w:r w:rsidRPr="00B1028E">
        <w:rPr>
          <w:rFonts w:ascii="Times New Roman" w:hAnsi="Times New Roman"/>
          <w:sz w:val="24"/>
          <w:szCs w:val="24"/>
          <w:lang w:val="en-US"/>
        </w:rPr>
        <w:t xml:space="preserve">Bob Obee, Mary Spratt. Mission IELTS 1. Academic: (B2) – Express Publishing, 2010 – 222 c. </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sz w:val="24"/>
          <w:szCs w:val="24"/>
          <w:lang w:val="en-US"/>
        </w:rPr>
        <w:t>Ken Paterson with Roberta Wedge. Oxford Grammar for EAP. – Oxford University Press, 2013 – 223c.</w:t>
      </w:r>
    </w:p>
    <w:p w:rsidR="00A54D04" w:rsidRPr="00B1028E" w:rsidRDefault="00A54D04" w:rsidP="00A54D04">
      <w:pPr>
        <w:numPr>
          <w:ilvl w:val="0"/>
          <w:numId w:val="70"/>
        </w:numPr>
        <w:autoSpaceDE w:val="0"/>
        <w:autoSpaceDN w:val="0"/>
        <w:ind w:left="0" w:firstLine="709"/>
        <w:rPr>
          <w:rFonts w:ascii="Times New Roman" w:hAnsi="Times New Roman"/>
          <w:sz w:val="24"/>
          <w:szCs w:val="24"/>
          <w:lang w:val="en-US"/>
        </w:rPr>
      </w:pPr>
      <w:r w:rsidRPr="00B1028E">
        <w:rPr>
          <w:rFonts w:ascii="Times New Roman" w:hAnsi="Times New Roman"/>
          <w:sz w:val="24"/>
          <w:szCs w:val="24"/>
          <w:lang w:val="en-US"/>
        </w:rPr>
        <w:t>Michael Vince. Macmillan English Grammar in Context. Essential</w:t>
      </w:r>
      <w:r w:rsidRPr="00B1028E">
        <w:rPr>
          <w:rFonts w:ascii="Times New Roman" w:hAnsi="Times New Roman"/>
          <w:bCs/>
          <w:sz w:val="24"/>
          <w:szCs w:val="24"/>
          <w:lang w:val="en-US"/>
        </w:rPr>
        <w:t>– Macmillan, 2008 – 232c.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Andrew Heywood. Political Ideologies: An Introduction – 5</w:t>
      </w:r>
      <w:r w:rsidRPr="00B1028E">
        <w:rPr>
          <w:rFonts w:ascii="Times New Roman" w:hAnsi="Times New Roman"/>
          <w:bCs/>
          <w:sz w:val="24"/>
          <w:szCs w:val="24"/>
          <w:vertAlign w:val="superscript"/>
          <w:lang w:val="en-US"/>
        </w:rPr>
        <w:t>th</w:t>
      </w:r>
      <w:r w:rsidRPr="00B1028E">
        <w:rPr>
          <w:rFonts w:ascii="Times New Roman" w:hAnsi="Times New Roman"/>
          <w:bCs/>
          <w:sz w:val="24"/>
          <w:szCs w:val="24"/>
          <w:lang w:val="en-US"/>
        </w:rPr>
        <w:t xml:space="preserve"> edition – Palgrave Macmillan, 2012 – 372c.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Stella Cottrell. The Exam Skill Handbook: Achieving Peak Performance – 2</w:t>
      </w:r>
      <w:r w:rsidRPr="00B1028E">
        <w:rPr>
          <w:rFonts w:ascii="Times New Roman" w:hAnsi="Times New Roman"/>
          <w:bCs/>
          <w:sz w:val="24"/>
          <w:szCs w:val="24"/>
          <w:vertAlign w:val="superscript"/>
          <w:lang w:val="en-US"/>
        </w:rPr>
        <w:t>nd</w:t>
      </w:r>
      <w:r w:rsidRPr="00B1028E">
        <w:rPr>
          <w:rFonts w:ascii="Times New Roman" w:hAnsi="Times New Roman"/>
          <w:bCs/>
          <w:sz w:val="24"/>
          <w:szCs w:val="24"/>
          <w:lang w:val="en-US"/>
        </w:rPr>
        <w:t xml:space="preserve"> edition – Palgrave Macmillan, 2012 – 278c.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Stella Cottrell. Critical Thinking Skills: Developing Effective Analysis and Argument – 2</w:t>
      </w:r>
      <w:r w:rsidRPr="00B1028E">
        <w:rPr>
          <w:rFonts w:ascii="Times New Roman" w:hAnsi="Times New Roman"/>
          <w:bCs/>
          <w:sz w:val="24"/>
          <w:szCs w:val="24"/>
          <w:vertAlign w:val="superscript"/>
          <w:lang w:val="en-US"/>
        </w:rPr>
        <w:t>nd</w:t>
      </w:r>
      <w:r w:rsidRPr="00B1028E">
        <w:rPr>
          <w:rFonts w:ascii="Times New Roman" w:hAnsi="Times New Roman"/>
          <w:bCs/>
          <w:sz w:val="24"/>
          <w:szCs w:val="24"/>
          <w:lang w:val="en-US"/>
        </w:rPr>
        <w:t xml:space="preserve"> edition – Palgrave Macmillan, 2011– 282c.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Joan van Emden and Lucinda Becker. Presentation Skills for Students – 2</w:t>
      </w:r>
      <w:r w:rsidRPr="00B1028E">
        <w:rPr>
          <w:rFonts w:ascii="Times New Roman" w:hAnsi="Times New Roman"/>
          <w:bCs/>
          <w:sz w:val="24"/>
          <w:szCs w:val="24"/>
          <w:vertAlign w:val="superscript"/>
          <w:lang w:val="en-US"/>
        </w:rPr>
        <w:t>nd</w:t>
      </w:r>
      <w:r w:rsidRPr="00B1028E">
        <w:rPr>
          <w:rFonts w:ascii="Times New Roman" w:hAnsi="Times New Roman"/>
          <w:bCs/>
          <w:sz w:val="24"/>
          <w:szCs w:val="24"/>
          <w:lang w:val="en-US"/>
        </w:rPr>
        <w:t xml:space="preserve"> edition – Palgrave Macmillan, 2010 – 155c.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Kenneth Newton and Jan W. Van Deth. Foundations of Comparative Politics: Democracies of the Modern World – 2</w:t>
      </w:r>
      <w:r w:rsidRPr="00B1028E">
        <w:rPr>
          <w:rFonts w:ascii="Times New Roman" w:hAnsi="Times New Roman"/>
          <w:bCs/>
          <w:sz w:val="24"/>
          <w:szCs w:val="24"/>
          <w:vertAlign w:val="superscript"/>
          <w:lang w:val="en-US"/>
        </w:rPr>
        <w:t>nd</w:t>
      </w:r>
      <w:r w:rsidRPr="00B1028E">
        <w:rPr>
          <w:rFonts w:ascii="Times New Roman" w:hAnsi="Times New Roman"/>
          <w:bCs/>
          <w:sz w:val="24"/>
          <w:szCs w:val="24"/>
          <w:lang w:val="en-US"/>
        </w:rPr>
        <w:t xml:space="preserve"> edition – Cambridge University Press, 2011 – 439c.</w:t>
      </w:r>
    </w:p>
    <w:p w:rsidR="00A54D04" w:rsidRPr="00B1028E" w:rsidRDefault="00A54D04" w:rsidP="00A54D04">
      <w:pPr>
        <w:numPr>
          <w:ilvl w:val="0"/>
          <w:numId w:val="70"/>
        </w:numPr>
        <w:ind w:left="0" w:firstLine="709"/>
        <w:rPr>
          <w:rFonts w:ascii="Times New Roman" w:hAnsi="Times New Roman"/>
          <w:sz w:val="24"/>
          <w:szCs w:val="24"/>
          <w:lang w:val="en-US"/>
        </w:rPr>
      </w:pPr>
      <w:r w:rsidRPr="00B1028E">
        <w:rPr>
          <w:rFonts w:ascii="Times New Roman" w:hAnsi="Times New Roman"/>
          <w:bCs/>
          <w:sz w:val="24"/>
          <w:szCs w:val="24"/>
          <w:lang w:val="en-US"/>
        </w:rPr>
        <w:t>Nicky Stanton. Mastering Communication (Palgrave Master Series)– 5</w:t>
      </w:r>
      <w:r w:rsidRPr="00B1028E">
        <w:rPr>
          <w:rFonts w:ascii="Times New Roman" w:hAnsi="Times New Roman"/>
          <w:bCs/>
          <w:sz w:val="24"/>
          <w:szCs w:val="24"/>
          <w:vertAlign w:val="superscript"/>
          <w:lang w:val="en-US"/>
        </w:rPr>
        <w:t>th</w:t>
      </w:r>
      <w:r w:rsidRPr="00B1028E">
        <w:rPr>
          <w:rFonts w:ascii="Times New Roman" w:hAnsi="Times New Roman"/>
          <w:bCs/>
          <w:sz w:val="24"/>
          <w:szCs w:val="24"/>
          <w:lang w:val="en-US"/>
        </w:rPr>
        <w:t xml:space="preserve"> edition – Palgrave Macmillan, 2009 – 480c.</w:t>
      </w:r>
    </w:p>
    <w:p w:rsidR="00A54D04" w:rsidRPr="00B1028E" w:rsidRDefault="00A54D04" w:rsidP="00A54D04">
      <w:pPr>
        <w:rPr>
          <w:rFonts w:ascii="Times New Roman" w:hAnsi="Times New Roman"/>
          <w:sz w:val="24"/>
          <w:szCs w:val="24"/>
          <w:lang w:val="en-US"/>
        </w:rPr>
      </w:pPr>
    </w:p>
    <w:p w:rsidR="00A54D04" w:rsidRPr="000622AC" w:rsidRDefault="00A54D04" w:rsidP="00A54D04">
      <w:pPr>
        <w:tabs>
          <w:tab w:val="left" w:pos="0"/>
          <w:tab w:val="left" w:pos="540"/>
        </w:tabs>
        <w:jc w:val="center"/>
        <w:rPr>
          <w:rFonts w:ascii="Times New Roman" w:hAnsi="Times New Roman" w:cs="Times New Roman"/>
          <w:b/>
          <w:sz w:val="24"/>
          <w:szCs w:val="24"/>
        </w:rPr>
      </w:pPr>
      <w:r w:rsidRPr="000622AC">
        <w:rPr>
          <w:rFonts w:ascii="Times New Roman" w:hAnsi="Times New Roman" w:cs="Times New Roman"/>
          <w:b/>
          <w:i/>
          <w:sz w:val="24"/>
          <w:szCs w:val="24"/>
        </w:rPr>
        <w:t>6.3. Учебно-методическое обеспечение самостоятельной работы</w:t>
      </w:r>
    </w:p>
    <w:p w:rsidR="00A54D04" w:rsidRPr="00B1028E" w:rsidRDefault="00A54D04" w:rsidP="00A54D04">
      <w:pPr>
        <w:numPr>
          <w:ilvl w:val="0"/>
          <w:numId w:val="71"/>
        </w:numPr>
        <w:ind w:left="0" w:firstLine="709"/>
        <w:contextualSpacing/>
        <w:rPr>
          <w:rFonts w:ascii="Times New Roman" w:hAnsi="Times New Roman"/>
          <w:sz w:val="24"/>
        </w:rPr>
      </w:pPr>
      <w:r w:rsidRPr="00B1028E">
        <w:rPr>
          <w:rFonts w:ascii="Times New Roman" w:hAnsi="Times New Roman"/>
          <w:sz w:val="24"/>
          <w:szCs w:val="24"/>
          <w:lang w:val="en-US"/>
        </w:rPr>
        <w:t>C</w:t>
      </w:r>
      <w:r w:rsidRPr="00B1028E">
        <w:rPr>
          <w:rFonts w:ascii="Times New Roman" w:hAnsi="Times New Roman"/>
          <w:sz w:val="24"/>
          <w:szCs w:val="24"/>
        </w:rPr>
        <w:t xml:space="preserve">айты серии учебных пособий Study skills </w:t>
      </w:r>
      <w:hyperlink r:id="rId9" w:history="1">
        <w:r w:rsidRPr="00B1028E">
          <w:rPr>
            <w:rFonts w:ascii="Times New Roman" w:hAnsi="Times New Roman"/>
            <w:sz w:val="24"/>
          </w:rPr>
          <w:t>http://www.palgrave.com/studentstudyskills</w:t>
        </w:r>
      </w:hyperlink>
      <w:r w:rsidRPr="00B1028E">
        <w:rPr>
          <w:rFonts w:ascii="Times New Roman" w:hAnsi="Times New Roman"/>
          <w:sz w:val="24"/>
        </w:rPr>
        <w:t xml:space="preserve">, </w:t>
      </w:r>
      <w:r w:rsidRPr="00B1028E">
        <w:rPr>
          <w:rFonts w:ascii="Times New Roman" w:hAnsi="Times New Roman"/>
          <w:sz w:val="24"/>
          <w:lang w:val="en-US"/>
        </w:rPr>
        <w:t>http</w:t>
      </w:r>
      <w:r w:rsidRPr="00B1028E">
        <w:rPr>
          <w:rFonts w:ascii="Times New Roman" w:hAnsi="Times New Roman"/>
          <w:sz w:val="24"/>
        </w:rPr>
        <w:t>://</w:t>
      </w:r>
      <w:r w:rsidRPr="00B1028E">
        <w:rPr>
          <w:rFonts w:ascii="Times New Roman" w:hAnsi="Times New Roman"/>
          <w:sz w:val="24"/>
          <w:lang w:val="en-US"/>
        </w:rPr>
        <w:t>www</w:t>
      </w:r>
      <w:r w:rsidRPr="00B1028E">
        <w:rPr>
          <w:rFonts w:ascii="Times New Roman" w:hAnsi="Times New Roman"/>
          <w:sz w:val="24"/>
        </w:rPr>
        <w:t>.</w:t>
      </w:r>
      <w:r w:rsidRPr="00B1028E">
        <w:rPr>
          <w:rFonts w:ascii="Times New Roman" w:hAnsi="Times New Roman"/>
          <w:sz w:val="24"/>
          <w:lang w:val="en-US"/>
        </w:rPr>
        <w:t>skills</w:t>
      </w:r>
      <w:r w:rsidRPr="00B1028E">
        <w:rPr>
          <w:rFonts w:ascii="Times New Roman" w:hAnsi="Times New Roman"/>
          <w:sz w:val="24"/>
        </w:rPr>
        <w:t>4</w:t>
      </w:r>
      <w:r w:rsidRPr="00B1028E">
        <w:rPr>
          <w:rFonts w:ascii="Times New Roman" w:hAnsi="Times New Roman"/>
          <w:sz w:val="24"/>
          <w:lang w:val="en-US"/>
        </w:rPr>
        <w:t>study</w:t>
      </w:r>
      <w:r w:rsidRPr="00B1028E">
        <w:rPr>
          <w:rFonts w:ascii="Times New Roman" w:hAnsi="Times New Roman"/>
          <w:sz w:val="24"/>
        </w:rPr>
        <w:t>.</w:t>
      </w:r>
      <w:r w:rsidRPr="00B1028E">
        <w:rPr>
          <w:rFonts w:ascii="Times New Roman" w:hAnsi="Times New Roman"/>
          <w:sz w:val="24"/>
          <w:lang w:val="en-US"/>
        </w:rPr>
        <w:t>com</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bCs/>
          <w:sz w:val="24"/>
          <w:szCs w:val="24"/>
          <w:lang w:val="en-US"/>
        </w:rPr>
        <w:t xml:space="preserve">Foundations of Comparative Politics </w:t>
      </w:r>
      <w:r w:rsidRPr="00B1028E">
        <w:rPr>
          <w:rFonts w:ascii="Times New Roman" w:hAnsi="Times New Roman"/>
          <w:sz w:val="24"/>
          <w:lang w:val="en-US"/>
        </w:rPr>
        <w:t>http://www.cambridge.org/newton</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sz w:val="24"/>
          <w:lang w:val="en-US"/>
        </w:rPr>
        <w:t xml:space="preserve">The Economist. </w:t>
      </w:r>
      <w:r w:rsidRPr="00B1028E">
        <w:rPr>
          <w:rFonts w:ascii="Times New Roman" w:hAnsi="Times New Roman"/>
          <w:sz w:val="24"/>
          <w:szCs w:val="24"/>
          <w:lang w:val="en-US"/>
        </w:rPr>
        <w:t> </w:t>
      </w:r>
      <w:r w:rsidRPr="00B1028E">
        <w:rPr>
          <w:rFonts w:ascii="Times New Roman" w:hAnsi="Times New Roman"/>
          <w:sz w:val="24"/>
          <w:lang w:val="en-US"/>
        </w:rPr>
        <w:t>http://www.economist.com/business/</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sz w:val="24"/>
          <w:lang w:val="en-US"/>
        </w:rPr>
        <w:t>Business Week.</w:t>
      </w:r>
      <w:r w:rsidRPr="00B1028E">
        <w:rPr>
          <w:rFonts w:ascii="Times New Roman" w:hAnsi="Times New Roman"/>
          <w:bCs/>
          <w:sz w:val="24"/>
          <w:szCs w:val="24"/>
          <w:lang w:val="en-US"/>
        </w:rPr>
        <w:t xml:space="preserve">  </w:t>
      </w:r>
      <w:r w:rsidRPr="00B1028E">
        <w:rPr>
          <w:rFonts w:ascii="Times New Roman" w:hAnsi="Times New Roman"/>
          <w:sz w:val="24"/>
          <w:lang w:val="en-US"/>
        </w:rPr>
        <w:t>http://www.businessweek.com/</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sz w:val="24"/>
          <w:lang w:val="en-US"/>
        </w:rPr>
        <w:t>Free Management Library</w:t>
      </w:r>
      <w:r w:rsidRPr="00B1028E">
        <w:rPr>
          <w:rFonts w:ascii="Times New Roman" w:hAnsi="Times New Roman"/>
          <w:sz w:val="24"/>
          <w:szCs w:val="24"/>
          <w:lang w:val="en-US"/>
        </w:rPr>
        <w:t xml:space="preserve">(SM) Complete, highly integrated library for nonprofits and for profits. </w:t>
      </w:r>
      <w:r w:rsidRPr="00B1028E">
        <w:rPr>
          <w:rFonts w:ascii="Times New Roman" w:hAnsi="Times New Roman"/>
          <w:sz w:val="24"/>
          <w:lang w:val="en-US"/>
        </w:rPr>
        <w:t>http://www.managementhelp.org/</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sz w:val="24"/>
          <w:lang w:val="en-US"/>
        </w:rPr>
        <w:t>The New York Times. http://www.nytimes.com/</w:t>
      </w:r>
    </w:p>
    <w:p w:rsidR="00A54D04" w:rsidRPr="00B1028E" w:rsidRDefault="00A54D04" w:rsidP="00A54D04">
      <w:pPr>
        <w:numPr>
          <w:ilvl w:val="0"/>
          <w:numId w:val="71"/>
        </w:numPr>
        <w:ind w:left="0" w:firstLine="709"/>
        <w:contextualSpacing/>
        <w:rPr>
          <w:rFonts w:ascii="Times New Roman" w:hAnsi="Times New Roman"/>
          <w:sz w:val="24"/>
          <w:szCs w:val="24"/>
          <w:lang w:val="en-US"/>
        </w:rPr>
      </w:pPr>
      <w:r w:rsidRPr="00B1028E">
        <w:rPr>
          <w:rFonts w:ascii="Times New Roman" w:hAnsi="Times New Roman"/>
          <w:sz w:val="24"/>
          <w:lang w:val="en-US"/>
        </w:rPr>
        <w:t>U.S. News,</w:t>
      </w:r>
      <w:r w:rsidRPr="00B1028E">
        <w:rPr>
          <w:rFonts w:ascii="Times New Roman" w:hAnsi="Times New Roman"/>
          <w:bCs/>
          <w:sz w:val="24"/>
          <w:szCs w:val="24"/>
          <w:lang w:val="en-US"/>
        </w:rPr>
        <w:t xml:space="preserve"> </w:t>
      </w:r>
      <w:r w:rsidRPr="00B1028E">
        <w:rPr>
          <w:rFonts w:ascii="Times New Roman" w:hAnsi="Times New Roman"/>
          <w:sz w:val="24"/>
          <w:lang w:val="en-US"/>
        </w:rPr>
        <w:t>http://www.usnews.com/usnews/home.htm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B1028E">
        <w:rPr>
          <w:rFonts w:ascii="Times New Roman" w:hAnsi="Times New Roman" w:cs="Times New Roman"/>
          <w:sz w:val="24"/>
          <w:szCs w:val="24"/>
          <w:lang w:eastAsia="ru-RU"/>
        </w:rPr>
        <w:t>http://www.exams.ru</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Курс подготовки к экзамену TOEFL.</w:t>
      </w:r>
      <w:r w:rsidRPr="00B1028E">
        <w:rPr>
          <w:rFonts w:ascii="Times New Roman" w:hAnsi="Times New Roman" w:cs="Times New Roman"/>
          <w:sz w:val="24"/>
          <w:szCs w:val="24"/>
          <w:lang w:eastAsia="ru-RU"/>
        </w:rPr>
        <w:t xml:space="preserve"> http://www.toefl.ru</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Словари английского языка и другие ресурсы для изучающих английский язык. </w:t>
      </w:r>
      <w:r w:rsidRPr="00B1028E">
        <w:rPr>
          <w:rFonts w:ascii="Times New Roman" w:hAnsi="Times New Roman" w:cs="Times New Roman"/>
          <w:sz w:val="24"/>
          <w:szCs w:val="24"/>
          <w:lang w:eastAsia="ru-RU"/>
        </w:rPr>
        <w:t>http://www.study.ru</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Словари английского языка, тезаурус, система машинного перевода. </w:t>
      </w:r>
      <w:r w:rsidRPr="00B1028E">
        <w:rPr>
          <w:rFonts w:ascii="Times New Roman" w:hAnsi="Times New Roman" w:cs="Times New Roman"/>
          <w:sz w:val="24"/>
          <w:szCs w:val="24"/>
          <w:lang w:eastAsia="ru-RU"/>
        </w:rPr>
        <w:t>http://www.dictionary.com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Ресурсы и материалы BBC. </w:t>
      </w:r>
      <w:r w:rsidRPr="00B1028E">
        <w:rPr>
          <w:rFonts w:ascii="Times New Roman" w:hAnsi="Times New Roman" w:cs="Times New Roman"/>
          <w:sz w:val="24"/>
          <w:szCs w:val="24"/>
          <w:lang w:eastAsia="ru-RU"/>
        </w:rPr>
        <w:t>http://www.bbc.co.uk/home/today/index.shtml</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Click UK – портал для изучающих культуру Великобритании. </w:t>
      </w:r>
      <w:r w:rsidRPr="00B1028E">
        <w:rPr>
          <w:rFonts w:ascii="Times New Roman" w:hAnsi="Times New Roman" w:cs="Times New Roman"/>
          <w:sz w:val="24"/>
          <w:szCs w:val="24"/>
          <w:lang w:eastAsia="ru-RU"/>
        </w:rPr>
        <w:t>http://clickuk.ru</w:t>
      </w:r>
    </w:p>
    <w:p w:rsidR="00A54D04" w:rsidRPr="00B1028E" w:rsidRDefault="00A54D04" w:rsidP="00A54D04">
      <w:pPr>
        <w:numPr>
          <w:ilvl w:val="0"/>
          <w:numId w:val="71"/>
        </w:numPr>
        <w:ind w:left="0" w:firstLine="709"/>
        <w:rPr>
          <w:rFonts w:ascii="Times New Roman" w:hAnsi="Times New Roman" w:cs="Times New Roman"/>
          <w:iCs/>
          <w:sz w:val="24"/>
          <w:szCs w:val="24"/>
          <w:lang w:eastAsia="ru-RU"/>
        </w:rPr>
      </w:pPr>
      <w:r w:rsidRPr="00B1028E">
        <w:rPr>
          <w:rFonts w:ascii="Times New Roman" w:hAnsi="Times New Roman" w:cs="Times New Roman"/>
          <w:bCs/>
          <w:iCs/>
          <w:sz w:val="24"/>
          <w:szCs w:val="24"/>
          <w:lang w:eastAsia="ru-RU"/>
        </w:rPr>
        <w:t xml:space="preserve">English Online – ресурсы для изучения английского языка. </w:t>
      </w:r>
      <w:r w:rsidRPr="00B1028E">
        <w:rPr>
          <w:rFonts w:ascii="Times New Roman" w:hAnsi="Times New Roman" w:cs="Times New Roman"/>
          <w:iCs/>
          <w:sz w:val="24"/>
          <w:szCs w:val="24"/>
          <w:lang w:eastAsia="ru-RU"/>
        </w:rPr>
        <w:t>http://www.englishonline.co.uk</w:t>
      </w:r>
    </w:p>
    <w:p w:rsidR="00A54D04" w:rsidRPr="00B1028E" w:rsidRDefault="00A54D04" w:rsidP="00A54D04">
      <w:pPr>
        <w:numPr>
          <w:ilvl w:val="0"/>
          <w:numId w:val="71"/>
        </w:numPr>
        <w:ind w:left="0" w:firstLine="709"/>
        <w:rPr>
          <w:rFonts w:ascii="Times New Roman" w:hAnsi="Times New Roman" w:cs="Times New Roman"/>
          <w:iCs/>
          <w:sz w:val="24"/>
          <w:szCs w:val="24"/>
          <w:lang w:eastAsia="ru-RU"/>
        </w:rPr>
      </w:pPr>
      <w:r w:rsidRPr="00B1028E">
        <w:rPr>
          <w:rFonts w:ascii="Times New Roman" w:hAnsi="Times New Roman" w:cs="Times New Roman"/>
          <w:bCs/>
          <w:iCs/>
          <w:sz w:val="24"/>
          <w:szCs w:val="24"/>
          <w:lang w:eastAsia="ru-RU"/>
        </w:rPr>
        <w:lastRenderedPageBreak/>
        <w:t>TESOl on-line activities - интерактивные задания для изучающих английский язык (одноязычные и двуязычные, в том числе</w:t>
      </w:r>
      <w:r w:rsidRPr="00B1028E">
        <w:rPr>
          <w:rFonts w:ascii="Times New Roman" w:hAnsi="Times New Roman" w:cs="Times New Roman"/>
          <w:iCs/>
          <w:sz w:val="24"/>
          <w:szCs w:val="24"/>
          <w:lang w:eastAsia="ru-RU"/>
        </w:rPr>
        <w:t xml:space="preserve"> </w:t>
      </w:r>
      <w:r w:rsidRPr="00B1028E">
        <w:rPr>
          <w:rFonts w:ascii="Times New Roman" w:hAnsi="Times New Roman" w:cs="Times New Roman"/>
          <w:bCs/>
          <w:iCs/>
          <w:sz w:val="24"/>
          <w:szCs w:val="24"/>
          <w:lang w:eastAsia="ru-RU"/>
        </w:rPr>
        <w:t xml:space="preserve">русско-английские). </w:t>
      </w:r>
      <w:r w:rsidRPr="00B1028E">
        <w:rPr>
          <w:rFonts w:ascii="Times New Roman" w:hAnsi="Times New Roman" w:cs="Times New Roman"/>
          <w:iCs/>
          <w:sz w:val="24"/>
          <w:szCs w:val="24"/>
          <w:lang w:eastAsia="ru-RU"/>
        </w:rPr>
        <w:t>http://a4esl.org/</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B1028E">
        <w:rPr>
          <w:rFonts w:ascii="Times New Roman" w:hAnsi="Times New Roman" w:cs="Times New Roman"/>
          <w:sz w:val="24"/>
          <w:szCs w:val="24"/>
          <w:lang w:eastAsia="ru-RU"/>
        </w:rPr>
        <w:t>http://www.eslcafe.com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English Forum – сайт для изучающих английский язык с разделом делового английского. </w:t>
      </w:r>
      <w:r w:rsidRPr="00B1028E">
        <w:rPr>
          <w:rFonts w:ascii="Times New Roman" w:hAnsi="Times New Roman" w:cs="Times New Roman"/>
          <w:sz w:val="24"/>
          <w:szCs w:val="24"/>
          <w:lang w:eastAsia="ru-RU"/>
        </w:rPr>
        <w:t>http://www.englishforum.com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Karin's ESL PartyLand - сайт для студентов и преподавателей. </w:t>
      </w:r>
      <w:r w:rsidRPr="00B1028E">
        <w:rPr>
          <w:rFonts w:ascii="Times New Roman" w:hAnsi="Times New Roman" w:cs="Times New Roman"/>
          <w:sz w:val="24"/>
          <w:szCs w:val="24"/>
          <w:lang w:eastAsia="ru-RU"/>
        </w:rPr>
        <w:t>http://www.eslpartyland.com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Раздел по английскому языку на сайте Эвы Л. Истон.</w:t>
      </w:r>
      <w:r w:rsidRPr="00B1028E">
        <w:rPr>
          <w:rFonts w:ascii="Times New Roman" w:hAnsi="Times New Roman" w:cs="Times New Roman"/>
          <w:sz w:val="24"/>
          <w:szCs w:val="24"/>
          <w:lang w:eastAsia="ru-RU"/>
        </w:rPr>
        <w:t xml:space="preserve"> http://eleaston.com</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Английский язык.ру Тестирование и интерактивные уроки английского. </w:t>
      </w:r>
      <w:r w:rsidRPr="00B1028E">
        <w:rPr>
          <w:rFonts w:ascii="Times New Roman" w:hAnsi="Times New Roman" w:cs="Times New Roman"/>
          <w:sz w:val="24"/>
          <w:szCs w:val="24"/>
          <w:lang w:eastAsia="ru-RU"/>
        </w:rPr>
        <w:t>http://www.english.language.ru</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B1028E">
        <w:rPr>
          <w:rFonts w:ascii="Times New Roman" w:hAnsi="Times New Roman" w:cs="Times New Roman"/>
          <w:sz w:val="24"/>
          <w:szCs w:val="24"/>
          <w:lang w:eastAsia="ru-RU"/>
        </w:rPr>
        <w:t xml:space="preserve"> </w:t>
      </w:r>
      <w:r w:rsidRPr="00B1028E">
        <w:rPr>
          <w:rFonts w:ascii="Times New Roman" w:hAnsi="Times New Roman" w:cs="Times New Roman"/>
          <w:bCs/>
          <w:sz w:val="24"/>
          <w:szCs w:val="24"/>
          <w:lang w:eastAsia="ru-RU"/>
        </w:rPr>
        <w:t xml:space="preserve">сети. </w:t>
      </w:r>
      <w:r w:rsidRPr="00B1028E">
        <w:rPr>
          <w:rFonts w:ascii="Times New Roman" w:hAnsi="Times New Roman" w:cs="Times New Roman"/>
          <w:sz w:val="24"/>
          <w:szCs w:val="24"/>
          <w:lang w:eastAsia="ru-RU"/>
        </w:rPr>
        <w:t>http://www.websib.ru/noos/english/index.html</w:t>
      </w:r>
    </w:p>
    <w:p w:rsidR="00A54D04" w:rsidRPr="00B1028E" w:rsidRDefault="00A54D04" w:rsidP="00A54D04">
      <w:pPr>
        <w:numPr>
          <w:ilvl w:val="0"/>
          <w:numId w:val="71"/>
        </w:numPr>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Hello-online! (электронный журнал для изучающих английский язык и преподавателей).</w:t>
      </w:r>
      <w:r w:rsidRPr="00B1028E">
        <w:rPr>
          <w:rFonts w:ascii="Times New Roman" w:hAnsi="Times New Roman" w:cs="Times New Roman"/>
          <w:sz w:val="24"/>
          <w:szCs w:val="24"/>
          <w:lang w:eastAsia="ru-RU"/>
        </w:rPr>
        <w:t>http://www.hello-online.ru</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Just English – сайт учебного пособия Гумановой Ю.Л., Королевой В.А., Свешниковой М.Л., Тихомировой Е.В по юридическому английскому "Just English". </w:t>
      </w:r>
      <w:r w:rsidRPr="00B1028E">
        <w:rPr>
          <w:rFonts w:ascii="Times New Roman" w:hAnsi="Times New Roman" w:cs="Times New Roman"/>
          <w:sz w:val="24"/>
          <w:szCs w:val="24"/>
          <w:lang w:eastAsia="ru-RU"/>
        </w:rPr>
        <w:t>http://www.just-english.ru</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val="de-DE" w:eastAsia="ru-RU"/>
        </w:rPr>
      </w:pPr>
      <w:r w:rsidRPr="00B1028E">
        <w:rPr>
          <w:rFonts w:ascii="Times New Roman" w:hAnsi="Times New Roman" w:cs="Times New Roman"/>
          <w:bCs/>
          <w:sz w:val="24"/>
          <w:szCs w:val="24"/>
          <w:lang w:eastAsia="ru-RU"/>
        </w:rPr>
        <w:t>Сайт</w:t>
      </w:r>
      <w:r w:rsidRPr="00B1028E">
        <w:rPr>
          <w:rFonts w:ascii="Times New Roman" w:hAnsi="Times New Roman" w:cs="Times New Roman"/>
          <w:bCs/>
          <w:sz w:val="24"/>
          <w:szCs w:val="24"/>
          <w:lang w:val="de-DE" w:eastAsia="ru-RU"/>
        </w:rPr>
        <w:t xml:space="preserve"> </w:t>
      </w:r>
      <w:r w:rsidRPr="00B1028E">
        <w:rPr>
          <w:rFonts w:ascii="Times New Roman" w:hAnsi="Times New Roman" w:cs="Times New Roman"/>
          <w:bCs/>
          <w:sz w:val="24"/>
          <w:szCs w:val="24"/>
          <w:lang w:eastAsia="ru-RU"/>
        </w:rPr>
        <w:t>учебного</w:t>
      </w:r>
      <w:r w:rsidRPr="00B1028E">
        <w:rPr>
          <w:rFonts w:ascii="Times New Roman" w:hAnsi="Times New Roman" w:cs="Times New Roman"/>
          <w:bCs/>
          <w:sz w:val="24"/>
          <w:szCs w:val="24"/>
          <w:lang w:val="de-DE" w:eastAsia="ru-RU"/>
        </w:rPr>
        <w:t xml:space="preserve"> </w:t>
      </w:r>
      <w:r w:rsidRPr="00B1028E">
        <w:rPr>
          <w:rFonts w:ascii="Times New Roman" w:hAnsi="Times New Roman" w:cs="Times New Roman"/>
          <w:bCs/>
          <w:sz w:val="24"/>
          <w:szCs w:val="24"/>
          <w:lang w:eastAsia="ru-RU"/>
        </w:rPr>
        <w:t>пособия</w:t>
      </w:r>
      <w:r w:rsidRPr="00B1028E">
        <w:rPr>
          <w:rFonts w:ascii="Times New Roman" w:hAnsi="Times New Roman" w:cs="Times New Roman"/>
          <w:bCs/>
          <w:sz w:val="24"/>
          <w:szCs w:val="24"/>
          <w:lang w:val="de-DE" w:eastAsia="ru-RU"/>
        </w:rPr>
        <w:t xml:space="preserve">"Internet English". </w:t>
      </w:r>
      <w:r w:rsidRPr="00B1028E">
        <w:rPr>
          <w:rFonts w:ascii="Times New Roman" w:hAnsi="Times New Roman" w:cs="Times New Roman"/>
          <w:sz w:val="24"/>
          <w:szCs w:val="24"/>
          <w:lang w:val="de-DE" w:eastAsia="ru-RU"/>
        </w:rPr>
        <w:t>http://www.oup.com/elt/internet.english</w:t>
      </w:r>
    </w:p>
    <w:p w:rsidR="00A54D04" w:rsidRPr="00B1028E" w:rsidRDefault="00A54D04" w:rsidP="00A54D04">
      <w:pPr>
        <w:numPr>
          <w:ilvl w:val="0"/>
          <w:numId w:val="71"/>
        </w:numPr>
        <w:tabs>
          <w:tab w:val="left" w:pos="851"/>
        </w:tabs>
        <w:ind w:left="0" w:firstLine="709"/>
        <w:rPr>
          <w:rFonts w:ascii="Times New Roman" w:hAnsi="Times New Roman" w:cs="Times New Roman"/>
          <w:iCs/>
          <w:sz w:val="24"/>
          <w:szCs w:val="24"/>
          <w:lang w:eastAsia="ru-RU"/>
        </w:rPr>
      </w:pPr>
      <w:r w:rsidRPr="00B1028E">
        <w:rPr>
          <w:rFonts w:ascii="Times New Roman" w:hAnsi="Times New Roman" w:cs="Times New Roman"/>
          <w:bCs/>
          <w:iCs/>
          <w:sz w:val="24"/>
          <w:szCs w:val="24"/>
          <w:lang w:eastAsia="ru-RU"/>
        </w:rPr>
        <w:t xml:space="preserve">Тесты по английскому языку на сайте Каталог образовательных программ. </w:t>
      </w:r>
      <w:r w:rsidRPr="00B1028E">
        <w:rPr>
          <w:rFonts w:ascii="Times New Roman" w:hAnsi="Times New Roman" w:cs="Times New Roman"/>
          <w:iCs/>
          <w:sz w:val="24"/>
          <w:szCs w:val="24"/>
          <w:lang w:eastAsia="ru-RU"/>
        </w:rPr>
        <w:t>http://kop.ru</w:t>
      </w:r>
    </w:p>
    <w:p w:rsidR="00A54D04" w:rsidRPr="00B1028E" w:rsidRDefault="00A54D04" w:rsidP="00A54D04">
      <w:pPr>
        <w:numPr>
          <w:ilvl w:val="0"/>
          <w:numId w:val="71"/>
        </w:numPr>
        <w:tabs>
          <w:tab w:val="left" w:pos="851"/>
        </w:tabs>
        <w:ind w:left="0" w:firstLine="709"/>
        <w:rPr>
          <w:rFonts w:ascii="Times New Roman" w:hAnsi="Times New Roman" w:cs="Times New Roman"/>
          <w:iCs/>
          <w:sz w:val="24"/>
          <w:szCs w:val="24"/>
          <w:lang w:eastAsia="ru-RU"/>
        </w:rPr>
      </w:pPr>
      <w:r w:rsidRPr="00B1028E">
        <w:rPr>
          <w:rFonts w:ascii="Times New Roman" w:hAnsi="Times New Roman" w:cs="Times New Roman"/>
          <w:bCs/>
          <w:iCs/>
          <w:sz w:val="24"/>
          <w:szCs w:val="24"/>
          <w:lang w:eastAsia="ru-RU"/>
        </w:rPr>
        <w:t xml:space="preserve">Материалы по английскому языку на сайте About.com. </w:t>
      </w:r>
      <w:r w:rsidRPr="00B1028E">
        <w:rPr>
          <w:rFonts w:ascii="Times New Roman" w:hAnsi="Times New Roman" w:cs="Times New Roman"/>
          <w:iCs/>
          <w:sz w:val="24"/>
          <w:szCs w:val="24"/>
          <w:lang w:eastAsia="ru-RU"/>
        </w:rPr>
        <w:t>http://www.about.com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Изучение и преподавание английского языка Using English.com. </w:t>
      </w:r>
      <w:r w:rsidRPr="00B1028E">
        <w:rPr>
          <w:rFonts w:ascii="Times New Roman" w:hAnsi="Times New Roman" w:cs="Times New Roman"/>
          <w:sz w:val="24"/>
          <w:szCs w:val="24"/>
          <w:lang w:eastAsia="ru-RU"/>
        </w:rPr>
        <w:t>http://www.usingenglish.com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Энциклопедия «Британника». </w:t>
      </w:r>
      <w:r w:rsidRPr="00B1028E">
        <w:rPr>
          <w:rFonts w:ascii="Times New Roman" w:hAnsi="Times New Roman" w:cs="Times New Roman"/>
          <w:sz w:val="24"/>
          <w:szCs w:val="24"/>
          <w:lang w:eastAsia="ru-RU"/>
        </w:rPr>
        <w:t>http://www.britannica.com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Словари издательства Cambridge University Press. </w:t>
      </w:r>
      <w:r w:rsidRPr="00B1028E">
        <w:rPr>
          <w:rFonts w:ascii="Times New Roman" w:hAnsi="Times New Roman" w:cs="Times New Roman"/>
          <w:sz w:val="24"/>
          <w:szCs w:val="24"/>
          <w:lang w:eastAsia="ru-RU"/>
        </w:rPr>
        <w:t>http://dictionary.cambridge.org</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Словари издательства Macmillan.</w:t>
      </w:r>
      <w:r w:rsidRPr="00B1028E">
        <w:rPr>
          <w:rFonts w:ascii="Times New Roman" w:hAnsi="Times New Roman" w:cs="Times New Roman"/>
          <w:sz w:val="24"/>
          <w:szCs w:val="24"/>
          <w:lang w:eastAsia="ru-RU"/>
        </w:rPr>
        <w:t xml:space="preserve"> http://www.macmillandictionary.com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Справочный портал словарей издательства Oxford University Press. </w:t>
      </w:r>
      <w:r w:rsidRPr="00B1028E">
        <w:rPr>
          <w:rFonts w:ascii="Times New Roman" w:hAnsi="Times New Roman" w:cs="Times New Roman"/>
          <w:sz w:val="24"/>
          <w:szCs w:val="24"/>
          <w:lang w:eastAsia="ru-RU"/>
        </w:rPr>
        <w:t>http://www.askoxford.com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Словарь сокращений Acronym Finder. </w:t>
      </w:r>
      <w:r w:rsidRPr="00B1028E">
        <w:rPr>
          <w:rFonts w:ascii="Times New Roman" w:hAnsi="Times New Roman" w:cs="Times New Roman"/>
          <w:sz w:val="24"/>
          <w:szCs w:val="24"/>
          <w:lang w:eastAsia="ru-RU"/>
        </w:rPr>
        <w:t>http://www.acronymfinder.com/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Он-лайн словарь компьютерной терминологии Webopedia. </w:t>
      </w:r>
      <w:r w:rsidRPr="00B1028E">
        <w:rPr>
          <w:rFonts w:ascii="Times New Roman" w:hAnsi="Times New Roman" w:cs="Times New Roman"/>
          <w:sz w:val="24"/>
          <w:szCs w:val="24"/>
          <w:lang w:eastAsia="ru-RU"/>
        </w:rPr>
        <w:t>http://www.webopedia.com/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Словарь символов Symbol.com. </w:t>
      </w:r>
      <w:r w:rsidRPr="00B1028E">
        <w:rPr>
          <w:rFonts w:ascii="Times New Roman" w:hAnsi="Times New Roman" w:cs="Times New Roman"/>
          <w:sz w:val="24"/>
          <w:szCs w:val="24"/>
          <w:lang w:eastAsia="ru-RU"/>
        </w:rPr>
        <w:t>http://www.symbols.com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B1028E">
        <w:rPr>
          <w:rFonts w:ascii="Times New Roman" w:hAnsi="Times New Roman" w:cs="Times New Roman"/>
          <w:sz w:val="24"/>
          <w:szCs w:val="24"/>
          <w:lang w:eastAsia="ru-RU"/>
        </w:rPr>
        <w:t>.http://www.yourdictionary.com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Библиотечно-справочный портал Library Spot. </w:t>
      </w:r>
      <w:r w:rsidRPr="00B1028E">
        <w:rPr>
          <w:rFonts w:ascii="Times New Roman" w:hAnsi="Times New Roman" w:cs="Times New Roman"/>
          <w:sz w:val="24"/>
          <w:szCs w:val="24"/>
          <w:lang w:eastAsia="ru-RU"/>
        </w:rPr>
        <w:t>http://www.libraryspot.com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 xml:space="preserve">Тезаурусы на справочно-образовательном портале LibrarySpot. </w:t>
      </w:r>
      <w:r w:rsidRPr="00B1028E">
        <w:rPr>
          <w:rFonts w:ascii="Times New Roman" w:hAnsi="Times New Roman" w:cs="Times New Roman"/>
          <w:sz w:val="24"/>
          <w:szCs w:val="24"/>
          <w:lang w:eastAsia="ru-RU"/>
        </w:rPr>
        <w:t>http://www.libraryspot.com/thesauri.htm</w:t>
      </w:r>
    </w:p>
    <w:p w:rsidR="00A54D04" w:rsidRPr="00B1028E" w:rsidRDefault="00A54D04" w:rsidP="00A54D04">
      <w:pPr>
        <w:numPr>
          <w:ilvl w:val="0"/>
          <w:numId w:val="71"/>
        </w:numPr>
        <w:tabs>
          <w:tab w:val="left" w:pos="851"/>
        </w:tabs>
        <w:ind w:left="0" w:firstLine="709"/>
        <w:rPr>
          <w:rFonts w:ascii="Times New Roman" w:hAnsi="Times New Roman" w:cs="Times New Roman"/>
          <w:iCs/>
          <w:sz w:val="24"/>
          <w:szCs w:val="24"/>
          <w:lang w:eastAsia="ru-RU"/>
        </w:rPr>
      </w:pPr>
      <w:r w:rsidRPr="00B1028E">
        <w:rPr>
          <w:rFonts w:ascii="Times New Roman" w:hAnsi="Times New Roman" w:cs="Times New Roman"/>
          <w:bCs/>
          <w:iCs/>
          <w:sz w:val="24"/>
          <w:szCs w:val="24"/>
          <w:lang w:eastAsia="ru-RU"/>
        </w:rPr>
        <w:t xml:space="preserve">Ресурсы для учащихся (фонетика, грамматика, лексика, идиомы, аудирование,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B1028E">
        <w:rPr>
          <w:rFonts w:ascii="Times New Roman" w:hAnsi="Times New Roman" w:cs="Times New Roman"/>
          <w:sz w:val="24"/>
          <w:szCs w:val="24"/>
          <w:lang w:eastAsia="ru-RU"/>
        </w:rPr>
        <w:t>http://www.eslgold.com</w:t>
      </w:r>
    </w:p>
    <w:p w:rsidR="00A54D04" w:rsidRPr="00B1028E" w:rsidRDefault="00A54D04" w:rsidP="00A54D04">
      <w:pPr>
        <w:numPr>
          <w:ilvl w:val="0"/>
          <w:numId w:val="71"/>
        </w:numPr>
        <w:tabs>
          <w:tab w:val="left" w:pos="851"/>
        </w:tabs>
        <w:ind w:left="0" w:firstLine="709"/>
        <w:rPr>
          <w:rFonts w:ascii="Times New Roman" w:hAnsi="Times New Roman" w:cs="Times New Roman"/>
          <w:sz w:val="24"/>
          <w:szCs w:val="24"/>
          <w:lang w:eastAsia="ru-RU"/>
        </w:rPr>
      </w:pPr>
      <w:r w:rsidRPr="00B1028E">
        <w:rPr>
          <w:rFonts w:ascii="Times New Roman" w:hAnsi="Times New Roman" w:cs="Times New Roman"/>
          <w:bCs/>
          <w:sz w:val="24"/>
          <w:szCs w:val="24"/>
          <w:lang w:eastAsia="ru-RU"/>
        </w:rPr>
        <w:t>Аутентичные материалы – примеры кейсов реальных компаний, задания по различным аспектам бизнес-образования</w:t>
      </w:r>
      <w:r w:rsidRPr="00B1028E">
        <w:rPr>
          <w:rFonts w:ascii="Times New Roman" w:hAnsi="Times New Roman" w:cs="Times New Roman"/>
          <w:sz w:val="24"/>
          <w:szCs w:val="24"/>
          <w:lang w:eastAsia="ru-RU"/>
        </w:rPr>
        <w:t>. http://www.thetimes100.co.uk</w:t>
      </w:r>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Ресурсный Центр Информационные технологии в обучении языку  </w:t>
      </w:r>
      <w:r w:rsidRPr="00B1028E">
        <w:rPr>
          <w:rFonts w:ascii="Times New Roman" w:hAnsi="Times New Roman" w:cs="Times New Roman"/>
          <w:sz w:val="24"/>
          <w:szCs w:val="24"/>
          <w:lang w:val="en-US" w:eastAsia="ru-RU"/>
        </w:rPr>
        <w:t>http</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www</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itlt</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edu</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nstu</w:t>
      </w:r>
      <w:r w:rsidRPr="00B1028E">
        <w:rPr>
          <w:rFonts w:ascii="Times New Roman" w:hAnsi="Times New Roman" w:cs="Times New Roman"/>
          <w:sz w:val="24"/>
          <w:szCs w:val="24"/>
          <w:lang w:eastAsia="ru-RU"/>
        </w:rPr>
        <w:t>.</w:t>
      </w:r>
      <w:r w:rsidRPr="00B1028E">
        <w:rPr>
          <w:rFonts w:ascii="Times New Roman" w:hAnsi="Times New Roman" w:cs="Times New Roman"/>
          <w:sz w:val="24"/>
          <w:szCs w:val="24"/>
          <w:lang w:val="en-US" w:eastAsia="ru-RU"/>
        </w:rPr>
        <w:t>ru</w:t>
      </w:r>
    </w:p>
    <w:p w:rsidR="00A54D04" w:rsidRPr="00B1028E" w:rsidRDefault="00A54D04" w:rsidP="00A54D04">
      <w:pPr>
        <w:numPr>
          <w:ilvl w:val="0"/>
          <w:numId w:val="71"/>
        </w:numPr>
        <w:tabs>
          <w:tab w:val="left" w:pos="851"/>
        </w:tabs>
        <w:ind w:left="0" w:firstLine="709"/>
        <w:rPr>
          <w:rFonts w:ascii="Times New Roman" w:hAnsi="Times New Roman" w:cs="Times New Roman"/>
          <w:bCs/>
          <w:iCs/>
          <w:sz w:val="24"/>
          <w:szCs w:val="24"/>
          <w:lang w:eastAsia="ru-RU"/>
        </w:rPr>
      </w:pPr>
      <w:r w:rsidRPr="00B1028E">
        <w:rPr>
          <w:rFonts w:ascii="Times New Roman" w:hAnsi="Times New Roman" w:cs="Times New Roman"/>
          <w:bCs/>
          <w:iCs/>
          <w:sz w:val="24"/>
          <w:szCs w:val="24"/>
          <w:lang w:eastAsia="ru-RU"/>
        </w:rPr>
        <w:t xml:space="preserve">Тестовые, справочные материалы по английскому языку </w:t>
      </w:r>
      <w:r w:rsidRPr="00B1028E">
        <w:rPr>
          <w:rFonts w:ascii="Times New Roman" w:hAnsi="Times New Roman" w:cs="Times New Roman"/>
          <w:iCs/>
          <w:sz w:val="24"/>
          <w:szCs w:val="24"/>
          <w:lang w:eastAsia="ru-RU"/>
        </w:rPr>
        <w:t>http://www.study.ru/</w:t>
      </w:r>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ABC-online. Английский язык для всех </w:t>
      </w:r>
      <w:hyperlink r:id="rId10" w:history="1">
        <w:r w:rsidRPr="00B1028E">
          <w:rPr>
            <w:rFonts w:ascii="Times New Roman" w:hAnsi="Times New Roman" w:cs="Times New Roman"/>
            <w:bCs/>
            <w:sz w:val="24"/>
            <w:szCs w:val="24"/>
            <w:lang w:eastAsia="ru-RU"/>
          </w:rPr>
          <w:t>http://www.abc-english-grammar.com</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Lang.Ru: интернет-справочник «Английский язык» </w:t>
      </w:r>
      <w:hyperlink r:id="rId11" w:history="1">
        <w:r w:rsidRPr="00B1028E">
          <w:rPr>
            <w:rFonts w:ascii="Times New Roman" w:hAnsi="Times New Roman" w:cs="Times New Roman"/>
            <w:bCs/>
            <w:sz w:val="24"/>
            <w:szCs w:val="24"/>
            <w:lang w:eastAsia="ru-RU"/>
          </w:rPr>
          <w:t>http://www.lang.ru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Fluent English — образовательный проект </w:t>
      </w:r>
      <w:hyperlink r:id="rId12" w:history="1">
        <w:r w:rsidRPr="00B1028E">
          <w:rPr>
            <w:rFonts w:ascii="Times New Roman" w:hAnsi="Times New Roman" w:cs="Times New Roman"/>
            <w:bCs/>
            <w:sz w:val="24"/>
            <w:szCs w:val="24"/>
            <w:lang w:eastAsia="ru-RU"/>
          </w:rPr>
          <w:t>http://www.fluent-english.ru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lastRenderedPageBreak/>
        <w:t xml:space="preserve">Native English. Изучение английского языка </w:t>
      </w:r>
      <w:hyperlink r:id="rId13" w:history="1">
        <w:r w:rsidRPr="00B1028E">
          <w:rPr>
            <w:rFonts w:ascii="Times New Roman" w:hAnsi="Times New Roman" w:cs="Times New Roman"/>
            <w:bCs/>
            <w:sz w:val="24"/>
            <w:szCs w:val="24"/>
            <w:lang w:eastAsia="ru-RU"/>
          </w:rPr>
          <w:t>http://www.native-english.ru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School English: газета для изучающих английский язык </w:t>
      </w:r>
      <w:hyperlink r:id="rId14" w:history="1">
        <w:r w:rsidRPr="00B1028E">
          <w:rPr>
            <w:rFonts w:ascii="Times New Roman" w:hAnsi="Times New Roman" w:cs="Times New Roman"/>
            <w:bCs/>
            <w:sz w:val="24"/>
            <w:szCs w:val="24"/>
            <w:lang w:eastAsia="ru-RU"/>
          </w:rPr>
          <w:t>http://www.schoolenglish.ru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Английский клуб </w:t>
      </w:r>
      <w:hyperlink r:id="rId15" w:history="1">
        <w:r w:rsidRPr="00B1028E">
          <w:rPr>
            <w:rFonts w:ascii="Times New Roman" w:hAnsi="Times New Roman" w:cs="Times New Roman"/>
            <w:bCs/>
            <w:sz w:val="24"/>
            <w:szCs w:val="24"/>
            <w:lang w:eastAsia="ru-RU"/>
          </w:rPr>
          <w:t>http://www.englishclub.narod.ru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Английский язык.ru — все для изучающих английский язык </w:t>
      </w:r>
      <w:hyperlink r:id="rId16" w:history="1">
        <w:r w:rsidRPr="00B1028E">
          <w:rPr>
            <w:rFonts w:ascii="Times New Roman" w:hAnsi="Times New Roman" w:cs="Times New Roman"/>
            <w:bCs/>
            <w:sz w:val="24"/>
            <w:szCs w:val="24"/>
            <w:lang w:eastAsia="ru-RU"/>
          </w:rPr>
          <w:t>http://www.english.language.ru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Английский язык на HomeEnglish.ru </w:t>
      </w:r>
      <w:hyperlink r:id="rId17" w:history="1">
        <w:r w:rsidRPr="00B1028E">
          <w:rPr>
            <w:rFonts w:ascii="Times New Roman" w:hAnsi="Times New Roman" w:cs="Times New Roman"/>
            <w:bCs/>
            <w:sz w:val="24"/>
            <w:szCs w:val="24"/>
            <w:lang w:eastAsia="ru-RU"/>
          </w:rPr>
          <w:t>http://www.homeenglish.ru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18" w:history="1">
        <w:r w:rsidRPr="00B1028E">
          <w:rPr>
            <w:rFonts w:ascii="Times New Roman" w:hAnsi="Times New Roman" w:cs="Times New Roman"/>
            <w:bCs/>
            <w:sz w:val="24"/>
            <w:szCs w:val="24"/>
            <w:lang w:eastAsia="ru-RU"/>
          </w:rPr>
          <w:t>http://www.websib.ru/noos/english/</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Выучи английский язык самостоятельно </w:t>
      </w:r>
      <w:hyperlink r:id="rId19" w:history="1">
        <w:r w:rsidRPr="00B1028E">
          <w:rPr>
            <w:rFonts w:ascii="Times New Roman" w:hAnsi="Times New Roman" w:cs="Times New Roman"/>
            <w:bCs/>
            <w:sz w:val="24"/>
            <w:szCs w:val="24"/>
            <w:lang w:eastAsia="ru-RU"/>
          </w:rPr>
          <w:t>http://www.learn-english.ru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Грамматика английского языка </w:t>
      </w:r>
      <w:hyperlink r:id="rId20" w:history="1">
        <w:r w:rsidRPr="00B1028E">
          <w:rPr>
            <w:rFonts w:ascii="Times New Roman" w:hAnsi="Times New Roman" w:cs="Times New Roman"/>
            <w:bCs/>
            <w:sz w:val="24"/>
            <w:szCs w:val="24"/>
            <w:lang w:eastAsia="ru-RU"/>
          </w:rPr>
          <w:t>http://www.mystudy.ru</w:t>
        </w:r>
      </w:hyperlink>
    </w:p>
    <w:p w:rsidR="00A54D04" w:rsidRPr="00B1028E" w:rsidRDefault="00A54D04" w:rsidP="00A54D04">
      <w:pPr>
        <w:numPr>
          <w:ilvl w:val="0"/>
          <w:numId w:val="71"/>
        </w:numPr>
        <w:tabs>
          <w:tab w:val="left" w:pos="851"/>
        </w:tabs>
        <w:ind w:left="0" w:firstLine="709"/>
        <w:rPr>
          <w:rFonts w:ascii="Times New Roman" w:hAnsi="Times New Roman" w:cs="Times New Roman"/>
          <w:bCs/>
          <w:sz w:val="24"/>
          <w:szCs w:val="24"/>
          <w:lang w:eastAsia="ru-RU"/>
        </w:rPr>
      </w:pPr>
      <w:r w:rsidRPr="00B1028E">
        <w:rPr>
          <w:rFonts w:ascii="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1" w:history="1">
        <w:r w:rsidRPr="00B1028E">
          <w:rPr>
            <w:rFonts w:ascii="Times New Roman" w:hAnsi="Times New Roman" w:cs="Times New Roman"/>
            <w:bCs/>
            <w:sz w:val="24"/>
            <w:szCs w:val="24"/>
            <w:lang w:eastAsia="ru-RU"/>
          </w:rPr>
          <w:t>http://www.english4.ru</w:t>
        </w:r>
      </w:hyperlink>
    </w:p>
    <w:p w:rsidR="00A54D04" w:rsidRPr="00B1028E" w:rsidRDefault="00A54D04" w:rsidP="00A54D04">
      <w:pPr>
        <w:tabs>
          <w:tab w:val="left" w:pos="0"/>
          <w:tab w:val="left" w:pos="540"/>
        </w:tabs>
        <w:rPr>
          <w:rFonts w:ascii="Times New Roman" w:hAnsi="Times New Roman" w:cs="Times New Roman"/>
          <w:bCs/>
          <w:sz w:val="24"/>
        </w:rPr>
      </w:pPr>
      <w:r w:rsidRPr="00B1028E">
        <w:rPr>
          <w:rFonts w:ascii="Times New Roman" w:hAnsi="Times New Roman" w:cs="Times New Roman"/>
          <w:bCs/>
          <w:sz w:val="24"/>
        </w:rPr>
        <w:t xml:space="preserve">Уроки он-лайн по английскому языку </w:t>
      </w:r>
      <w:hyperlink r:id="rId22" w:history="1">
        <w:r w:rsidRPr="00B1028E">
          <w:rPr>
            <w:rFonts w:ascii="Times New Roman" w:hAnsi="Times New Roman" w:cs="Times New Roman"/>
            <w:bCs/>
            <w:sz w:val="24"/>
          </w:rPr>
          <w:t>http://lessons.study.ru</w:t>
        </w:r>
      </w:hyperlink>
    </w:p>
    <w:p w:rsidR="00A54D04" w:rsidRPr="00B1028E" w:rsidRDefault="00A54D04" w:rsidP="00A54D04">
      <w:pPr>
        <w:tabs>
          <w:tab w:val="left" w:pos="0"/>
          <w:tab w:val="left" w:pos="540"/>
        </w:tabs>
        <w:rPr>
          <w:rFonts w:ascii="Times New Roman" w:hAnsi="Times New Roman" w:cs="Times New Roman"/>
          <w:bCs/>
          <w:sz w:val="24"/>
        </w:rPr>
      </w:pPr>
    </w:p>
    <w:p w:rsidR="00A54D04" w:rsidRDefault="00A54D04" w:rsidP="00A54D04">
      <w:pPr>
        <w:jc w:val="center"/>
        <w:rPr>
          <w:rFonts w:ascii="Times New Roman" w:hAnsi="Times New Roman"/>
          <w:b/>
          <w:i/>
          <w:sz w:val="24"/>
          <w:szCs w:val="24"/>
        </w:rPr>
      </w:pPr>
      <w:r>
        <w:rPr>
          <w:rFonts w:ascii="Times New Roman" w:hAnsi="Times New Roman"/>
          <w:b/>
          <w:i/>
          <w:sz w:val="24"/>
          <w:szCs w:val="24"/>
        </w:rPr>
        <w:t>6.4 Нормативные правовые акты</w:t>
      </w:r>
    </w:p>
    <w:p w:rsidR="00A54D04" w:rsidRDefault="00A54D04" w:rsidP="00A54D04">
      <w:pPr>
        <w:tabs>
          <w:tab w:val="left" w:pos="0"/>
          <w:tab w:val="left" w:pos="540"/>
        </w:tabs>
        <w:rPr>
          <w:rFonts w:ascii="Times New Roman" w:hAnsi="Times New Roman"/>
          <w:sz w:val="24"/>
          <w:szCs w:val="24"/>
        </w:rPr>
      </w:pPr>
      <w:r>
        <w:rPr>
          <w:rFonts w:ascii="Times New Roman" w:hAnsi="Times New Roman"/>
          <w:sz w:val="24"/>
          <w:szCs w:val="24"/>
        </w:rPr>
        <w:t>Не используются.</w:t>
      </w:r>
    </w:p>
    <w:p w:rsidR="00A54D04" w:rsidRDefault="00A54D04" w:rsidP="00A54D04">
      <w:pPr>
        <w:tabs>
          <w:tab w:val="left" w:pos="0"/>
          <w:tab w:val="left" w:pos="540"/>
        </w:tabs>
        <w:jc w:val="center"/>
        <w:rPr>
          <w:rFonts w:ascii="Times New Roman" w:hAnsi="Times New Roman" w:cs="Times New Roman"/>
          <w:b/>
          <w:sz w:val="24"/>
          <w:szCs w:val="24"/>
        </w:rPr>
      </w:pPr>
    </w:p>
    <w:p w:rsidR="00A54D04" w:rsidRPr="000622AC" w:rsidRDefault="00A54D04" w:rsidP="00A54D04">
      <w:pPr>
        <w:tabs>
          <w:tab w:val="left" w:pos="0"/>
          <w:tab w:val="left" w:pos="540"/>
        </w:tabs>
        <w:jc w:val="center"/>
        <w:rPr>
          <w:rFonts w:ascii="Times New Roman" w:hAnsi="Times New Roman"/>
          <w:b/>
          <w:i/>
          <w:sz w:val="24"/>
          <w:szCs w:val="24"/>
        </w:rPr>
      </w:pPr>
      <w:r w:rsidRPr="000622AC">
        <w:rPr>
          <w:rFonts w:ascii="Times New Roman" w:hAnsi="Times New Roman"/>
          <w:b/>
          <w:i/>
          <w:sz w:val="24"/>
          <w:szCs w:val="24"/>
        </w:rPr>
        <w:t xml:space="preserve">6.5. Интернет-ресурсы </w:t>
      </w:r>
    </w:p>
    <w:p w:rsidR="00A54D04" w:rsidRPr="00B1028E" w:rsidRDefault="00A54D04" w:rsidP="00A54D04">
      <w:pPr>
        <w:rPr>
          <w:rFonts w:ascii="Times New Roman" w:hAnsi="Times New Roman" w:cs="Times New Roman"/>
          <w:sz w:val="24"/>
          <w:szCs w:val="24"/>
        </w:rPr>
      </w:pPr>
      <w:r w:rsidRPr="00B1028E">
        <w:rPr>
          <w:rFonts w:ascii="Times New Roman" w:hAnsi="Times New Roman" w:cs="Times New Roman"/>
          <w:sz w:val="24"/>
          <w:szCs w:val="24"/>
        </w:rPr>
        <w:t xml:space="preserve">СЗИУ располагает доступом через сайт научной библиотеки </w:t>
      </w:r>
      <w:hyperlink r:id="rId23" w:history="1">
        <w:r w:rsidRPr="00B1028E">
          <w:rPr>
            <w:rFonts w:ascii="Times New Roman" w:hAnsi="Times New Roman" w:cs="Times New Roman"/>
            <w:sz w:val="24"/>
            <w:szCs w:val="24"/>
          </w:rPr>
          <w:t>http://nwapa.spb.ru</w:t>
        </w:r>
      </w:hyperlink>
      <w:r w:rsidRPr="00B1028E">
        <w:rPr>
          <w:rFonts w:ascii="Times New Roman" w:hAnsi="Times New Roman" w:cs="Times New Roman"/>
          <w:sz w:val="24"/>
          <w:szCs w:val="24"/>
        </w:rPr>
        <w:t xml:space="preserve"> к следующим подписным электронным ресурсам: </w:t>
      </w:r>
    </w:p>
    <w:p w:rsidR="00A54D04" w:rsidRPr="00B1028E" w:rsidRDefault="00A54D04" w:rsidP="00A54D04">
      <w:pPr>
        <w:rPr>
          <w:rFonts w:ascii="Times New Roman" w:hAnsi="Times New Roman" w:cs="Times New Roman"/>
          <w:sz w:val="24"/>
          <w:szCs w:val="24"/>
        </w:rPr>
      </w:pPr>
      <w:r w:rsidRPr="00B1028E">
        <w:rPr>
          <w:rFonts w:ascii="Times New Roman" w:hAnsi="Times New Roman" w:cs="Times New Roman"/>
          <w:sz w:val="24"/>
          <w:szCs w:val="24"/>
        </w:rPr>
        <w:t>Русскоязычные ресурсы</w:t>
      </w:r>
    </w:p>
    <w:p w:rsidR="00A54D04" w:rsidRPr="00B1028E" w:rsidRDefault="00A54D04" w:rsidP="00A54D04">
      <w:pPr>
        <w:numPr>
          <w:ilvl w:val="0"/>
          <w:numId w:val="4"/>
        </w:numPr>
        <w:ind w:left="0" w:firstLine="709"/>
        <w:rPr>
          <w:rFonts w:ascii="Times New Roman" w:hAnsi="Times New Roman" w:cs="Times New Roman"/>
          <w:sz w:val="24"/>
          <w:szCs w:val="24"/>
        </w:rPr>
      </w:pPr>
      <w:r w:rsidRPr="00B1028E">
        <w:rPr>
          <w:rFonts w:ascii="Times New Roman" w:hAnsi="Times New Roman" w:cs="Times New Roman"/>
          <w:sz w:val="24"/>
          <w:szCs w:val="24"/>
        </w:rPr>
        <w:t xml:space="preserve">Электронные учебники электронно - библиотечной системы (ЭБС)  «Айбукс» </w:t>
      </w:r>
    </w:p>
    <w:p w:rsidR="00A54D04" w:rsidRPr="00B1028E" w:rsidRDefault="00A54D04" w:rsidP="00A54D04">
      <w:pPr>
        <w:numPr>
          <w:ilvl w:val="0"/>
          <w:numId w:val="4"/>
        </w:numPr>
        <w:ind w:left="0" w:firstLine="709"/>
        <w:rPr>
          <w:rFonts w:ascii="Times New Roman" w:hAnsi="Times New Roman" w:cs="Times New Roman"/>
          <w:sz w:val="24"/>
          <w:szCs w:val="24"/>
        </w:rPr>
      </w:pPr>
      <w:r w:rsidRPr="00B1028E">
        <w:rPr>
          <w:rFonts w:ascii="Times New Roman" w:hAnsi="Times New Roman" w:cs="Times New Roman"/>
          <w:sz w:val="24"/>
          <w:szCs w:val="24"/>
        </w:rPr>
        <w:t xml:space="preserve">Электронные учебники электронно – библиотечной системы (ЭБС) «Лань» </w:t>
      </w:r>
    </w:p>
    <w:p w:rsidR="00A54D04" w:rsidRPr="00B1028E" w:rsidRDefault="00A54D04" w:rsidP="00A54D04">
      <w:pPr>
        <w:numPr>
          <w:ilvl w:val="0"/>
          <w:numId w:val="4"/>
        </w:numPr>
        <w:ind w:left="0" w:firstLine="709"/>
        <w:rPr>
          <w:rFonts w:ascii="Times New Roman" w:hAnsi="Times New Roman" w:cs="Times New Roman"/>
          <w:sz w:val="24"/>
          <w:szCs w:val="24"/>
        </w:rPr>
      </w:pPr>
      <w:r w:rsidRPr="00B1028E">
        <w:rPr>
          <w:rFonts w:ascii="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A54D04" w:rsidRPr="00B1028E" w:rsidRDefault="00A54D04" w:rsidP="00A54D04">
      <w:pPr>
        <w:numPr>
          <w:ilvl w:val="0"/>
          <w:numId w:val="4"/>
        </w:numPr>
        <w:ind w:left="0" w:firstLine="709"/>
        <w:rPr>
          <w:rFonts w:ascii="Times New Roman" w:hAnsi="Times New Roman" w:cs="Times New Roman"/>
          <w:sz w:val="24"/>
          <w:szCs w:val="24"/>
        </w:rPr>
      </w:pPr>
      <w:r w:rsidRPr="00B1028E">
        <w:rPr>
          <w:rFonts w:ascii="Times New Roman" w:hAnsi="Times New Roman" w:cs="Times New Roman"/>
          <w:sz w:val="24"/>
          <w:szCs w:val="24"/>
        </w:rPr>
        <w:t xml:space="preserve">Статьи из периодических изданий по  общественным  и гуманитарным наукам «Ист - Вью»  </w:t>
      </w:r>
    </w:p>
    <w:p w:rsidR="00A54D04" w:rsidRPr="00B1028E" w:rsidRDefault="00A54D04" w:rsidP="00A54D04">
      <w:pPr>
        <w:numPr>
          <w:ilvl w:val="0"/>
          <w:numId w:val="4"/>
        </w:numPr>
        <w:ind w:left="0" w:firstLine="709"/>
        <w:rPr>
          <w:rFonts w:ascii="Times New Roman" w:hAnsi="Times New Roman" w:cs="Times New Roman"/>
          <w:sz w:val="24"/>
          <w:szCs w:val="24"/>
        </w:rPr>
      </w:pPr>
      <w:r w:rsidRPr="00B1028E">
        <w:rPr>
          <w:rFonts w:ascii="Times New Roman" w:hAnsi="Times New Roman" w:cs="Times New Roman"/>
          <w:sz w:val="24"/>
          <w:szCs w:val="24"/>
        </w:rPr>
        <w:t>Информационно-правовые базы - Консультант плюс, Гарант.</w:t>
      </w:r>
    </w:p>
    <w:p w:rsidR="00A54D04" w:rsidRPr="00B1028E" w:rsidRDefault="00A54D04" w:rsidP="00A54D04">
      <w:pPr>
        <w:rPr>
          <w:rFonts w:ascii="Times New Roman" w:hAnsi="Times New Roman" w:cs="Times New Roman"/>
          <w:sz w:val="24"/>
          <w:szCs w:val="24"/>
        </w:rPr>
      </w:pPr>
      <w:r w:rsidRPr="00B1028E">
        <w:rPr>
          <w:rFonts w:ascii="Times New Roman" w:hAnsi="Times New Roman" w:cs="Times New Roman"/>
          <w:sz w:val="24"/>
          <w:szCs w:val="24"/>
        </w:rPr>
        <w:t>Англоязычные  ресурсы</w:t>
      </w:r>
    </w:p>
    <w:p w:rsidR="00A54D04" w:rsidRPr="00B1028E" w:rsidRDefault="00A54D04" w:rsidP="00A54D04">
      <w:pPr>
        <w:numPr>
          <w:ilvl w:val="0"/>
          <w:numId w:val="5"/>
        </w:numPr>
        <w:ind w:left="0" w:firstLine="709"/>
        <w:rPr>
          <w:rFonts w:ascii="Times New Roman" w:hAnsi="Times New Roman" w:cs="Times New Roman"/>
          <w:sz w:val="24"/>
          <w:szCs w:val="24"/>
        </w:rPr>
      </w:pPr>
      <w:r w:rsidRPr="00B1028E">
        <w:rPr>
          <w:rFonts w:ascii="Times New Roman" w:hAnsi="Times New Roman" w:cs="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A54D04" w:rsidRPr="00B1028E" w:rsidRDefault="00A54D04" w:rsidP="00A54D04">
      <w:pPr>
        <w:numPr>
          <w:ilvl w:val="0"/>
          <w:numId w:val="5"/>
        </w:numPr>
        <w:ind w:left="0" w:firstLine="709"/>
        <w:rPr>
          <w:rFonts w:ascii="Times New Roman" w:hAnsi="Times New Roman" w:cs="Times New Roman"/>
          <w:sz w:val="24"/>
          <w:szCs w:val="24"/>
        </w:rPr>
      </w:pPr>
      <w:r w:rsidRPr="00B1028E">
        <w:rPr>
          <w:rFonts w:ascii="Times New Roman" w:hAnsi="Times New Roman" w:cs="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A54D04" w:rsidRPr="00B1028E" w:rsidRDefault="00A54D04" w:rsidP="00A54D04">
      <w:pPr>
        <w:rPr>
          <w:rFonts w:ascii="Times New Roman" w:hAnsi="Times New Roman" w:cs="Times New Roman"/>
          <w:sz w:val="24"/>
          <w:szCs w:val="24"/>
        </w:rPr>
      </w:pPr>
      <w:r w:rsidRPr="00B1028E">
        <w:rPr>
          <w:rFonts w:ascii="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A54D04" w:rsidRDefault="00A54D04" w:rsidP="00A54D04">
      <w:pPr>
        <w:rPr>
          <w:rFonts w:ascii="Times New Roman" w:hAnsi="Times New Roman" w:cs="Times New Roman"/>
          <w:sz w:val="24"/>
        </w:rPr>
      </w:pPr>
    </w:p>
    <w:p w:rsidR="00A54D04" w:rsidRDefault="00A54D04" w:rsidP="00A54D04">
      <w:pPr>
        <w:tabs>
          <w:tab w:val="left" w:pos="0"/>
          <w:tab w:val="left" w:pos="540"/>
        </w:tabs>
        <w:jc w:val="center"/>
        <w:rPr>
          <w:rFonts w:ascii="Times New Roman" w:hAnsi="Times New Roman"/>
          <w:b/>
          <w:i/>
          <w:sz w:val="24"/>
          <w:szCs w:val="24"/>
        </w:rPr>
      </w:pPr>
      <w:r>
        <w:rPr>
          <w:rFonts w:ascii="Times New Roman" w:hAnsi="Times New Roman"/>
          <w:b/>
          <w:i/>
          <w:sz w:val="24"/>
          <w:szCs w:val="24"/>
        </w:rPr>
        <w:t>6.6. Иные источники</w:t>
      </w:r>
    </w:p>
    <w:p w:rsidR="00A54D04" w:rsidRDefault="00A54D04" w:rsidP="00A54D04">
      <w:pPr>
        <w:tabs>
          <w:tab w:val="left" w:pos="0"/>
          <w:tab w:val="left" w:pos="540"/>
        </w:tabs>
        <w:rPr>
          <w:rFonts w:ascii="Times New Roman" w:hAnsi="Times New Roman"/>
          <w:sz w:val="24"/>
          <w:szCs w:val="24"/>
        </w:rPr>
      </w:pPr>
      <w:r>
        <w:rPr>
          <w:rFonts w:ascii="Times New Roman" w:hAnsi="Times New Roman"/>
          <w:sz w:val="24"/>
          <w:szCs w:val="24"/>
        </w:rPr>
        <w:t>Не используются.</w:t>
      </w:r>
    </w:p>
    <w:p w:rsidR="00A54D04" w:rsidRPr="00B1028E" w:rsidRDefault="00A54D04" w:rsidP="00A54D04">
      <w:pPr>
        <w:rPr>
          <w:rFonts w:ascii="Times New Roman" w:hAnsi="Times New Roman" w:cs="Times New Roman"/>
          <w:sz w:val="24"/>
        </w:rPr>
      </w:pPr>
    </w:p>
    <w:p w:rsidR="00A54D04" w:rsidRPr="000622AC" w:rsidRDefault="00A54D04" w:rsidP="00A54D04">
      <w:pPr>
        <w:tabs>
          <w:tab w:val="left" w:pos="0"/>
          <w:tab w:val="left" w:pos="540"/>
        </w:tabs>
        <w:jc w:val="center"/>
        <w:rPr>
          <w:rFonts w:ascii="Times New Roman" w:hAnsi="Times New Roman" w:cs="Times New Roman"/>
          <w:b/>
          <w:sz w:val="24"/>
        </w:rPr>
      </w:pPr>
      <w:r w:rsidRPr="000622AC">
        <w:rPr>
          <w:rFonts w:ascii="Times New Roman" w:hAnsi="Times New Roman" w:cs="Times New Roman"/>
          <w:b/>
          <w:bCs/>
          <w:sz w:val="24"/>
          <w:szCs w:val="24"/>
        </w:rPr>
        <w:t>7.</w:t>
      </w:r>
      <w:r w:rsidRPr="000622AC">
        <w:rPr>
          <w:rFonts w:ascii="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A54D04" w:rsidRPr="00B1028E" w:rsidRDefault="00A54D04" w:rsidP="00A54D04">
      <w:pPr>
        <w:rPr>
          <w:rFonts w:ascii="Times New Roman" w:hAnsi="Times New Roman"/>
          <w:sz w:val="24"/>
          <w:szCs w:val="24"/>
        </w:rPr>
      </w:pPr>
      <w:r w:rsidRPr="00B1028E">
        <w:rPr>
          <w:rFonts w:ascii="Times New Roman" w:hAnsi="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Microsoft Power Point для подготовки графических иллюстраций. Для формирования лексической базы используются электронные словари </w:t>
      </w:r>
      <w:r w:rsidRPr="00B1028E">
        <w:rPr>
          <w:rFonts w:ascii="Times New Roman" w:hAnsi="Times New Roman"/>
          <w:sz w:val="24"/>
          <w:szCs w:val="24"/>
          <w:lang w:val="en-US"/>
        </w:rPr>
        <w:t>Multitran</w:t>
      </w:r>
      <w:r w:rsidRPr="00B1028E">
        <w:rPr>
          <w:rFonts w:ascii="Times New Roman" w:hAnsi="Times New Roman"/>
          <w:sz w:val="24"/>
          <w:szCs w:val="24"/>
        </w:rPr>
        <w:t xml:space="preserve">, </w:t>
      </w:r>
      <w:r w:rsidRPr="00B1028E">
        <w:rPr>
          <w:rFonts w:ascii="Times New Roman" w:hAnsi="Times New Roman"/>
          <w:sz w:val="24"/>
          <w:szCs w:val="24"/>
          <w:lang w:val="en-US"/>
        </w:rPr>
        <w:t>Lingvo</w:t>
      </w:r>
      <w:r w:rsidRPr="00B1028E">
        <w:rPr>
          <w:rFonts w:ascii="Times New Roman" w:hAnsi="Times New Roman"/>
          <w:sz w:val="24"/>
          <w:szCs w:val="24"/>
        </w:rPr>
        <w:t>.</w:t>
      </w:r>
    </w:p>
    <w:p w:rsidR="00A54D04" w:rsidRPr="00B1028E" w:rsidRDefault="00A54D04" w:rsidP="00A54D04">
      <w:pPr>
        <w:rPr>
          <w:rFonts w:ascii="Times New Roman" w:hAnsi="Times New Roman"/>
          <w:sz w:val="24"/>
          <w:szCs w:val="24"/>
        </w:rPr>
      </w:pPr>
      <w:r w:rsidRPr="00B1028E">
        <w:rPr>
          <w:rFonts w:ascii="Times New Roman" w:hAnsi="Times New Roman"/>
          <w:sz w:val="24"/>
          <w:szCs w:val="24"/>
        </w:rPr>
        <w:lastRenderedPageBreak/>
        <w:t>Методы обучения с использованием информационных технологий (компьютерное тестирование, демонстрация мультимедийных материалов).</w:t>
      </w:r>
    </w:p>
    <w:p w:rsidR="00A54D04" w:rsidRPr="00B1028E" w:rsidRDefault="00A54D04" w:rsidP="00A54D04">
      <w:pPr>
        <w:rPr>
          <w:rFonts w:ascii="Times New Roman" w:hAnsi="Times New Roman"/>
          <w:sz w:val="24"/>
          <w:szCs w:val="24"/>
        </w:rPr>
      </w:pPr>
      <w:r w:rsidRPr="00B1028E">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A54D04" w:rsidRPr="00B1028E" w:rsidRDefault="00A54D04" w:rsidP="00A54D04">
      <w:pPr>
        <w:rPr>
          <w:rFonts w:ascii="Times New Roman" w:hAnsi="Times New Roman"/>
          <w:sz w:val="24"/>
          <w:szCs w:val="24"/>
        </w:rPr>
      </w:pPr>
      <w:r w:rsidRPr="00B1028E">
        <w:rPr>
          <w:rFonts w:ascii="Times New Roman" w:hAnsi="Times New Roman"/>
          <w:sz w:val="24"/>
          <w:szCs w:val="24"/>
        </w:rPr>
        <w:t xml:space="preserve">Система дистанционного обучения </w:t>
      </w:r>
      <w:r w:rsidRPr="00B1028E">
        <w:rPr>
          <w:rFonts w:ascii="Times New Roman" w:hAnsi="Times New Roman"/>
          <w:sz w:val="24"/>
          <w:szCs w:val="24"/>
          <w:lang w:val="en-US"/>
        </w:rPr>
        <w:t>Moodle</w:t>
      </w:r>
      <w:r w:rsidRPr="00B1028E">
        <w:rPr>
          <w:rFonts w:ascii="Times New Roman" w:hAnsi="Times New Roman"/>
          <w:sz w:val="24"/>
          <w:szCs w:val="24"/>
        </w:rPr>
        <w:t xml:space="preserve">. </w:t>
      </w:r>
    </w:p>
    <w:p w:rsidR="00A54D04" w:rsidRPr="00B1028E" w:rsidRDefault="00A54D04" w:rsidP="00A54D04">
      <w:pPr>
        <w:rPr>
          <w:rFonts w:ascii="Times New Roman" w:hAnsi="Times New Roman"/>
          <w:sz w:val="24"/>
        </w:rPr>
      </w:pPr>
    </w:p>
    <w:p w:rsidR="00A54D04" w:rsidRPr="00B1028E" w:rsidRDefault="00A54D04" w:rsidP="00A54D04">
      <w:pPr>
        <w:rPr>
          <w:rFonts w:ascii="Times New Roman" w:hAnsi="Times New Roman"/>
          <w:sz w:val="24"/>
        </w:rPr>
      </w:pPr>
    </w:p>
    <w:p w:rsidR="00A54D04" w:rsidRPr="00B1028E" w:rsidRDefault="00A54D04" w:rsidP="00A54D04">
      <w:pPr>
        <w:rPr>
          <w:rFonts w:ascii="Times New Roman" w:hAnsi="Times New Roman"/>
          <w:sz w:val="24"/>
        </w:rPr>
      </w:pPr>
    </w:p>
    <w:p w:rsidR="00A54D04" w:rsidRDefault="00A54D04" w:rsidP="00893711">
      <w:pPr>
        <w:rPr>
          <w:rFonts w:ascii="Times New Roman" w:hAnsi="Times New Roman" w:cs="Times New Roman"/>
          <w:sz w:val="24"/>
          <w:szCs w:val="24"/>
        </w:rPr>
      </w:pPr>
    </w:p>
    <w:sectPr w:rsidR="00A54D04" w:rsidSect="00994611">
      <w:headerReference w:type="even" r:id="rId24"/>
      <w:footerReference w:type="even" r:id="rId25"/>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2EE" w:rsidRDefault="00D852EE">
      <w:r>
        <w:separator/>
      </w:r>
    </w:p>
  </w:endnote>
  <w:endnote w:type="continuationSeparator" w:id="0">
    <w:p w:rsidR="00D852EE" w:rsidRDefault="00D8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EE" w:rsidRDefault="00D852EE">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852EE" w:rsidRDefault="00D852EE">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EE" w:rsidRDefault="00040D6F">
    <w:pPr>
      <w:pStyle w:val="af1"/>
      <w:jc w:val="center"/>
    </w:pPr>
    <w:r>
      <w:fldChar w:fldCharType="begin"/>
    </w:r>
    <w:r>
      <w:instrText xml:space="preserve"> PAGE   \* MERGEFORMAT </w:instrText>
    </w:r>
    <w:r>
      <w:fldChar w:fldCharType="separate"/>
    </w:r>
    <w:r>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2EE" w:rsidRDefault="00D852EE">
      <w:r>
        <w:separator/>
      </w:r>
    </w:p>
  </w:footnote>
  <w:footnote w:type="continuationSeparator" w:id="0">
    <w:p w:rsidR="00D852EE" w:rsidRDefault="00D85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EE" w:rsidRDefault="00040D6F">
    <w:pPr>
      <w:pStyle w:val="a7"/>
      <w:jc w:val="center"/>
      <w:rPr>
        <w:rFonts w:cs="Times New Roman"/>
      </w:rPr>
    </w:pPr>
    <w:r>
      <w:fldChar w:fldCharType="begin"/>
    </w:r>
    <w:r>
      <w:instrText xml:space="preserve"> PAGE </w:instrText>
    </w:r>
    <w:r>
      <w:fldChar w:fldCharType="separate"/>
    </w:r>
    <w:r>
      <w:rPr>
        <w:noProof/>
      </w:rPr>
      <w:t>29</w:t>
    </w:r>
    <w:r>
      <w:rPr>
        <w:noProof/>
      </w:rPr>
      <w:fldChar w:fldCharType="end"/>
    </w:r>
  </w:p>
  <w:p w:rsidR="00D852EE" w:rsidRDefault="00D852EE">
    <w:pPr>
      <w:pStyle w:val="a7"/>
      <w:rPr>
        <w:rFonts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2EE" w:rsidRDefault="00D852EE">
    <w:pPr>
      <w:pStyle w:val="a7"/>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D852EE" w:rsidRDefault="00D852EE">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1C4A83A"/>
    <w:lvl w:ilvl="0">
      <w:start w:val="1"/>
      <w:numFmt w:val="decimal"/>
      <w:lvlText w:val="%1."/>
      <w:lvlJc w:val="left"/>
      <w:rPr>
        <w:rFonts w:ascii="Times New Roman" w:eastAsia="Times New Roman" w:hAnsi="Times New Roman" w:cs="Times New Roman"/>
      </w:rPr>
    </w:lvl>
  </w:abstractNum>
  <w:abstractNum w:abstractNumId="1" w15:restartNumberingAfterBreak="0">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00000009"/>
    <w:multiLevelType w:val="multilevel"/>
    <w:tmpl w:val="00000009"/>
    <w:name w:val="WWNum11"/>
    <w:lvl w:ilvl="0">
      <w:start w:val="1"/>
      <w:numFmt w:val="decimal"/>
      <w:lvlText w:val="%1."/>
      <w:lvlJc w:val="left"/>
      <w:pPr>
        <w:tabs>
          <w:tab w:val="num" w:pos="0"/>
        </w:tabs>
        <w:ind w:left="757" w:hanging="360"/>
      </w:pPr>
    </w:lvl>
    <w:lvl w:ilvl="1">
      <w:start w:val="1"/>
      <w:numFmt w:val="lowerLetter"/>
      <w:lvlText w:val="%2."/>
      <w:lvlJc w:val="left"/>
      <w:pPr>
        <w:tabs>
          <w:tab w:val="num" w:pos="0"/>
        </w:tabs>
        <w:ind w:left="1477" w:hanging="360"/>
      </w:pPr>
    </w:lvl>
    <w:lvl w:ilvl="2">
      <w:start w:val="1"/>
      <w:numFmt w:val="lowerRoman"/>
      <w:lvlText w:val="%3."/>
      <w:lvlJc w:val="right"/>
      <w:pPr>
        <w:tabs>
          <w:tab w:val="num" w:pos="0"/>
        </w:tabs>
        <w:ind w:left="2197" w:hanging="180"/>
      </w:pPr>
    </w:lvl>
    <w:lvl w:ilvl="3">
      <w:start w:val="1"/>
      <w:numFmt w:val="decimal"/>
      <w:lvlText w:val="%4."/>
      <w:lvlJc w:val="left"/>
      <w:pPr>
        <w:tabs>
          <w:tab w:val="num" w:pos="0"/>
        </w:tabs>
        <w:ind w:left="2917" w:hanging="360"/>
      </w:pPr>
    </w:lvl>
    <w:lvl w:ilvl="4">
      <w:start w:val="1"/>
      <w:numFmt w:val="lowerLetter"/>
      <w:lvlText w:val="%5."/>
      <w:lvlJc w:val="left"/>
      <w:pPr>
        <w:tabs>
          <w:tab w:val="num" w:pos="0"/>
        </w:tabs>
        <w:ind w:left="3637" w:hanging="360"/>
      </w:pPr>
    </w:lvl>
    <w:lvl w:ilvl="5">
      <w:start w:val="1"/>
      <w:numFmt w:val="lowerRoman"/>
      <w:lvlText w:val="%6."/>
      <w:lvlJc w:val="right"/>
      <w:pPr>
        <w:tabs>
          <w:tab w:val="num" w:pos="0"/>
        </w:tabs>
        <w:ind w:left="4357" w:hanging="180"/>
      </w:pPr>
    </w:lvl>
    <w:lvl w:ilvl="6">
      <w:start w:val="1"/>
      <w:numFmt w:val="decimal"/>
      <w:lvlText w:val="%7."/>
      <w:lvlJc w:val="left"/>
      <w:pPr>
        <w:tabs>
          <w:tab w:val="num" w:pos="0"/>
        </w:tabs>
        <w:ind w:left="5077" w:hanging="360"/>
      </w:pPr>
    </w:lvl>
    <w:lvl w:ilvl="7">
      <w:start w:val="1"/>
      <w:numFmt w:val="lowerLetter"/>
      <w:lvlText w:val="%8."/>
      <w:lvlJc w:val="left"/>
      <w:pPr>
        <w:tabs>
          <w:tab w:val="num" w:pos="0"/>
        </w:tabs>
        <w:ind w:left="5797" w:hanging="360"/>
      </w:pPr>
    </w:lvl>
    <w:lvl w:ilvl="8">
      <w:start w:val="1"/>
      <w:numFmt w:val="lowerRoman"/>
      <w:lvlText w:val="%9."/>
      <w:lvlJc w:val="right"/>
      <w:pPr>
        <w:tabs>
          <w:tab w:val="num" w:pos="0"/>
        </w:tabs>
        <w:ind w:left="6517" w:hanging="180"/>
      </w:pPr>
    </w:lvl>
  </w:abstractNum>
  <w:abstractNum w:abstractNumId="3" w15:restartNumberingAfterBreak="0">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10"/>
    <w:multiLevelType w:val="multilevel"/>
    <w:tmpl w:val="00000010"/>
    <w:name w:val="WWNum18"/>
    <w:lvl w:ilvl="0">
      <w:start w:val="1"/>
      <w:numFmt w:val="decimal"/>
      <w:lvlText w:val="%1."/>
      <w:lvlJc w:val="left"/>
      <w:pPr>
        <w:tabs>
          <w:tab w:val="num" w:pos="0"/>
        </w:tabs>
        <w:ind w:left="928" w:hanging="360"/>
      </w:pPr>
      <w:rPr>
        <w:rFonts w:ascii="Times New Roman" w:hAnsi="Times New Roman"/>
        <w:b/>
        <w:sz w:val="24"/>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11"/>
    <w:multiLevelType w:val="multilevel"/>
    <w:tmpl w:val="00000011"/>
    <w:name w:val="WWNum19"/>
    <w:lvl w:ilvl="0">
      <w:start w:val="1"/>
      <w:numFmt w:val="decimal"/>
      <w:lvlText w:val="%1."/>
      <w:lvlJc w:val="left"/>
      <w:pPr>
        <w:tabs>
          <w:tab w:val="num" w:pos="0"/>
        </w:tabs>
        <w:ind w:left="928" w:hanging="360"/>
      </w:pPr>
      <w:rPr>
        <w:b/>
        <w:i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7" w15:restartNumberingAfterBreak="0">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9" w15:restartNumberingAfterBreak="0">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1" w15:restartNumberingAfterBreak="0">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2" w15:restartNumberingAfterBreak="0">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4" w15:restartNumberingAfterBreak="0">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7" w15:restartNumberingAfterBreak="0">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8" w15:restartNumberingAfterBreak="0">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2" w15:restartNumberingAfterBreak="0">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3" w15:restartNumberingAfterBreak="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4" w15:restartNumberingAfterBreak="0">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9" w15:restartNumberingAfterBreak="0">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15:restartNumberingAfterBreak="0">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4" w15:restartNumberingAfterBreak="0">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5" w15:restartNumberingAfterBreak="0">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7" w15:restartNumberingAfterBreak="0">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9" w15:restartNumberingAfterBreak="0">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0" w15:restartNumberingAfterBreak="0">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1" w15:restartNumberingAfterBreak="0">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5" w15:restartNumberingAfterBreak="0">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7" w15:restartNumberingAfterBreak="0">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15:restartNumberingAfterBreak="0">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50" w15:restartNumberingAfterBreak="0">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2" w15:restartNumberingAfterBreak="0">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15:restartNumberingAfterBreak="0">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15:restartNumberingAfterBreak="0">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8" w15:restartNumberingAfterBreak="0">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9" w15:restartNumberingAfterBreak="0">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2" w15:restartNumberingAfterBreak="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3" w15:restartNumberingAfterBreak="0">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4" w15:restartNumberingAfterBreak="0">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5" w15:restartNumberingAfterBreak="0">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15:restartNumberingAfterBreak="0">
    <w:nsid w:val="6C9B471D"/>
    <w:multiLevelType w:val="multilevel"/>
    <w:tmpl w:val="09F2F02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7" w15:restartNumberingAfterBreak="0">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8" w15:restartNumberingAfterBreak="0">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15:restartNumberingAfterBreak="0">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0" w15:restartNumberingAfterBreak="0">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71" w15:restartNumberingAfterBreak="0">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2" w15:restartNumberingAfterBreak="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3"/>
  </w:num>
  <w:num w:numId="4">
    <w:abstractNumId w:val="47"/>
  </w:num>
  <w:num w:numId="5">
    <w:abstractNumId w:val="32"/>
  </w:num>
  <w:num w:numId="6">
    <w:abstractNumId w:val="50"/>
  </w:num>
  <w:num w:numId="7">
    <w:abstractNumId w:val="43"/>
  </w:num>
  <w:num w:numId="8">
    <w:abstractNumId w:val="63"/>
  </w:num>
  <w:num w:numId="9">
    <w:abstractNumId w:val="30"/>
  </w:num>
  <w:num w:numId="10">
    <w:abstractNumId w:val="38"/>
  </w:num>
  <w:num w:numId="11">
    <w:abstractNumId w:val="48"/>
  </w:num>
  <w:num w:numId="12">
    <w:abstractNumId w:val="40"/>
  </w:num>
  <w:num w:numId="13">
    <w:abstractNumId w:val="64"/>
  </w:num>
  <w:num w:numId="14">
    <w:abstractNumId w:val="10"/>
  </w:num>
  <w:num w:numId="15">
    <w:abstractNumId w:val="51"/>
  </w:num>
  <w:num w:numId="16">
    <w:abstractNumId w:val="57"/>
  </w:num>
  <w:num w:numId="17">
    <w:abstractNumId w:val="69"/>
  </w:num>
  <w:num w:numId="18">
    <w:abstractNumId w:val="68"/>
  </w:num>
  <w:num w:numId="19">
    <w:abstractNumId w:val="55"/>
  </w:num>
  <w:num w:numId="20">
    <w:abstractNumId w:val="22"/>
  </w:num>
  <w:num w:numId="21">
    <w:abstractNumId w:val="70"/>
  </w:num>
  <w:num w:numId="22">
    <w:abstractNumId w:val="33"/>
  </w:num>
  <w:num w:numId="23">
    <w:abstractNumId w:val="13"/>
  </w:num>
  <w:num w:numId="24">
    <w:abstractNumId w:val="44"/>
  </w:num>
  <w:num w:numId="25">
    <w:abstractNumId w:val="16"/>
  </w:num>
  <w:num w:numId="26">
    <w:abstractNumId w:val="39"/>
  </w:num>
  <w:num w:numId="27">
    <w:abstractNumId w:val="8"/>
  </w:num>
  <w:num w:numId="28">
    <w:abstractNumId w:val="17"/>
  </w:num>
  <w:num w:numId="29">
    <w:abstractNumId w:val="67"/>
  </w:num>
  <w:num w:numId="30">
    <w:abstractNumId w:val="19"/>
  </w:num>
  <w:num w:numId="31">
    <w:abstractNumId w:val="53"/>
  </w:num>
  <w:num w:numId="32">
    <w:abstractNumId w:val="60"/>
  </w:num>
  <w:num w:numId="33">
    <w:abstractNumId w:val="26"/>
  </w:num>
  <w:num w:numId="34">
    <w:abstractNumId w:val="9"/>
  </w:num>
  <w:num w:numId="35">
    <w:abstractNumId w:val="37"/>
  </w:num>
  <w:num w:numId="36">
    <w:abstractNumId w:val="45"/>
  </w:num>
  <w:num w:numId="37">
    <w:abstractNumId w:val="31"/>
  </w:num>
  <w:num w:numId="38">
    <w:abstractNumId w:val="54"/>
  </w:num>
  <w:num w:numId="39">
    <w:abstractNumId w:val="29"/>
  </w:num>
  <w:num w:numId="40">
    <w:abstractNumId w:val="73"/>
  </w:num>
  <w:num w:numId="41">
    <w:abstractNumId w:val="24"/>
  </w:num>
  <w:num w:numId="42">
    <w:abstractNumId w:val="7"/>
  </w:num>
  <w:num w:numId="43">
    <w:abstractNumId w:val="25"/>
  </w:num>
  <w:num w:numId="44">
    <w:abstractNumId w:val="11"/>
  </w:num>
  <w:num w:numId="45">
    <w:abstractNumId w:val="15"/>
  </w:num>
  <w:num w:numId="46">
    <w:abstractNumId w:val="65"/>
  </w:num>
  <w:num w:numId="47">
    <w:abstractNumId w:val="36"/>
  </w:num>
  <w:num w:numId="48">
    <w:abstractNumId w:val="62"/>
  </w:num>
  <w:num w:numId="49">
    <w:abstractNumId w:val="49"/>
  </w:num>
  <w:num w:numId="50">
    <w:abstractNumId w:val="28"/>
  </w:num>
  <w:num w:numId="51">
    <w:abstractNumId w:val="42"/>
  </w:num>
  <w:num w:numId="52">
    <w:abstractNumId w:val="27"/>
  </w:num>
  <w:num w:numId="53">
    <w:abstractNumId w:val="72"/>
  </w:num>
  <w:num w:numId="54">
    <w:abstractNumId w:val="56"/>
  </w:num>
  <w:num w:numId="55">
    <w:abstractNumId w:val="66"/>
  </w:num>
  <w:num w:numId="56">
    <w:abstractNumId w:val="18"/>
  </w:num>
  <w:num w:numId="57">
    <w:abstractNumId w:val="20"/>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5"/>
  </w:num>
  <w:num w:numId="61">
    <w:abstractNumId w:val="59"/>
  </w:num>
  <w:num w:numId="62">
    <w:abstractNumId w:val="52"/>
  </w:num>
  <w:num w:numId="63">
    <w:abstractNumId w:val="46"/>
  </w:num>
  <w:num w:numId="64">
    <w:abstractNumId w:val="23"/>
  </w:num>
  <w:num w:numId="65">
    <w:abstractNumId w:val="34"/>
  </w:num>
  <w:num w:numId="66">
    <w:abstractNumId w:val="71"/>
  </w:num>
  <w:num w:numId="67">
    <w:abstractNumId w:val="21"/>
  </w:num>
  <w:num w:numId="68">
    <w:abstractNumId w:val="58"/>
  </w:num>
  <w:num w:numId="69">
    <w:abstractNumId w:val="14"/>
  </w:num>
  <w:num w:numId="70">
    <w:abstractNumId w:val="41"/>
  </w:num>
  <w:num w:numId="71">
    <w:abstractNumId w:val="61"/>
  </w:num>
  <w:num w:numId="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2"/>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9C2CBA"/>
    <w:rsid w:val="00007067"/>
    <w:rsid w:val="000200AB"/>
    <w:rsid w:val="00024030"/>
    <w:rsid w:val="00040D6F"/>
    <w:rsid w:val="000429F6"/>
    <w:rsid w:val="000443B1"/>
    <w:rsid w:val="0007285A"/>
    <w:rsid w:val="0008776D"/>
    <w:rsid w:val="00087DE2"/>
    <w:rsid w:val="00090F3E"/>
    <w:rsid w:val="0009114D"/>
    <w:rsid w:val="00097E58"/>
    <w:rsid w:val="000B04E5"/>
    <w:rsid w:val="000B2DA3"/>
    <w:rsid w:val="000B398D"/>
    <w:rsid w:val="000D291A"/>
    <w:rsid w:val="000E2508"/>
    <w:rsid w:val="000F7295"/>
    <w:rsid w:val="001022BA"/>
    <w:rsid w:val="00120690"/>
    <w:rsid w:val="00122B1E"/>
    <w:rsid w:val="00142A85"/>
    <w:rsid w:val="00165ED2"/>
    <w:rsid w:val="00180898"/>
    <w:rsid w:val="0018503F"/>
    <w:rsid w:val="001A2A85"/>
    <w:rsid w:val="001A5167"/>
    <w:rsid w:val="001A5D1C"/>
    <w:rsid w:val="001B4A4D"/>
    <w:rsid w:val="001C2B45"/>
    <w:rsid w:val="001C4044"/>
    <w:rsid w:val="001D7425"/>
    <w:rsid w:val="001F6A19"/>
    <w:rsid w:val="001F73AC"/>
    <w:rsid w:val="00200B81"/>
    <w:rsid w:val="00203D43"/>
    <w:rsid w:val="00215547"/>
    <w:rsid w:val="0023421C"/>
    <w:rsid w:val="0024136C"/>
    <w:rsid w:val="00252B07"/>
    <w:rsid w:val="002639BC"/>
    <w:rsid w:val="00263C6B"/>
    <w:rsid w:val="00275552"/>
    <w:rsid w:val="00283682"/>
    <w:rsid w:val="00285479"/>
    <w:rsid w:val="00287913"/>
    <w:rsid w:val="0029138E"/>
    <w:rsid w:val="00293230"/>
    <w:rsid w:val="002B7303"/>
    <w:rsid w:val="002C3CAF"/>
    <w:rsid w:val="002D7B61"/>
    <w:rsid w:val="002E2348"/>
    <w:rsid w:val="00301EAA"/>
    <w:rsid w:val="00314665"/>
    <w:rsid w:val="003264A2"/>
    <w:rsid w:val="00327C1C"/>
    <w:rsid w:val="0036340A"/>
    <w:rsid w:val="00371DE0"/>
    <w:rsid w:val="003901C1"/>
    <w:rsid w:val="003A3762"/>
    <w:rsid w:val="003B24A0"/>
    <w:rsid w:val="003B794D"/>
    <w:rsid w:val="003C5061"/>
    <w:rsid w:val="003E5DBE"/>
    <w:rsid w:val="003E71EC"/>
    <w:rsid w:val="00401CD2"/>
    <w:rsid w:val="0040509C"/>
    <w:rsid w:val="00440369"/>
    <w:rsid w:val="004418A3"/>
    <w:rsid w:val="00442927"/>
    <w:rsid w:val="004506C3"/>
    <w:rsid w:val="00451330"/>
    <w:rsid w:val="00461364"/>
    <w:rsid w:val="00461F03"/>
    <w:rsid w:val="00473870"/>
    <w:rsid w:val="00486866"/>
    <w:rsid w:val="00486B7E"/>
    <w:rsid w:val="004B01E6"/>
    <w:rsid w:val="004B25A8"/>
    <w:rsid w:val="004C66CA"/>
    <w:rsid w:val="004D73AE"/>
    <w:rsid w:val="004F7343"/>
    <w:rsid w:val="00500B7F"/>
    <w:rsid w:val="00504B76"/>
    <w:rsid w:val="00513219"/>
    <w:rsid w:val="0053631E"/>
    <w:rsid w:val="0056295D"/>
    <w:rsid w:val="00564C05"/>
    <w:rsid w:val="00567CF8"/>
    <w:rsid w:val="00570622"/>
    <w:rsid w:val="005837BF"/>
    <w:rsid w:val="005853E6"/>
    <w:rsid w:val="0058568A"/>
    <w:rsid w:val="00593D3C"/>
    <w:rsid w:val="005B0292"/>
    <w:rsid w:val="00604D70"/>
    <w:rsid w:val="0060537B"/>
    <w:rsid w:val="00610EC7"/>
    <w:rsid w:val="00620DB1"/>
    <w:rsid w:val="00620E18"/>
    <w:rsid w:val="006220DA"/>
    <w:rsid w:val="00622DDC"/>
    <w:rsid w:val="00627F61"/>
    <w:rsid w:val="00640C37"/>
    <w:rsid w:val="006453C0"/>
    <w:rsid w:val="00654B80"/>
    <w:rsid w:val="006557C8"/>
    <w:rsid w:val="00663ED7"/>
    <w:rsid w:val="006710B3"/>
    <w:rsid w:val="0067720C"/>
    <w:rsid w:val="00692841"/>
    <w:rsid w:val="0069418C"/>
    <w:rsid w:val="00695145"/>
    <w:rsid w:val="00696715"/>
    <w:rsid w:val="00697437"/>
    <w:rsid w:val="006B2AE3"/>
    <w:rsid w:val="006C4168"/>
    <w:rsid w:val="006D1688"/>
    <w:rsid w:val="006D3884"/>
    <w:rsid w:val="006E6DF6"/>
    <w:rsid w:val="007157BE"/>
    <w:rsid w:val="00720A81"/>
    <w:rsid w:val="007336C1"/>
    <w:rsid w:val="00743401"/>
    <w:rsid w:val="0075680C"/>
    <w:rsid w:val="007601B4"/>
    <w:rsid w:val="00771C6C"/>
    <w:rsid w:val="007865D8"/>
    <w:rsid w:val="007946A0"/>
    <w:rsid w:val="007D1D60"/>
    <w:rsid w:val="007D4A69"/>
    <w:rsid w:val="007E5EC6"/>
    <w:rsid w:val="00805904"/>
    <w:rsid w:val="00805E92"/>
    <w:rsid w:val="00814E33"/>
    <w:rsid w:val="008153C6"/>
    <w:rsid w:val="00816285"/>
    <w:rsid w:val="008213F5"/>
    <w:rsid w:val="00823FBA"/>
    <w:rsid w:val="0083349E"/>
    <w:rsid w:val="00842E8E"/>
    <w:rsid w:val="00847D5A"/>
    <w:rsid w:val="008611EB"/>
    <w:rsid w:val="008734CA"/>
    <w:rsid w:val="00874042"/>
    <w:rsid w:val="00881097"/>
    <w:rsid w:val="00882B0F"/>
    <w:rsid w:val="00893711"/>
    <w:rsid w:val="00895D4C"/>
    <w:rsid w:val="008975E8"/>
    <w:rsid w:val="008A6245"/>
    <w:rsid w:val="008A6E92"/>
    <w:rsid w:val="008D4136"/>
    <w:rsid w:val="008E4DE1"/>
    <w:rsid w:val="008F24D7"/>
    <w:rsid w:val="00901031"/>
    <w:rsid w:val="00932BB1"/>
    <w:rsid w:val="0094375B"/>
    <w:rsid w:val="00953607"/>
    <w:rsid w:val="00963F37"/>
    <w:rsid w:val="00994611"/>
    <w:rsid w:val="009B4F8F"/>
    <w:rsid w:val="009B4FE9"/>
    <w:rsid w:val="009C2CBA"/>
    <w:rsid w:val="009D7E39"/>
    <w:rsid w:val="009E34D6"/>
    <w:rsid w:val="009F760E"/>
    <w:rsid w:val="00A003D4"/>
    <w:rsid w:val="00A07AD7"/>
    <w:rsid w:val="00A153D2"/>
    <w:rsid w:val="00A3273E"/>
    <w:rsid w:val="00A54D04"/>
    <w:rsid w:val="00A779AE"/>
    <w:rsid w:val="00A96B9A"/>
    <w:rsid w:val="00AA02D9"/>
    <w:rsid w:val="00AB1CE1"/>
    <w:rsid w:val="00AC0B91"/>
    <w:rsid w:val="00AC27B9"/>
    <w:rsid w:val="00AD18AE"/>
    <w:rsid w:val="00AD422D"/>
    <w:rsid w:val="00AE4AE0"/>
    <w:rsid w:val="00AE74BD"/>
    <w:rsid w:val="00AF41C2"/>
    <w:rsid w:val="00B01100"/>
    <w:rsid w:val="00B0398C"/>
    <w:rsid w:val="00B066C0"/>
    <w:rsid w:val="00B205F6"/>
    <w:rsid w:val="00B34065"/>
    <w:rsid w:val="00B37029"/>
    <w:rsid w:val="00B41A2B"/>
    <w:rsid w:val="00B440C4"/>
    <w:rsid w:val="00B63276"/>
    <w:rsid w:val="00B7083E"/>
    <w:rsid w:val="00B712F4"/>
    <w:rsid w:val="00B84274"/>
    <w:rsid w:val="00B912DE"/>
    <w:rsid w:val="00B9137C"/>
    <w:rsid w:val="00B96BF4"/>
    <w:rsid w:val="00BB14BE"/>
    <w:rsid w:val="00BB5772"/>
    <w:rsid w:val="00BB747F"/>
    <w:rsid w:val="00BD71AC"/>
    <w:rsid w:val="00BF0E57"/>
    <w:rsid w:val="00C06DE4"/>
    <w:rsid w:val="00C11FFC"/>
    <w:rsid w:val="00C209D8"/>
    <w:rsid w:val="00C255D2"/>
    <w:rsid w:val="00C25AE4"/>
    <w:rsid w:val="00C3785A"/>
    <w:rsid w:val="00C40979"/>
    <w:rsid w:val="00C62412"/>
    <w:rsid w:val="00C6346B"/>
    <w:rsid w:val="00C63613"/>
    <w:rsid w:val="00C63C74"/>
    <w:rsid w:val="00C67F01"/>
    <w:rsid w:val="00C94E11"/>
    <w:rsid w:val="00C96A98"/>
    <w:rsid w:val="00CA669F"/>
    <w:rsid w:val="00CB0DAB"/>
    <w:rsid w:val="00CC0F1D"/>
    <w:rsid w:val="00CF1D80"/>
    <w:rsid w:val="00CF1E91"/>
    <w:rsid w:val="00D0249E"/>
    <w:rsid w:val="00D479CB"/>
    <w:rsid w:val="00D52CB6"/>
    <w:rsid w:val="00D75D06"/>
    <w:rsid w:val="00D852EE"/>
    <w:rsid w:val="00D91BCA"/>
    <w:rsid w:val="00DB129B"/>
    <w:rsid w:val="00DB5608"/>
    <w:rsid w:val="00DB5D0B"/>
    <w:rsid w:val="00DD791A"/>
    <w:rsid w:val="00DE56FF"/>
    <w:rsid w:val="00E132F7"/>
    <w:rsid w:val="00E21C76"/>
    <w:rsid w:val="00E240AC"/>
    <w:rsid w:val="00E26838"/>
    <w:rsid w:val="00E33B9C"/>
    <w:rsid w:val="00E3411E"/>
    <w:rsid w:val="00E52DD2"/>
    <w:rsid w:val="00E6032D"/>
    <w:rsid w:val="00E60616"/>
    <w:rsid w:val="00E804DA"/>
    <w:rsid w:val="00E80573"/>
    <w:rsid w:val="00E8116E"/>
    <w:rsid w:val="00EA51CF"/>
    <w:rsid w:val="00EB664B"/>
    <w:rsid w:val="00F17576"/>
    <w:rsid w:val="00F25A14"/>
    <w:rsid w:val="00F345CC"/>
    <w:rsid w:val="00F61B24"/>
    <w:rsid w:val="00F63C6A"/>
    <w:rsid w:val="00F70AC5"/>
    <w:rsid w:val="00F82664"/>
    <w:rsid w:val="00F9719E"/>
    <w:rsid w:val="00FA049F"/>
    <w:rsid w:val="00FA34F2"/>
    <w:rsid w:val="00FB1B76"/>
    <w:rsid w:val="00FD19C3"/>
    <w:rsid w:val="00FE361F"/>
    <w:rsid w:val="00FF030D"/>
    <w:rsid w:val="00FF5A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B3672"/>
  <w15:docId w15:val="{5A1302C8-0E9E-4F19-9A74-EC1D6E4E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3711"/>
    <w:pPr>
      <w:spacing w:after="0" w:line="240" w:lineRule="auto"/>
      <w:ind w:firstLine="709"/>
      <w:jc w:val="both"/>
    </w:pPr>
    <w:rPr>
      <w:rFonts w:ascii="Calibri" w:eastAsia="Times New Roman" w:hAnsi="Calibri" w:cs="Calibri"/>
    </w:rPr>
  </w:style>
  <w:style w:type="paragraph" w:styleId="1">
    <w:name w:val="heading 1"/>
    <w:basedOn w:val="a1"/>
    <w:next w:val="a1"/>
    <w:link w:val="10"/>
    <w:uiPriority w:val="9"/>
    <w:qFormat/>
    <w:rsid w:val="002D7B61"/>
    <w:pPr>
      <w:keepNext/>
      <w:spacing w:before="240" w:after="60"/>
      <w:outlineLvl w:val="0"/>
    </w:pPr>
    <w:rPr>
      <w:rFonts w:ascii="Cambria" w:hAnsi="Cambria" w:cs="Times New Roman"/>
      <w:b/>
      <w:bCs/>
      <w:kern w:val="32"/>
      <w:sz w:val="32"/>
      <w:szCs w:val="32"/>
    </w:rPr>
  </w:style>
  <w:style w:type="paragraph" w:styleId="2">
    <w:name w:val="heading 2"/>
    <w:basedOn w:val="a1"/>
    <w:link w:val="20"/>
    <w:uiPriority w:val="9"/>
    <w:qFormat/>
    <w:rsid w:val="002D7B61"/>
    <w:pPr>
      <w:spacing w:before="100" w:beforeAutospacing="1" w:after="100" w:afterAutospacing="1"/>
      <w:ind w:firstLine="0"/>
      <w:jc w:val="left"/>
      <w:outlineLvl w:val="1"/>
    </w:pPr>
    <w:rPr>
      <w:rFonts w:ascii="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D7B61"/>
    <w:pPr>
      <w:keepNext/>
      <w:spacing w:before="240" w:after="60"/>
      <w:outlineLvl w:val="2"/>
    </w:pPr>
    <w:rPr>
      <w:rFonts w:ascii="Cambria" w:hAnsi="Cambria" w:cs="Times New Roman"/>
      <w:b/>
      <w:bCs/>
      <w:sz w:val="26"/>
      <w:szCs w:val="26"/>
    </w:rPr>
  </w:style>
  <w:style w:type="paragraph" w:styleId="7">
    <w:name w:val="heading 7"/>
    <w:basedOn w:val="a1"/>
    <w:next w:val="a1"/>
    <w:link w:val="70"/>
    <w:uiPriority w:val="9"/>
    <w:semiHidden/>
    <w:unhideWhenUsed/>
    <w:qFormat/>
    <w:rsid w:val="002D7B61"/>
    <w:pPr>
      <w:spacing w:before="240" w:after="60"/>
      <w:outlineLvl w:val="6"/>
    </w:pPr>
    <w:rPr>
      <w:rFonts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text"/>
    <w:basedOn w:val="a1"/>
    <w:link w:val="a6"/>
    <w:uiPriority w:val="99"/>
    <w:rsid w:val="00893711"/>
    <w:rPr>
      <w:rFonts w:eastAsia="Calibri"/>
      <w:sz w:val="20"/>
      <w:szCs w:val="20"/>
      <w:lang w:eastAsia="ru-RU"/>
    </w:rPr>
  </w:style>
  <w:style w:type="character" w:customStyle="1" w:styleId="a6">
    <w:name w:val="Текст примечания Знак"/>
    <w:basedOn w:val="a2"/>
    <w:link w:val="a5"/>
    <w:uiPriority w:val="99"/>
    <w:rsid w:val="00893711"/>
    <w:rPr>
      <w:rFonts w:ascii="Calibri" w:eastAsia="Calibri" w:hAnsi="Calibri" w:cs="Calibri"/>
      <w:sz w:val="20"/>
      <w:szCs w:val="20"/>
      <w:lang w:eastAsia="ru-RU"/>
    </w:rPr>
  </w:style>
  <w:style w:type="paragraph" w:styleId="a7">
    <w:name w:val="header"/>
    <w:basedOn w:val="a1"/>
    <w:link w:val="a8"/>
    <w:rsid w:val="00893711"/>
    <w:pPr>
      <w:tabs>
        <w:tab w:val="center" w:pos="4677"/>
        <w:tab w:val="right" w:pos="9355"/>
      </w:tabs>
    </w:pPr>
  </w:style>
  <w:style w:type="character" w:customStyle="1" w:styleId="a8">
    <w:name w:val="Верхний колонтитул Знак"/>
    <w:basedOn w:val="a2"/>
    <w:link w:val="a7"/>
    <w:rsid w:val="00893711"/>
    <w:rPr>
      <w:rFonts w:ascii="Calibri" w:eastAsia="Times New Roman" w:hAnsi="Calibri" w:cs="Calibri"/>
    </w:rPr>
  </w:style>
  <w:style w:type="table" w:styleId="a9">
    <w:name w:val="Table Grid"/>
    <w:basedOn w:val="a3"/>
    <w:uiPriority w:val="39"/>
    <w:rsid w:val="00893711"/>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link w:val="ab"/>
    <w:uiPriority w:val="34"/>
    <w:qFormat/>
    <w:rsid w:val="00622DDC"/>
    <w:pPr>
      <w:ind w:left="720"/>
      <w:contextualSpacing/>
    </w:pPr>
  </w:style>
  <w:style w:type="paragraph" w:customStyle="1" w:styleId="a">
    <w:name w:val="список с точками"/>
    <w:basedOn w:val="a1"/>
    <w:rsid w:val="00C209D8"/>
    <w:pPr>
      <w:numPr>
        <w:numId w:val="3"/>
      </w:numPr>
      <w:spacing w:line="312" w:lineRule="auto"/>
    </w:pPr>
    <w:rPr>
      <w:rFonts w:ascii="Times New Roman" w:hAnsi="Times New Roman" w:cs="Times New Roman"/>
      <w:sz w:val="24"/>
      <w:szCs w:val="24"/>
      <w:lang w:eastAsia="ru-RU"/>
    </w:rPr>
  </w:style>
  <w:style w:type="paragraph" w:customStyle="1" w:styleId="DIV-12">
    <w:name w:val="DIV-12"/>
    <w:basedOn w:val="a1"/>
    <w:rsid w:val="00AD422D"/>
    <w:pPr>
      <w:widowControl w:val="0"/>
      <w:suppressAutoHyphens/>
      <w:spacing w:line="312" w:lineRule="auto"/>
      <w:ind w:firstLine="567"/>
    </w:pPr>
    <w:rPr>
      <w:rFonts w:ascii="Times New Roman" w:hAnsi="Times New Roman"/>
      <w:kern w:val="1"/>
      <w:sz w:val="24"/>
      <w:szCs w:val="20"/>
      <w:lang w:eastAsia="ar-SA"/>
    </w:rPr>
  </w:style>
  <w:style w:type="character" w:customStyle="1" w:styleId="10">
    <w:name w:val="Заголовок 1 Знак"/>
    <w:basedOn w:val="a2"/>
    <w:link w:val="1"/>
    <w:uiPriority w:val="9"/>
    <w:rsid w:val="002D7B61"/>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D7B61"/>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D7B61"/>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D7B61"/>
    <w:rPr>
      <w:rFonts w:ascii="Calibri" w:eastAsia="Times New Roman" w:hAnsi="Calibri" w:cs="Times New Roman"/>
      <w:sz w:val="24"/>
      <w:szCs w:val="24"/>
    </w:rPr>
  </w:style>
  <w:style w:type="numbering" w:customStyle="1" w:styleId="11">
    <w:name w:val="Нет списка1"/>
    <w:next w:val="a4"/>
    <w:uiPriority w:val="99"/>
    <w:semiHidden/>
    <w:unhideWhenUsed/>
    <w:rsid w:val="002D7B61"/>
  </w:style>
  <w:style w:type="numbering" w:customStyle="1" w:styleId="110">
    <w:name w:val="Нет списка11"/>
    <w:next w:val="a4"/>
    <w:uiPriority w:val="99"/>
    <w:semiHidden/>
    <w:unhideWhenUsed/>
    <w:rsid w:val="002D7B61"/>
  </w:style>
  <w:style w:type="paragraph" w:styleId="ac">
    <w:name w:val="Normal (Web)"/>
    <w:aliases w:val="Обычный (Web)1"/>
    <w:basedOn w:val="a1"/>
    <w:link w:val="ad"/>
    <w:uiPriority w:val="99"/>
    <w:unhideWhenUsed/>
    <w:rsid w:val="002D7B61"/>
    <w:pPr>
      <w:spacing w:before="100" w:beforeAutospacing="1" w:after="100" w:afterAutospacing="1"/>
      <w:ind w:firstLine="0"/>
      <w:jc w:val="left"/>
    </w:pPr>
    <w:rPr>
      <w:rFonts w:ascii="Times New Roman" w:hAnsi="Times New Roman" w:cs="Times New Roman"/>
      <w:sz w:val="24"/>
      <w:szCs w:val="24"/>
      <w:lang w:eastAsia="ru-RU"/>
    </w:rPr>
  </w:style>
  <w:style w:type="character" w:styleId="ae">
    <w:name w:val="Emphasis"/>
    <w:uiPriority w:val="20"/>
    <w:qFormat/>
    <w:rsid w:val="002D7B61"/>
    <w:rPr>
      <w:i/>
      <w:iCs/>
    </w:rPr>
  </w:style>
  <w:style w:type="paragraph" w:customStyle="1" w:styleId="p25">
    <w:name w:val="p25"/>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7">
    <w:name w:val="p7"/>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character" w:customStyle="1" w:styleId="ft48">
    <w:name w:val="ft48"/>
    <w:basedOn w:val="a2"/>
    <w:rsid w:val="002D7B61"/>
  </w:style>
  <w:style w:type="paragraph" w:customStyle="1" w:styleId="p18">
    <w:name w:val="p18"/>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33">
    <w:name w:val="p33"/>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customStyle="1" w:styleId="p17">
    <w:name w:val="p17"/>
    <w:basedOn w:val="a1"/>
    <w:rsid w:val="002D7B61"/>
    <w:pPr>
      <w:spacing w:before="100" w:beforeAutospacing="1" w:after="100" w:afterAutospacing="1"/>
      <w:ind w:firstLine="0"/>
      <w:jc w:val="left"/>
    </w:pPr>
    <w:rPr>
      <w:rFonts w:ascii="Times New Roman" w:hAnsi="Times New Roman" w:cs="Times New Roman"/>
      <w:sz w:val="24"/>
      <w:szCs w:val="24"/>
      <w:lang w:eastAsia="ru-RU"/>
    </w:rPr>
  </w:style>
  <w:style w:type="paragraph" w:styleId="af">
    <w:name w:val="No Spacing"/>
    <w:link w:val="af0"/>
    <w:autoRedefine/>
    <w:uiPriority w:val="1"/>
    <w:qFormat/>
    <w:rsid w:val="002D7B61"/>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1">
    <w:name w:val="footer"/>
    <w:basedOn w:val="a1"/>
    <w:link w:val="af2"/>
    <w:uiPriority w:val="99"/>
    <w:unhideWhenUsed/>
    <w:rsid w:val="002D7B61"/>
    <w:pPr>
      <w:tabs>
        <w:tab w:val="center" w:pos="4677"/>
        <w:tab w:val="right" w:pos="9355"/>
      </w:tabs>
      <w:ind w:firstLine="0"/>
    </w:pPr>
    <w:rPr>
      <w:rFonts w:ascii="Times New Roman" w:eastAsia="Calibri" w:hAnsi="Times New Roman" w:cs="Times New Roman"/>
      <w:sz w:val="28"/>
    </w:rPr>
  </w:style>
  <w:style w:type="character" w:customStyle="1" w:styleId="af2">
    <w:name w:val="Нижний колонтитул Знак"/>
    <w:basedOn w:val="a2"/>
    <w:link w:val="af1"/>
    <w:uiPriority w:val="99"/>
    <w:rsid w:val="002D7B61"/>
    <w:rPr>
      <w:rFonts w:ascii="Times New Roman" w:eastAsia="Calibri" w:hAnsi="Times New Roman" w:cs="Times New Roman"/>
      <w:sz w:val="28"/>
    </w:rPr>
  </w:style>
  <w:style w:type="character" w:styleId="af3">
    <w:name w:val="page number"/>
    <w:basedOn w:val="a2"/>
    <w:rsid w:val="002D7B61"/>
  </w:style>
  <w:style w:type="paragraph" w:styleId="af4">
    <w:name w:val="caption"/>
    <w:basedOn w:val="a1"/>
    <w:next w:val="a1"/>
    <w:autoRedefine/>
    <w:uiPriority w:val="35"/>
    <w:unhideWhenUsed/>
    <w:qFormat/>
    <w:rsid w:val="002D7B61"/>
    <w:pPr>
      <w:widowControl w:val="0"/>
      <w:suppressAutoHyphens/>
      <w:overflowPunct w:val="0"/>
      <w:autoSpaceDE w:val="0"/>
      <w:autoSpaceDN w:val="0"/>
      <w:ind w:firstLine="0"/>
      <w:jc w:val="center"/>
      <w:textAlignment w:val="baseline"/>
    </w:pPr>
    <w:rPr>
      <w:rFonts w:ascii="Times New Roman" w:hAnsi="Times New Roman" w:cs="Times New Roman"/>
      <w:iCs/>
      <w:kern w:val="3"/>
      <w:sz w:val="24"/>
      <w:szCs w:val="18"/>
      <w:lang w:eastAsia="ru-RU"/>
    </w:rPr>
  </w:style>
  <w:style w:type="character" w:customStyle="1" w:styleId="af0">
    <w:name w:val="Без интервала Знак"/>
    <w:link w:val="af"/>
    <w:uiPriority w:val="1"/>
    <w:rsid w:val="002D7B61"/>
    <w:rPr>
      <w:rFonts w:ascii="Times New Roman" w:eastAsia="Times New Roman" w:hAnsi="Times New Roman" w:cs="Times New Roman"/>
      <w:kern w:val="3"/>
      <w:sz w:val="24"/>
      <w:lang w:eastAsia="ru-RU"/>
    </w:rPr>
  </w:style>
  <w:style w:type="character" w:customStyle="1" w:styleId="ad">
    <w:name w:val="Обычный (веб) Знак"/>
    <w:aliases w:val="Обычный (Web)1 Знак"/>
    <w:link w:val="ac"/>
    <w:uiPriority w:val="99"/>
    <w:rsid w:val="002D7B61"/>
    <w:rPr>
      <w:rFonts w:ascii="Times New Roman" w:eastAsia="Times New Roman" w:hAnsi="Times New Roman" w:cs="Times New Roman"/>
      <w:sz w:val="24"/>
      <w:szCs w:val="24"/>
      <w:lang w:eastAsia="ru-RU"/>
    </w:rPr>
  </w:style>
  <w:style w:type="character" w:styleId="af5">
    <w:name w:val="Hyperlink"/>
    <w:uiPriority w:val="99"/>
    <w:unhideWhenUsed/>
    <w:rsid w:val="002D7B61"/>
    <w:rPr>
      <w:color w:val="0563C1"/>
      <w:u w:val="single"/>
    </w:rPr>
  </w:style>
  <w:style w:type="paragraph" w:customStyle="1" w:styleId="Style7">
    <w:name w:val="Style7"/>
    <w:basedOn w:val="a1"/>
    <w:uiPriority w:val="99"/>
    <w:rsid w:val="002D7B61"/>
    <w:pPr>
      <w:widowControl w:val="0"/>
      <w:autoSpaceDE w:val="0"/>
      <w:autoSpaceDN w:val="0"/>
      <w:adjustRightInd w:val="0"/>
      <w:ind w:firstLine="0"/>
      <w:jc w:val="left"/>
    </w:pPr>
    <w:rPr>
      <w:rFonts w:ascii="Times New Roman" w:hAnsi="Times New Roman" w:cs="Times New Roman"/>
      <w:sz w:val="24"/>
      <w:szCs w:val="24"/>
      <w:lang w:eastAsia="ru-RU"/>
    </w:rPr>
  </w:style>
  <w:style w:type="paragraph" w:customStyle="1" w:styleId="Style1">
    <w:name w:val="Style1"/>
    <w:basedOn w:val="a1"/>
    <w:rsid w:val="002D7B61"/>
    <w:pPr>
      <w:widowControl w:val="0"/>
      <w:autoSpaceDE w:val="0"/>
      <w:autoSpaceDN w:val="0"/>
      <w:adjustRightInd w:val="0"/>
      <w:ind w:firstLine="0"/>
    </w:pPr>
    <w:rPr>
      <w:rFonts w:ascii="Times New Roman" w:hAnsi="Times New Roman" w:cs="Times New Roman"/>
      <w:sz w:val="24"/>
      <w:szCs w:val="24"/>
      <w:lang w:eastAsia="ru-RU"/>
    </w:rPr>
  </w:style>
  <w:style w:type="paragraph" w:customStyle="1" w:styleId="a0">
    <w:name w:val="План маркер"/>
    <w:basedOn w:val="a1"/>
    <w:link w:val="af6"/>
    <w:uiPriority w:val="1"/>
    <w:qFormat/>
    <w:rsid w:val="002D7B61"/>
    <w:pPr>
      <w:widowControl w:val="0"/>
      <w:numPr>
        <w:numId w:val="6"/>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f6">
    <w:name w:val="План маркер Знак"/>
    <w:link w:val="a0"/>
    <w:uiPriority w:val="1"/>
    <w:locked/>
    <w:rsid w:val="002D7B61"/>
    <w:rPr>
      <w:rFonts w:ascii="Times New Roman" w:eastAsia="Times New Roman" w:hAnsi="Times New Roman" w:cs="Times New Roman"/>
      <w:sz w:val="28"/>
      <w:szCs w:val="24"/>
    </w:rPr>
  </w:style>
  <w:style w:type="character" w:customStyle="1" w:styleId="FontStyle65">
    <w:name w:val="Font Style65"/>
    <w:uiPriority w:val="99"/>
    <w:rsid w:val="002D7B61"/>
    <w:rPr>
      <w:rFonts w:ascii="Courier New" w:hAnsi="Courier New" w:cs="Courier New"/>
      <w:b/>
      <w:bCs/>
      <w:sz w:val="18"/>
      <w:szCs w:val="18"/>
    </w:rPr>
  </w:style>
  <w:style w:type="paragraph" w:customStyle="1" w:styleId="12">
    <w:name w:val="Цитата1"/>
    <w:basedOn w:val="a1"/>
    <w:rsid w:val="002D7B61"/>
    <w:pPr>
      <w:overflowPunct w:val="0"/>
      <w:autoSpaceDE w:val="0"/>
      <w:autoSpaceDN w:val="0"/>
      <w:adjustRightInd w:val="0"/>
      <w:ind w:left="1134" w:right="1134" w:firstLine="567"/>
      <w:textAlignment w:val="baseline"/>
    </w:pPr>
    <w:rPr>
      <w:rFonts w:ascii="Times New Roman" w:hAnsi="Times New Roman" w:cs="Times New Roman"/>
      <w:sz w:val="28"/>
      <w:szCs w:val="20"/>
      <w:lang w:eastAsia="ru-RU"/>
    </w:rPr>
  </w:style>
  <w:style w:type="paragraph" w:styleId="af7">
    <w:name w:val="Body Text"/>
    <w:basedOn w:val="a1"/>
    <w:link w:val="af8"/>
    <w:semiHidden/>
    <w:rsid w:val="002D7B61"/>
    <w:pPr>
      <w:widowControl w:val="0"/>
      <w:tabs>
        <w:tab w:val="left" w:pos="10206"/>
      </w:tabs>
      <w:autoSpaceDE w:val="0"/>
      <w:autoSpaceDN w:val="0"/>
      <w:adjustRightInd w:val="0"/>
      <w:ind w:right="-517" w:firstLine="0"/>
      <w:jc w:val="left"/>
    </w:pPr>
    <w:rPr>
      <w:rFonts w:ascii="Times New Roman" w:eastAsia="SimSun" w:hAnsi="Times New Roman" w:cs="Times New Roman"/>
      <w:b/>
      <w:bCs/>
      <w:sz w:val="24"/>
      <w:szCs w:val="24"/>
      <w:lang w:eastAsia="ru-RU"/>
    </w:rPr>
  </w:style>
  <w:style w:type="character" w:customStyle="1" w:styleId="af8">
    <w:name w:val="Основной текст Знак"/>
    <w:basedOn w:val="a2"/>
    <w:link w:val="af7"/>
    <w:semiHidden/>
    <w:rsid w:val="002D7B61"/>
    <w:rPr>
      <w:rFonts w:ascii="Times New Roman" w:eastAsia="SimSun" w:hAnsi="Times New Roman" w:cs="Times New Roman"/>
      <w:b/>
      <w:bCs/>
      <w:sz w:val="24"/>
      <w:szCs w:val="24"/>
      <w:lang w:eastAsia="ru-RU"/>
    </w:rPr>
  </w:style>
  <w:style w:type="paragraph" w:customStyle="1" w:styleId="13">
    <w:name w:val="Абзац списка1"/>
    <w:basedOn w:val="a1"/>
    <w:rsid w:val="002D7B61"/>
    <w:pPr>
      <w:suppressAutoHyphens/>
      <w:spacing w:line="360" w:lineRule="auto"/>
      <w:ind w:left="720" w:firstLine="0"/>
    </w:pPr>
    <w:rPr>
      <w:rFonts w:ascii="Times New Roman" w:eastAsia="Calibri" w:hAnsi="Times New Roman" w:cs="Times New Roman"/>
      <w:sz w:val="24"/>
      <w:lang w:eastAsia="zh-CN"/>
    </w:rPr>
  </w:style>
  <w:style w:type="paragraph" w:styleId="af9">
    <w:name w:val="Block Text"/>
    <w:basedOn w:val="a1"/>
    <w:semiHidden/>
    <w:rsid w:val="002D7B61"/>
    <w:pPr>
      <w:ind w:left="708" w:right="715" w:firstLine="0"/>
      <w:jc w:val="left"/>
    </w:pPr>
    <w:rPr>
      <w:rFonts w:ascii="Times New Roman" w:hAnsi="Times New Roman" w:cs="Times New Roman"/>
      <w:sz w:val="24"/>
      <w:szCs w:val="24"/>
      <w:lang w:val="en-US" w:eastAsia="ru-RU"/>
    </w:rPr>
  </w:style>
  <w:style w:type="paragraph" w:styleId="21">
    <w:name w:val="Body Text Indent 2"/>
    <w:basedOn w:val="a1"/>
    <w:link w:val="22"/>
    <w:uiPriority w:val="99"/>
    <w:semiHidden/>
    <w:unhideWhenUsed/>
    <w:rsid w:val="002D7B61"/>
    <w:pPr>
      <w:spacing w:after="120" w:line="480" w:lineRule="auto"/>
      <w:ind w:left="283" w:firstLine="0"/>
      <w:jc w:val="left"/>
    </w:pPr>
    <w:rPr>
      <w:rFonts w:eastAsia="Calibri" w:cs="Times New Roman"/>
    </w:rPr>
  </w:style>
  <w:style w:type="character" w:customStyle="1" w:styleId="22">
    <w:name w:val="Основной текст с отступом 2 Знак"/>
    <w:basedOn w:val="a2"/>
    <w:link w:val="21"/>
    <w:uiPriority w:val="99"/>
    <w:semiHidden/>
    <w:rsid w:val="002D7B61"/>
    <w:rPr>
      <w:rFonts w:ascii="Calibri" w:eastAsia="Calibri" w:hAnsi="Calibri" w:cs="Times New Roman"/>
    </w:rPr>
  </w:style>
  <w:style w:type="character" w:customStyle="1" w:styleId="mw-headline">
    <w:name w:val="mw-headline"/>
    <w:rsid w:val="002D7B61"/>
  </w:style>
  <w:style w:type="character" w:customStyle="1" w:styleId="CharStyle3">
    <w:name w:val="Char Style 3"/>
    <w:link w:val="Style2"/>
    <w:rsid w:val="002D7B61"/>
    <w:rPr>
      <w:sz w:val="23"/>
      <w:szCs w:val="23"/>
      <w:shd w:val="clear" w:color="auto" w:fill="FFFFFF"/>
    </w:rPr>
  </w:style>
  <w:style w:type="paragraph" w:customStyle="1" w:styleId="Style2">
    <w:name w:val="Style 2"/>
    <w:basedOn w:val="a1"/>
    <w:link w:val="CharStyle3"/>
    <w:rsid w:val="002D7B61"/>
    <w:pPr>
      <w:widowControl w:val="0"/>
      <w:shd w:val="clear" w:color="auto" w:fill="FFFFFF"/>
      <w:spacing w:after="540" w:line="278" w:lineRule="exact"/>
      <w:ind w:firstLine="0"/>
      <w:jc w:val="center"/>
    </w:pPr>
    <w:rPr>
      <w:rFonts w:asciiTheme="minorHAnsi" w:eastAsiaTheme="minorHAnsi" w:hAnsiTheme="minorHAnsi" w:cstheme="minorBidi"/>
      <w:sz w:val="23"/>
      <w:szCs w:val="23"/>
    </w:rPr>
  </w:style>
  <w:style w:type="character" w:customStyle="1" w:styleId="ab">
    <w:name w:val="Абзац списка Знак"/>
    <w:link w:val="aa"/>
    <w:uiPriority w:val="34"/>
    <w:locked/>
    <w:rsid w:val="00A54D0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92269">
      <w:bodyDiv w:val="1"/>
      <w:marLeft w:val="0"/>
      <w:marRight w:val="0"/>
      <w:marTop w:val="0"/>
      <w:marBottom w:val="0"/>
      <w:divBdr>
        <w:top w:val="none" w:sz="0" w:space="0" w:color="auto"/>
        <w:left w:val="none" w:sz="0" w:space="0" w:color="auto"/>
        <w:bottom w:val="none" w:sz="0" w:space="0" w:color="auto"/>
        <w:right w:val="none" w:sz="0" w:space="0" w:color="auto"/>
      </w:divBdr>
    </w:div>
    <w:div w:id="337656853">
      <w:bodyDiv w:val="1"/>
      <w:marLeft w:val="0"/>
      <w:marRight w:val="0"/>
      <w:marTop w:val="0"/>
      <w:marBottom w:val="0"/>
      <w:divBdr>
        <w:top w:val="none" w:sz="0" w:space="0" w:color="auto"/>
        <w:left w:val="none" w:sz="0" w:space="0" w:color="auto"/>
        <w:bottom w:val="none" w:sz="0" w:space="0" w:color="auto"/>
        <w:right w:val="none" w:sz="0" w:space="0" w:color="auto"/>
      </w:divBdr>
    </w:div>
    <w:div w:id="701056570">
      <w:bodyDiv w:val="1"/>
      <w:marLeft w:val="0"/>
      <w:marRight w:val="0"/>
      <w:marTop w:val="0"/>
      <w:marBottom w:val="0"/>
      <w:divBdr>
        <w:top w:val="none" w:sz="0" w:space="0" w:color="auto"/>
        <w:left w:val="none" w:sz="0" w:space="0" w:color="auto"/>
        <w:bottom w:val="none" w:sz="0" w:space="0" w:color="auto"/>
        <w:right w:val="none" w:sz="0" w:space="0" w:color="auto"/>
      </w:divBdr>
    </w:div>
    <w:div w:id="1141730879">
      <w:bodyDiv w:val="1"/>
      <w:marLeft w:val="0"/>
      <w:marRight w:val="0"/>
      <w:marTop w:val="0"/>
      <w:marBottom w:val="0"/>
      <w:divBdr>
        <w:top w:val="none" w:sz="0" w:space="0" w:color="auto"/>
        <w:left w:val="none" w:sz="0" w:space="0" w:color="auto"/>
        <w:bottom w:val="none" w:sz="0" w:space="0" w:color="auto"/>
        <w:right w:val="none" w:sz="0" w:space="0" w:color="auto"/>
      </w:divBdr>
    </w:div>
    <w:div w:id="1233546713">
      <w:bodyDiv w:val="1"/>
      <w:marLeft w:val="0"/>
      <w:marRight w:val="0"/>
      <w:marTop w:val="0"/>
      <w:marBottom w:val="0"/>
      <w:divBdr>
        <w:top w:val="none" w:sz="0" w:space="0" w:color="auto"/>
        <w:left w:val="none" w:sz="0" w:space="0" w:color="auto"/>
        <w:bottom w:val="none" w:sz="0" w:space="0" w:color="auto"/>
        <w:right w:val="none" w:sz="0" w:space="0" w:color="auto"/>
      </w:divBdr>
    </w:div>
    <w:div w:id="1896698635">
      <w:bodyDiv w:val="1"/>
      <w:marLeft w:val="0"/>
      <w:marRight w:val="0"/>
      <w:marTop w:val="0"/>
      <w:marBottom w:val="0"/>
      <w:divBdr>
        <w:top w:val="none" w:sz="0" w:space="0" w:color="auto"/>
        <w:left w:val="none" w:sz="0" w:space="0" w:color="auto"/>
        <w:bottom w:val="none" w:sz="0" w:space="0" w:color="auto"/>
        <w:right w:val="none" w:sz="0" w:space="0" w:color="auto"/>
      </w:divBdr>
    </w:div>
    <w:div w:id="19452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aster%27s_degree" TargetMode="External"/><Relationship Id="rId13" Type="http://schemas.openxmlformats.org/officeDocument/2006/relationships/hyperlink" Target="http://www.native-english.ru/" TargetMode="External"/><Relationship Id="rId18" Type="http://schemas.openxmlformats.org/officeDocument/2006/relationships/hyperlink" Target="http://www.websib.ru/noos/english/"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english4.ru/" TargetMode="External"/><Relationship Id="rId7" Type="http://schemas.openxmlformats.org/officeDocument/2006/relationships/header" Target="header1.xml"/><Relationship Id="rId12" Type="http://schemas.openxmlformats.org/officeDocument/2006/relationships/hyperlink" Target="http://www.fluent-english.ru/" TargetMode="External"/><Relationship Id="rId17" Type="http://schemas.openxmlformats.org/officeDocument/2006/relationships/hyperlink" Target="http://www.homeenglish.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english.language.ru/" TargetMode="External"/><Relationship Id="rId20" Type="http://schemas.openxmlformats.org/officeDocument/2006/relationships/hyperlink" Target="http://www.mystudy.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g.ru/"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englishclub.narod.ru" TargetMode="External"/><Relationship Id="rId23" Type="http://schemas.openxmlformats.org/officeDocument/2006/relationships/hyperlink" Target="http://nwapa.spb.ru" TargetMode="External"/><Relationship Id="rId28" Type="http://schemas.openxmlformats.org/officeDocument/2006/relationships/theme" Target="theme/theme1.xml"/><Relationship Id="rId10" Type="http://schemas.openxmlformats.org/officeDocument/2006/relationships/hyperlink" Target="http://www.abc-english-grammar.com/" TargetMode="External"/><Relationship Id="rId19" Type="http://schemas.openxmlformats.org/officeDocument/2006/relationships/hyperlink" Target="http://www.learn-english.ru/" TargetMode="External"/><Relationship Id="rId4" Type="http://schemas.openxmlformats.org/officeDocument/2006/relationships/webSettings" Target="webSettings.xml"/><Relationship Id="rId9" Type="http://schemas.openxmlformats.org/officeDocument/2006/relationships/hyperlink" Target="http://www.palgrave.com/studentstudyskills" TargetMode="External"/><Relationship Id="rId14" Type="http://schemas.openxmlformats.org/officeDocument/2006/relationships/hyperlink" Target="http://www.schoolenglish.ru/" TargetMode="External"/><Relationship Id="rId22" Type="http://schemas.openxmlformats.org/officeDocument/2006/relationships/hyperlink" Target="http://lessons.study.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30</Pages>
  <Words>9607</Words>
  <Characters>54762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Жмако Елена Юрьевна</cp:lastModifiedBy>
  <cp:revision>8</cp:revision>
  <dcterms:created xsi:type="dcterms:W3CDTF">2019-04-26T15:31:00Z</dcterms:created>
  <dcterms:modified xsi:type="dcterms:W3CDTF">2021-09-23T08:47:00Z</dcterms:modified>
</cp:coreProperties>
</file>