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604" w:rsidRPr="005F4DD9" w:rsidRDefault="009D6604" w:rsidP="003A5E57">
      <w:pPr>
        <w:widowControl w:val="0"/>
        <w:spacing w:line="240" w:lineRule="auto"/>
        <w:ind w:firstLine="567"/>
        <w:jc w:val="right"/>
        <w:rPr>
          <w:rFonts w:ascii="Times New Roman" w:eastAsia="Arial Unicode MS" w:hAnsi="Times New Roman" w:cs="Times New Roman"/>
          <w:b/>
          <w:sz w:val="24"/>
          <w:szCs w:val="24"/>
          <w:lang w:eastAsia="ru-RU"/>
        </w:rPr>
      </w:pPr>
      <w:r w:rsidRPr="005F4DD9">
        <w:rPr>
          <w:rFonts w:ascii="Times New Roman" w:eastAsia="Arial Unicode MS" w:hAnsi="Times New Roman" w:cs="Times New Roman"/>
          <w:b/>
          <w:sz w:val="24"/>
          <w:szCs w:val="24"/>
          <w:lang w:eastAsia="ru-RU"/>
        </w:rPr>
        <w:t xml:space="preserve">Приложение 7 ОП </w:t>
      </w:r>
      <w:proofErr w:type="gramStart"/>
      <w:r w:rsidRPr="005F4DD9">
        <w:rPr>
          <w:rFonts w:ascii="Times New Roman" w:eastAsia="Arial Unicode MS" w:hAnsi="Times New Roman" w:cs="Times New Roman"/>
          <w:b/>
          <w:sz w:val="24"/>
          <w:szCs w:val="24"/>
          <w:lang w:eastAsia="ru-RU"/>
        </w:rPr>
        <w:t>ВО</w:t>
      </w:r>
      <w:proofErr w:type="gramEnd"/>
    </w:p>
    <w:p w:rsidR="009D6604" w:rsidRPr="005F4DD9" w:rsidRDefault="009D6604" w:rsidP="003A5E57">
      <w:pPr>
        <w:widowControl w:val="0"/>
        <w:spacing w:line="240" w:lineRule="auto"/>
        <w:ind w:right="-284" w:firstLine="567"/>
        <w:jc w:val="center"/>
        <w:rPr>
          <w:rFonts w:ascii="Times New Roman" w:eastAsia="Times New Roman" w:hAnsi="Times New Roman" w:cs="Times New Roman"/>
          <w:b/>
          <w:sz w:val="24"/>
          <w:szCs w:val="24"/>
          <w:lang w:eastAsia="ru-RU"/>
        </w:rPr>
      </w:pPr>
      <w:r w:rsidRPr="005F4DD9">
        <w:rPr>
          <w:rFonts w:ascii="Times New Roman" w:eastAsia="Times New Roman" w:hAnsi="Times New Roman" w:cs="Times New Roman"/>
          <w:b/>
          <w:sz w:val="24"/>
          <w:szCs w:val="24"/>
          <w:lang w:eastAsia="ru-RU"/>
        </w:rPr>
        <w:t xml:space="preserve">Федеральное государственное бюджетное образовательное </w:t>
      </w:r>
    </w:p>
    <w:p w:rsidR="009D6604" w:rsidRPr="005F4DD9" w:rsidRDefault="009D6604" w:rsidP="003A5E57">
      <w:pPr>
        <w:widowControl w:val="0"/>
        <w:spacing w:line="240" w:lineRule="auto"/>
        <w:ind w:right="-284" w:firstLine="567"/>
        <w:jc w:val="center"/>
        <w:rPr>
          <w:rFonts w:ascii="Times New Roman" w:eastAsia="Times New Roman" w:hAnsi="Times New Roman" w:cs="Times New Roman"/>
          <w:b/>
          <w:sz w:val="24"/>
          <w:szCs w:val="24"/>
          <w:lang w:eastAsia="ru-RU"/>
        </w:rPr>
      </w:pPr>
      <w:r w:rsidRPr="005F4DD9">
        <w:rPr>
          <w:rFonts w:ascii="Times New Roman" w:eastAsia="Times New Roman" w:hAnsi="Times New Roman" w:cs="Times New Roman"/>
          <w:b/>
          <w:sz w:val="24"/>
          <w:szCs w:val="24"/>
          <w:lang w:eastAsia="ru-RU"/>
        </w:rPr>
        <w:t>учреждение высшего образования</w:t>
      </w:r>
    </w:p>
    <w:p w:rsidR="009D6604" w:rsidRPr="005F4DD9" w:rsidRDefault="009D6604" w:rsidP="003A5E57">
      <w:pPr>
        <w:widowControl w:val="0"/>
        <w:spacing w:line="240" w:lineRule="auto"/>
        <w:ind w:right="-284" w:firstLine="567"/>
        <w:jc w:val="center"/>
        <w:rPr>
          <w:rFonts w:ascii="Times New Roman" w:eastAsia="Times New Roman" w:hAnsi="Times New Roman" w:cs="Times New Roman"/>
          <w:b/>
          <w:sz w:val="24"/>
          <w:szCs w:val="24"/>
          <w:lang w:eastAsia="ru-RU"/>
        </w:rPr>
      </w:pPr>
      <w:r w:rsidRPr="005F4DD9">
        <w:rPr>
          <w:rFonts w:ascii="Times New Roman" w:eastAsia="Times New Roman" w:hAnsi="Times New Roman" w:cs="Times New Roman"/>
          <w:b/>
          <w:sz w:val="24"/>
          <w:szCs w:val="24"/>
          <w:lang w:eastAsia="ru-RU"/>
        </w:rPr>
        <w:t>«РОССИЙСКАЯ АКАДЕМИЯ НАРОДНОГО ХОЗЯЙСТВА И ГОСУДАРСТВЕННОЙ СЛУЖБЫ ПРИ ПРЕЗИДЕНТЕ РОССИЙСКОЙ ФЕДЕРАЦИИ»</w:t>
      </w:r>
    </w:p>
    <w:p w:rsidR="009D6604" w:rsidRPr="005F4DD9" w:rsidRDefault="009D6604" w:rsidP="003A5E57">
      <w:pPr>
        <w:widowControl w:val="0"/>
        <w:pBdr>
          <w:bottom w:val="thinThickSmallGap" w:sz="24" w:space="0" w:color="auto"/>
        </w:pBdr>
        <w:spacing w:line="240" w:lineRule="auto"/>
        <w:ind w:firstLine="567"/>
        <w:jc w:val="both"/>
        <w:rPr>
          <w:rFonts w:ascii="Times New Roman" w:eastAsia="Times New Roman" w:hAnsi="Times New Roman" w:cs="Times New Roman"/>
          <w:sz w:val="24"/>
          <w:szCs w:val="24"/>
          <w:lang w:eastAsia="ru-RU"/>
        </w:rPr>
      </w:pPr>
    </w:p>
    <w:p w:rsidR="009D6604" w:rsidRPr="005F4DD9" w:rsidRDefault="009D6604" w:rsidP="003A5E57">
      <w:pPr>
        <w:widowControl w:val="0"/>
        <w:spacing w:line="240" w:lineRule="auto"/>
        <w:jc w:val="center"/>
        <w:rPr>
          <w:rFonts w:ascii="Times New Roman" w:eastAsia="Times New Roman" w:hAnsi="Times New Roman" w:cs="Times New Roman"/>
          <w:b/>
          <w:sz w:val="24"/>
          <w:szCs w:val="24"/>
          <w:lang w:eastAsia="ru-RU"/>
        </w:rPr>
      </w:pPr>
      <w:r w:rsidRPr="005F4DD9">
        <w:rPr>
          <w:rFonts w:ascii="Times New Roman" w:eastAsia="Times New Roman" w:hAnsi="Times New Roman" w:cs="Times New Roman"/>
          <w:b/>
          <w:sz w:val="24"/>
          <w:szCs w:val="24"/>
          <w:lang w:eastAsia="ru-RU"/>
        </w:rPr>
        <w:t>СЕВЕРО-ЗАПАДНЫЙ ИНСТИТУТ УПРАВЛЕНИЯ</w:t>
      </w:r>
      <w:r w:rsidRPr="005F4DD9">
        <w:rPr>
          <w:sz w:val="24"/>
          <w:szCs w:val="24"/>
        </w:rPr>
        <w:t xml:space="preserve"> </w:t>
      </w:r>
      <w:r w:rsidRPr="005F4DD9">
        <w:rPr>
          <w:rFonts w:ascii="Times New Roman" w:eastAsia="Times New Roman" w:hAnsi="Times New Roman" w:cs="Times New Roman"/>
          <w:b/>
          <w:sz w:val="24"/>
          <w:szCs w:val="24"/>
          <w:lang w:eastAsia="ru-RU"/>
        </w:rPr>
        <w:t xml:space="preserve">- филиал </w:t>
      </w:r>
      <w:proofErr w:type="spellStart"/>
      <w:r w:rsidRPr="005F4DD9">
        <w:rPr>
          <w:rFonts w:ascii="Times New Roman" w:eastAsia="Times New Roman" w:hAnsi="Times New Roman" w:cs="Times New Roman"/>
          <w:b/>
          <w:sz w:val="24"/>
          <w:szCs w:val="24"/>
          <w:lang w:eastAsia="ru-RU"/>
        </w:rPr>
        <w:t>РАНХиГС</w:t>
      </w:r>
      <w:proofErr w:type="spellEnd"/>
    </w:p>
    <w:p w:rsidR="009D6604" w:rsidRPr="005F4DD9" w:rsidRDefault="009D6604" w:rsidP="003A5E57">
      <w:pPr>
        <w:widowControl w:val="0"/>
        <w:spacing w:line="240" w:lineRule="auto"/>
        <w:jc w:val="center"/>
        <w:rPr>
          <w:rFonts w:ascii="Times New Roman" w:eastAsia="Times New Roman" w:hAnsi="Times New Roman" w:cs="Times New Roman"/>
          <w:b/>
          <w:sz w:val="24"/>
          <w:szCs w:val="24"/>
          <w:lang w:eastAsia="ru-RU"/>
        </w:rPr>
      </w:pPr>
      <w:r w:rsidRPr="005F4DD9">
        <w:rPr>
          <w:rFonts w:ascii="Times New Roman" w:eastAsia="Times New Roman" w:hAnsi="Times New Roman" w:cs="Times New Roman"/>
          <w:b/>
          <w:sz w:val="24"/>
          <w:szCs w:val="24"/>
          <w:lang w:eastAsia="ru-RU"/>
        </w:rPr>
        <w:t xml:space="preserve">КАФЕДРА ПРАВОВЕДЕНИЯ </w:t>
      </w:r>
    </w:p>
    <w:p w:rsidR="009D6604" w:rsidRPr="005F4DD9" w:rsidRDefault="009D6604" w:rsidP="003A5E57">
      <w:pPr>
        <w:widowControl w:val="0"/>
        <w:spacing w:line="240" w:lineRule="auto"/>
        <w:ind w:firstLine="567"/>
        <w:jc w:val="center"/>
        <w:rPr>
          <w:rFonts w:ascii="Times New Roman" w:eastAsia="MS Mincho" w:hAnsi="Times New Roman" w:cs="Times New Roman"/>
          <w:sz w:val="24"/>
          <w:szCs w:val="24"/>
          <w:lang w:eastAsia="ru-RU"/>
        </w:rPr>
      </w:pPr>
    </w:p>
    <w:tbl>
      <w:tblPr>
        <w:tblW w:w="9747" w:type="dxa"/>
        <w:tblInd w:w="-108" w:type="dxa"/>
        <w:tblLook w:val="00A0" w:firstRow="1" w:lastRow="0" w:firstColumn="1" w:lastColumn="0" w:noHBand="0" w:noVBand="0"/>
      </w:tblPr>
      <w:tblGrid>
        <w:gridCol w:w="5070"/>
        <w:gridCol w:w="4677"/>
      </w:tblGrid>
      <w:tr w:rsidR="009D6604" w:rsidRPr="005F4DD9" w:rsidTr="009D6604">
        <w:trPr>
          <w:trHeight w:val="2430"/>
        </w:trPr>
        <w:tc>
          <w:tcPr>
            <w:tcW w:w="5070" w:type="dxa"/>
          </w:tcPr>
          <w:p w:rsidR="009D6604" w:rsidRPr="005F4DD9" w:rsidRDefault="009D6604" w:rsidP="003A5E57">
            <w:pPr>
              <w:widowControl w:val="0"/>
              <w:spacing w:line="240" w:lineRule="auto"/>
              <w:ind w:firstLine="567"/>
              <w:jc w:val="center"/>
              <w:rPr>
                <w:rFonts w:ascii="Times New Roman" w:eastAsia="Times New Roman" w:hAnsi="Times New Roman" w:cs="Times New Roman"/>
                <w:sz w:val="24"/>
                <w:szCs w:val="24"/>
                <w:lang w:eastAsia="ru-RU"/>
              </w:rPr>
            </w:pPr>
          </w:p>
          <w:p w:rsidR="009D6604" w:rsidRPr="005F4DD9" w:rsidRDefault="009D6604" w:rsidP="003A5E57">
            <w:pPr>
              <w:widowControl w:val="0"/>
              <w:spacing w:line="240" w:lineRule="auto"/>
              <w:ind w:firstLine="567"/>
              <w:jc w:val="center"/>
              <w:rPr>
                <w:rFonts w:ascii="Times New Roman" w:eastAsia="MS Mincho" w:hAnsi="Times New Roman" w:cs="Times New Roman"/>
                <w:sz w:val="24"/>
                <w:szCs w:val="24"/>
                <w:lang w:eastAsia="ru-RU"/>
              </w:rPr>
            </w:pPr>
          </w:p>
        </w:tc>
        <w:tc>
          <w:tcPr>
            <w:tcW w:w="4677" w:type="dxa"/>
            <w:hideMark/>
          </w:tcPr>
          <w:p w:rsidR="009D6604" w:rsidRPr="005F4DD9" w:rsidRDefault="009D6604" w:rsidP="003A5E57">
            <w:pPr>
              <w:widowControl w:val="0"/>
              <w:spacing w:before="120" w:after="120" w:line="240" w:lineRule="auto"/>
              <w:ind w:firstLine="709"/>
              <w:jc w:val="both"/>
              <w:rPr>
                <w:rFonts w:ascii="Times New Roman" w:eastAsia="Times New Roman" w:hAnsi="Times New Roman" w:cs="Calibri"/>
                <w:sz w:val="24"/>
                <w:szCs w:val="24"/>
                <w:lang w:eastAsia="ru-RU"/>
              </w:rPr>
            </w:pPr>
            <w:r w:rsidRPr="005F4DD9">
              <w:rPr>
                <w:rFonts w:ascii="Times New Roman" w:eastAsia="Times New Roman" w:hAnsi="Times New Roman" w:cs="Calibri"/>
                <w:sz w:val="24"/>
                <w:szCs w:val="24"/>
                <w:lang w:eastAsia="ru-RU"/>
              </w:rPr>
              <w:t>УТВЕРЖДЕН</w:t>
            </w:r>
            <w:r w:rsidR="005C1C1F">
              <w:rPr>
                <w:rFonts w:ascii="Times New Roman" w:eastAsia="Times New Roman" w:hAnsi="Times New Roman" w:cs="Calibri"/>
                <w:sz w:val="24"/>
                <w:szCs w:val="24"/>
                <w:lang w:eastAsia="ru-RU"/>
              </w:rPr>
              <w:t>А</w:t>
            </w:r>
          </w:p>
          <w:p w:rsidR="009D6604" w:rsidRPr="005F4DD9" w:rsidRDefault="009D6604" w:rsidP="003A5E57">
            <w:pPr>
              <w:widowControl w:val="0"/>
              <w:spacing w:before="120" w:after="120" w:line="240" w:lineRule="auto"/>
              <w:ind w:left="708"/>
              <w:jc w:val="both"/>
              <w:rPr>
                <w:rFonts w:ascii="Times New Roman" w:eastAsia="Times New Roman" w:hAnsi="Times New Roman" w:cs="Calibri"/>
                <w:sz w:val="24"/>
                <w:szCs w:val="24"/>
                <w:lang w:eastAsia="ru-RU"/>
              </w:rPr>
            </w:pPr>
            <w:r w:rsidRPr="005F4DD9">
              <w:rPr>
                <w:rFonts w:ascii="Times New Roman" w:eastAsia="Times New Roman" w:hAnsi="Times New Roman" w:cs="Calibri"/>
                <w:sz w:val="24"/>
                <w:szCs w:val="24"/>
                <w:lang w:eastAsia="ru-RU"/>
              </w:rPr>
              <w:t>Методической комиссией по направлениям 40.03.01, 40.04.01, 40.06.01 Юриспруденция</w:t>
            </w:r>
          </w:p>
          <w:p w:rsidR="009D6604" w:rsidRPr="005F4DD9" w:rsidRDefault="009D6604" w:rsidP="00F905E9">
            <w:pPr>
              <w:widowControl w:val="0"/>
              <w:spacing w:before="120" w:after="120" w:line="240" w:lineRule="auto"/>
              <w:ind w:left="708"/>
              <w:jc w:val="both"/>
              <w:rPr>
                <w:rFonts w:ascii="Times New Roman" w:eastAsia="Times New Roman" w:hAnsi="Times New Roman" w:cs="Times New Roman"/>
                <w:sz w:val="24"/>
                <w:szCs w:val="24"/>
                <w:lang w:eastAsia="ru-RU"/>
              </w:rPr>
            </w:pPr>
            <w:r w:rsidRPr="005F4DD9">
              <w:rPr>
                <w:rFonts w:ascii="Times New Roman" w:eastAsia="Times New Roman" w:hAnsi="Times New Roman" w:cs="Calibri"/>
                <w:sz w:val="24"/>
                <w:szCs w:val="24"/>
                <w:lang w:eastAsia="ru-RU"/>
              </w:rPr>
              <w:t>Протокол от «</w:t>
            </w:r>
            <w:r w:rsidR="00F905E9">
              <w:rPr>
                <w:rFonts w:ascii="Times New Roman" w:eastAsia="Times New Roman" w:hAnsi="Times New Roman" w:cs="Calibri"/>
                <w:sz w:val="24"/>
                <w:szCs w:val="24"/>
                <w:lang w:eastAsia="ru-RU"/>
              </w:rPr>
              <w:t>10</w:t>
            </w:r>
            <w:r w:rsidRPr="005F4DD9">
              <w:rPr>
                <w:rFonts w:ascii="Times New Roman" w:eastAsia="Times New Roman" w:hAnsi="Times New Roman" w:cs="Calibri"/>
                <w:sz w:val="24"/>
                <w:szCs w:val="24"/>
                <w:lang w:eastAsia="ru-RU"/>
              </w:rPr>
              <w:t>» мая 201</w:t>
            </w:r>
            <w:r w:rsidR="00F905E9">
              <w:rPr>
                <w:rFonts w:ascii="Times New Roman" w:eastAsia="Times New Roman" w:hAnsi="Times New Roman" w:cs="Calibri"/>
                <w:sz w:val="24"/>
                <w:szCs w:val="24"/>
                <w:lang w:eastAsia="ru-RU"/>
              </w:rPr>
              <w:t>7</w:t>
            </w:r>
            <w:r w:rsidRPr="005F4DD9">
              <w:rPr>
                <w:rFonts w:ascii="Times New Roman" w:eastAsia="Times New Roman" w:hAnsi="Times New Roman" w:cs="Calibri"/>
                <w:sz w:val="24"/>
                <w:szCs w:val="24"/>
                <w:lang w:eastAsia="ru-RU"/>
              </w:rPr>
              <w:t xml:space="preserve"> г. №</w:t>
            </w:r>
            <w:r w:rsidR="00F905E9">
              <w:rPr>
                <w:rFonts w:ascii="Times New Roman" w:eastAsia="Times New Roman" w:hAnsi="Times New Roman" w:cs="Calibri"/>
                <w:sz w:val="24"/>
                <w:szCs w:val="24"/>
                <w:lang w:eastAsia="ru-RU"/>
              </w:rPr>
              <w:t>5</w:t>
            </w:r>
          </w:p>
        </w:tc>
      </w:tr>
    </w:tbl>
    <w:p w:rsidR="009D6604" w:rsidRPr="005F4DD9" w:rsidRDefault="009D6604" w:rsidP="003A5E57">
      <w:pPr>
        <w:widowControl w:val="0"/>
        <w:spacing w:line="240" w:lineRule="auto"/>
        <w:ind w:right="-284" w:firstLine="567"/>
        <w:jc w:val="center"/>
        <w:rPr>
          <w:rFonts w:ascii="Times New Roman" w:hAnsi="Times New Roman" w:cs="Times New Roman"/>
          <w:b/>
          <w:sz w:val="24"/>
          <w:szCs w:val="24"/>
          <w:lang w:eastAsia="ru-RU"/>
        </w:rPr>
      </w:pPr>
      <w:r w:rsidRPr="005F4DD9">
        <w:rPr>
          <w:rFonts w:ascii="Times New Roman" w:hAnsi="Times New Roman" w:cs="Times New Roman"/>
          <w:b/>
          <w:sz w:val="24"/>
          <w:szCs w:val="24"/>
          <w:lang w:eastAsia="ru-RU"/>
        </w:rPr>
        <w:t>РАБОЧАЯ ПРОГРАММА ДИСЦИПЛИНЫ</w:t>
      </w:r>
    </w:p>
    <w:p w:rsidR="009D6604" w:rsidRPr="005F4DD9" w:rsidRDefault="009D6604" w:rsidP="003A5E57">
      <w:pPr>
        <w:widowControl w:val="0"/>
        <w:spacing w:after="0" w:line="240" w:lineRule="auto"/>
        <w:jc w:val="center"/>
        <w:rPr>
          <w:rFonts w:ascii="Calibri" w:eastAsia="Times New Roman" w:hAnsi="Calibri" w:cs="Times New Roman"/>
          <w:sz w:val="24"/>
          <w:szCs w:val="24"/>
        </w:rPr>
      </w:pPr>
      <w:r w:rsidRPr="005F4DD9">
        <w:rPr>
          <w:rFonts w:ascii="Times New Roman" w:eastAsia="Times New Roman" w:hAnsi="Times New Roman" w:cs="Times New Roman"/>
          <w:sz w:val="24"/>
          <w:szCs w:val="24"/>
        </w:rPr>
        <w:t>Б</w:t>
      </w:r>
      <w:proofErr w:type="gramStart"/>
      <w:r w:rsidRPr="005F4DD9">
        <w:rPr>
          <w:rFonts w:ascii="Times New Roman" w:eastAsia="Times New Roman" w:hAnsi="Times New Roman" w:cs="Times New Roman"/>
          <w:sz w:val="24"/>
          <w:szCs w:val="24"/>
        </w:rPr>
        <w:t>1</w:t>
      </w:r>
      <w:proofErr w:type="gramEnd"/>
      <w:r w:rsidRPr="005F4DD9">
        <w:rPr>
          <w:rFonts w:ascii="Times New Roman" w:eastAsia="Times New Roman" w:hAnsi="Times New Roman" w:cs="Times New Roman"/>
          <w:sz w:val="24"/>
          <w:szCs w:val="24"/>
        </w:rPr>
        <w:t>.Б3. Профессиональная коммуникация на иностранном языке</w:t>
      </w:r>
    </w:p>
    <w:p w:rsidR="009D6604" w:rsidRPr="005F4DD9" w:rsidRDefault="009D6604" w:rsidP="003A5E57">
      <w:pPr>
        <w:widowControl w:val="0"/>
        <w:spacing w:line="240" w:lineRule="auto"/>
        <w:ind w:firstLine="567"/>
        <w:jc w:val="center"/>
        <w:rPr>
          <w:rFonts w:ascii="Times New Roman" w:hAnsi="Times New Roman" w:cs="Times New Roman"/>
          <w:sz w:val="24"/>
          <w:szCs w:val="24"/>
          <w:lang w:eastAsia="ru-RU"/>
        </w:rPr>
      </w:pPr>
    </w:p>
    <w:p w:rsidR="00FE6677" w:rsidRPr="00FE6677" w:rsidRDefault="00FE6677" w:rsidP="00FE6677">
      <w:pPr>
        <w:spacing w:after="0" w:line="240" w:lineRule="auto"/>
        <w:jc w:val="center"/>
        <w:rPr>
          <w:rFonts w:ascii="Times New Roman" w:eastAsia="Times New Roman" w:hAnsi="Times New Roman" w:cs="Times New Roman"/>
          <w:sz w:val="24"/>
          <w:szCs w:val="24"/>
          <w:lang w:eastAsia="ru-RU"/>
        </w:rPr>
      </w:pPr>
      <w:r w:rsidRPr="00FE6677">
        <w:rPr>
          <w:rFonts w:ascii="Times New Roman" w:eastAsia="Times New Roman" w:hAnsi="Times New Roman" w:cs="Times New Roman"/>
          <w:sz w:val="24"/>
          <w:szCs w:val="24"/>
          <w:lang w:eastAsia="ru-RU"/>
        </w:rPr>
        <w:t>___________________________</w:t>
      </w:r>
      <w:r w:rsidRPr="00FE6677">
        <w:rPr>
          <w:rFonts w:ascii="Times New Roman" w:eastAsia="Times New Roman" w:hAnsi="Times New Roman" w:cs="Times New Roman"/>
          <w:sz w:val="24"/>
          <w:szCs w:val="24"/>
          <w:u w:val="single"/>
          <w:lang w:eastAsia="ru-RU"/>
        </w:rPr>
        <w:t>40.06.01 Юриспруденция</w:t>
      </w:r>
      <w:r w:rsidRPr="00FE6677">
        <w:rPr>
          <w:rFonts w:ascii="Times New Roman" w:eastAsia="Times New Roman" w:hAnsi="Times New Roman" w:cs="Times New Roman"/>
          <w:sz w:val="24"/>
          <w:szCs w:val="24"/>
          <w:lang w:eastAsia="ru-RU"/>
        </w:rPr>
        <w:t>__________________________</w:t>
      </w:r>
    </w:p>
    <w:p w:rsidR="00FE6677" w:rsidRPr="00FE6677" w:rsidRDefault="00FE6677" w:rsidP="00FE6677">
      <w:pPr>
        <w:spacing w:after="0" w:line="240" w:lineRule="auto"/>
        <w:ind w:firstLine="567"/>
        <w:jc w:val="center"/>
        <w:rPr>
          <w:rFonts w:ascii="Times New Roman" w:eastAsia="Times New Roman" w:hAnsi="Times New Roman" w:cs="Times New Roman"/>
          <w:i/>
          <w:sz w:val="24"/>
          <w:szCs w:val="24"/>
          <w:lang w:eastAsia="ru-RU"/>
        </w:rPr>
      </w:pPr>
      <w:r w:rsidRPr="00FE6677">
        <w:rPr>
          <w:rFonts w:ascii="Times New Roman" w:eastAsia="Times New Roman" w:hAnsi="Times New Roman" w:cs="Times New Roman"/>
          <w:i/>
          <w:sz w:val="24"/>
          <w:szCs w:val="24"/>
          <w:lang w:eastAsia="ru-RU"/>
        </w:rPr>
        <w:t xml:space="preserve">(код, наименование направления подготовки) </w:t>
      </w:r>
    </w:p>
    <w:p w:rsidR="00FE6677" w:rsidRPr="00FE6677" w:rsidRDefault="00FE6677" w:rsidP="00FE6677">
      <w:pPr>
        <w:spacing w:after="0" w:line="240" w:lineRule="auto"/>
        <w:ind w:firstLine="567"/>
        <w:jc w:val="center"/>
        <w:rPr>
          <w:rFonts w:ascii="Times New Roman" w:eastAsia="Times New Roman" w:hAnsi="Times New Roman" w:cs="Times New Roman"/>
          <w:i/>
          <w:sz w:val="24"/>
          <w:szCs w:val="24"/>
          <w:lang w:eastAsia="ru-RU"/>
        </w:rPr>
      </w:pPr>
    </w:p>
    <w:p w:rsidR="00FE6677" w:rsidRPr="00FE6677" w:rsidRDefault="00FE6677" w:rsidP="00FE6677">
      <w:pPr>
        <w:spacing w:after="0" w:line="240" w:lineRule="auto"/>
        <w:jc w:val="center"/>
        <w:rPr>
          <w:rFonts w:ascii="Times New Roman" w:eastAsia="Times New Roman" w:hAnsi="Times New Roman" w:cs="Times New Roman"/>
          <w:sz w:val="24"/>
          <w:szCs w:val="24"/>
          <w:lang w:eastAsia="ru-RU"/>
        </w:rPr>
      </w:pPr>
      <w:r w:rsidRPr="00FE6677">
        <w:rPr>
          <w:rFonts w:ascii="Times New Roman" w:eastAsia="Times New Roman" w:hAnsi="Times New Roman" w:cs="Times New Roman"/>
          <w:sz w:val="24"/>
          <w:szCs w:val="24"/>
          <w:u w:val="single"/>
          <w:lang w:eastAsia="ru-RU"/>
        </w:rPr>
        <w:t xml:space="preserve"> «Теория и история права и государства; история учений о праве и государстве» </w:t>
      </w:r>
    </w:p>
    <w:p w:rsidR="00FE6677" w:rsidRPr="00FE6677" w:rsidRDefault="00FE6677" w:rsidP="00FE6677">
      <w:pPr>
        <w:spacing w:after="0" w:line="240" w:lineRule="auto"/>
        <w:ind w:firstLine="567"/>
        <w:jc w:val="center"/>
        <w:rPr>
          <w:rFonts w:ascii="Times New Roman" w:eastAsia="Times New Roman" w:hAnsi="Times New Roman" w:cs="Times New Roman"/>
          <w:i/>
          <w:sz w:val="24"/>
          <w:szCs w:val="24"/>
          <w:lang w:eastAsia="ru-RU"/>
        </w:rPr>
      </w:pPr>
      <w:r w:rsidRPr="00FE6677">
        <w:rPr>
          <w:rFonts w:ascii="Times New Roman" w:eastAsia="Times New Roman" w:hAnsi="Times New Roman" w:cs="Times New Roman"/>
          <w:i/>
          <w:sz w:val="24"/>
          <w:szCs w:val="24"/>
          <w:lang w:eastAsia="ru-RU"/>
        </w:rPr>
        <w:t>(направленность)</w:t>
      </w:r>
    </w:p>
    <w:p w:rsidR="00FE6677" w:rsidRPr="00FE6677" w:rsidRDefault="00FE6677" w:rsidP="00FE6677">
      <w:pPr>
        <w:spacing w:after="0" w:line="240" w:lineRule="auto"/>
        <w:ind w:firstLine="567"/>
        <w:jc w:val="center"/>
        <w:rPr>
          <w:rFonts w:ascii="Times New Roman" w:eastAsia="Times New Roman" w:hAnsi="Times New Roman" w:cs="Times New Roman"/>
          <w:sz w:val="24"/>
          <w:szCs w:val="24"/>
          <w:lang w:eastAsia="ru-RU"/>
        </w:rPr>
      </w:pPr>
    </w:p>
    <w:p w:rsidR="00FE6677" w:rsidRPr="00FE6677" w:rsidRDefault="00FE6677" w:rsidP="00FE6677">
      <w:pPr>
        <w:spacing w:after="0" w:line="240" w:lineRule="auto"/>
        <w:jc w:val="center"/>
        <w:rPr>
          <w:rFonts w:ascii="Times New Roman" w:eastAsia="Times New Roman" w:hAnsi="Times New Roman" w:cs="Times New Roman"/>
          <w:sz w:val="24"/>
          <w:szCs w:val="24"/>
          <w:lang w:eastAsia="ru-RU"/>
        </w:rPr>
      </w:pPr>
      <w:r w:rsidRPr="00FE6677">
        <w:rPr>
          <w:rFonts w:ascii="Times New Roman" w:eastAsia="Times New Roman" w:hAnsi="Times New Roman" w:cs="Times New Roman"/>
          <w:sz w:val="24"/>
          <w:szCs w:val="24"/>
          <w:lang w:eastAsia="ru-RU"/>
        </w:rPr>
        <w:t>___________________</w:t>
      </w:r>
      <w:r w:rsidR="00437E4F">
        <w:rPr>
          <w:rFonts w:ascii="Times New Roman" w:hAnsi="Times New Roman"/>
          <w:sz w:val="24"/>
          <w:szCs w:val="24"/>
        </w:rPr>
        <w:t>И</w:t>
      </w:r>
      <w:r w:rsidR="00437E4F">
        <w:rPr>
          <w:rFonts w:ascii="Times New Roman" w:hAnsi="Times New Roman"/>
          <w:sz w:val="24"/>
          <w:szCs w:val="24"/>
          <w:u w:val="single"/>
        </w:rPr>
        <w:t>сследователь. Преподаватель-исследователь</w:t>
      </w:r>
      <w:r w:rsidRPr="00FE6677">
        <w:rPr>
          <w:rFonts w:ascii="Times New Roman" w:eastAsia="Times New Roman" w:hAnsi="Times New Roman" w:cs="Times New Roman"/>
          <w:sz w:val="24"/>
          <w:szCs w:val="24"/>
          <w:lang w:eastAsia="ru-RU"/>
        </w:rPr>
        <w:t>__________________</w:t>
      </w:r>
    </w:p>
    <w:p w:rsidR="00FE6677" w:rsidRPr="00FE6677" w:rsidRDefault="00FE6677" w:rsidP="00FE6677">
      <w:pPr>
        <w:spacing w:after="0" w:line="240" w:lineRule="auto"/>
        <w:ind w:firstLine="567"/>
        <w:jc w:val="center"/>
        <w:rPr>
          <w:rFonts w:ascii="Times New Roman" w:eastAsia="Times New Roman" w:hAnsi="Times New Roman" w:cs="Times New Roman"/>
          <w:i/>
          <w:sz w:val="24"/>
          <w:szCs w:val="24"/>
          <w:lang w:eastAsia="ru-RU"/>
        </w:rPr>
      </w:pPr>
      <w:r w:rsidRPr="00FE6677">
        <w:rPr>
          <w:rFonts w:ascii="Times New Roman" w:eastAsia="Times New Roman" w:hAnsi="Times New Roman" w:cs="Times New Roman"/>
          <w:i/>
          <w:sz w:val="24"/>
          <w:szCs w:val="24"/>
          <w:lang w:eastAsia="ru-RU"/>
        </w:rPr>
        <w:t>(квалификация)</w:t>
      </w:r>
    </w:p>
    <w:p w:rsidR="00FE6677" w:rsidRPr="00FE6677" w:rsidRDefault="00FE6677" w:rsidP="00FE6677">
      <w:pPr>
        <w:spacing w:after="0" w:line="240" w:lineRule="auto"/>
        <w:ind w:firstLine="567"/>
        <w:jc w:val="center"/>
        <w:rPr>
          <w:rFonts w:ascii="Times New Roman" w:eastAsia="Times New Roman" w:hAnsi="Times New Roman" w:cs="Times New Roman"/>
          <w:sz w:val="24"/>
          <w:szCs w:val="24"/>
          <w:lang w:eastAsia="ru-RU"/>
        </w:rPr>
      </w:pPr>
    </w:p>
    <w:p w:rsidR="00FE6677" w:rsidRPr="00FE6677" w:rsidRDefault="00FE6677" w:rsidP="00FE6677">
      <w:pPr>
        <w:spacing w:after="0" w:line="240" w:lineRule="auto"/>
        <w:jc w:val="center"/>
        <w:rPr>
          <w:rFonts w:ascii="Times New Roman" w:eastAsia="Times New Roman" w:hAnsi="Times New Roman" w:cs="Times New Roman"/>
          <w:sz w:val="24"/>
          <w:szCs w:val="24"/>
          <w:lang w:eastAsia="ru-RU"/>
        </w:rPr>
      </w:pPr>
      <w:r w:rsidRPr="00FE6677">
        <w:rPr>
          <w:rFonts w:ascii="Times New Roman" w:eastAsia="Times New Roman" w:hAnsi="Times New Roman" w:cs="Times New Roman"/>
          <w:sz w:val="24"/>
          <w:szCs w:val="24"/>
          <w:lang w:eastAsia="ru-RU"/>
        </w:rPr>
        <w:t>________________________________</w:t>
      </w:r>
      <w:r w:rsidRPr="00FE6677">
        <w:rPr>
          <w:rFonts w:ascii="Times New Roman" w:eastAsia="Times New Roman" w:hAnsi="Times New Roman" w:cs="Times New Roman"/>
          <w:sz w:val="24"/>
          <w:szCs w:val="24"/>
          <w:u w:val="single"/>
          <w:lang w:eastAsia="ru-RU"/>
        </w:rPr>
        <w:t>очная /заочная</w:t>
      </w:r>
      <w:r w:rsidRPr="00FE6677">
        <w:rPr>
          <w:rFonts w:ascii="Times New Roman" w:eastAsia="Times New Roman" w:hAnsi="Times New Roman" w:cs="Times New Roman"/>
          <w:sz w:val="24"/>
          <w:szCs w:val="24"/>
          <w:lang w:eastAsia="ru-RU"/>
        </w:rPr>
        <w:t>______________________________</w:t>
      </w:r>
    </w:p>
    <w:p w:rsidR="00FE6677" w:rsidRPr="00FE6677" w:rsidRDefault="00FE6677" w:rsidP="00FE6677">
      <w:pPr>
        <w:spacing w:after="0" w:line="240" w:lineRule="auto"/>
        <w:ind w:firstLine="567"/>
        <w:jc w:val="center"/>
        <w:rPr>
          <w:rFonts w:ascii="Times New Roman" w:eastAsia="Times New Roman" w:hAnsi="Times New Roman" w:cs="Times New Roman"/>
          <w:i/>
          <w:sz w:val="24"/>
          <w:szCs w:val="24"/>
          <w:lang w:eastAsia="ru-RU"/>
        </w:rPr>
      </w:pPr>
      <w:r w:rsidRPr="00FE6677">
        <w:rPr>
          <w:rFonts w:ascii="Times New Roman" w:eastAsia="Times New Roman" w:hAnsi="Times New Roman" w:cs="Times New Roman"/>
          <w:i/>
          <w:sz w:val="24"/>
          <w:szCs w:val="24"/>
          <w:lang w:eastAsia="ru-RU"/>
        </w:rPr>
        <w:t>(формы обучения)</w:t>
      </w:r>
    </w:p>
    <w:p w:rsidR="00CD26F7" w:rsidRPr="005F4DD9" w:rsidRDefault="00CD26F7" w:rsidP="003A5E57">
      <w:pPr>
        <w:widowControl w:val="0"/>
        <w:spacing w:after="0" w:line="240" w:lineRule="auto"/>
        <w:jc w:val="center"/>
        <w:rPr>
          <w:rFonts w:ascii="Times New Roman" w:eastAsia="MS Mincho" w:hAnsi="Times New Roman" w:cs="Times New Roman"/>
          <w:sz w:val="24"/>
          <w:szCs w:val="24"/>
          <w:lang w:eastAsia="ru-RU"/>
        </w:rPr>
      </w:pPr>
    </w:p>
    <w:p w:rsidR="00CD26F7" w:rsidRPr="005F4DD9" w:rsidRDefault="00CD26F7" w:rsidP="003A5E57">
      <w:pPr>
        <w:widowControl w:val="0"/>
        <w:spacing w:after="0" w:line="240" w:lineRule="auto"/>
        <w:jc w:val="center"/>
        <w:rPr>
          <w:rFonts w:ascii="Times New Roman" w:eastAsia="MS Mincho" w:hAnsi="Times New Roman" w:cs="Times New Roman"/>
          <w:sz w:val="24"/>
          <w:szCs w:val="24"/>
          <w:lang w:eastAsia="ru-RU"/>
        </w:rPr>
      </w:pPr>
      <w:r w:rsidRPr="005F4DD9">
        <w:rPr>
          <w:rFonts w:ascii="Times New Roman" w:eastAsia="MS Mincho" w:hAnsi="Times New Roman" w:cs="Times New Roman"/>
          <w:sz w:val="24"/>
          <w:szCs w:val="24"/>
          <w:lang w:eastAsia="ru-RU"/>
        </w:rPr>
        <w:t>Год набора 201</w:t>
      </w:r>
      <w:r w:rsidR="00F905E9">
        <w:rPr>
          <w:rFonts w:ascii="Times New Roman" w:eastAsia="MS Mincho" w:hAnsi="Times New Roman" w:cs="Times New Roman"/>
          <w:sz w:val="24"/>
          <w:szCs w:val="24"/>
          <w:lang w:eastAsia="ru-RU"/>
        </w:rPr>
        <w:t>7</w:t>
      </w:r>
    </w:p>
    <w:p w:rsidR="00CD26F7" w:rsidRPr="005F4DD9" w:rsidRDefault="00CD26F7" w:rsidP="003A5E57">
      <w:pPr>
        <w:widowControl w:val="0"/>
        <w:spacing w:after="0" w:line="240" w:lineRule="auto"/>
        <w:ind w:firstLine="397"/>
        <w:jc w:val="center"/>
        <w:rPr>
          <w:rFonts w:ascii="Times New Roman" w:eastAsia="MS Mincho" w:hAnsi="Times New Roman" w:cs="Times New Roman"/>
          <w:sz w:val="24"/>
          <w:szCs w:val="24"/>
          <w:lang w:eastAsia="ru-RU"/>
        </w:rPr>
      </w:pPr>
    </w:p>
    <w:p w:rsidR="00CD26F7" w:rsidRPr="005F4DD9" w:rsidRDefault="00CD26F7" w:rsidP="003A5E57">
      <w:pPr>
        <w:widowControl w:val="0"/>
        <w:spacing w:after="0" w:line="240" w:lineRule="auto"/>
        <w:ind w:firstLine="397"/>
        <w:jc w:val="center"/>
        <w:rPr>
          <w:rFonts w:ascii="Times New Roman" w:eastAsia="MS Mincho" w:hAnsi="Times New Roman" w:cs="Times New Roman"/>
          <w:sz w:val="24"/>
          <w:szCs w:val="24"/>
          <w:lang w:eastAsia="ru-RU"/>
        </w:rPr>
      </w:pPr>
    </w:p>
    <w:p w:rsidR="00CD26F7" w:rsidRPr="005F4DD9" w:rsidRDefault="00CD26F7" w:rsidP="003A5E57">
      <w:pPr>
        <w:widowControl w:val="0"/>
        <w:spacing w:after="0" w:line="240" w:lineRule="auto"/>
        <w:ind w:firstLine="397"/>
        <w:jc w:val="center"/>
        <w:rPr>
          <w:rFonts w:ascii="Times New Roman" w:eastAsia="MS Mincho" w:hAnsi="Times New Roman" w:cs="Times New Roman"/>
          <w:sz w:val="24"/>
          <w:szCs w:val="24"/>
          <w:lang w:eastAsia="ru-RU"/>
        </w:rPr>
      </w:pPr>
      <w:r w:rsidRPr="005F4DD9">
        <w:rPr>
          <w:rFonts w:ascii="Times New Roman" w:eastAsia="MS Mincho" w:hAnsi="Times New Roman" w:cs="Times New Roman"/>
          <w:sz w:val="24"/>
          <w:szCs w:val="24"/>
          <w:lang w:eastAsia="ru-RU"/>
        </w:rPr>
        <w:t>Санкт-Петербург, 201</w:t>
      </w:r>
      <w:r w:rsidR="00F905E9">
        <w:rPr>
          <w:rFonts w:ascii="Times New Roman" w:eastAsia="MS Mincho" w:hAnsi="Times New Roman" w:cs="Times New Roman"/>
          <w:sz w:val="24"/>
          <w:szCs w:val="24"/>
          <w:lang w:eastAsia="ru-RU"/>
        </w:rPr>
        <w:t>7</w:t>
      </w:r>
      <w:r w:rsidR="000179A3" w:rsidRPr="005F4DD9">
        <w:rPr>
          <w:rFonts w:ascii="Times New Roman" w:eastAsia="MS Mincho" w:hAnsi="Times New Roman" w:cs="Times New Roman"/>
          <w:sz w:val="24"/>
          <w:szCs w:val="24"/>
          <w:lang w:eastAsia="ru-RU"/>
        </w:rPr>
        <w:t xml:space="preserve"> г.</w:t>
      </w:r>
    </w:p>
    <w:p w:rsidR="00CD26F7" w:rsidRPr="005F4DD9" w:rsidRDefault="00CD26F7" w:rsidP="003A5E57">
      <w:pPr>
        <w:widowControl w:val="0"/>
        <w:spacing w:line="240" w:lineRule="auto"/>
        <w:rPr>
          <w:rFonts w:ascii="Times New Roman" w:eastAsia="Times New Roman" w:hAnsi="Times New Roman" w:cs="Times New Roman"/>
          <w:b/>
          <w:bCs/>
          <w:sz w:val="24"/>
          <w:szCs w:val="24"/>
        </w:rPr>
      </w:pPr>
      <w:r w:rsidRPr="005F4DD9">
        <w:rPr>
          <w:rFonts w:ascii="Times New Roman" w:eastAsia="Times New Roman" w:hAnsi="Times New Roman" w:cs="Times New Roman"/>
          <w:b/>
          <w:bCs/>
          <w:sz w:val="24"/>
          <w:szCs w:val="24"/>
        </w:rPr>
        <w:br w:type="page"/>
      </w:r>
    </w:p>
    <w:p w:rsidR="009152F0" w:rsidRPr="005F4DD9" w:rsidRDefault="009152F0" w:rsidP="003A5E57">
      <w:pPr>
        <w:widowControl w:val="0"/>
        <w:spacing w:after="0" w:line="240" w:lineRule="auto"/>
        <w:jc w:val="both"/>
        <w:rPr>
          <w:rFonts w:ascii="Calibri" w:eastAsia="Times New Roman" w:hAnsi="Calibri" w:cs="Times New Roman"/>
          <w:sz w:val="24"/>
          <w:szCs w:val="24"/>
        </w:rPr>
      </w:pPr>
      <w:r w:rsidRPr="005F4DD9">
        <w:rPr>
          <w:rFonts w:ascii="Times New Roman" w:eastAsia="Times New Roman" w:hAnsi="Times New Roman" w:cs="Times New Roman"/>
          <w:b/>
          <w:bCs/>
          <w:sz w:val="24"/>
          <w:szCs w:val="24"/>
        </w:rPr>
        <w:lastRenderedPageBreak/>
        <w:t>Авто</w:t>
      </w:r>
      <w:proofErr w:type="gramStart"/>
      <w:r w:rsidRPr="005F4DD9">
        <w:rPr>
          <w:rFonts w:ascii="Times New Roman" w:eastAsia="Times New Roman" w:hAnsi="Times New Roman" w:cs="Times New Roman"/>
          <w:b/>
          <w:bCs/>
          <w:sz w:val="24"/>
          <w:szCs w:val="24"/>
        </w:rPr>
        <w:t>р(</w:t>
      </w:r>
      <w:proofErr w:type="gramEnd"/>
      <w:r w:rsidRPr="005F4DD9">
        <w:rPr>
          <w:rFonts w:ascii="Times New Roman" w:eastAsia="Times New Roman" w:hAnsi="Times New Roman" w:cs="Times New Roman"/>
          <w:b/>
          <w:bCs/>
          <w:sz w:val="24"/>
          <w:szCs w:val="24"/>
        </w:rPr>
        <w:t>ы)–составитель(и):</w:t>
      </w:r>
    </w:p>
    <w:p w:rsidR="009152F0" w:rsidRPr="005F4DD9" w:rsidRDefault="009152F0" w:rsidP="003A5E57">
      <w:pPr>
        <w:widowControl w:val="0"/>
        <w:tabs>
          <w:tab w:val="center" w:pos="2700"/>
          <w:tab w:val="center" w:pos="5940"/>
          <w:tab w:val="center" w:pos="8280"/>
        </w:tabs>
        <w:spacing w:after="0" w:line="240" w:lineRule="auto"/>
        <w:ind w:right="-6"/>
        <w:jc w:val="both"/>
        <w:rPr>
          <w:rFonts w:ascii="Calibri" w:eastAsia="Times New Roman" w:hAnsi="Calibri" w:cs="Times New Roman"/>
          <w:sz w:val="24"/>
          <w:szCs w:val="24"/>
        </w:rPr>
      </w:pPr>
      <w:r w:rsidRPr="005F4DD9">
        <w:rPr>
          <w:rFonts w:ascii="Times New Roman" w:eastAsia="Times New Roman" w:hAnsi="Times New Roman" w:cs="Times New Roman"/>
          <w:sz w:val="24"/>
          <w:szCs w:val="24"/>
        </w:rPr>
        <w:t>Доцент кафедры МО, кандидат культурологии</w:t>
      </w:r>
      <w:r w:rsidR="009D6604" w:rsidRPr="005F4DD9">
        <w:rPr>
          <w:rFonts w:ascii="Times New Roman" w:eastAsia="Times New Roman" w:hAnsi="Times New Roman" w:cs="Times New Roman"/>
          <w:sz w:val="24"/>
          <w:szCs w:val="24"/>
        </w:rPr>
        <w:t xml:space="preserve"> </w:t>
      </w:r>
      <w:proofErr w:type="spellStart"/>
      <w:r w:rsidRPr="005F4DD9">
        <w:rPr>
          <w:rFonts w:ascii="Times New Roman" w:eastAsia="Times New Roman" w:hAnsi="Times New Roman" w:cs="Times New Roman"/>
          <w:sz w:val="24"/>
          <w:szCs w:val="24"/>
        </w:rPr>
        <w:t>Дельва</w:t>
      </w:r>
      <w:proofErr w:type="spellEnd"/>
      <w:r w:rsidRPr="005F4DD9">
        <w:rPr>
          <w:rFonts w:ascii="Times New Roman" w:eastAsia="Times New Roman" w:hAnsi="Times New Roman" w:cs="Times New Roman"/>
          <w:sz w:val="24"/>
          <w:szCs w:val="24"/>
        </w:rPr>
        <w:t xml:space="preserve"> А.Е.</w:t>
      </w:r>
    </w:p>
    <w:p w:rsidR="009152F0" w:rsidRPr="005F4DD9" w:rsidRDefault="009152F0" w:rsidP="003A5E57">
      <w:pPr>
        <w:widowControl w:val="0"/>
        <w:tabs>
          <w:tab w:val="center" w:pos="2880"/>
          <w:tab w:val="center" w:pos="6120"/>
          <w:tab w:val="center" w:pos="8460"/>
        </w:tabs>
        <w:spacing w:after="0" w:line="240" w:lineRule="auto"/>
        <w:ind w:right="-6"/>
        <w:jc w:val="both"/>
        <w:rPr>
          <w:rFonts w:ascii="Calibri" w:eastAsia="Times New Roman" w:hAnsi="Calibri" w:cs="Times New Roman"/>
          <w:sz w:val="24"/>
          <w:szCs w:val="24"/>
        </w:rPr>
      </w:pPr>
      <w:r w:rsidRPr="005F4DD9">
        <w:rPr>
          <w:rFonts w:ascii="Times New Roman" w:eastAsia="Times New Roman" w:hAnsi="Times New Roman" w:cs="Times New Roman"/>
          <w:i/>
          <w:iCs/>
          <w:sz w:val="24"/>
          <w:szCs w:val="24"/>
          <w:vertAlign w:val="superscript"/>
        </w:rPr>
        <w:t xml:space="preserve">(ученая степень </w:t>
      </w:r>
      <w:proofErr w:type="gramStart"/>
      <w:r w:rsidRPr="005F4DD9">
        <w:rPr>
          <w:rFonts w:ascii="Times New Roman" w:eastAsia="Times New Roman" w:hAnsi="Times New Roman" w:cs="Times New Roman"/>
          <w:i/>
          <w:iCs/>
          <w:sz w:val="24"/>
          <w:szCs w:val="24"/>
          <w:vertAlign w:val="superscript"/>
        </w:rPr>
        <w:t>и(</w:t>
      </w:r>
      <w:proofErr w:type="gramEnd"/>
      <w:r w:rsidRPr="005F4DD9">
        <w:rPr>
          <w:rFonts w:ascii="Times New Roman" w:eastAsia="Times New Roman" w:hAnsi="Times New Roman" w:cs="Times New Roman"/>
          <w:i/>
          <w:iCs/>
          <w:sz w:val="24"/>
          <w:szCs w:val="24"/>
          <w:vertAlign w:val="superscript"/>
        </w:rPr>
        <w:t>или) ученое звание, должность)</w:t>
      </w:r>
      <w:r w:rsidR="009D6604" w:rsidRPr="005F4DD9">
        <w:rPr>
          <w:rFonts w:ascii="Times New Roman" w:eastAsia="Times New Roman" w:hAnsi="Times New Roman" w:cs="Times New Roman"/>
          <w:i/>
          <w:iCs/>
          <w:sz w:val="24"/>
          <w:szCs w:val="24"/>
          <w:vertAlign w:val="superscript"/>
        </w:rPr>
        <w:t xml:space="preserve"> </w:t>
      </w:r>
      <w:r w:rsidRPr="005F4DD9">
        <w:rPr>
          <w:rFonts w:ascii="Times New Roman" w:eastAsia="Times New Roman" w:hAnsi="Times New Roman" w:cs="Times New Roman"/>
          <w:i/>
          <w:iCs/>
          <w:sz w:val="24"/>
          <w:szCs w:val="24"/>
          <w:vertAlign w:val="superscript"/>
        </w:rPr>
        <w:t>(наименование кафедры)</w:t>
      </w:r>
      <w:r w:rsidR="003A5E57">
        <w:rPr>
          <w:rFonts w:ascii="Times New Roman" w:eastAsia="Times New Roman" w:hAnsi="Times New Roman" w:cs="Times New Roman"/>
          <w:i/>
          <w:iCs/>
          <w:sz w:val="24"/>
          <w:szCs w:val="24"/>
          <w:vertAlign w:val="superscript"/>
        </w:rPr>
        <w:t xml:space="preserve"> </w:t>
      </w:r>
      <w:r w:rsidRPr="005F4DD9">
        <w:rPr>
          <w:rFonts w:ascii="Times New Roman" w:eastAsia="Times New Roman" w:hAnsi="Times New Roman" w:cs="Times New Roman"/>
          <w:i/>
          <w:iCs/>
          <w:sz w:val="24"/>
          <w:szCs w:val="24"/>
          <w:vertAlign w:val="superscript"/>
        </w:rPr>
        <w:t xml:space="preserve">( Ф.И.О.) </w:t>
      </w:r>
    </w:p>
    <w:p w:rsidR="009152F0" w:rsidRPr="005F4DD9" w:rsidRDefault="009152F0" w:rsidP="003A5E57">
      <w:pPr>
        <w:widowControl w:val="0"/>
        <w:tabs>
          <w:tab w:val="center" w:pos="2700"/>
          <w:tab w:val="center" w:pos="5940"/>
          <w:tab w:val="center" w:pos="8280"/>
        </w:tabs>
        <w:spacing w:after="0" w:line="240" w:lineRule="auto"/>
        <w:ind w:right="-6"/>
        <w:jc w:val="both"/>
        <w:rPr>
          <w:rFonts w:ascii="Calibri" w:eastAsia="Times New Roman" w:hAnsi="Calibri" w:cs="Times New Roman"/>
          <w:sz w:val="24"/>
          <w:szCs w:val="24"/>
        </w:rPr>
      </w:pPr>
      <w:r w:rsidRPr="005F4DD9">
        <w:rPr>
          <w:rFonts w:ascii="Times New Roman" w:eastAsia="Times New Roman" w:hAnsi="Times New Roman" w:cs="Times New Roman"/>
          <w:sz w:val="24"/>
          <w:szCs w:val="24"/>
        </w:rPr>
        <w:t>_____________________________________________________________</w:t>
      </w:r>
    </w:p>
    <w:p w:rsidR="00CD26F7" w:rsidRPr="005F4DD9" w:rsidRDefault="009D6604" w:rsidP="003A5E57">
      <w:pPr>
        <w:widowControl w:val="0"/>
        <w:spacing w:after="0" w:line="240" w:lineRule="auto"/>
        <w:jc w:val="both"/>
        <w:rPr>
          <w:rFonts w:ascii="Times New Roman" w:eastAsia="MS Mincho" w:hAnsi="Times New Roman" w:cs="Times New Roman"/>
          <w:b/>
          <w:sz w:val="24"/>
          <w:szCs w:val="24"/>
          <w:lang w:eastAsia="ru-RU"/>
        </w:rPr>
      </w:pPr>
      <w:r w:rsidRPr="005F4DD9">
        <w:rPr>
          <w:rFonts w:ascii="Times New Roman" w:eastAsia="MS Mincho" w:hAnsi="Times New Roman" w:cs="Times New Roman"/>
          <w:b/>
          <w:sz w:val="24"/>
          <w:szCs w:val="24"/>
          <w:lang w:eastAsia="ru-RU"/>
        </w:rPr>
        <w:t xml:space="preserve"> </w:t>
      </w:r>
      <w:r w:rsidR="00CD26F7" w:rsidRPr="005F4DD9">
        <w:rPr>
          <w:rFonts w:ascii="Times New Roman" w:eastAsia="MS Mincho" w:hAnsi="Times New Roman" w:cs="Times New Roman"/>
          <w:b/>
          <w:sz w:val="24"/>
          <w:szCs w:val="24"/>
          <w:lang w:eastAsia="ru-RU"/>
        </w:rPr>
        <w:t>Заведующий кафедрой Правоведения</w:t>
      </w:r>
      <w:r w:rsidR="00CD26F7" w:rsidRPr="005F4DD9">
        <w:rPr>
          <w:rFonts w:ascii="Times New Roman" w:eastAsia="MS Mincho" w:hAnsi="Times New Roman" w:cs="Times New Roman"/>
          <w:sz w:val="24"/>
          <w:szCs w:val="24"/>
          <w:lang w:eastAsia="ru-RU"/>
        </w:rPr>
        <w:t xml:space="preserve"> </w:t>
      </w:r>
      <w:r w:rsidR="00CD26F7" w:rsidRPr="005F4DD9">
        <w:rPr>
          <w:rFonts w:ascii="Times New Roman" w:eastAsia="MS Mincho" w:hAnsi="Times New Roman" w:cs="Times New Roman"/>
          <w:sz w:val="24"/>
          <w:szCs w:val="24"/>
          <w:lang w:eastAsia="ru-RU"/>
        </w:rPr>
        <w:tab/>
      </w:r>
      <w:r w:rsidR="003A5E57">
        <w:rPr>
          <w:rFonts w:ascii="Times New Roman" w:eastAsia="MS Mincho" w:hAnsi="Times New Roman" w:cs="Times New Roman"/>
          <w:sz w:val="24"/>
          <w:szCs w:val="24"/>
          <w:lang w:eastAsia="ru-RU"/>
        </w:rPr>
        <w:t xml:space="preserve"> </w:t>
      </w:r>
    </w:p>
    <w:p w:rsidR="00CD26F7" w:rsidRPr="005F4DD9" w:rsidRDefault="009D6604" w:rsidP="003A5E57">
      <w:pPr>
        <w:widowControl w:val="0"/>
        <w:spacing w:after="0" w:line="240" w:lineRule="auto"/>
        <w:jc w:val="both"/>
        <w:rPr>
          <w:rFonts w:ascii="Times New Roman" w:eastAsia="MS Mincho" w:hAnsi="Times New Roman" w:cs="Times New Roman"/>
          <w:b/>
          <w:sz w:val="24"/>
          <w:szCs w:val="24"/>
          <w:lang w:eastAsia="ru-RU"/>
        </w:rPr>
      </w:pPr>
      <w:r w:rsidRPr="005F4DD9">
        <w:rPr>
          <w:rFonts w:ascii="Times New Roman" w:eastAsia="MS Mincho" w:hAnsi="Times New Roman" w:cs="Times New Roman"/>
          <w:sz w:val="24"/>
          <w:szCs w:val="24"/>
          <w:lang w:eastAsia="ru-RU"/>
        </w:rPr>
        <w:t xml:space="preserve"> </w:t>
      </w:r>
      <w:r w:rsidR="00CD26F7" w:rsidRPr="005F4DD9">
        <w:rPr>
          <w:rFonts w:ascii="Times New Roman" w:eastAsia="MS Mincho" w:hAnsi="Times New Roman" w:cs="Times New Roman"/>
          <w:sz w:val="24"/>
          <w:szCs w:val="24"/>
          <w:lang w:eastAsia="ru-RU"/>
        </w:rPr>
        <w:t>к.ф.-м.н., доцент</w:t>
      </w:r>
      <w:r w:rsidRPr="005F4DD9">
        <w:rPr>
          <w:rFonts w:ascii="Times New Roman" w:eastAsia="MS Mincho" w:hAnsi="Times New Roman" w:cs="Times New Roman"/>
          <w:sz w:val="24"/>
          <w:szCs w:val="24"/>
          <w:lang w:eastAsia="ru-RU"/>
        </w:rPr>
        <w:t xml:space="preserve"> </w:t>
      </w:r>
      <w:r w:rsidR="00CD26F7" w:rsidRPr="005F4DD9">
        <w:rPr>
          <w:rFonts w:ascii="Times New Roman" w:eastAsia="MS Mincho" w:hAnsi="Times New Roman" w:cs="Times New Roman"/>
          <w:sz w:val="24"/>
          <w:szCs w:val="24"/>
          <w:lang w:eastAsia="ru-RU"/>
        </w:rPr>
        <w:tab/>
        <w:t xml:space="preserve">С.А. </w:t>
      </w:r>
      <w:proofErr w:type="spellStart"/>
      <w:r w:rsidR="00CD26F7" w:rsidRPr="005F4DD9">
        <w:rPr>
          <w:rFonts w:ascii="Times New Roman" w:eastAsia="MS Mincho" w:hAnsi="Times New Roman" w:cs="Times New Roman"/>
          <w:sz w:val="24"/>
          <w:szCs w:val="24"/>
          <w:lang w:eastAsia="ru-RU"/>
        </w:rPr>
        <w:t>Цыпляев</w:t>
      </w:r>
      <w:proofErr w:type="spellEnd"/>
      <w:r w:rsidR="00CD26F7" w:rsidRPr="005F4DD9">
        <w:rPr>
          <w:rFonts w:ascii="Times New Roman" w:eastAsia="MS Mincho" w:hAnsi="Times New Roman" w:cs="Times New Roman"/>
          <w:sz w:val="24"/>
          <w:szCs w:val="24"/>
          <w:lang w:eastAsia="ru-RU"/>
        </w:rPr>
        <w:t xml:space="preserve"> </w:t>
      </w:r>
    </w:p>
    <w:p w:rsidR="00CD26F7" w:rsidRPr="005F4DD9" w:rsidRDefault="00CD26F7" w:rsidP="003A5E57">
      <w:pPr>
        <w:widowControl w:val="0"/>
        <w:spacing w:line="240" w:lineRule="auto"/>
        <w:rPr>
          <w:rFonts w:ascii="Times New Roman" w:eastAsia="Times New Roman" w:hAnsi="Times New Roman" w:cs="Times New Roman"/>
          <w:b/>
          <w:bCs/>
          <w:sz w:val="24"/>
          <w:szCs w:val="24"/>
        </w:rPr>
      </w:pPr>
      <w:r w:rsidRPr="005F4DD9">
        <w:rPr>
          <w:rFonts w:ascii="Times New Roman" w:eastAsia="Times New Roman" w:hAnsi="Times New Roman" w:cs="Times New Roman"/>
          <w:b/>
          <w:bCs/>
          <w:sz w:val="24"/>
          <w:szCs w:val="24"/>
        </w:rPr>
        <w:br w:type="page"/>
      </w:r>
    </w:p>
    <w:p w:rsidR="009152F0" w:rsidRPr="005F4DD9" w:rsidRDefault="009152F0" w:rsidP="003A5E57">
      <w:pPr>
        <w:widowControl w:val="0"/>
        <w:spacing w:after="0" w:line="240" w:lineRule="auto"/>
        <w:jc w:val="center"/>
        <w:rPr>
          <w:rFonts w:ascii="Calibri" w:eastAsia="Times New Roman" w:hAnsi="Calibri" w:cs="Times New Roman"/>
          <w:sz w:val="24"/>
          <w:szCs w:val="24"/>
        </w:rPr>
      </w:pPr>
      <w:r w:rsidRPr="005F4DD9">
        <w:rPr>
          <w:rFonts w:ascii="Times New Roman" w:eastAsia="Times New Roman" w:hAnsi="Times New Roman" w:cs="Times New Roman"/>
          <w:b/>
          <w:bCs/>
          <w:sz w:val="24"/>
          <w:szCs w:val="24"/>
        </w:rPr>
        <w:lastRenderedPageBreak/>
        <w:t>СОДЕРЖАНИЕ</w:t>
      </w:r>
    </w:p>
    <w:p w:rsidR="005C1C1F" w:rsidRDefault="005C1C1F" w:rsidP="005C1C1F">
      <w:pPr>
        <w:ind w:firstLine="567"/>
        <w:jc w:val="both"/>
        <w:rPr>
          <w:rFonts w:ascii="Times New Roman" w:hAnsi="Times New Roman"/>
          <w:sz w:val="24"/>
          <w:szCs w:val="24"/>
        </w:rPr>
      </w:pPr>
    </w:p>
    <w:tbl>
      <w:tblPr>
        <w:tblW w:w="8925" w:type="dxa"/>
        <w:tblLayout w:type="fixed"/>
        <w:tblCellMar>
          <w:left w:w="10" w:type="dxa"/>
          <w:right w:w="10" w:type="dxa"/>
        </w:tblCellMar>
        <w:tblLook w:val="04A0" w:firstRow="1" w:lastRow="0" w:firstColumn="1" w:lastColumn="0" w:noHBand="0" w:noVBand="1"/>
      </w:tblPr>
      <w:tblGrid>
        <w:gridCol w:w="8925"/>
      </w:tblGrid>
      <w:tr w:rsidR="005C1C1F" w:rsidTr="005C1C1F">
        <w:tc>
          <w:tcPr>
            <w:tcW w:w="8923" w:type="dxa"/>
            <w:tcMar>
              <w:top w:w="0" w:type="dxa"/>
              <w:left w:w="108" w:type="dxa"/>
              <w:bottom w:w="0" w:type="dxa"/>
              <w:right w:w="108" w:type="dxa"/>
            </w:tcMar>
            <w:hideMark/>
          </w:tcPr>
          <w:p w:rsidR="005C1C1F" w:rsidRDefault="005C1C1F" w:rsidP="005C1C1F">
            <w:pPr>
              <w:widowControl w:val="0"/>
              <w:numPr>
                <w:ilvl w:val="0"/>
                <w:numId w:val="19"/>
              </w:numPr>
              <w:suppressAutoHyphens/>
              <w:overflowPunct w:val="0"/>
              <w:autoSpaceDE w:val="0"/>
              <w:autoSpaceDN w:val="0"/>
              <w:spacing w:after="0"/>
              <w:ind w:left="0" w:firstLine="709"/>
              <w:jc w:val="both"/>
              <w:rPr>
                <w:rFonts w:ascii="Times New Roman" w:eastAsia="Times New Roman" w:hAnsi="Times New Roman" w:cs="Times New Roman"/>
                <w:kern w:val="3"/>
                <w:sz w:val="24"/>
                <w:szCs w:val="24"/>
              </w:rPr>
            </w:pPr>
            <w:r>
              <w:rPr>
                <w:rFonts w:ascii="Times New Roman" w:hAnsi="Times New Roman"/>
                <w:sz w:val="24"/>
                <w:szCs w:val="24"/>
              </w:rPr>
              <w:t xml:space="preserve">Перечень планируемых результатов </w:t>
            </w:r>
            <w:proofErr w:type="gramStart"/>
            <w:r>
              <w:rPr>
                <w:rFonts w:ascii="Times New Roman" w:hAnsi="Times New Roman"/>
                <w:sz w:val="24"/>
                <w:szCs w:val="24"/>
              </w:rPr>
              <w:t>обучения по дисциплине</w:t>
            </w:r>
            <w:proofErr w:type="gramEnd"/>
            <w:r>
              <w:rPr>
                <w:rFonts w:ascii="Times New Roman" w:hAnsi="Times New Roman"/>
                <w:sz w:val="24"/>
                <w:szCs w:val="24"/>
              </w:rPr>
              <w:t xml:space="preserve"> (модулю), соотнесенных с планируемыми результатами освоения образовательной программы                                                                                                                           4</w:t>
            </w:r>
          </w:p>
        </w:tc>
      </w:tr>
      <w:tr w:rsidR="005C1C1F" w:rsidTr="005C1C1F">
        <w:tc>
          <w:tcPr>
            <w:tcW w:w="8923" w:type="dxa"/>
            <w:tcMar>
              <w:top w:w="0" w:type="dxa"/>
              <w:left w:w="108" w:type="dxa"/>
              <w:bottom w:w="0" w:type="dxa"/>
              <w:right w:w="108" w:type="dxa"/>
            </w:tcMar>
            <w:hideMark/>
          </w:tcPr>
          <w:p w:rsidR="005C1C1F" w:rsidRDefault="005C1C1F" w:rsidP="005C1C1F">
            <w:pPr>
              <w:widowControl w:val="0"/>
              <w:numPr>
                <w:ilvl w:val="0"/>
                <w:numId w:val="19"/>
              </w:numPr>
              <w:suppressAutoHyphens/>
              <w:overflowPunct w:val="0"/>
              <w:autoSpaceDE w:val="0"/>
              <w:autoSpaceDN w:val="0"/>
              <w:spacing w:after="0"/>
              <w:ind w:left="0" w:firstLine="567"/>
              <w:jc w:val="both"/>
              <w:rPr>
                <w:rFonts w:ascii="Times New Roman" w:eastAsia="Times New Roman" w:hAnsi="Times New Roman" w:cs="Times New Roman"/>
                <w:kern w:val="3"/>
                <w:sz w:val="24"/>
                <w:szCs w:val="24"/>
              </w:rPr>
            </w:pPr>
            <w:r>
              <w:rPr>
                <w:rFonts w:ascii="Times New Roman" w:hAnsi="Times New Roman"/>
                <w:sz w:val="24"/>
                <w:szCs w:val="24"/>
              </w:rPr>
              <w:t>Объем и место дисциплины (модуля) в структуре образовательной программы                                                                                                                          6</w:t>
            </w:r>
          </w:p>
        </w:tc>
      </w:tr>
      <w:tr w:rsidR="005C1C1F" w:rsidTr="005C1C1F">
        <w:tc>
          <w:tcPr>
            <w:tcW w:w="8923" w:type="dxa"/>
            <w:tcMar>
              <w:top w:w="0" w:type="dxa"/>
              <w:left w:w="108" w:type="dxa"/>
              <w:bottom w:w="0" w:type="dxa"/>
              <w:right w:w="108" w:type="dxa"/>
            </w:tcMar>
            <w:hideMark/>
          </w:tcPr>
          <w:p w:rsidR="005C1C1F" w:rsidRDefault="005C1C1F" w:rsidP="005C1C1F">
            <w:pPr>
              <w:widowControl w:val="0"/>
              <w:numPr>
                <w:ilvl w:val="0"/>
                <w:numId w:val="19"/>
              </w:numPr>
              <w:suppressAutoHyphens/>
              <w:overflowPunct w:val="0"/>
              <w:autoSpaceDE w:val="0"/>
              <w:autoSpaceDN w:val="0"/>
              <w:spacing w:after="0"/>
              <w:ind w:left="0" w:firstLine="567"/>
              <w:rPr>
                <w:rFonts w:ascii="Times New Roman" w:eastAsia="Times New Roman" w:hAnsi="Times New Roman" w:cs="Times New Roman"/>
                <w:kern w:val="3"/>
                <w:sz w:val="24"/>
                <w:szCs w:val="24"/>
              </w:rPr>
            </w:pPr>
            <w:r>
              <w:rPr>
                <w:rFonts w:ascii="Times New Roman" w:hAnsi="Times New Roman"/>
                <w:sz w:val="24"/>
                <w:szCs w:val="24"/>
              </w:rPr>
              <w:t>Содержание и структура дисциплины (модуля)                                      7</w:t>
            </w:r>
          </w:p>
        </w:tc>
      </w:tr>
      <w:tr w:rsidR="005C1C1F" w:rsidTr="005C1C1F">
        <w:tc>
          <w:tcPr>
            <w:tcW w:w="8923" w:type="dxa"/>
            <w:tcMar>
              <w:top w:w="0" w:type="dxa"/>
              <w:left w:w="108" w:type="dxa"/>
              <w:bottom w:w="0" w:type="dxa"/>
              <w:right w:w="108" w:type="dxa"/>
            </w:tcMar>
            <w:hideMark/>
          </w:tcPr>
          <w:p w:rsidR="005C1C1F" w:rsidRDefault="005C1C1F" w:rsidP="005C1C1F">
            <w:pPr>
              <w:widowControl w:val="0"/>
              <w:numPr>
                <w:ilvl w:val="0"/>
                <w:numId w:val="19"/>
              </w:numPr>
              <w:suppressAutoHyphens/>
              <w:overflowPunct w:val="0"/>
              <w:autoSpaceDE w:val="0"/>
              <w:autoSpaceDN w:val="0"/>
              <w:spacing w:after="0"/>
              <w:ind w:left="0" w:firstLine="567"/>
              <w:jc w:val="both"/>
              <w:rPr>
                <w:rFonts w:ascii="Times New Roman" w:eastAsia="Times New Roman" w:hAnsi="Times New Roman" w:cs="Times New Roman"/>
                <w:kern w:val="3"/>
                <w:sz w:val="24"/>
                <w:szCs w:val="24"/>
              </w:rPr>
            </w:pPr>
            <w:r>
              <w:rPr>
                <w:rFonts w:ascii="Times New Roman" w:hAnsi="Times New Roman"/>
                <w:sz w:val="24"/>
                <w:szCs w:val="24"/>
              </w:rPr>
              <w:t>Материалы текущего контроля успеваемости обучающихся и фонд оценочных сре</w:t>
            </w:r>
            <w:proofErr w:type="gramStart"/>
            <w:r>
              <w:rPr>
                <w:rFonts w:ascii="Times New Roman" w:hAnsi="Times New Roman"/>
                <w:sz w:val="24"/>
                <w:szCs w:val="24"/>
              </w:rPr>
              <w:t>дств пр</w:t>
            </w:r>
            <w:proofErr w:type="gramEnd"/>
            <w:r>
              <w:rPr>
                <w:rFonts w:ascii="Times New Roman" w:hAnsi="Times New Roman"/>
                <w:sz w:val="24"/>
                <w:szCs w:val="24"/>
              </w:rPr>
              <w:t>омежуточной аттестации по дисциплине (модулю)                  9</w:t>
            </w:r>
          </w:p>
        </w:tc>
      </w:tr>
      <w:tr w:rsidR="005C1C1F" w:rsidTr="005C1C1F">
        <w:tc>
          <w:tcPr>
            <w:tcW w:w="8923" w:type="dxa"/>
            <w:tcMar>
              <w:top w:w="0" w:type="dxa"/>
              <w:left w:w="108" w:type="dxa"/>
              <w:bottom w:w="0" w:type="dxa"/>
              <w:right w:w="108" w:type="dxa"/>
            </w:tcMar>
            <w:hideMark/>
          </w:tcPr>
          <w:p w:rsidR="005C1C1F" w:rsidRDefault="005C1C1F" w:rsidP="005C1C1F">
            <w:pPr>
              <w:widowControl w:val="0"/>
              <w:numPr>
                <w:ilvl w:val="0"/>
                <w:numId w:val="19"/>
              </w:numPr>
              <w:suppressAutoHyphens/>
              <w:overflowPunct w:val="0"/>
              <w:autoSpaceDE w:val="0"/>
              <w:autoSpaceDN w:val="0"/>
              <w:spacing w:after="0"/>
              <w:ind w:left="0" w:firstLine="567"/>
              <w:jc w:val="both"/>
              <w:rPr>
                <w:rFonts w:ascii="Times New Roman" w:eastAsia="Times New Roman" w:hAnsi="Times New Roman" w:cs="Times New Roman"/>
                <w:kern w:val="3"/>
                <w:sz w:val="24"/>
                <w:szCs w:val="24"/>
              </w:rPr>
            </w:pPr>
            <w:r>
              <w:rPr>
                <w:rFonts w:ascii="Times New Roman" w:hAnsi="Times New Roman"/>
                <w:sz w:val="24"/>
                <w:szCs w:val="24"/>
              </w:rPr>
              <w:t xml:space="preserve">Методические указания для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по освоению дисциплины (модуля)                                                                                                                              16</w:t>
            </w:r>
          </w:p>
        </w:tc>
      </w:tr>
      <w:tr w:rsidR="005C1C1F" w:rsidTr="005C1C1F">
        <w:tc>
          <w:tcPr>
            <w:tcW w:w="8923" w:type="dxa"/>
            <w:tcMar>
              <w:top w:w="0" w:type="dxa"/>
              <w:left w:w="108" w:type="dxa"/>
              <w:bottom w:w="0" w:type="dxa"/>
              <w:right w:w="108" w:type="dxa"/>
            </w:tcMar>
            <w:hideMark/>
          </w:tcPr>
          <w:p w:rsidR="005C1C1F" w:rsidRDefault="005C1C1F" w:rsidP="005C1C1F">
            <w:pPr>
              <w:widowControl w:val="0"/>
              <w:numPr>
                <w:ilvl w:val="0"/>
                <w:numId w:val="19"/>
              </w:numPr>
              <w:suppressAutoHyphens/>
              <w:overflowPunct w:val="0"/>
              <w:autoSpaceDE w:val="0"/>
              <w:autoSpaceDN w:val="0"/>
              <w:spacing w:after="0"/>
              <w:ind w:left="0" w:firstLine="567"/>
              <w:jc w:val="both"/>
              <w:rPr>
                <w:rFonts w:ascii="Times New Roman" w:eastAsia="Times New Roman" w:hAnsi="Times New Roman" w:cs="Times New Roman"/>
                <w:kern w:val="3"/>
                <w:sz w:val="24"/>
                <w:szCs w:val="24"/>
              </w:rPr>
            </w:pPr>
            <w:r>
              <w:rPr>
                <w:rFonts w:ascii="Times New Roman" w:hAnsi="Times New Roman"/>
                <w:sz w:val="24"/>
                <w:szCs w:val="24"/>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 (модулю)                              16</w:t>
            </w:r>
          </w:p>
        </w:tc>
      </w:tr>
      <w:tr w:rsidR="005C1C1F" w:rsidTr="005C1C1F">
        <w:tc>
          <w:tcPr>
            <w:tcW w:w="8923" w:type="dxa"/>
            <w:tcMar>
              <w:top w:w="0" w:type="dxa"/>
              <w:left w:w="108" w:type="dxa"/>
              <w:bottom w:w="0" w:type="dxa"/>
              <w:right w:w="108" w:type="dxa"/>
            </w:tcMar>
            <w:hideMark/>
          </w:tcPr>
          <w:p w:rsidR="005C1C1F" w:rsidRDefault="005C1C1F">
            <w:pPr>
              <w:widowControl w:val="0"/>
              <w:suppressAutoHyphens/>
              <w:overflowPunct w:val="0"/>
              <w:autoSpaceDE w:val="0"/>
              <w:autoSpaceDN w:val="0"/>
              <w:ind w:firstLine="567"/>
              <w:rPr>
                <w:rFonts w:ascii="Times New Roman" w:eastAsia="Times New Roman" w:hAnsi="Times New Roman" w:cs="Times New Roman"/>
                <w:kern w:val="3"/>
                <w:sz w:val="24"/>
                <w:szCs w:val="24"/>
              </w:rPr>
            </w:pPr>
            <w:r>
              <w:rPr>
                <w:rFonts w:ascii="Times New Roman" w:hAnsi="Times New Roman"/>
                <w:sz w:val="24"/>
                <w:szCs w:val="24"/>
              </w:rPr>
              <w:t>6.1. Основная литература                                                                                        16</w:t>
            </w:r>
          </w:p>
        </w:tc>
      </w:tr>
      <w:tr w:rsidR="005C1C1F" w:rsidTr="005C1C1F">
        <w:tc>
          <w:tcPr>
            <w:tcW w:w="8923" w:type="dxa"/>
            <w:tcMar>
              <w:top w:w="0" w:type="dxa"/>
              <w:left w:w="108" w:type="dxa"/>
              <w:bottom w:w="0" w:type="dxa"/>
              <w:right w:w="108" w:type="dxa"/>
            </w:tcMar>
            <w:hideMark/>
          </w:tcPr>
          <w:p w:rsidR="005C1C1F" w:rsidRDefault="005C1C1F">
            <w:pPr>
              <w:widowControl w:val="0"/>
              <w:tabs>
                <w:tab w:val="left" w:pos="0"/>
                <w:tab w:val="left" w:pos="540"/>
              </w:tabs>
              <w:suppressAutoHyphens/>
              <w:overflowPunct w:val="0"/>
              <w:autoSpaceDE w:val="0"/>
              <w:autoSpaceDN w:val="0"/>
              <w:ind w:firstLine="567"/>
              <w:rPr>
                <w:rFonts w:ascii="Times New Roman" w:eastAsia="Times New Roman" w:hAnsi="Times New Roman" w:cs="Times New Roman"/>
                <w:kern w:val="3"/>
                <w:sz w:val="24"/>
                <w:szCs w:val="24"/>
              </w:rPr>
            </w:pPr>
            <w:r>
              <w:rPr>
                <w:rFonts w:ascii="Times New Roman" w:hAnsi="Times New Roman"/>
                <w:sz w:val="24"/>
                <w:szCs w:val="24"/>
              </w:rPr>
              <w:t>6.2. Дополнительная литература                                                                            17</w:t>
            </w:r>
          </w:p>
        </w:tc>
      </w:tr>
      <w:tr w:rsidR="005C1C1F" w:rsidTr="005C1C1F">
        <w:tc>
          <w:tcPr>
            <w:tcW w:w="8923" w:type="dxa"/>
            <w:tcMar>
              <w:top w:w="0" w:type="dxa"/>
              <w:left w:w="108" w:type="dxa"/>
              <w:bottom w:w="0" w:type="dxa"/>
              <w:right w:w="108" w:type="dxa"/>
            </w:tcMar>
            <w:hideMark/>
          </w:tcPr>
          <w:p w:rsidR="005C1C1F" w:rsidRDefault="005C1C1F">
            <w:pPr>
              <w:widowControl w:val="0"/>
              <w:suppressAutoHyphens/>
              <w:overflowPunct w:val="0"/>
              <w:autoSpaceDE w:val="0"/>
              <w:autoSpaceDN w:val="0"/>
              <w:ind w:firstLine="567"/>
              <w:rPr>
                <w:rFonts w:ascii="Times New Roman" w:eastAsia="Times New Roman" w:hAnsi="Times New Roman" w:cs="Times New Roman"/>
                <w:kern w:val="3"/>
                <w:sz w:val="24"/>
                <w:szCs w:val="24"/>
              </w:rPr>
            </w:pPr>
            <w:r>
              <w:rPr>
                <w:rFonts w:ascii="Times New Roman" w:hAnsi="Times New Roman"/>
                <w:sz w:val="24"/>
                <w:szCs w:val="24"/>
              </w:rPr>
              <w:t>6.3. Учебно-методическое обеспечение самостоятельной работы                     18</w:t>
            </w:r>
          </w:p>
        </w:tc>
      </w:tr>
      <w:tr w:rsidR="005C1C1F" w:rsidTr="005C1C1F">
        <w:tc>
          <w:tcPr>
            <w:tcW w:w="8923" w:type="dxa"/>
            <w:tcMar>
              <w:top w:w="0" w:type="dxa"/>
              <w:left w:w="108" w:type="dxa"/>
              <w:bottom w:w="0" w:type="dxa"/>
              <w:right w:w="108" w:type="dxa"/>
            </w:tcMar>
            <w:hideMark/>
          </w:tcPr>
          <w:p w:rsidR="005C1C1F" w:rsidRDefault="005C1C1F">
            <w:pPr>
              <w:widowControl w:val="0"/>
              <w:suppressAutoHyphens/>
              <w:overflowPunct w:val="0"/>
              <w:autoSpaceDE w:val="0"/>
              <w:autoSpaceDN w:val="0"/>
              <w:ind w:firstLine="567"/>
              <w:rPr>
                <w:rFonts w:ascii="Times New Roman" w:eastAsia="Times New Roman" w:hAnsi="Times New Roman" w:cs="Times New Roman"/>
                <w:kern w:val="3"/>
                <w:sz w:val="24"/>
                <w:szCs w:val="24"/>
              </w:rPr>
            </w:pPr>
            <w:r>
              <w:rPr>
                <w:rFonts w:ascii="Times New Roman" w:hAnsi="Times New Roman"/>
                <w:sz w:val="24"/>
                <w:szCs w:val="24"/>
              </w:rPr>
              <w:t>6.4. Нормативные правовые документы                                                               20</w:t>
            </w:r>
          </w:p>
        </w:tc>
      </w:tr>
      <w:tr w:rsidR="005C1C1F" w:rsidTr="005C1C1F">
        <w:tc>
          <w:tcPr>
            <w:tcW w:w="8923" w:type="dxa"/>
            <w:tcMar>
              <w:top w:w="0" w:type="dxa"/>
              <w:left w:w="108" w:type="dxa"/>
              <w:bottom w:w="0" w:type="dxa"/>
              <w:right w:w="108" w:type="dxa"/>
            </w:tcMar>
            <w:hideMark/>
          </w:tcPr>
          <w:p w:rsidR="005C1C1F" w:rsidRDefault="005C1C1F">
            <w:pPr>
              <w:widowControl w:val="0"/>
              <w:suppressAutoHyphens/>
              <w:overflowPunct w:val="0"/>
              <w:autoSpaceDE w:val="0"/>
              <w:autoSpaceDN w:val="0"/>
              <w:ind w:firstLine="567"/>
              <w:rPr>
                <w:rFonts w:ascii="Times New Roman" w:eastAsia="Times New Roman" w:hAnsi="Times New Roman" w:cs="Times New Roman"/>
                <w:kern w:val="3"/>
                <w:sz w:val="24"/>
                <w:szCs w:val="24"/>
              </w:rPr>
            </w:pPr>
            <w:r>
              <w:rPr>
                <w:rFonts w:ascii="Times New Roman" w:hAnsi="Times New Roman"/>
                <w:sz w:val="24"/>
                <w:szCs w:val="24"/>
              </w:rPr>
              <w:t>6.5. Интернет-ресурсы                                                                                          21</w:t>
            </w:r>
          </w:p>
        </w:tc>
      </w:tr>
      <w:tr w:rsidR="005C1C1F" w:rsidTr="005C1C1F">
        <w:tc>
          <w:tcPr>
            <w:tcW w:w="8923" w:type="dxa"/>
            <w:tcMar>
              <w:top w:w="0" w:type="dxa"/>
              <w:left w:w="108" w:type="dxa"/>
              <w:bottom w:w="0" w:type="dxa"/>
              <w:right w:w="108" w:type="dxa"/>
            </w:tcMar>
            <w:hideMark/>
          </w:tcPr>
          <w:p w:rsidR="005C1C1F" w:rsidRDefault="005C1C1F">
            <w:pPr>
              <w:widowControl w:val="0"/>
              <w:suppressAutoHyphens/>
              <w:overflowPunct w:val="0"/>
              <w:autoSpaceDE w:val="0"/>
              <w:autoSpaceDN w:val="0"/>
              <w:ind w:firstLine="567"/>
              <w:rPr>
                <w:rFonts w:ascii="Times New Roman" w:eastAsia="Times New Roman" w:hAnsi="Times New Roman" w:cs="Times New Roman"/>
                <w:kern w:val="3"/>
                <w:sz w:val="24"/>
                <w:szCs w:val="24"/>
              </w:rPr>
            </w:pPr>
            <w:r>
              <w:rPr>
                <w:rFonts w:ascii="Times New Roman" w:hAnsi="Times New Roman"/>
                <w:sz w:val="24"/>
                <w:szCs w:val="24"/>
              </w:rPr>
              <w:t>6.6. Иные источники                                                                                              26</w:t>
            </w:r>
          </w:p>
        </w:tc>
      </w:tr>
      <w:tr w:rsidR="005C1C1F" w:rsidTr="005C1C1F">
        <w:tc>
          <w:tcPr>
            <w:tcW w:w="8923" w:type="dxa"/>
            <w:tcMar>
              <w:top w:w="0" w:type="dxa"/>
              <w:left w:w="108" w:type="dxa"/>
              <w:bottom w:w="0" w:type="dxa"/>
              <w:right w:w="108" w:type="dxa"/>
            </w:tcMar>
            <w:hideMark/>
          </w:tcPr>
          <w:p w:rsidR="005C1C1F" w:rsidRDefault="005C1C1F" w:rsidP="005C1C1F">
            <w:pPr>
              <w:widowControl w:val="0"/>
              <w:numPr>
                <w:ilvl w:val="0"/>
                <w:numId w:val="19"/>
              </w:numPr>
              <w:suppressAutoHyphens/>
              <w:overflowPunct w:val="0"/>
              <w:autoSpaceDE w:val="0"/>
              <w:autoSpaceDN w:val="0"/>
              <w:spacing w:after="0"/>
              <w:ind w:left="0" w:firstLine="567"/>
              <w:jc w:val="both"/>
              <w:rPr>
                <w:rFonts w:ascii="Times New Roman" w:eastAsia="Times New Roman" w:hAnsi="Times New Roman" w:cs="Times New Roman"/>
                <w:kern w:val="3"/>
                <w:sz w:val="24"/>
                <w:szCs w:val="24"/>
              </w:rPr>
            </w:pPr>
            <w:r>
              <w:rPr>
                <w:rFonts w:ascii="Times New Roman" w:hAnsi="Times New Roman"/>
                <w:sz w:val="24"/>
                <w:szCs w:val="24"/>
              </w:rPr>
              <w:t>Материально-техническая база, информационные технологии, программное обеспечение и информационные справочные системы                        27</w:t>
            </w:r>
          </w:p>
        </w:tc>
      </w:tr>
    </w:tbl>
    <w:p w:rsidR="009152F0" w:rsidRPr="005F4DD9" w:rsidRDefault="009152F0" w:rsidP="003A5E57">
      <w:pPr>
        <w:widowControl w:val="0"/>
        <w:spacing w:after="0" w:line="240" w:lineRule="auto"/>
        <w:jc w:val="both"/>
        <w:rPr>
          <w:rFonts w:ascii="Calibri" w:eastAsia="Times New Roman" w:hAnsi="Calibri" w:cs="Times New Roman"/>
          <w:sz w:val="24"/>
          <w:szCs w:val="24"/>
        </w:rPr>
      </w:pPr>
    </w:p>
    <w:p w:rsidR="009152F0" w:rsidRPr="005F4DD9" w:rsidRDefault="009152F0" w:rsidP="003A5E57">
      <w:pPr>
        <w:widowControl w:val="0"/>
        <w:spacing w:after="0" w:line="240" w:lineRule="auto"/>
        <w:jc w:val="center"/>
        <w:rPr>
          <w:rFonts w:ascii="Times New Roman" w:eastAsia="Times New Roman" w:hAnsi="Times New Roman" w:cs="Times New Roman"/>
          <w:sz w:val="24"/>
          <w:szCs w:val="24"/>
        </w:rPr>
        <w:sectPr w:rsidR="009152F0" w:rsidRPr="005F4DD9" w:rsidSect="009D6604">
          <w:headerReference w:type="default" r:id="rId8"/>
          <w:pgSz w:w="11906" w:h="16838"/>
          <w:pgMar w:top="1134" w:right="850" w:bottom="1134" w:left="1701" w:header="720" w:footer="720" w:gutter="0"/>
          <w:cols w:space="720"/>
          <w:titlePg/>
          <w:docGrid w:linePitch="299"/>
        </w:sectPr>
      </w:pPr>
      <w:r w:rsidRPr="005F4DD9">
        <w:rPr>
          <w:rFonts w:ascii="Times New Roman" w:eastAsia="Times New Roman" w:hAnsi="Times New Roman" w:cs="Times New Roman"/>
          <w:sz w:val="24"/>
          <w:szCs w:val="24"/>
        </w:rPr>
        <w:t xml:space="preserve"> </w:t>
      </w:r>
    </w:p>
    <w:p w:rsidR="009152F0" w:rsidRPr="005F4DD9" w:rsidRDefault="009152F0" w:rsidP="003A5E57">
      <w:pPr>
        <w:widowControl w:val="0"/>
        <w:autoSpaceDN w:val="0"/>
        <w:spacing w:after="0" w:line="240" w:lineRule="auto"/>
        <w:jc w:val="center"/>
        <w:rPr>
          <w:rFonts w:ascii="Calibri" w:eastAsia="Times New Roman" w:hAnsi="Calibri" w:cs="Times New Roman"/>
          <w:sz w:val="24"/>
          <w:szCs w:val="24"/>
        </w:rPr>
      </w:pPr>
      <w:r w:rsidRPr="005F4DD9">
        <w:rPr>
          <w:rFonts w:ascii="Times New Roman" w:eastAsia="Times New Roman" w:hAnsi="Times New Roman" w:cs="Times New Roman"/>
          <w:b/>
          <w:bCs/>
          <w:sz w:val="24"/>
          <w:szCs w:val="24"/>
        </w:rPr>
        <w:lastRenderedPageBreak/>
        <w:t>1. Перечень планируемых результатов обучения по дисциплине (модулю), соотнесенных с планируемыми результатами освоения программы</w:t>
      </w:r>
    </w:p>
    <w:p w:rsidR="009152F0" w:rsidRPr="005F4DD9" w:rsidRDefault="009152F0" w:rsidP="003A5E57">
      <w:pPr>
        <w:pStyle w:val="a9"/>
        <w:widowControl w:val="0"/>
        <w:numPr>
          <w:ilvl w:val="1"/>
          <w:numId w:val="3"/>
        </w:numPr>
        <w:autoSpaceDN w:val="0"/>
        <w:rPr>
          <w:rFonts w:cs="Times New Roman"/>
          <w:sz w:val="24"/>
          <w:szCs w:val="24"/>
        </w:rPr>
      </w:pPr>
      <w:r w:rsidRPr="005F4DD9">
        <w:rPr>
          <w:rFonts w:ascii="Times New Roman" w:hAnsi="Times New Roman" w:cs="Times New Roman"/>
          <w:sz w:val="24"/>
          <w:szCs w:val="24"/>
        </w:rPr>
        <w:t xml:space="preserve"> Дисциплина </w:t>
      </w:r>
      <w:r w:rsidR="005F4DD9" w:rsidRPr="005F4DD9">
        <w:rPr>
          <w:rFonts w:ascii="Times New Roman" w:hAnsi="Times New Roman" w:cs="Times New Roman"/>
          <w:i/>
          <w:iCs/>
          <w:sz w:val="24"/>
          <w:szCs w:val="24"/>
        </w:rPr>
        <w:t>Б1.Б3. Профессиональная к</w:t>
      </w:r>
      <w:r w:rsidR="005F4DD9">
        <w:rPr>
          <w:rFonts w:ascii="Times New Roman" w:hAnsi="Times New Roman" w:cs="Times New Roman"/>
          <w:i/>
          <w:iCs/>
          <w:sz w:val="24"/>
          <w:szCs w:val="24"/>
        </w:rPr>
        <w:t>оммуникация на иностранном языке</w:t>
      </w:r>
      <w:r w:rsidRPr="005F4DD9">
        <w:rPr>
          <w:rFonts w:ascii="Times New Roman" w:hAnsi="Times New Roman" w:cs="Times New Roman"/>
          <w:sz w:val="24"/>
          <w:szCs w:val="24"/>
        </w:rPr>
        <w:t xml:space="preserve"> обеспечивает овладение следующими компетенциями с учетом этапа:</w:t>
      </w:r>
    </w:p>
    <w:tbl>
      <w:tblPr>
        <w:tblW w:w="9571" w:type="dxa"/>
        <w:tblInd w:w="2" w:type="dxa"/>
        <w:tblLayout w:type="fixed"/>
        <w:tblCellMar>
          <w:left w:w="10" w:type="dxa"/>
          <w:right w:w="10" w:type="dxa"/>
        </w:tblCellMar>
        <w:tblLook w:val="0400" w:firstRow="0" w:lastRow="0" w:firstColumn="0" w:lastColumn="0" w:noHBand="0" w:noVBand="1"/>
      </w:tblPr>
      <w:tblGrid>
        <w:gridCol w:w="1524"/>
        <w:gridCol w:w="3260"/>
        <w:gridCol w:w="1559"/>
        <w:gridCol w:w="3228"/>
      </w:tblGrid>
      <w:tr w:rsidR="009152F0" w:rsidRPr="005C1C1F" w:rsidTr="005C1C1F">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52F0" w:rsidRPr="005C1C1F" w:rsidRDefault="009152F0" w:rsidP="003A5E57">
            <w:pPr>
              <w:widowControl w:val="0"/>
              <w:spacing w:after="0" w:line="240" w:lineRule="auto"/>
              <w:jc w:val="center"/>
              <w:rPr>
                <w:rFonts w:ascii="Times New Roman" w:eastAsia="Times New Roman" w:hAnsi="Times New Roman" w:cs="Times New Roman"/>
                <w:spacing w:val="-20"/>
                <w:sz w:val="24"/>
                <w:szCs w:val="24"/>
              </w:rPr>
            </w:pPr>
            <w:r w:rsidRPr="005C1C1F">
              <w:rPr>
                <w:rFonts w:ascii="Times New Roman" w:eastAsia="Times New Roman" w:hAnsi="Times New Roman" w:cs="Times New Roman"/>
                <w:spacing w:val="-20"/>
                <w:sz w:val="24"/>
                <w:szCs w:val="24"/>
              </w:rPr>
              <w:t>Код</w:t>
            </w:r>
          </w:p>
          <w:p w:rsidR="009152F0" w:rsidRPr="005C1C1F" w:rsidRDefault="009152F0" w:rsidP="003A5E57">
            <w:pPr>
              <w:widowControl w:val="0"/>
              <w:spacing w:after="0" w:line="240" w:lineRule="auto"/>
              <w:jc w:val="center"/>
              <w:rPr>
                <w:rFonts w:ascii="Calibri" w:eastAsia="Times New Roman" w:hAnsi="Calibri" w:cs="Times New Roman"/>
                <w:spacing w:val="-20"/>
                <w:sz w:val="24"/>
                <w:szCs w:val="24"/>
              </w:rPr>
            </w:pPr>
            <w:r w:rsidRPr="005C1C1F">
              <w:rPr>
                <w:rFonts w:ascii="Times New Roman" w:eastAsia="Times New Roman" w:hAnsi="Times New Roman" w:cs="Times New Roman"/>
                <w:spacing w:val="-20"/>
                <w:sz w:val="24"/>
                <w:szCs w:val="24"/>
              </w:rPr>
              <w:t>компетенции</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52F0" w:rsidRPr="005C1C1F" w:rsidRDefault="009152F0" w:rsidP="003A5E57">
            <w:pPr>
              <w:widowControl w:val="0"/>
              <w:spacing w:after="0" w:line="240" w:lineRule="auto"/>
              <w:jc w:val="center"/>
              <w:rPr>
                <w:rFonts w:ascii="Times New Roman" w:eastAsia="Times New Roman" w:hAnsi="Times New Roman" w:cs="Times New Roman"/>
                <w:spacing w:val="-20"/>
                <w:sz w:val="24"/>
                <w:szCs w:val="24"/>
              </w:rPr>
            </w:pPr>
            <w:r w:rsidRPr="005C1C1F">
              <w:rPr>
                <w:rFonts w:ascii="Times New Roman" w:eastAsia="Times New Roman" w:hAnsi="Times New Roman" w:cs="Times New Roman"/>
                <w:spacing w:val="-20"/>
                <w:sz w:val="24"/>
                <w:szCs w:val="24"/>
              </w:rPr>
              <w:t>Наименование</w:t>
            </w:r>
          </w:p>
          <w:p w:rsidR="009152F0" w:rsidRPr="005C1C1F" w:rsidRDefault="009152F0" w:rsidP="003A5E57">
            <w:pPr>
              <w:widowControl w:val="0"/>
              <w:spacing w:after="0" w:line="240" w:lineRule="auto"/>
              <w:jc w:val="center"/>
              <w:rPr>
                <w:rFonts w:ascii="Calibri" w:eastAsia="Times New Roman" w:hAnsi="Calibri" w:cs="Times New Roman"/>
                <w:spacing w:val="-20"/>
                <w:sz w:val="24"/>
                <w:szCs w:val="24"/>
              </w:rPr>
            </w:pPr>
            <w:r w:rsidRPr="005C1C1F">
              <w:rPr>
                <w:rFonts w:ascii="Times New Roman" w:eastAsia="Times New Roman" w:hAnsi="Times New Roman" w:cs="Times New Roman"/>
                <w:spacing w:val="-20"/>
                <w:sz w:val="24"/>
                <w:szCs w:val="24"/>
              </w:rPr>
              <w:t>компетенции</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52F0" w:rsidRPr="005C1C1F" w:rsidRDefault="009152F0" w:rsidP="003A5E57">
            <w:pPr>
              <w:widowControl w:val="0"/>
              <w:spacing w:after="0" w:line="240" w:lineRule="auto"/>
              <w:jc w:val="center"/>
              <w:rPr>
                <w:rFonts w:ascii="Calibri" w:eastAsia="Times New Roman" w:hAnsi="Calibri" w:cs="Times New Roman"/>
                <w:spacing w:val="-20"/>
                <w:sz w:val="24"/>
                <w:szCs w:val="24"/>
              </w:rPr>
            </w:pPr>
            <w:r w:rsidRPr="005C1C1F">
              <w:rPr>
                <w:rFonts w:ascii="Times New Roman" w:eastAsia="Times New Roman" w:hAnsi="Times New Roman" w:cs="Times New Roman"/>
                <w:spacing w:val="-20"/>
                <w:sz w:val="24"/>
                <w:szCs w:val="24"/>
              </w:rPr>
              <w:t>Код этапа освоения компетенции</w:t>
            </w:r>
          </w:p>
        </w:tc>
        <w:tc>
          <w:tcPr>
            <w:tcW w:w="3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52F0" w:rsidRPr="005C1C1F" w:rsidRDefault="009152F0" w:rsidP="003A5E57">
            <w:pPr>
              <w:widowControl w:val="0"/>
              <w:spacing w:after="0" w:line="240" w:lineRule="auto"/>
              <w:jc w:val="center"/>
              <w:rPr>
                <w:rFonts w:ascii="Calibri" w:eastAsia="Times New Roman" w:hAnsi="Calibri" w:cs="Times New Roman"/>
                <w:spacing w:val="-20"/>
                <w:sz w:val="24"/>
                <w:szCs w:val="24"/>
              </w:rPr>
            </w:pPr>
            <w:r w:rsidRPr="005C1C1F">
              <w:rPr>
                <w:rFonts w:ascii="Times New Roman" w:eastAsia="Times New Roman" w:hAnsi="Times New Roman" w:cs="Times New Roman"/>
                <w:spacing w:val="-20"/>
                <w:sz w:val="24"/>
                <w:szCs w:val="24"/>
              </w:rPr>
              <w:t>Наименование этапа освоения компетенции</w:t>
            </w:r>
          </w:p>
        </w:tc>
      </w:tr>
      <w:tr w:rsidR="009152F0" w:rsidRPr="005C1C1F" w:rsidTr="005C1C1F">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52F0" w:rsidRPr="005C1C1F" w:rsidRDefault="009152F0" w:rsidP="003A5E57">
            <w:pPr>
              <w:widowControl w:val="0"/>
              <w:spacing w:after="0" w:line="240" w:lineRule="auto"/>
              <w:jc w:val="both"/>
              <w:rPr>
                <w:rFonts w:ascii="Times New Roman" w:eastAsia="Times New Roman" w:hAnsi="Times New Roman" w:cs="Times New Roman"/>
                <w:spacing w:val="-20"/>
                <w:sz w:val="24"/>
                <w:szCs w:val="24"/>
              </w:rPr>
            </w:pPr>
            <w:r w:rsidRPr="005C1C1F">
              <w:rPr>
                <w:rFonts w:ascii="Times New Roman" w:eastAsia="Times New Roman" w:hAnsi="Times New Roman" w:cs="Times New Roman"/>
                <w:spacing w:val="-20"/>
                <w:sz w:val="24"/>
                <w:szCs w:val="24"/>
              </w:rPr>
              <w:t>ОПК-</w:t>
            </w:r>
            <w:r w:rsidR="005D471F" w:rsidRPr="005C1C1F">
              <w:rPr>
                <w:rFonts w:ascii="Times New Roman" w:eastAsia="Times New Roman" w:hAnsi="Times New Roman" w:cs="Times New Roman"/>
                <w:spacing w:val="-20"/>
                <w:sz w:val="24"/>
                <w:szCs w:val="24"/>
              </w:rPr>
              <w:t>2</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52F0" w:rsidRPr="005C1C1F" w:rsidRDefault="00515B25" w:rsidP="003A5E57">
            <w:pPr>
              <w:widowControl w:val="0"/>
              <w:spacing w:after="0" w:line="240" w:lineRule="auto"/>
              <w:jc w:val="both"/>
              <w:rPr>
                <w:rFonts w:ascii="Times New Roman" w:eastAsia="Times New Roman" w:hAnsi="Times New Roman" w:cs="Times New Roman"/>
                <w:spacing w:val="-20"/>
                <w:sz w:val="24"/>
                <w:szCs w:val="24"/>
              </w:rPr>
            </w:pPr>
            <w:r w:rsidRPr="005C1C1F">
              <w:rPr>
                <w:rFonts w:ascii="Times New Roman" w:eastAsia="Times New Roman" w:hAnsi="Times New Roman" w:cs="Times New Roman"/>
                <w:spacing w:val="-20"/>
                <w:sz w:val="24"/>
                <w:szCs w:val="24"/>
              </w:rPr>
              <w:t>владение культурой научного исследования в области юриспруденции, в том числе с использованием информационно-коммуникационных технологий</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52F0" w:rsidRPr="005C1C1F" w:rsidRDefault="009152F0" w:rsidP="003A5E57">
            <w:pPr>
              <w:widowControl w:val="0"/>
              <w:spacing w:after="0" w:line="240" w:lineRule="auto"/>
              <w:jc w:val="both"/>
              <w:rPr>
                <w:rFonts w:ascii="Times New Roman" w:eastAsia="Times New Roman" w:hAnsi="Times New Roman" w:cs="Times New Roman"/>
                <w:spacing w:val="-20"/>
                <w:sz w:val="24"/>
                <w:szCs w:val="24"/>
              </w:rPr>
            </w:pPr>
            <w:r w:rsidRPr="005C1C1F">
              <w:rPr>
                <w:rFonts w:ascii="Times New Roman" w:eastAsia="Times New Roman" w:hAnsi="Times New Roman" w:cs="Times New Roman"/>
                <w:spacing w:val="-20"/>
                <w:sz w:val="24"/>
                <w:szCs w:val="24"/>
              </w:rPr>
              <w:t>ОПК-</w:t>
            </w:r>
            <w:r w:rsidR="00146FCF" w:rsidRPr="005C1C1F">
              <w:rPr>
                <w:rFonts w:ascii="Times New Roman" w:eastAsia="Times New Roman" w:hAnsi="Times New Roman" w:cs="Times New Roman"/>
                <w:spacing w:val="-20"/>
                <w:sz w:val="24"/>
                <w:szCs w:val="24"/>
              </w:rPr>
              <w:t>2</w:t>
            </w:r>
            <w:r w:rsidRPr="005C1C1F">
              <w:rPr>
                <w:rFonts w:ascii="Times New Roman" w:eastAsia="Times New Roman" w:hAnsi="Times New Roman" w:cs="Times New Roman"/>
                <w:spacing w:val="-20"/>
                <w:sz w:val="24"/>
                <w:szCs w:val="24"/>
              </w:rPr>
              <w:t>.3</w:t>
            </w:r>
          </w:p>
        </w:tc>
        <w:tc>
          <w:tcPr>
            <w:tcW w:w="3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52F0" w:rsidRPr="005C1C1F" w:rsidRDefault="00C1191B" w:rsidP="003A5E57">
            <w:pPr>
              <w:widowControl w:val="0"/>
              <w:spacing w:after="0" w:line="240" w:lineRule="auto"/>
              <w:jc w:val="both"/>
              <w:rPr>
                <w:rFonts w:ascii="Times New Roman" w:eastAsia="Times New Roman" w:hAnsi="Times New Roman" w:cs="Times New Roman"/>
                <w:spacing w:val="-20"/>
                <w:sz w:val="24"/>
                <w:szCs w:val="24"/>
              </w:rPr>
            </w:pPr>
            <w:r w:rsidRPr="005C1C1F">
              <w:rPr>
                <w:rFonts w:ascii="Times New Roman" w:hAnsi="Times New Roman"/>
                <w:spacing w:val="-20"/>
                <w:sz w:val="24"/>
                <w:szCs w:val="24"/>
              </w:rPr>
              <w:t xml:space="preserve">умеет </w:t>
            </w:r>
            <w:r w:rsidRPr="005C1C1F">
              <w:rPr>
                <w:rStyle w:val="FontStyle44"/>
                <w:spacing w:val="-20"/>
                <w:sz w:val="24"/>
                <w:szCs w:val="24"/>
              </w:rPr>
              <w:t>осуществлять исследование в области юриспруденции</w:t>
            </w:r>
            <w:r w:rsidR="003A5E57" w:rsidRPr="005C1C1F">
              <w:rPr>
                <w:rStyle w:val="FontStyle44"/>
                <w:spacing w:val="-20"/>
                <w:sz w:val="24"/>
                <w:szCs w:val="24"/>
              </w:rPr>
              <w:t xml:space="preserve"> </w:t>
            </w:r>
            <w:r w:rsidRPr="005C1C1F">
              <w:rPr>
                <w:rStyle w:val="FontStyle44"/>
                <w:spacing w:val="-20"/>
                <w:sz w:val="24"/>
                <w:szCs w:val="24"/>
              </w:rPr>
              <w:t>с учетом культуры научного исследования</w:t>
            </w:r>
          </w:p>
        </w:tc>
      </w:tr>
      <w:tr w:rsidR="009152F0" w:rsidRPr="005C1C1F" w:rsidTr="005C1C1F">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52F0" w:rsidRPr="005C1C1F" w:rsidRDefault="005D471F" w:rsidP="003A5E57">
            <w:pPr>
              <w:widowControl w:val="0"/>
              <w:spacing w:after="0" w:line="240" w:lineRule="auto"/>
              <w:jc w:val="both"/>
              <w:rPr>
                <w:rFonts w:ascii="Times New Roman" w:eastAsia="Times New Roman" w:hAnsi="Times New Roman" w:cs="Times New Roman"/>
                <w:spacing w:val="-20"/>
                <w:sz w:val="24"/>
                <w:szCs w:val="24"/>
              </w:rPr>
            </w:pPr>
            <w:r w:rsidRPr="005C1C1F">
              <w:rPr>
                <w:rFonts w:ascii="Times New Roman" w:eastAsia="Times New Roman" w:hAnsi="Times New Roman" w:cs="Times New Roman"/>
                <w:spacing w:val="-20"/>
                <w:sz w:val="24"/>
                <w:szCs w:val="24"/>
              </w:rPr>
              <w:t>О</w:t>
            </w:r>
            <w:r w:rsidR="009152F0" w:rsidRPr="005C1C1F">
              <w:rPr>
                <w:rFonts w:ascii="Times New Roman" w:eastAsia="Times New Roman" w:hAnsi="Times New Roman" w:cs="Times New Roman"/>
                <w:spacing w:val="-20"/>
                <w:sz w:val="24"/>
                <w:szCs w:val="24"/>
              </w:rPr>
              <w:t>ПК-</w:t>
            </w:r>
            <w:r w:rsidRPr="005C1C1F">
              <w:rPr>
                <w:rFonts w:ascii="Times New Roman" w:eastAsia="Times New Roman" w:hAnsi="Times New Roman" w:cs="Times New Roman"/>
                <w:spacing w:val="-20"/>
                <w:sz w:val="24"/>
                <w:szCs w:val="24"/>
              </w:rPr>
              <w:t>4</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52F0" w:rsidRPr="005C1C1F" w:rsidRDefault="00515B25" w:rsidP="003A5E57">
            <w:pPr>
              <w:widowControl w:val="0"/>
              <w:spacing w:after="0" w:line="240" w:lineRule="auto"/>
              <w:jc w:val="both"/>
              <w:rPr>
                <w:rFonts w:ascii="Times New Roman" w:eastAsia="Times New Roman" w:hAnsi="Times New Roman" w:cs="Times New Roman"/>
                <w:spacing w:val="-20"/>
                <w:sz w:val="24"/>
                <w:szCs w:val="24"/>
              </w:rPr>
            </w:pPr>
            <w:r w:rsidRPr="005C1C1F">
              <w:rPr>
                <w:rFonts w:ascii="Times New Roman" w:eastAsia="Times New Roman" w:hAnsi="Times New Roman" w:cs="Times New Roman"/>
                <w:spacing w:val="-20"/>
                <w:sz w:val="24"/>
                <w:szCs w:val="24"/>
              </w:rPr>
              <w:t>готовность организовывать работу исследовательского и (или) педагогического коллектива в области юриспруденции</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52F0" w:rsidRPr="005C1C1F" w:rsidRDefault="00515B25" w:rsidP="003A5E57">
            <w:pPr>
              <w:widowControl w:val="0"/>
              <w:spacing w:after="0" w:line="240" w:lineRule="auto"/>
              <w:jc w:val="both"/>
              <w:rPr>
                <w:rFonts w:ascii="Times New Roman" w:eastAsia="Times New Roman" w:hAnsi="Times New Roman" w:cs="Times New Roman"/>
                <w:spacing w:val="-20"/>
                <w:sz w:val="24"/>
                <w:szCs w:val="24"/>
              </w:rPr>
            </w:pPr>
            <w:r w:rsidRPr="005C1C1F">
              <w:rPr>
                <w:rFonts w:ascii="Times New Roman" w:eastAsia="Times New Roman" w:hAnsi="Times New Roman" w:cs="Times New Roman"/>
                <w:spacing w:val="-20"/>
                <w:sz w:val="24"/>
                <w:szCs w:val="24"/>
              </w:rPr>
              <w:t>О</w:t>
            </w:r>
            <w:r w:rsidR="009152F0" w:rsidRPr="005C1C1F">
              <w:rPr>
                <w:rFonts w:ascii="Times New Roman" w:eastAsia="Times New Roman" w:hAnsi="Times New Roman" w:cs="Times New Roman"/>
                <w:spacing w:val="-20"/>
                <w:sz w:val="24"/>
                <w:szCs w:val="24"/>
              </w:rPr>
              <w:t>ПК-</w:t>
            </w:r>
            <w:r w:rsidRPr="005C1C1F">
              <w:rPr>
                <w:rFonts w:ascii="Times New Roman" w:eastAsia="Times New Roman" w:hAnsi="Times New Roman" w:cs="Times New Roman"/>
                <w:spacing w:val="-20"/>
                <w:sz w:val="24"/>
                <w:szCs w:val="24"/>
              </w:rPr>
              <w:t>4</w:t>
            </w:r>
            <w:r w:rsidR="009152F0" w:rsidRPr="005C1C1F">
              <w:rPr>
                <w:rFonts w:ascii="Times New Roman" w:eastAsia="Times New Roman" w:hAnsi="Times New Roman" w:cs="Times New Roman"/>
                <w:spacing w:val="-20"/>
                <w:sz w:val="24"/>
                <w:szCs w:val="24"/>
              </w:rPr>
              <w:t>.3</w:t>
            </w:r>
          </w:p>
        </w:tc>
        <w:tc>
          <w:tcPr>
            <w:tcW w:w="3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52F0" w:rsidRPr="005C1C1F" w:rsidRDefault="00C1191B" w:rsidP="003A5E57">
            <w:pPr>
              <w:widowControl w:val="0"/>
              <w:spacing w:after="0" w:line="240" w:lineRule="auto"/>
              <w:jc w:val="both"/>
              <w:rPr>
                <w:rFonts w:ascii="Times New Roman" w:eastAsia="Times New Roman" w:hAnsi="Times New Roman" w:cs="Times New Roman"/>
                <w:spacing w:val="-20"/>
                <w:sz w:val="24"/>
                <w:szCs w:val="24"/>
              </w:rPr>
            </w:pPr>
            <w:r w:rsidRPr="005C1C1F">
              <w:rPr>
                <w:rFonts w:ascii="Times New Roman" w:hAnsi="Times New Roman"/>
                <w:spacing w:val="-20"/>
                <w:sz w:val="24"/>
                <w:szCs w:val="24"/>
              </w:rPr>
              <w:t>разработка положения о педагогическом коллективе в области юриспруденции</w:t>
            </w:r>
            <w:r w:rsidRPr="005C1C1F">
              <w:rPr>
                <w:rFonts w:ascii="Times New Roman" w:hAnsi="Times New Roman"/>
                <w:spacing w:val="-20"/>
                <w:sz w:val="24"/>
              </w:rPr>
              <w:t>,</w:t>
            </w:r>
          </w:p>
        </w:tc>
      </w:tr>
      <w:tr w:rsidR="005D471F" w:rsidRPr="005C1C1F" w:rsidTr="005C1C1F">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471F" w:rsidRPr="005C1C1F" w:rsidRDefault="005D471F" w:rsidP="003A5E57">
            <w:pPr>
              <w:widowControl w:val="0"/>
              <w:spacing w:after="0" w:line="240" w:lineRule="auto"/>
              <w:jc w:val="both"/>
              <w:rPr>
                <w:rFonts w:ascii="Times New Roman" w:eastAsia="Times New Roman" w:hAnsi="Times New Roman" w:cs="Times New Roman"/>
                <w:spacing w:val="-20"/>
                <w:sz w:val="24"/>
                <w:szCs w:val="24"/>
              </w:rPr>
            </w:pPr>
            <w:r w:rsidRPr="005C1C1F">
              <w:rPr>
                <w:rFonts w:ascii="Times New Roman" w:eastAsia="Times New Roman" w:hAnsi="Times New Roman" w:cs="Times New Roman"/>
                <w:spacing w:val="-20"/>
                <w:sz w:val="24"/>
                <w:szCs w:val="24"/>
              </w:rPr>
              <w:t>ОПК-5</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471F" w:rsidRPr="005C1C1F" w:rsidRDefault="00515B25" w:rsidP="003A5E57">
            <w:pPr>
              <w:widowControl w:val="0"/>
              <w:spacing w:after="0" w:line="240" w:lineRule="auto"/>
              <w:jc w:val="both"/>
              <w:rPr>
                <w:rFonts w:ascii="Times New Roman" w:eastAsia="Times New Roman" w:hAnsi="Times New Roman" w:cs="Times New Roman"/>
                <w:spacing w:val="-20"/>
                <w:sz w:val="24"/>
                <w:szCs w:val="24"/>
              </w:rPr>
            </w:pPr>
            <w:r w:rsidRPr="005C1C1F">
              <w:rPr>
                <w:rFonts w:ascii="Times New Roman" w:eastAsia="Times New Roman" w:hAnsi="Times New Roman" w:cs="Times New Roman"/>
                <w:spacing w:val="-20"/>
                <w:sz w:val="24"/>
                <w:szCs w:val="24"/>
              </w:rPr>
              <w:t>готовность к преподавательской деятельности по образовательным программам высшего образования</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471F" w:rsidRPr="005C1C1F" w:rsidRDefault="00515B25" w:rsidP="003A5E57">
            <w:pPr>
              <w:widowControl w:val="0"/>
              <w:spacing w:after="0" w:line="240" w:lineRule="auto"/>
              <w:jc w:val="both"/>
              <w:rPr>
                <w:rFonts w:ascii="Times New Roman" w:eastAsia="Times New Roman" w:hAnsi="Times New Roman" w:cs="Times New Roman"/>
                <w:spacing w:val="-20"/>
                <w:sz w:val="24"/>
                <w:szCs w:val="24"/>
              </w:rPr>
            </w:pPr>
            <w:r w:rsidRPr="005C1C1F">
              <w:rPr>
                <w:rFonts w:ascii="Times New Roman" w:eastAsia="Times New Roman" w:hAnsi="Times New Roman" w:cs="Times New Roman"/>
                <w:spacing w:val="-20"/>
                <w:sz w:val="24"/>
                <w:szCs w:val="24"/>
              </w:rPr>
              <w:t>ОПК-5.3</w:t>
            </w:r>
          </w:p>
        </w:tc>
        <w:tc>
          <w:tcPr>
            <w:tcW w:w="3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471F" w:rsidRPr="005C1C1F" w:rsidRDefault="00C1191B" w:rsidP="003A5E57">
            <w:pPr>
              <w:widowControl w:val="0"/>
              <w:spacing w:after="0" w:line="240" w:lineRule="auto"/>
              <w:jc w:val="both"/>
              <w:rPr>
                <w:rFonts w:ascii="Times New Roman" w:eastAsia="Times New Roman" w:hAnsi="Times New Roman" w:cs="Times New Roman"/>
                <w:spacing w:val="-20"/>
                <w:sz w:val="24"/>
                <w:szCs w:val="24"/>
              </w:rPr>
            </w:pPr>
            <w:r w:rsidRPr="005C1C1F">
              <w:rPr>
                <w:rFonts w:ascii="Times New Roman" w:hAnsi="Times New Roman"/>
                <w:spacing w:val="-20"/>
                <w:sz w:val="24"/>
                <w:szCs w:val="24"/>
              </w:rPr>
              <w:t xml:space="preserve">подготовка учебно-методических материалов для реализации по </w:t>
            </w:r>
            <w:r w:rsidRPr="005C1C1F">
              <w:rPr>
                <w:rFonts w:ascii="Times New Roman" w:hAnsi="Times New Roman"/>
                <w:spacing w:val="-20"/>
                <w:sz w:val="24"/>
              </w:rPr>
              <w:t>образовательной программе</w:t>
            </w:r>
          </w:p>
        </w:tc>
      </w:tr>
      <w:tr w:rsidR="009152F0" w:rsidRPr="005C1C1F" w:rsidTr="005C1C1F">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52F0" w:rsidRPr="005C1C1F" w:rsidRDefault="009152F0" w:rsidP="003A5E57">
            <w:pPr>
              <w:widowControl w:val="0"/>
              <w:spacing w:after="0" w:line="240" w:lineRule="auto"/>
              <w:jc w:val="both"/>
              <w:rPr>
                <w:rFonts w:ascii="Times New Roman" w:eastAsia="Times New Roman" w:hAnsi="Times New Roman" w:cs="Times New Roman"/>
                <w:spacing w:val="-20"/>
                <w:sz w:val="24"/>
                <w:szCs w:val="24"/>
              </w:rPr>
            </w:pPr>
            <w:r w:rsidRPr="005C1C1F">
              <w:rPr>
                <w:rFonts w:ascii="Times New Roman" w:eastAsia="Times New Roman" w:hAnsi="Times New Roman" w:cs="Times New Roman"/>
                <w:spacing w:val="-20"/>
                <w:sz w:val="24"/>
                <w:szCs w:val="24"/>
              </w:rPr>
              <w:t>ПК-3</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52F0" w:rsidRPr="005C1C1F" w:rsidRDefault="00C705A9" w:rsidP="003A5E57">
            <w:pPr>
              <w:widowControl w:val="0"/>
              <w:spacing w:after="0" w:line="240" w:lineRule="auto"/>
              <w:jc w:val="both"/>
              <w:rPr>
                <w:rFonts w:ascii="Times New Roman" w:eastAsia="Times New Roman" w:hAnsi="Times New Roman" w:cs="Times New Roman"/>
                <w:spacing w:val="-20"/>
                <w:sz w:val="24"/>
                <w:szCs w:val="24"/>
              </w:rPr>
            </w:pPr>
            <w:r w:rsidRPr="005C1C1F">
              <w:rPr>
                <w:rFonts w:ascii="Times New Roman" w:eastAsia="Times New Roman" w:hAnsi="Times New Roman" w:cs="Times New Roman"/>
                <w:spacing w:val="-20"/>
                <w:sz w:val="24"/>
                <w:szCs w:val="24"/>
              </w:rPr>
              <w:t>способностью разрабатывать нормативные правовые акты</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52F0" w:rsidRPr="005C1C1F" w:rsidRDefault="009152F0" w:rsidP="003A5E57">
            <w:pPr>
              <w:widowControl w:val="0"/>
              <w:spacing w:after="0" w:line="240" w:lineRule="auto"/>
              <w:jc w:val="both"/>
              <w:rPr>
                <w:rFonts w:ascii="Times New Roman" w:eastAsia="Times New Roman" w:hAnsi="Times New Roman" w:cs="Times New Roman"/>
                <w:spacing w:val="-20"/>
                <w:sz w:val="24"/>
                <w:szCs w:val="24"/>
              </w:rPr>
            </w:pPr>
            <w:r w:rsidRPr="005C1C1F">
              <w:rPr>
                <w:rFonts w:ascii="Times New Roman" w:eastAsia="Times New Roman" w:hAnsi="Times New Roman" w:cs="Times New Roman"/>
                <w:spacing w:val="-20"/>
                <w:sz w:val="24"/>
                <w:szCs w:val="24"/>
              </w:rPr>
              <w:t>ПК-3.3</w:t>
            </w:r>
          </w:p>
        </w:tc>
        <w:tc>
          <w:tcPr>
            <w:tcW w:w="3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52F0" w:rsidRPr="005C1C1F" w:rsidRDefault="00C1191B" w:rsidP="003A5E57">
            <w:pPr>
              <w:spacing w:after="120" w:line="240" w:lineRule="auto"/>
              <w:ind w:firstLine="567"/>
              <w:contextualSpacing/>
              <w:jc w:val="both"/>
              <w:rPr>
                <w:rFonts w:ascii="Times New Roman" w:eastAsia="Times New Roman" w:hAnsi="Times New Roman" w:cs="Times New Roman"/>
                <w:spacing w:val="-20"/>
                <w:sz w:val="24"/>
                <w:szCs w:val="24"/>
              </w:rPr>
            </w:pPr>
            <w:r w:rsidRPr="005C1C1F">
              <w:rPr>
                <w:rFonts w:ascii="Times New Roman" w:hAnsi="Times New Roman"/>
                <w:spacing w:val="-20"/>
                <w:sz w:val="24"/>
                <w:szCs w:val="24"/>
              </w:rPr>
              <w:t>владеет навыками, необходимыми для выполнения должностных обязанностей по обеспечению законности и правопорядка;</w:t>
            </w:r>
          </w:p>
        </w:tc>
      </w:tr>
      <w:tr w:rsidR="009152F0" w:rsidRPr="005C1C1F" w:rsidTr="005C1C1F">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52F0" w:rsidRPr="005C1C1F" w:rsidRDefault="009152F0" w:rsidP="003A5E57">
            <w:pPr>
              <w:widowControl w:val="0"/>
              <w:spacing w:after="0" w:line="240" w:lineRule="auto"/>
              <w:jc w:val="both"/>
              <w:rPr>
                <w:rFonts w:ascii="Times New Roman" w:eastAsia="Times New Roman" w:hAnsi="Times New Roman" w:cs="Times New Roman"/>
                <w:spacing w:val="-20"/>
                <w:sz w:val="24"/>
                <w:szCs w:val="24"/>
              </w:rPr>
            </w:pPr>
            <w:r w:rsidRPr="005C1C1F">
              <w:rPr>
                <w:rFonts w:ascii="Times New Roman" w:eastAsia="Times New Roman" w:hAnsi="Times New Roman" w:cs="Times New Roman"/>
                <w:spacing w:val="-20"/>
                <w:sz w:val="24"/>
                <w:szCs w:val="24"/>
              </w:rPr>
              <w:t>ПК-4</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52F0" w:rsidRPr="005C1C1F" w:rsidRDefault="00C705A9" w:rsidP="003A5E57">
            <w:pPr>
              <w:widowControl w:val="0"/>
              <w:spacing w:after="0" w:line="240" w:lineRule="auto"/>
              <w:jc w:val="both"/>
              <w:rPr>
                <w:rFonts w:ascii="Times New Roman" w:eastAsia="Times New Roman" w:hAnsi="Times New Roman" w:cs="Times New Roman"/>
                <w:spacing w:val="-20"/>
                <w:sz w:val="24"/>
                <w:szCs w:val="24"/>
              </w:rPr>
            </w:pPr>
            <w:r w:rsidRPr="005C1C1F">
              <w:rPr>
                <w:rFonts w:ascii="Times New Roman" w:eastAsia="Times New Roman" w:hAnsi="Times New Roman" w:cs="Times New Roman"/>
                <w:spacing w:val="-20"/>
                <w:sz w:val="24"/>
                <w:szCs w:val="24"/>
              </w:rPr>
              <w:t>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52F0" w:rsidRPr="005C1C1F" w:rsidRDefault="009152F0" w:rsidP="003A5E57">
            <w:pPr>
              <w:widowControl w:val="0"/>
              <w:spacing w:after="0" w:line="240" w:lineRule="auto"/>
              <w:jc w:val="both"/>
              <w:rPr>
                <w:rFonts w:ascii="Times New Roman" w:eastAsia="Times New Roman" w:hAnsi="Times New Roman" w:cs="Times New Roman"/>
                <w:spacing w:val="-20"/>
                <w:sz w:val="24"/>
                <w:szCs w:val="24"/>
              </w:rPr>
            </w:pPr>
            <w:r w:rsidRPr="005C1C1F">
              <w:rPr>
                <w:rFonts w:ascii="Times New Roman" w:eastAsia="Times New Roman" w:hAnsi="Times New Roman" w:cs="Times New Roman"/>
                <w:spacing w:val="-20"/>
                <w:sz w:val="24"/>
                <w:szCs w:val="24"/>
              </w:rPr>
              <w:t>ПК-4.3</w:t>
            </w:r>
          </w:p>
        </w:tc>
        <w:tc>
          <w:tcPr>
            <w:tcW w:w="3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52F0" w:rsidRPr="005C1C1F" w:rsidRDefault="00C1191B" w:rsidP="003A5E57">
            <w:pPr>
              <w:widowControl w:val="0"/>
              <w:spacing w:after="0" w:line="240" w:lineRule="auto"/>
              <w:jc w:val="both"/>
              <w:rPr>
                <w:rFonts w:ascii="Times New Roman" w:eastAsia="Times New Roman" w:hAnsi="Times New Roman" w:cs="Times New Roman"/>
                <w:spacing w:val="-20"/>
                <w:sz w:val="24"/>
                <w:szCs w:val="24"/>
              </w:rPr>
            </w:pPr>
            <w:r w:rsidRPr="005C1C1F">
              <w:rPr>
                <w:rFonts w:ascii="Times New Roman" w:hAnsi="Times New Roman"/>
                <w:spacing w:val="-20"/>
                <w:sz w:val="24"/>
                <w:szCs w:val="24"/>
              </w:rPr>
              <w:t>владеет методологией</w:t>
            </w:r>
            <w:r w:rsidR="003A5E57" w:rsidRPr="005C1C1F">
              <w:rPr>
                <w:rFonts w:ascii="Times New Roman" w:hAnsi="Times New Roman"/>
                <w:spacing w:val="-20"/>
                <w:sz w:val="24"/>
                <w:szCs w:val="24"/>
              </w:rPr>
              <w:t xml:space="preserve"> </w:t>
            </w:r>
            <w:r w:rsidRPr="005C1C1F">
              <w:rPr>
                <w:rStyle w:val="FontStyle44"/>
                <w:spacing w:val="-20"/>
                <w:sz w:val="24"/>
                <w:szCs w:val="24"/>
              </w:rPr>
              <w:t>квалифицированного уяснения смысла</w:t>
            </w:r>
            <w:r w:rsidRPr="005C1C1F">
              <w:rPr>
                <w:rStyle w:val="FontStyle44"/>
                <w:b/>
                <w:spacing w:val="-20"/>
                <w:sz w:val="24"/>
                <w:szCs w:val="24"/>
              </w:rPr>
              <w:t xml:space="preserve"> </w:t>
            </w:r>
            <w:r w:rsidRPr="005C1C1F">
              <w:rPr>
                <w:rStyle w:val="FontStyle44"/>
                <w:spacing w:val="-20"/>
                <w:sz w:val="24"/>
                <w:szCs w:val="24"/>
              </w:rPr>
              <w:t>нормативных правовых актов</w:t>
            </w:r>
          </w:p>
        </w:tc>
      </w:tr>
      <w:tr w:rsidR="009152F0" w:rsidRPr="005C1C1F" w:rsidTr="005C1C1F">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52F0" w:rsidRPr="005C1C1F" w:rsidRDefault="009152F0" w:rsidP="003A5E57">
            <w:pPr>
              <w:widowControl w:val="0"/>
              <w:spacing w:after="0" w:line="240" w:lineRule="auto"/>
              <w:jc w:val="both"/>
              <w:rPr>
                <w:rFonts w:ascii="Times New Roman" w:eastAsia="Times New Roman" w:hAnsi="Times New Roman" w:cs="Times New Roman"/>
                <w:spacing w:val="-20"/>
                <w:sz w:val="24"/>
                <w:szCs w:val="24"/>
              </w:rPr>
            </w:pPr>
            <w:r w:rsidRPr="005C1C1F">
              <w:rPr>
                <w:rFonts w:ascii="Times New Roman" w:eastAsia="Times New Roman" w:hAnsi="Times New Roman" w:cs="Times New Roman"/>
                <w:spacing w:val="-20"/>
                <w:sz w:val="24"/>
                <w:szCs w:val="24"/>
              </w:rPr>
              <w:t>ПК-5</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52F0" w:rsidRPr="005C1C1F" w:rsidRDefault="00C705A9" w:rsidP="003A5E57">
            <w:pPr>
              <w:widowControl w:val="0"/>
              <w:spacing w:line="240" w:lineRule="auto"/>
              <w:rPr>
                <w:rFonts w:ascii="Times New Roman" w:eastAsia="Times New Roman" w:hAnsi="Times New Roman" w:cs="Times New Roman"/>
                <w:spacing w:val="-20"/>
                <w:sz w:val="24"/>
                <w:szCs w:val="24"/>
              </w:rPr>
            </w:pPr>
            <w:r w:rsidRPr="005C1C1F">
              <w:rPr>
                <w:rFonts w:ascii="Times New Roman" w:eastAsia="Times New Roman" w:hAnsi="Times New Roman" w:cs="Times New Roman"/>
                <w:spacing w:val="-20"/>
                <w:sz w:val="24"/>
                <w:szCs w:val="24"/>
              </w:rPr>
              <w:t>способностью квалифицированно толковать нормативные правовые акты</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52F0" w:rsidRPr="005C1C1F" w:rsidRDefault="009152F0" w:rsidP="003A5E57">
            <w:pPr>
              <w:widowControl w:val="0"/>
              <w:spacing w:after="0" w:line="240" w:lineRule="auto"/>
              <w:jc w:val="both"/>
              <w:rPr>
                <w:rFonts w:ascii="Times New Roman" w:eastAsia="Times New Roman" w:hAnsi="Times New Roman" w:cs="Times New Roman"/>
                <w:spacing w:val="-20"/>
                <w:sz w:val="24"/>
                <w:szCs w:val="24"/>
              </w:rPr>
            </w:pPr>
            <w:r w:rsidRPr="005C1C1F">
              <w:rPr>
                <w:rFonts w:ascii="Times New Roman" w:eastAsia="Times New Roman" w:hAnsi="Times New Roman" w:cs="Times New Roman"/>
                <w:spacing w:val="-20"/>
                <w:sz w:val="24"/>
                <w:szCs w:val="24"/>
              </w:rPr>
              <w:t>ПК-5.5</w:t>
            </w:r>
          </w:p>
        </w:tc>
        <w:tc>
          <w:tcPr>
            <w:tcW w:w="3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52F0" w:rsidRPr="005C1C1F" w:rsidRDefault="00C1191B" w:rsidP="003A5E57">
            <w:pPr>
              <w:widowControl w:val="0"/>
              <w:spacing w:after="0" w:line="240" w:lineRule="auto"/>
              <w:jc w:val="both"/>
              <w:rPr>
                <w:rFonts w:ascii="Times New Roman" w:eastAsia="Times New Roman" w:hAnsi="Times New Roman" w:cs="Times New Roman"/>
                <w:spacing w:val="-20"/>
                <w:sz w:val="24"/>
                <w:szCs w:val="24"/>
              </w:rPr>
            </w:pPr>
            <w:r w:rsidRPr="005C1C1F">
              <w:rPr>
                <w:rFonts w:ascii="Times New Roman" w:eastAsia="Times New Roman" w:hAnsi="Times New Roman" w:cs="Times New Roman"/>
                <w:spacing w:val="-20"/>
                <w:sz w:val="24"/>
                <w:szCs w:val="24"/>
              </w:rPr>
              <w:t>проводить квалифицированные юридические заключения и консультации в конкретных сферах юридической деятельности;</w:t>
            </w:r>
          </w:p>
        </w:tc>
      </w:tr>
      <w:tr w:rsidR="009152F0" w:rsidRPr="005C1C1F" w:rsidTr="005C1C1F">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52F0" w:rsidRPr="005C1C1F" w:rsidRDefault="009152F0" w:rsidP="003A5E57">
            <w:pPr>
              <w:widowControl w:val="0"/>
              <w:spacing w:after="0" w:line="240" w:lineRule="auto"/>
              <w:jc w:val="both"/>
              <w:rPr>
                <w:rFonts w:ascii="Times New Roman" w:eastAsia="Times New Roman" w:hAnsi="Times New Roman" w:cs="Times New Roman"/>
                <w:spacing w:val="-20"/>
                <w:sz w:val="24"/>
                <w:szCs w:val="24"/>
              </w:rPr>
            </w:pPr>
            <w:r w:rsidRPr="005C1C1F">
              <w:rPr>
                <w:rFonts w:ascii="Times New Roman" w:eastAsia="Times New Roman" w:hAnsi="Times New Roman" w:cs="Times New Roman"/>
                <w:spacing w:val="-20"/>
                <w:sz w:val="24"/>
                <w:szCs w:val="24"/>
              </w:rPr>
              <w:t>УК-3</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52F0" w:rsidRPr="005C1C1F" w:rsidRDefault="00C705A9" w:rsidP="003A5E57">
            <w:pPr>
              <w:widowControl w:val="0"/>
              <w:spacing w:after="0" w:line="240" w:lineRule="auto"/>
              <w:jc w:val="both"/>
              <w:rPr>
                <w:rFonts w:ascii="Times New Roman" w:eastAsia="Times New Roman" w:hAnsi="Times New Roman" w:cs="Times New Roman"/>
                <w:spacing w:val="-20"/>
                <w:sz w:val="24"/>
                <w:szCs w:val="24"/>
              </w:rPr>
            </w:pPr>
            <w:r w:rsidRPr="005C1C1F">
              <w:rPr>
                <w:rFonts w:ascii="Times New Roman" w:eastAsia="Times New Roman" w:hAnsi="Times New Roman" w:cs="Times New Roman"/>
                <w:spacing w:val="-20"/>
                <w:sz w:val="24"/>
                <w:szCs w:val="24"/>
              </w:rPr>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52F0" w:rsidRPr="005C1C1F" w:rsidRDefault="009152F0" w:rsidP="003A5E57">
            <w:pPr>
              <w:widowControl w:val="0"/>
              <w:spacing w:after="0" w:line="240" w:lineRule="auto"/>
              <w:jc w:val="both"/>
              <w:rPr>
                <w:rFonts w:ascii="Times New Roman" w:eastAsia="Times New Roman" w:hAnsi="Times New Roman" w:cs="Times New Roman"/>
                <w:spacing w:val="-20"/>
                <w:sz w:val="24"/>
                <w:szCs w:val="24"/>
              </w:rPr>
            </w:pPr>
            <w:r w:rsidRPr="005C1C1F">
              <w:rPr>
                <w:rFonts w:ascii="Times New Roman" w:eastAsia="Times New Roman" w:hAnsi="Times New Roman" w:cs="Times New Roman"/>
                <w:spacing w:val="-20"/>
                <w:sz w:val="24"/>
                <w:szCs w:val="24"/>
              </w:rPr>
              <w:t>УК-3.3</w:t>
            </w:r>
          </w:p>
        </w:tc>
        <w:tc>
          <w:tcPr>
            <w:tcW w:w="3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52F0" w:rsidRPr="005C1C1F" w:rsidRDefault="005D381A" w:rsidP="005C1C1F">
            <w:pPr>
              <w:widowControl w:val="0"/>
              <w:spacing w:after="120" w:line="240" w:lineRule="auto"/>
              <w:ind w:firstLine="567"/>
              <w:contextualSpacing/>
              <w:jc w:val="both"/>
              <w:rPr>
                <w:rFonts w:ascii="Times New Roman" w:eastAsia="Times New Roman" w:hAnsi="Times New Roman" w:cs="Times New Roman"/>
                <w:spacing w:val="-20"/>
                <w:sz w:val="24"/>
                <w:szCs w:val="24"/>
              </w:rPr>
            </w:pPr>
            <w:r w:rsidRPr="005C1C1F">
              <w:rPr>
                <w:rFonts w:ascii="Times New Roman" w:hAnsi="Times New Roman"/>
                <w:spacing w:val="-20"/>
                <w:sz w:val="24"/>
                <w:szCs w:val="24"/>
              </w:rPr>
              <w:t xml:space="preserve">умеет участвовать </w:t>
            </w:r>
            <w:r w:rsidRPr="005C1C1F">
              <w:rPr>
                <w:rStyle w:val="FontStyle44"/>
                <w:spacing w:val="-20"/>
                <w:sz w:val="24"/>
                <w:szCs w:val="24"/>
              </w:rPr>
              <w:t>в работе международных исследовательских коллективов по решению научных и научно-образовательных задач</w:t>
            </w:r>
            <w:r w:rsidRPr="005C1C1F">
              <w:rPr>
                <w:rFonts w:ascii="Times New Roman" w:hAnsi="Times New Roman"/>
                <w:spacing w:val="-20"/>
                <w:sz w:val="24"/>
                <w:szCs w:val="24"/>
              </w:rPr>
              <w:t>.</w:t>
            </w:r>
          </w:p>
        </w:tc>
      </w:tr>
      <w:tr w:rsidR="009152F0" w:rsidRPr="005C1C1F" w:rsidTr="005C1C1F">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52F0" w:rsidRPr="005C1C1F" w:rsidRDefault="009152F0" w:rsidP="003A5E57">
            <w:pPr>
              <w:widowControl w:val="0"/>
              <w:spacing w:after="0" w:line="240" w:lineRule="auto"/>
              <w:jc w:val="both"/>
              <w:rPr>
                <w:rFonts w:ascii="Times New Roman" w:eastAsia="Times New Roman" w:hAnsi="Times New Roman" w:cs="Times New Roman"/>
                <w:spacing w:val="-20"/>
                <w:sz w:val="24"/>
                <w:szCs w:val="24"/>
              </w:rPr>
            </w:pPr>
            <w:r w:rsidRPr="005C1C1F">
              <w:rPr>
                <w:rFonts w:ascii="Times New Roman" w:eastAsia="Times New Roman" w:hAnsi="Times New Roman" w:cs="Times New Roman"/>
                <w:spacing w:val="-20"/>
                <w:sz w:val="24"/>
                <w:szCs w:val="24"/>
              </w:rPr>
              <w:t>УК-4</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52F0" w:rsidRPr="005C1C1F" w:rsidRDefault="00C705A9" w:rsidP="003A5E57">
            <w:pPr>
              <w:widowControl w:val="0"/>
              <w:spacing w:after="0" w:line="240" w:lineRule="auto"/>
              <w:jc w:val="both"/>
              <w:rPr>
                <w:rFonts w:ascii="Times New Roman" w:eastAsia="Times New Roman" w:hAnsi="Times New Roman" w:cs="Times New Roman"/>
                <w:spacing w:val="-20"/>
                <w:sz w:val="24"/>
                <w:szCs w:val="24"/>
              </w:rPr>
            </w:pPr>
            <w:r w:rsidRPr="005C1C1F">
              <w:rPr>
                <w:rFonts w:ascii="Times New Roman" w:eastAsia="Times New Roman" w:hAnsi="Times New Roman" w:cs="Times New Roman"/>
                <w:spacing w:val="-20"/>
                <w:sz w:val="24"/>
                <w:szCs w:val="24"/>
              </w:rPr>
              <w:t>готовность использовать современные методы и технологии научной коммуникации на государственном и иностранном языках</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52F0" w:rsidRPr="005C1C1F" w:rsidRDefault="009152F0" w:rsidP="003A5E57">
            <w:pPr>
              <w:widowControl w:val="0"/>
              <w:spacing w:after="0" w:line="240" w:lineRule="auto"/>
              <w:jc w:val="both"/>
              <w:rPr>
                <w:rFonts w:ascii="Times New Roman" w:eastAsia="Times New Roman" w:hAnsi="Times New Roman" w:cs="Times New Roman"/>
                <w:spacing w:val="-20"/>
                <w:sz w:val="24"/>
                <w:szCs w:val="24"/>
              </w:rPr>
            </w:pPr>
            <w:r w:rsidRPr="005C1C1F">
              <w:rPr>
                <w:rFonts w:ascii="Times New Roman" w:eastAsia="Times New Roman" w:hAnsi="Times New Roman" w:cs="Times New Roman"/>
                <w:spacing w:val="-20"/>
                <w:sz w:val="24"/>
                <w:szCs w:val="24"/>
              </w:rPr>
              <w:t>УК-4.3</w:t>
            </w:r>
          </w:p>
        </w:tc>
        <w:tc>
          <w:tcPr>
            <w:tcW w:w="3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52F0" w:rsidRPr="005C1C1F" w:rsidRDefault="005D381A" w:rsidP="005C1C1F">
            <w:pPr>
              <w:widowControl w:val="0"/>
              <w:spacing w:after="120" w:line="240" w:lineRule="auto"/>
              <w:ind w:firstLine="567"/>
              <w:contextualSpacing/>
              <w:jc w:val="both"/>
              <w:rPr>
                <w:rFonts w:ascii="Times New Roman" w:eastAsia="Times New Roman" w:hAnsi="Times New Roman" w:cs="Times New Roman"/>
                <w:spacing w:val="-20"/>
                <w:sz w:val="24"/>
                <w:szCs w:val="24"/>
              </w:rPr>
            </w:pPr>
            <w:r w:rsidRPr="005C1C1F">
              <w:rPr>
                <w:rFonts w:ascii="Times New Roman" w:hAnsi="Times New Roman"/>
                <w:spacing w:val="-20"/>
                <w:sz w:val="24"/>
                <w:szCs w:val="24"/>
              </w:rPr>
              <w:t xml:space="preserve">владеет способами </w:t>
            </w:r>
            <w:r w:rsidRPr="005C1C1F">
              <w:rPr>
                <w:rStyle w:val="FontStyle44"/>
                <w:spacing w:val="-20"/>
                <w:sz w:val="24"/>
                <w:szCs w:val="24"/>
              </w:rPr>
              <w:t>использования современных методов и технологий научной коммуникации на государственном языке</w:t>
            </w:r>
            <w:r w:rsidRPr="005C1C1F">
              <w:rPr>
                <w:rFonts w:ascii="Times New Roman" w:hAnsi="Times New Roman"/>
                <w:spacing w:val="-20"/>
                <w:sz w:val="24"/>
                <w:szCs w:val="24"/>
              </w:rPr>
              <w:t>.</w:t>
            </w:r>
          </w:p>
        </w:tc>
      </w:tr>
      <w:tr w:rsidR="009152F0" w:rsidRPr="005C1C1F" w:rsidTr="005C1C1F">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52F0" w:rsidRPr="005C1C1F" w:rsidRDefault="009152F0" w:rsidP="003A5E57">
            <w:pPr>
              <w:widowControl w:val="0"/>
              <w:spacing w:after="0" w:line="240" w:lineRule="auto"/>
              <w:jc w:val="both"/>
              <w:rPr>
                <w:rFonts w:ascii="Times New Roman" w:eastAsia="Times New Roman" w:hAnsi="Times New Roman" w:cs="Times New Roman"/>
                <w:spacing w:val="-20"/>
                <w:sz w:val="24"/>
                <w:szCs w:val="24"/>
              </w:rPr>
            </w:pPr>
            <w:r w:rsidRPr="005C1C1F">
              <w:rPr>
                <w:rFonts w:ascii="Times New Roman" w:eastAsia="Times New Roman" w:hAnsi="Times New Roman" w:cs="Times New Roman"/>
                <w:spacing w:val="-20"/>
                <w:sz w:val="24"/>
                <w:szCs w:val="24"/>
              </w:rPr>
              <w:t>УК-6</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52F0" w:rsidRPr="005C1C1F" w:rsidRDefault="00C705A9" w:rsidP="003A5E57">
            <w:pPr>
              <w:widowControl w:val="0"/>
              <w:spacing w:after="0" w:line="240" w:lineRule="auto"/>
              <w:jc w:val="both"/>
              <w:rPr>
                <w:rFonts w:ascii="Times New Roman" w:eastAsia="Times New Roman" w:hAnsi="Times New Roman" w:cs="Times New Roman"/>
                <w:spacing w:val="-20"/>
                <w:sz w:val="24"/>
                <w:szCs w:val="24"/>
              </w:rPr>
            </w:pPr>
            <w:r w:rsidRPr="005C1C1F">
              <w:rPr>
                <w:rFonts w:ascii="Times New Roman" w:eastAsia="Times New Roman" w:hAnsi="Times New Roman" w:cs="Times New Roman"/>
                <w:spacing w:val="-20"/>
                <w:sz w:val="24"/>
                <w:szCs w:val="24"/>
              </w:rPr>
              <w:t>способность планировать и решать задачи собственного профессионального и личностного развития</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52F0" w:rsidRPr="005C1C1F" w:rsidRDefault="00515B25" w:rsidP="003A5E57">
            <w:pPr>
              <w:widowControl w:val="0"/>
              <w:spacing w:after="0" w:line="240" w:lineRule="auto"/>
              <w:jc w:val="both"/>
              <w:rPr>
                <w:rFonts w:ascii="Times New Roman" w:eastAsia="Times New Roman" w:hAnsi="Times New Roman" w:cs="Times New Roman"/>
                <w:spacing w:val="-20"/>
                <w:sz w:val="24"/>
                <w:szCs w:val="24"/>
              </w:rPr>
            </w:pPr>
            <w:r w:rsidRPr="005C1C1F">
              <w:rPr>
                <w:rFonts w:ascii="Times New Roman" w:eastAsia="Times New Roman" w:hAnsi="Times New Roman" w:cs="Times New Roman"/>
                <w:spacing w:val="-20"/>
                <w:sz w:val="24"/>
                <w:szCs w:val="24"/>
              </w:rPr>
              <w:t>УК-6.3</w:t>
            </w:r>
          </w:p>
        </w:tc>
        <w:tc>
          <w:tcPr>
            <w:tcW w:w="3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52F0" w:rsidRPr="005C1C1F" w:rsidRDefault="003A5E57" w:rsidP="005C1C1F">
            <w:pPr>
              <w:widowControl w:val="0"/>
              <w:spacing w:after="120" w:line="240" w:lineRule="auto"/>
              <w:ind w:firstLine="567"/>
              <w:contextualSpacing/>
              <w:jc w:val="both"/>
              <w:rPr>
                <w:rFonts w:ascii="Times New Roman" w:eastAsia="Times New Roman" w:hAnsi="Times New Roman" w:cs="Times New Roman"/>
                <w:spacing w:val="-20"/>
                <w:sz w:val="24"/>
                <w:szCs w:val="24"/>
              </w:rPr>
            </w:pPr>
            <w:r w:rsidRPr="005C1C1F">
              <w:rPr>
                <w:rFonts w:ascii="Times New Roman" w:hAnsi="Times New Roman"/>
                <w:spacing w:val="-20"/>
                <w:sz w:val="24"/>
                <w:szCs w:val="24"/>
              </w:rPr>
              <w:t xml:space="preserve">умеет решать </w:t>
            </w:r>
            <w:r w:rsidRPr="005C1C1F">
              <w:rPr>
                <w:rStyle w:val="FontStyle44"/>
                <w:spacing w:val="-20"/>
                <w:sz w:val="24"/>
                <w:szCs w:val="24"/>
              </w:rPr>
              <w:t>задачи собственного профессионального и личностного развития.</w:t>
            </w:r>
          </w:p>
        </w:tc>
      </w:tr>
    </w:tbl>
    <w:p w:rsidR="009152F0" w:rsidRPr="005F4DD9" w:rsidRDefault="009152F0" w:rsidP="003A5E57">
      <w:pPr>
        <w:widowControl w:val="0"/>
        <w:tabs>
          <w:tab w:val="left" w:pos="360"/>
        </w:tabs>
        <w:autoSpaceDN w:val="0"/>
        <w:spacing w:after="0" w:line="240" w:lineRule="auto"/>
        <w:jc w:val="both"/>
        <w:rPr>
          <w:rFonts w:ascii="Calibri" w:eastAsia="Times New Roman" w:hAnsi="Calibri" w:cs="Times New Roman"/>
          <w:sz w:val="24"/>
          <w:szCs w:val="24"/>
        </w:rPr>
      </w:pPr>
    </w:p>
    <w:p w:rsidR="009152F0" w:rsidRPr="005F4DD9" w:rsidRDefault="009152F0" w:rsidP="003A5E57">
      <w:pPr>
        <w:widowControl w:val="0"/>
        <w:numPr>
          <w:ilvl w:val="1"/>
          <w:numId w:val="3"/>
        </w:numPr>
        <w:autoSpaceDN w:val="0"/>
        <w:spacing w:after="0" w:line="240" w:lineRule="auto"/>
        <w:jc w:val="both"/>
        <w:rPr>
          <w:rFonts w:ascii="Calibri" w:eastAsia="Times New Roman" w:hAnsi="Calibri" w:cs="Times New Roman"/>
          <w:sz w:val="24"/>
          <w:szCs w:val="24"/>
        </w:rPr>
      </w:pPr>
      <w:r w:rsidRPr="005F4DD9">
        <w:rPr>
          <w:rFonts w:ascii="Times New Roman" w:eastAsia="Times New Roman" w:hAnsi="Times New Roman" w:cs="Times New Roman"/>
          <w:sz w:val="24"/>
          <w:szCs w:val="24"/>
        </w:rPr>
        <w:t>В результате освоения дисциплины у студентов должны быть сформированы:</w:t>
      </w:r>
    </w:p>
    <w:tbl>
      <w:tblPr>
        <w:tblW w:w="9528" w:type="dxa"/>
        <w:jc w:val="center"/>
        <w:tblCellMar>
          <w:left w:w="10" w:type="dxa"/>
          <w:right w:w="10" w:type="dxa"/>
        </w:tblCellMar>
        <w:tblLook w:val="0400" w:firstRow="0" w:lastRow="0" w:firstColumn="0" w:lastColumn="0" w:noHBand="0" w:noVBand="1"/>
      </w:tblPr>
      <w:tblGrid>
        <w:gridCol w:w="1647"/>
        <w:gridCol w:w="7881"/>
      </w:tblGrid>
      <w:tr w:rsidR="00AD750E" w:rsidRPr="005C1C1F" w:rsidTr="00BC4BC6">
        <w:trPr>
          <w:trHeight w:val="147"/>
          <w:jc w:val="center"/>
        </w:trPr>
        <w:tc>
          <w:tcPr>
            <w:tcW w:w="1647" w:type="dxa"/>
            <w:tcBorders>
              <w:top w:val="single" w:sz="8" w:space="0" w:color="000000"/>
              <w:left w:val="single" w:sz="8" w:space="0" w:color="000000"/>
              <w:bottom w:val="single" w:sz="8" w:space="0" w:color="000000"/>
              <w:right w:val="single" w:sz="8" w:space="0" w:color="000000"/>
            </w:tcBorders>
          </w:tcPr>
          <w:p w:rsidR="00AD750E" w:rsidRPr="005C1C1F" w:rsidRDefault="00AD750E" w:rsidP="003A5E57">
            <w:pPr>
              <w:widowControl w:val="0"/>
              <w:spacing w:after="0" w:line="240" w:lineRule="auto"/>
              <w:jc w:val="center"/>
              <w:rPr>
                <w:rFonts w:ascii="Calibri" w:eastAsia="Times New Roman" w:hAnsi="Calibri" w:cs="Times New Roman"/>
                <w:spacing w:val="-20"/>
                <w:sz w:val="24"/>
                <w:szCs w:val="24"/>
              </w:rPr>
            </w:pPr>
            <w:bookmarkStart w:id="0" w:name="_GoBack"/>
            <w:bookmarkEnd w:id="0"/>
            <w:r w:rsidRPr="005C1C1F">
              <w:rPr>
                <w:rFonts w:ascii="Times New Roman" w:eastAsia="Times New Roman" w:hAnsi="Times New Roman" w:cs="Times New Roman"/>
                <w:spacing w:val="-20"/>
                <w:sz w:val="24"/>
                <w:szCs w:val="24"/>
              </w:rPr>
              <w:lastRenderedPageBreak/>
              <w:t>Код этапа освоения компетенции</w:t>
            </w:r>
          </w:p>
        </w:tc>
        <w:tc>
          <w:tcPr>
            <w:tcW w:w="7881" w:type="dxa"/>
            <w:tcBorders>
              <w:top w:val="single" w:sz="8" w:space="0" w:color="000000"/>
              <w:bottom w:val="single" w:sz="8" w:space="0" w:color="000000"/>
              <w:right w:val="single" w:sz="8" w:space="0" w:color="000000"/>
            </w:tcBorders>
            <w:tcMar>
              <w:top w:w="0" w:type="dxa"/>
              <w:left w:w="10" w:type="dxa"/>
              <w:bottom w:w="0" w:type="dxa"/>
              <w:right w:w="10" w:type="dxa"/>
            </w:tcMar>
          </w:tcPr>
          <w:p w:rsidR="00AD750E" w:rsidRPr="005C1C1F" w:rsidRDefault="00AD750E" w:rsidP="003A5E57">
            <w:pPr>
              <w:widowControl w:val="0"/>
              <w:spacing w:after="0" w:line="240" w:lineRule="auto"/>
              <w:jc w:val="center"/>
              <w:rPr>
                <w:rFonts w:ascii="Calibri" w:eastAsia="Times New Roman" w:hAnsi="Calibri" w:cs="Times New Roman"/>
                <w:spacing w:val="-20"/>
                <w:sz w:val="24"/>
                <w:szCs w:val="24"/>
              </w:rPr>
            </w:pPr>
            <w:r w:rsidRPr="005C1C1F">
              <w:rPr>
                <w:rFonts w:ascii="Times New Roman" w:eastAsia="Times New Roman" w:hAnsi="Times New Roman" w:cs="Times New Roman"/>
                <w:spacing w:val="-20"/>
                <w:sz w:val="24"/>
                <w:szCs w:val="24"/>
              </w:rPr>
              <w:t>Результаты обучения</w:t>
            </w:r>
          </w:p>
        </w:tc>
      </w:tr>
      <w:tr w:rsidR="003A5E57" w:rsidRPr="005C1C1F" w:rsidTr="00BC4BC6">
        <w:trPr>
          <w:trHeight w:val="775"/>
          <w:jc w:val="center"/>
        </w:trPr>
        <w:tc>
          <w:tcPr>
            <w:tcW w:w="1647" w:type="dxa"/>
            <w:vMerge w:val="restart"/>
            <w:tcBorders>
              <w:left w:val="single" w:sz="8" w:space="0" w:color="000000"/>
              <w:right w:val="single" w:sz="8" w:space="0" w:color="000000"/>
            </w:tcBorders>
          </w:tcPr>
          <w:p w:rsidR="003A5E57" w:rsidRPr="005C1C1F" w:rsidRDefault="003A5E57" w:rsidP="003A5E57">
            <w:pPr>
              <w:widowControl w:val="0"/>
              <w:spacing w:after="0" w:line="240" w:lineRule="auto"/>
              <w:jc w:val="both"/>
              <w:rPr>
                <w:rFonts w:ascii="Times New Roman" w:eastAsia="Times New Roman" w:hAnsi="Times New Roman" w:cs="Times New Roman"/>
                <w:spacing w:val="-20"/>
                <w:sz w:val="24"/>
                <w:szCs w:val="24"/>
              </w:rPr>
            </w:pPr>
            <w:r w:rsidRPr="005C1C1F">
              <w:rPr>
                <w:rFonts w:ascii="Times New Roman" w:eastAsia="Times New Roman" w:hAnsi="Times New Roman" w:cs="Times New Roman"/>
                <w:spacing w:val="-20"/>
                <w:sz w:val="24"/>
                <w:szCs w:val="24"/>
              </w:rPr>
              <w:t>ОПК-2.3</w:t>
            </w:r>
          </w:p>
          <w:p w:rsidR="003A5E57" w:rsidRPr="005C1C1F" w:rsidRDefault="003A5E57" w:rsidP="003A5E57">
            <w:pPr>
              <w:widowControl w:val="0"/>
              <w:spacing w:after="0" w:line="240" w:lineRule="auto"/>
              <w:jc w:val="both"/>
              <w:rPr>
                <w:rFonts w:ascii="Times New Roman" w:eastAsia="Times New Roman" w:hAnsi="Times New Roman" w:cs="Times New Roman"/>
                <w:spacing w:val="-20"/>
                <w:sz w:val="24"/>
                <w:szCs w:val="24"/>
              </w:rPr>
            </w:pPr>
          </w:p>
        </w:tc>
        <w:tc>
          <w:tcPr>
            <w:tcW w:w="7881" w:type="dxa"/>
            <w:tcBorders>
              <w:bottom w:val="single" w:sz="8" w:space="0" w:color="000000"/>
              <w:right w:val="single" w:sz="8" w:space="0" w:color="000000"/>
            </w:tcBorders>
            <w:tcMar>
              <w:top w:w="0" w:type="dxa"/>
              <w:left w:w="10" w:type="dxa"/>
              <w:bottom w:w="0" w:type="dxa"/>
              <w:right w:w="10" w:type="dxa"/>
            </w:tcMar>
          </w:tcPr>
          <w:p w:rsidR="003A5E57" w:rsidRPr="005C1C1F" w:rsidRDefault="003A5E57" w:rsidP="003A5E57">
            <w:pPr>
              <w:ind w:firstLine="709"/>
              <w:jc w:val="both"/>
              <w:rPr>
                <w:rFonts w:ascii="Calibri" w:eastAsia="Times New Roman" w:hAnsi="Calibri" w:cs="Times New Roman"/>
                <w:spacing w:val="-20"/>
                <w:sz w:val="24"/>
                <w:szCs w:val="24"/>
              </w:rPr>
            </w:pPr>
            <w:r w:rsidRPr="005C1C1F">
              <w:rPr>
                <w:rFonts w:ascii="Times New Roman" w:eastAsia="Times New Roman" w:hAnsi="Times New Roman" w:cs="Times New Roman"/>
                <w:spacing w:val="-20"/>
                <w:sz w:val="24"/>
                <w:szCs w:val="24"/>
              </w:rPr>
              <w:t xml:space="preserve">на уровне знаний: </w:t>
            </w:r>
            <w:r w:rsidRPr="005C1C1F">
              <w:rPr>
                <w:rFonts w:ascii="Times New Roman" w:hAnsi="Times New Roman"/>
                <w:spacing w:val="-20"/>
                <w:sz w:val="24"/>
                <w:szCs w:val="24"/>
              </w:rPr>
              <w:t xml:space="preserve">культуры </w:t>
            </w:r>
            <w:r w:rsidRPr="005C1C1F">
              <w:rPr>
                <w:rStyle w:val="FontStyle44"/>
                <w:spacing w:val="-20"/>
                <w:sz w:val="24"/>
                <w:szCs w:val="24"/>
              </w:rPr>
              <w:t>научного исследования в области юриспруденции, в том числе с использованием информационно-коммуникационных технологий</w:t>
            </w:r>
            <w:r w:rsidRPr="005C1C1F">
              <w:rPr>
                <w:rFonts w:ascii="Times New Roman" w:hAnsi="Times New Roman"/>
                <w:spacing w:val="-20"/>
                <w:sz w:val="24"/>
              </w:rPr>
              <w:t xml:space="preserve"> </w:t>
            </w:r>
          </w:p>
        </w:tc>
      </w:tr>
      <w:tr w:rsidR="003A5E57" w:rsidRPr="005C1C1F" w:rsidTr="00BC4BC6">
        <w:trPr>
          <w:trHeight w:val="591"/>
          <w:jc w:val="center"/>
        </w:trPr>
        <w:tc>
          <w:tcPr>
            <w:tcW w:w="1647" w:type="dxa"/>
            <w:vMerge/>
            <w:tcBorders>
              <w:left w:val="single" w:sz="8" w:space="0" w:color="000000"/>
              <w:right w:val="single" w:sz="8" w:space="0" w:color="000000"/>
            </w:tcBorders>
          </w:tcPr>
          <w:p w:rsidR="003A5E57" w:rsidRPr="005C1C1F" w:rsidRDefault="003A5E57" w:rsidP="003A5E57">
            <w:pPr>
              <w:widowControl w:val="0"/>
              <w:spacing w:after="0" w:line="240" w:lineRule="auto"/>
              <w:jc w:val="both"/>
              <w:rPr>
                <w:rFonts w:ascii="Times New Roman" w:eastAsia="Times New Roman" w:hAnsi="Times New Roman" w:cs="Times New Roman"/>
                <w:spacing w:val="-20"/>
                <w:sz w:val="24"/>
                <w:szCs w:val="24"/>
              </w:rPr>
            </w:pPr>
          </w:p>
        </w:tc>
        <w:tc>
          <w:tcPr>
            <w:tcW w:w="7881" w:type="dxa"/>
            <w:tcBorders>
              <w:bottom w:val="single" w:sz="8" w:space="0" w:color="000000"/>
              <w:right w:val="single" w:sz="8" w:space="0" w:color="000000"/>
            </w:tcBorders>
            <w:tcMar>
              <w:top w:w="0" w:type="dxa"/>
              <w:left w:w="10" w:type="dxa"/>
              <w:bottom w:w="0" w:type="dxa"/>
              <w:right w:w="10" w:type="dxa"/>
            </w:tcMar>
          </w:tcPr>
          <w:p w:rsidR="003A5E57" w:rsidRPr="005C1C1F" w:rsidRDefault="003A5E57" w:rsidP="003A5E57">
            <w:pPr>
              <w:widowControl w:val="0"/>
              <w:spacing w:after="0" w:line="240" w:lineRule="auto"/>
              <w:jc w:val="both"/>
              <w:rPr>
                <w:rFonts w:ascii="Times New Roman" w:eastAsia="Times New Roman" w:hAnsi="Times New Roman" w:cs="Times New Roman"/>
                <w:spacing w:val="-20"/>
                <w:sz w:val="24"/>
                <w:szCs w:val="24"/>
              </w:rPr>
            </w:pPr>
            <w:r w:rsidRPr="005C1C1F">
              <w:rPr>
                <w:rFonts w:ascii="Times New Roman" w:eastAsia="Times New Roman" w:hAnsi="Times New Roman" w:cs="Times New Roman"/>
                <w:spacing w:val="-20"/>
                <w:sz w:val="24"/>
                <w:szCs w:val="24"/>
              </w:rPr>
              <w:t xml:space="preserve">на уровне умений: </w:t>
            </w:r>
            <w:r w:rsidRPr="005C1C1F">
              <w:rPr>
                <w:rFonts w:ascii="Times New Roman" w:hAnsi="Times New Roman"/>
                <w:spacing w:val="-20"/>
                <w:sz w:val="24"/>
              </w:rPr>
              <w:t>применять указанные знания в научно-исследовательской деятельности в области юриспруденции</w:t>
            </w:r>
          </w:p>
        </w:tc>
      </w:tr>
      <w:tr w:rsidR="003A5E57" w:rsidRPr="005C1C1F" w:rsidTr="00BC4BC6">
        <w:trPr>
          <w:trHeight w:val="147"/>
          <w:jc w:val="center"/>
        </w:trPr>
        <w:tc>
          <w:tcPr>
            <w:tcW w:w="1647" w:type="dxa"/>
            <w:vMerge/>
            <w:tcBorders>
              <w:left w:val="single" w:sz="8" w:space="0" w:color="000000"/>
              <w:bottom w:val="single" w:sz="8" w:space="0" w:color="000000"/>
              <w:right w:val="single" w:sz="8" w:space="0" w:color="000000"/>
            </w:tcBorders>
          </w:tcPr>
          <w:p w:rsidR="003A5E57" w:rsidRPr="005C1C1F" w:rsidRDefault="003A5E57" w:rsidP="003A5E57">
            <w:pPr>
              <w:widowControl w:val="0"/>
              <w:spacing w:after="0" w:line="240" w:lineRule="auto"/>
              <w:jc w:val="both"/>
              <w:rPr>
                <w:rFonts w:ascii="Calibri" w:eastAsia="Times New Roman" w:hAnsi="Calibri" w:cs="Times New Roman"/>
                <w:spacing w:val="-20"/>
                <w:sz w:val="24"/>
                <w:szCs w:val="24"/>
              </w:rPr>
            </w:pPr>
          </w:p>
        </w:tc>
        <w:tc>
          <w:tcPr>
            <w:tcW w:w="7881" w:type="dxa"/>
            <w:tcBorders>
              <w:bottom w:val="single" w:sz="8" w:space="0" w:color="000000"/>
              <w:right w:val="single" w:sz="8" w:space="0" w:color="000000"/>
            </w:tcBorders>
            <w:tcMar>
              <w:top w:w="0" w:type="dxa"/>
              <w:left w:w="10" w:type="dxa"/>
              <w:bottom w:w="0" w:type="dxa"/>
              <w:right w:w="10" w:type="dxa"/>
            </w:tcMar>
          </w:tcPr>
          <w:p w:rsidR="003A5E57" w:rsidRPr="005C1C1F" w:rsidRDefault="003A5E57" w:rsidP="003A5E57">
            <w:pPr>
              <w:widowControl w:val="0"/>
              <w:spacing w:after="0" w:line="240" w:lineRule="auto"/>
              <w:jc w:val="both"/>
              <w:rPr>
                <w:rFonts w:ascii="Times New Roman" w:hAnsi="Times New Roman"/>
                <w:spacing w:val="-20"/>
                <w:sz w:val="24"/>
              </w:rPr>
            </w:pPr>
            <w:r w:rsidRPr="005C1C1F">
              <w:rPr>
                <w:rFonts w:ascii="Times New Roman" w:eastAsia="Times New Roman" w:hAnsi="Times New Roman" w:cs="Times New Roman"/>
                <w:spacing w:val="-20"/>
                <w:sz w:val="24"/>
                <w:szCs w:val="24"/>
              </w:rPr>
              <w:t>на уровне навыков:</w:t>
            </w:r>
          </w:p>
          <w:p w:rsidR="003A5E57" w:rsidRPr="005C1C1F" w:rsidRDefault="003A5E57" w:rsidP="003A5E57">
            <w:pPr>
              <w:widowControl w:val="0"/>
              <w:spacing w:after="0" w:line="240" w:lineRule="auto"/>
              <w:jc w:val="both"/>
              <w:rPr>
                <w:rFonts w:ascii="Calibri" w:eastAsia="Times New Roman" w:hAnsi="Calibri" w:cs="Times New Roman"/>
                <w:spacing w:val="-20"/>
                <w:sz w:val="24"/>
                <w:szCs w:val="24"/>
              </w:rPr>
            </w:pPr>
            <w:r w:rsidRPr="005C1C1F">
              <w:rPr>
                <w:rFonts w:ascii="Times New Roman" w:hAnsi="Times New Roman"/>
                <w:spacing w:val="-20"/>
                <w:sz w:val="24"/>
              </w:rPr>
              <w:t xml:space="preserve">навыками </w:t>
            </w:r>
            <w:r w:rsidRPr="005C1C1F">
              <w:rPr>
                <w:rStyle w:val="FontStyle44"/>
                <w:spacing w:val="-20"/>
                <w:sz w:val="24"/>
                <w:szCs w:val="24"/>
              </w:rPr>
              <w:t>владения культурой научного исследования в области юриспруденции, в том числе с использованием информационно-коммуникационных технологий.</w:t>
            </w:r>
          </w:p>
        </w:tc>
      </w:tr>
      <w:tr w:rsidR="008E02D8" w:rsidRPr="005C1C1F" w:rsidTr="00BC4BC6">
        <w:trPr>
          <w:trHeight w:val="92"/>
          <w:jc w:val="center"/>
        </w:trPr>
        <w:tc>
          <w:tcPr>
            <w:tcW w:w="1647" w:type="dxa"/>
            <w:vMerge w:val="restart"/>
            <w:tcBorders>
              <w:left w:val="single" w:sz="8" w:space="0" w:color="000000"/>
              <w:right w:val="single" w:sz="8" w:space="0" w:color="000000"/>
            </w:tcBorders>
          </w:tcPr>
          <w:p w:rsidR="008E02D8" w:rsidRPr="005C1C1F" w:rsidRDefault="008E02D8" w:rsidP="003A5E57">
            <w:pPr>
              <w:widowControl w:val="0"/>
              <w:spacing w:after="0" w:line="240" w:lineRule="auto"/>
              <w:jc w:val="both"/>
              <w:rPr>
                <w:rFonts w:ascii="Times New Roman" w:eastAsia="Times New Roman" w:hAnsi="Times New Roman" w:cs="Times New Roman"/>
                <w:spacing w:val="-20"/>
                <w:sz w:val="24"/>
                <w:szCs w:val="24"/>
              </w:rPr>
            </w:pPr>
            <w:r w:rsidRPr="005C1C1F">
              <w:rPr>
                <w:rFonts w:ascii="Times New Roman" w:eastAsia="Times New Roman" w:hAnsi="Times New Roman" w:cs="Times New Roman"/>
                <w:spacing w:val="-20"/>
                <w:sz w:val="24"/>
                <w:szCs w:val="24"/>
              </w:rPr>
              <w:t>ОПК-4.3</w:t>
            </w:r>
          </w:p>
        </w:tc>
        <w:tc>
          <w:tcPr>
            <w:tcW w:w="7881" w:type="dxa"/>
            <w:tcBorders>
              <w:bottom w:val="single" w:sz="8" w:space="0" w:color="000000"/>
              <w:right w:val="single" w:sz="8" w:space="0" w:color="000000"/>
            </w:tcBorders>
            <w:tcMar>
              <w:top w:w="0" w:type="dxa"/>
              <w:left w:w="10" w:type="dxa"/>
              <w:bottom w:w="0" w:type="dxa"/>
              <w:right w:w="10" w:type="dxa"/>
            </w:tcMar>
          </w:tcPr>
          <w:p w:rsidR="008E02D8" w:rsidRPr="005C1C1F" w:rsidRDefault="008E02D8" w:rsidP="003A5E57">
            <w:pPr>
              <w:jc w:val="both"/>
              <w:rPr>
                <w:rFonts w:ascii="Times New Roman" w:eastAsia="Times New Roman" w:hAnsi="Times New Roman" w:cs="Times New Roman"/>
                <w:spacing w:val="-20"/>
                <w:sz w:val="24"/>
                <w:szCs w:val="24"/>
              </w:rPr>
            </w:pPr>
            <w:r w:rsidRPr="005C1C1F">
              <w:rPr>
                <w:rFonts w:ascii="Times New Roman" w:eastAsia="Times New Roman" w:hAnsi="Times New Roman" w:cs="Times New Roman"/>
                <w:spacing w:val="-20"/>
                <w:sz w:val="24"/>
                <w:szCs w:val="24"/>
              </w:rPr>
              <w:t>на уровне знаний:</w:t>
            </w:r>
            <w:r w:rsidR="003A5E57" w:rsidRPr="005C1C1F">
              <w:rPr>
                <w:rFonts w:ascii="Times New Roman" w:hAnsi="Times New Roman"/>
                <w:spacing w:val="-20"/>
                <w:sz w:val="24"/>
                <w:szCs w:val="24"/>
              </w:rPr>
              <w:t xml:space="preserve"> методологические закономерности и особенности научно-исследовательской и педагогической деятельности в области юриспруденции</w:t>
            </w:r>
          </w:p>
        </w:tc>
      </w:tr>
      <w:tr w:rsidR="008E02D8" w:rsidRPr="005C1C1F" w:rsidTr="00BC4BC6">
        <w:trPr>
          <w:trHeight w:val="92"/>
          <w:jc w:val="center"/>
        </w:trPr>
        <w:tc>
          <w:tcPr>
            <w:tcW w:w="1647" w:type="dxa"/>
            <w:vMerge/>
            <w:tcBorders>
              <w:left w:val="single" w:sz="8" w:space="0" w:color="000000"/>
              <w:right w:val="single" w:sz="8" w:space="0" w:color="000000"/>
            </w:tcBorders>
          </w:tcPr>
          <w:p w:rsidR="008E02D8" w:rsidRPr="005C1C1F" w:rsidRDefault="008E02D8" w:rsidP="003A5E57">
            <w:pPr>
              <w:widowControl w:val="0"/>
              <w:spacing w:after="0" w:line="240" w:lineRule="auto"/>
              <w:jc w:val="both"/>
              <w:rPr>
                <w:rFonts w:ascii="Times New Roman" w:eastAsia="Times New Roman" w:hAnsi="Times New Roman" w:cs="Times New Roman"/>
                <w:spacing w:val="-20"/>
                <w:sz w:val="24"/>
                <w:szCs w:val="24"/>
              </w:rPr>
            </w:pPr>
          </w:p>
        </w:tc>
        <w:tc>
          <w:tcPr>
            <w:tcW w:w="7881" w:type="dxa"/>
            <w:tcBorders>
              <w:bottom w:val="single" w:sz="8" w:space="0" w:color="000000"/>
              <w:right w:val="single" w:sz="8" w:space="0" w:color="000000"/>
            </w:tcBorders>
            <w:tcMar>
              <w:top w:w="0" w:type="dxa"/>
              <w:left w:w="10" w:type="dxa"/>
              <w:bottom w:w="0" w:type="dxa"/>
              <w:right w:w="10" w:type="dxa"/>
            </w:tcMar>
          </w:tcPr>
          <w:p w:rsidR="008E02D8" w:rsidRPr="005C1C1F" w:rsidRDefault="008E02D8" w:rsidP="003A5E57">
            <w:pPr>
              <w:widowControl w:val="0"/>
              <w:spacing w:after="0" w:line="240" w:lineRule="auto"/>
              <w:jc w:val="both"/>
              <w:rPr>
                <w:rFonts w:ascii="Times New Roman" w:eastAsia="Times New Roman" w:hAnsi="Times New Roman" w:cs="Times New Roman"/>
                <w:spacing w:val="-20"/>
                <w:sz w:val="24"/>
                <w:szCs w:val="24"/>
              </w:rPr>
            </w:pPr>
            <w:r w:rsidRPr="005C1C1F">
              <w:rPr>
                <w:rFonts w:ascii="Times New Roman" w:eastAsia="Times New Roman" w:hAnsi="Times New Roman" w:cs="Times New Roman"/>
                <w:spacing w:val="-20"/>
                <w:sz w:val="24"/>
                <w:szCs w:val="24"/>
              </w:rPr>
              <w:t>на уровне умений:</w:t>
            </w:r>
            <w:r w:rsidR="003A5E57" w:rsidRPr="005C1C1F">
              <w:rPr>
                <w:rFonts w:ascii="Times New Roman" w:hAnsi="Times New Roman"/>
                <w:spacing w:val="-20"/>
                <w:sz w:val="24"/>
              </w:rPr>
              <w:t xml:space="preserve"> применять указанные знания в научно-исследовательской и </w:t>
            </w:r>
            <w:r w:rsidR="003A5E57" w:rsidRPr="005C1C1F">
              <w:rPr>
                <w:rFonts w:ascii="Times New Roman" w:hAnsi="Times New Roman"/>
                <w:spacing w:val="-20"/>
                <w:sz w:val="24"/>
                <w:szCs w:val="24"/>
              </w:rPr>
              <w:t>педагогической</w:t>
            </w:r>
            <w:r w:rsidR="003A5E57" w:rsidRPr="005C1C1F">
              <w:rPr>
                <w:rFonts w:ascii="Times New Roman" w:hAnsi="Times New Roman"/>
                <w:spacing w:val="-20"/>
                <w:sz w:val="24"/>
              </w:rPr>
              <w:t xml:space="preserve"> деятельности в области юриспруденции</w:t>
            </w:r>
          </w:p>
        </w:tc>
      </w:tr>
      <w:tr w:rsidR="008E02D8" w:rsidRPr="005C1C1F" w:rsidTr="00BC4BC6">
        <w:trPr>
          <w:trHeight w:val="92"/>
          <w:jc w:val="center"/>
        </w:trPr>
        <w:tc>
          <w:tcPr>
            <w:tcW w:w="1647" w:type="dxa"/>
            <w:vMerge/>
            <w:tcBorders>
              <w:left w:val="single" w:sz="8" w:space="0" w:color="000000"/>
              <w:bottom w:val="single" w:sz="8" w:space="0" w:color="000000"/>
              <w:right w:val="single" w:sz="8" w:space="0" w:color="000000"/>
            </w:tcBorders>
          </w:tcPr>
          <w:p w:rsidR="008E02D8" w:rsidRPr="005C1C1F" w:rsidRDefault="008E02D8" w:rsidP="003A5E57">
            <w:pPr>
              <w:widowControl w:val="0"/>
              <w:spacing w:after="0" w:line="240" w:lineRule="auto"/>
              <w:jc w:val="both"/>
              <w:rPr>
                <w:rFonts w:ascii="Times New Roman" w:eastAsia="Times New Roman" w:hAnsi="Times New Roman" w:cs="Times New Roman"/>
                <w:spacing w:val="-20"/>
                <w:sz w:val="24"/>
                <w:szCs w:val="24"/>
              </w:rPr>
            </w:pPr>
          </w:p>
        </w:tc>
        <w:tc>
          <w:tcPr>
            <w:tcW w:w="7881" w:type="dxa"/>
            <w:tcBorders>
              <w:bottom w:val="single" w:sz="8" w:space="0" w:color="000000"/>
              <w:right w:val="single" w:sz="8" w:space="0" w:color="000000"/>
            </w:tcBorders>
            <w:tcMar>
              <w:top w:w="0" w:type="dxa"/>
              <w:left w:w="10" w:type="dxa"/>
              <w:bottom w:w="0" w:type="dxa"/>
              <w:right w:w="10" w:type="dxa"/>
            </w:tcMar>
          </w:tcPr>
          <w:p w:rsidR="008E02D8" w:rsidRPr="005C1C1F" w:rsidRDefault="008E02D8" w:rsidP="003A5E57">
            <w:pPr>
              <w:widowControl w:val="0"/>
              <w:spacing w:after="0" w:line="240" w:lineRule="auto"/>
              <w:jc w:val="both"/>
              <w:rPr>
                <w:rFonts w:ascii="Times New Roman" w:eastAsia="Times New Roman" w:hAnsi="Times New Roman" w:cs="Times New Roman"/>
                <w:spacing w:val="-20"/>
                <w:sz w:val="24"/>
                <w:szCs w:val="24"/>
              </w:rPr>
            </w:pPr>
            <w:r w:rsidRPr="005C1C1F">
              <w:rPr>
                <w:rFonts w:ascii="Times New Roman" w:eastAsia="Times New Roman" w:hAnsi="Times New Roman" w:cs="Times New Roman"/>
                <w:spacing w:val="-20"/>
                <w:sz w:val="24"/>
                <w:szCs w:val="24"/>
              </w:rPr>
              <w:t>на уровне навыков:</w:t>
            </w:r>
            <w:r w:rsidR="003A5E57" w:rsidRPr="005C1C1F">
              <w:rPr>
                <w:rFonts w:ascii="Times New Roman" w:hAnsi="Times New Roman"/>
                <w:spacing w:val="-20"/>
                <w:sz w:val="24"/>
                <w:szCs w:val="24"/>
              </w:rPr>
              <w:t xml:space="preserve"> навыками руководства научно-исследовательской и педагогической деятельностью в области юриспруденции.</w:t>
            </w:r>
          </w:p>
        </w:tc>
      </w:tr>
      <w:tr w:rsidR="008E02D8" w:rsidRPr="005C1C1F" w:rsidTr="00BC4BC6">
        <w:trPr>
          <w:trHeight w:val="92"/>
          <w:jc w:val="center"/>
        </w:trPr>
        <w:tc>
          <w:tcPr>
            <w:tcW w:w="1647" w:type="dxa"/>
            <w:vMerge w:val="restart"/>
            <w:tcBorders>
              <w:left w:val="single" w:sz="8" w:space="0" w:color="000000"/>
              <w:right w:val="single" w:sz="8" w:space="0" w:color="000000"/>
            </w:tcBorders>
          </w:tcPr>
          <w:p w:rsidR="008E02D8" w:rsidRPr="005C1C1F" w:rsidRDefault="008E02D8" w:rsidP="003A5E57">
            <w:pPr>
              <w:widowControl w:val="0"/>
              <w:spacing w:after="0" w:line="240" w:lineRule="auto"/>
              <w:jc w:val="both"/>
              <w:rPr>
                <w:rFonts w:ascii="Times New Roman" w:eastAsia="Times New Roman" w:hAnsi="Times New Roman" w:cs="Times New Roman"/>
                <w:spacing w:val="-20"/>
                <w:sz w:val="24"/>
                <w:szCs w:val="24"/>
              </w:rPr>
            </w:pPr>
            <w:r w:rsidRPr="005C1C1F">
              <w:rPr>
                <w:rFonts w:ascii="Times New Roman" w:eastAsia="Times New Roman" w:hAnsi="Times New Roman" w:cs="Times New Roman"/>
                <w:spacing w:val="-20"/>
                <w:sz w:val="24"/>
                <w:szCs w:val="24"/>
              </w:rPr>
              <w:t>ОПК-5.3</w:t>
            </w:r>
          </w:p>
        </w:tc>
        <w:tc>
          <w:tcPr>
            <w:tcW w:w="7881" w:type="dxa"/>
            <w:tcBorders>
              <w:bottom w:val="single" w:sz="8" w:space="0" w:color="000000"/>
              <w:right w:val="single" w:sz="8" w:space="0" w:color="000000"/>
            </w:tcBorders>
            <w:tcMar>
              <w:top w:w="0" w:type="dxa"/>
              <w:left w:w="10" w:type="dxa"/>
              <w:bottom w:w="0" w:type="dxa"/>
              <w:right w:w="10" w:type="dxa"/>
            </w:tcMar>
          </w:tcPr>
          <w:p w:rsidR="008E02D8" w:rsidRPr="005C1C1F" w:rsidRDefault="008E02D8" w:rsidP="003A5E57">
            <w:pPr>
              <w:rPr>
                <w:rFonts w:ascii="Times New Roman" w:eastAsia="Times New Roman" w:hAnsi="Times New Roman" w:cs="Times New Roman"/>
                <w:spacing w:val="-20"/>
                <w:sz w:val="24"/>
                <w:szCs w:val="24"/>
              </w:rPr>
            </w:pPr>
            <w:r w:rsidRPr="005C1C1F">
              <w:rPr>
                <w:rFonts w:ascii="Times New Roman" w:eastAsia="Times New Roman" w:hAnsi="Times New Roman" w:cs="Times New Roman"/>
                <w:spacing w:val="-20"/>
                <w:sz w:val="24"/>
                <w:szCs w:val="24"/>
              </w:rPr>
              <w:t>на уровне знаний:</w:t>
            </w:r>
            <w:r w:rsidR="003A5E57" w:rsidRPr="005C1C1F">
              <w:rPr>
                <w:rFonts w:ascii="Times New Roman" w:hAnsi="Times New Roman"/>
                <w:spacing w:val="-20"/>
                <w:sz w:val="24"/>
                <w:szCs w:val="24"/>
              </w:rPr>
              <w:t xml:space="preserve"> методологии преподавательской деятельности в области юриспруденции</w:t>
            </w:r>
          </w:p>
        </w:tc>
      </w:tr>
      <w:tr w:rsidR="008E02D8" w:rsidRPr="005C1C1F" w:rsidTr="00BC4BC6">
        <w:trPr>
          <w:trHeight w:val="92"/>
          <w:jc w:val="center"/>
        </w:trPr>
        <w:tc>
          <w:tcPr>
            <w:tcW w:w="1647" w:type="dxa"/>
            <w:vMerge/>
            <w:tcBorders>
              <w:left w:val="single" w:sz="8" w:space="0" w:color="000000"/>
              <w:right w:val="single" w:sz="8" w:space="0" w:color="000000"/>
            </w:tcBorders>
          </w:tcPr>
          <w:p w:rsidR="008E02D8" w:rsidRPr="005C1C1F" w:rsidRDefault="008E02D8" w:rsidP="003A5E57">
            <w:pPr>
              <w:widowControl w:val="0"/>
              <w:spacing w:after="0" w:line="240" w:lineRule="auto"/>
              <w:jc w:val="both"/>
              <w:rPr>
                <w:rFonts w:ascii="Times New Roman" w:eastAsia="Times New Roman" w:hAnsi="Times New Roman" w:cs="Times New Roman"/>
                <w:spacing w:val="-20"/>
                <w:sz w:val="24"/>
                <w:szCs w:val="24"/>
              </w:rPr>
            </w:pPr>
          </w:p>
        </w:tc>
        <w:tc>
          <w:tcPr>
            <w:tcW w:w="7881" w:type="dxa"/>
            <w:tcBorders>
              <w:bottom w:val="single" w:sz="8" w:space="0" w:color="000000"/>
              <w:right w:val="single" w:sz="8" w:space="0" w:color="000000"/>
            </w:tcBorders>
            <w:tcMar>
              <w:top w:w="0" w:type="dxa"/>
              <w:left w:w="10" w:type="dxa"/>
              <w:bottom w:w="0" w:type="dxa"/>
              <w:right w:w="10" w:type="dxa"/>
            </w:tcMar>
          </w:tcPr>
          <w:p w:rsidR="008E02D8" w:rsidRPr="005C1C1F" w:rsidRDefault="008E02D8" w:rsidP="003A5E57">
            <w:pPr>
              <w:widowControl w:val="0"/>
              <w:spacing w:after="0" w:line="240" w:lineRule="auto"/>
              <w:jc w:val="both"/>
              <w:rPr>
                <w:rFonts w:ascii="Times New Roman" w:eastAsia="Times New Roman" w:hAnsi="Times New Roman" w:cs="Times New Roman"/>
                <w:spacing w:val="-20"/>
                <w:sz w:val="24"/>
                <w:szCs w:val="24"/>
              </w:rPr>
            </w:pPr>
            <w:r w:rsidRPr="005C1C1F">
              <w:rPr>
                <w:rFonts w:ascii="Times New Roman" w:eastAsia="Times New Roman" w:hAnsi="Times New Roman" w:cs="Times New Roman"/>
                <w:spacing w:val="-20"/>
                <w:sz w:val="24"/>
                <w:szCs w:val="24"/>
              </w:rPr>
              <w:t>на уровне умений:</w:t>
            </w:r>
            <w:r w:rsidR="003A5E57" w:rsidRPr="005C1C1F">
              <w:rPr>
                <w:rFonts w:ascii="Times New Roman" w:hAnsi="Times New Roman"/>
                <w:spacing w:val="-20"/>
                <w:sz w:val="24"/>
              </w:rPr>
              <w:t xml:space="preserve"> применять теоретические знания, нормативный материал, судебную практику в преподавательской деятельности в области юриспруденции</w:t>
            </w:r>
          </w:p>
        </w:tc>
      </w:tr>
      <w:tr w:rsidR="008E02D8" w:rsidRPr="005C1C1F" w:rsidTr="00BC4BC6">
        <w:trPr>
          <w:trHeight w:val="92"/>
          <w:jc w:val="center"/>
        </w:trPr>
        <w:tc>
          <w:tcPr>
            <w:tcW w:w="1647" w:type="dxa"/>
            <w:vMerge/>
            <w:tcBorders>
              <w:left w:val="single" w:sz="8" w:space="0" w:color="000000"/>
              <w:bottom w:val="single" w:sz="8" w:space="0" w:color="000000"/>
              <w:right w:val="single" w:sz="8" w:space="0" w:color="000000"/>
            </w:tcBorders>
          </w:tcPr>
          <w:p w:rsidR="008E02D8" w:rsidRPr="005C1C1F" w:rsidRDefault="008E02D8" w:rsidP="003A5E57">
            <w:pPr>
              <w:widowControl w:val="0"/>
              <w:spacing w:after="0" w:line="240" w:lineRule="auto"/>
              <w:jc w:val="both"/>
              <w:rPr>
                <w:rFonts w:ascii="Times New Roman" w:eastAsia="Times New Roman" w:hAnsi="Times New Roman" w:cs="Times New Roman"/>
                <w:spacing w:val="-20"/>
                <w:sz w:val="24"/>
                <w:szCs w:val="24"/>
              </w:rPr>
            </w:pPr>
          </w:p>
        </w:tc>
        <w:tc>
          <w:tcPr>
            <w:tcW w:w="7881" w:type="dxa"/>
            <w:tcBorders>
              <w:bottom w:val="single" w:sz="8" w:space="0" w:color="000000"/>
              <w:right w:val="single" w:sz="8" w:space="0" w:color="000000"/>
            </w:tcBorders>
            <w:tcMar>
              <w:top w:w="0" w:type="dxa"/>
              <w:left w:w="10" w:type="dxa"/>
              <w:bottom w:w="0" w:type="dxa"/>
              <w:right w:w="10" w:type="dxa"/>
            </w:tcMar>
          </w:tcPr>
          <w:p w:rsidR="008E02D8" w:rsidRPr="005C1C1F" w:rsidRDefault="008E02D8" w:rsidP="003A5E57">
            <w:pPr>
              <w:widowControl w:val="0"/>
              <w:spacing w:after="0" w:line="240" w:lineRule="auto"/>
              <w:jc w:val="both"/>
              <w:rPr>
                <w:rFonts w:ascii="Times New Roman" w:eastAsia="Times New Roman" w:hAnsi="Times New Roman" w:cs="Times New Roman"/>
                <w:spacing w:val="-20"/>
                <w:sz w:val="24"/>
                <w:szCs w:val="24"/>
              </w:rPr>
            </w:pPr>
            <w:r w:rsidRPr="005C1C1F">
              <w:rPr>
                <w:rFonts w:ascii="Times New Roman" w:eastAsia="Times New Roman" w:hAnsi="Times New Roman" w:cs="Times New Roman"/>
                <w:spacing w:val="-20"/>
                <w:sz w:val="24"/>
                <w:szCs w:val="24"/>
              </w:rPr>
              <w:t>на уровне навыков:</w:t>
            </w:r>
            <w:r w:rsidR="003A5E57" w:rsidRPr="005C1C1F">
              <w:rPr>
                <w:rFonts w:ascii="Times New Roman" w:hAnsi="Times New Roman"/>
                <w:spacing w:val="-20"/>
                <w:sz w:val="24"/>
              </w:rPr>
              <w:t xml:space="preserve"> навыков педагогической деятельности в области юриспруденции</w:t>
            </w:r>
          </w:p>
        </w:tc>
      </w:tr>
      <w:tr w:rsidR="00AD750E" w:rsidRPr="005C1C1F" w:rsidTr="00BC4BC6">
        <w:trPr>
          <w:trHeight w:val="147"/>
          <w:jc w:val="center"/>
        </w:trPr>
        <w:tc>
          <w:tcPr>
            <w:tcW w:w="1647" w:type="dxa"/>
            <w:vMerge w:val="restart"/>
            <w:tcBorders>
              <w:left w:val="single" w:sz="8" w:space="0" w:color="000000"/>
              <w:right w:val="single" w:sz="8" w:space="0" w:color="000000"/>
            </w:tcBorders>
          </w:tcPr>
          <w:p w:rsidR="00AD750E" w:rsidRPr="005C1C1F" w:rsidRDefault="00AD750E" w:rsidP="003A5E57">
            <w:pPr>
              <w:widowControl w:val="0"/>
              <w:spacing w:after="0" w:line="240" w:lineRule="auto"/>
              <w:jc w:val="both"/>
              <w:rPr>
                <w:rFonts w:ascii="Times New Roman" w:eastAsia="Times New Roman" w:hAnsi="Times New Roman" w:cs="Times New Roman"/>
                <w:spacing w:val="-20"/>
                <w:sz w:val="24"/>
                <w:szCs w:val="24"/>
              </w:rPr>
            </w:pPr>
            <w:r w:rsidRPr="005C1C1F">
              <w:rPr>
                <w:rFonts w:ascii="Times New Roman" w:eastAsia="Times New Roman" w:hAnsi="Times New Roman" w:cs="Times New Roman"/>
                <w:spacing w:val="-20"/>
                <w:sz w:val="24"/>
                <w:szCs w:val="24"/>
              </w:rPr>
              <w:t>ПК-</w:t>
            </w:r>
            <w:r w:rsidR="00515B25" w:rsidRPr="005C1C1F">
              <w:rPr>
                <w:rFonts w:ascii="Times New Roman" w:eastAsia="Times New Roman" w:hAnsi="Times New Roman" w:cs="Times New Roman"/>
                <w:spacing w:val="-20"/>
                <w:sz w:val="24"/>
                <w:szCs w:val="24"/>
              </w:rPr>
              <w:t>3</w:t>
            </w:r>
            <w:r w:rsidRPr="005C1C1F">
              <w:rPr>
                <w:rFonts w:ascii="Times New Roman" w:eastAsia="Times New Roman" w:hAnsi="Times New Roman" w:cs="Times New Roman"/>
                <w:spacing w:val="-20"/>
                <w:sz w:val="24"/>
                <w:szCs w:val="24"/>
              </w:rPr>
              <w:t>.3</w:t>
            </w:r>
          </w:p>
          <w:p w:rsidR="00AD750E" w:rsidRPr="005C1C1F" w:rsidRDefault="00AD750E" w:rsidP="003A5E57">
            <w:pPr>
              <w:widowControl w:val="0"/>
              <w:spacing w:after="0" w:line="240" w:lineRule="auto"/>
              <w:jc w:val="both"/>
              <w:rPr>
                <w:rFonts w:ascii="Times New Roman" w:eastAsia="Times New Roman" w:hAnsi="Times New Roman" w:cs="Times New Roman"/>
                <w:spacing w:val="-20"/>
                <w:sz w:val="24"/>
                <w:szCs w:val="24"/>
              </w:rPr>
            </w:pPr>
          </w:p>
        </w:tc>
        <w:tc>
          <w:tcPr>
            <w:tcW w:w="7881" w:type="dxa"/>
            <w:tcBorders>
              <w:bottom w:val="single" w:sz="8" w:space="0" w:color="000000"/>
              <w:right w:val="single" w:sz="8" w:space="0" w:color="000000"/>
            </w:tcBorders>
            <w:tcMar>
              <w:top w:w="0" w:type="dxa"/>
              <w:left w:w="10" w:type="dxa"/>
              <w:bottom w:w="0" w:type="dxa"/>
              <w:right w:w="10" w:type="dxa"/>
            </w:tcMar>
          </w:tcPr>
          <w:p w:rsidR="00AD750E" w:rsidRPr="005C1C1F" w:rsidRDefault="00AD750E" w:rsidP="003A5E57">
            <w:pPr>
              <w:widowControl w:val="0"/>
              <w:spacing w:after="0" w:line="240" w:lineRule="auto"/>
              <w:jc w:val="both"/>
              <w:rPr>
                <w:rFonts w:ascii="Calibri" w:eastAsia="Times New Roman" w:hAnsi="Calibri" w:cs="Times New Roman"/>
                <w:spacing w:val="-20"/>
                <w:sz w:val="24"/>
                <w:szCs w:val="24"/>
              </w:rPr>
            </w:pPr>
            <w:r w:rsidRPr="005C1C1F">
              <w:rPr>
                <w:rFonts w:ascii="Times New Roman" w:eastAsia="Times New Roman" w:hAnsi="Times New Roman" w:cs="Times New Roman"/>
                <w:spacing w:val="-20"/>
                <w:sz w:val="24"/>
                <w:szCs w:val="24"/>
              </w:rPr>
              <w:t>на уровне знаний: в области современных методов разработки нормативно-правовых актов</w:t>
            </w:r>
          </w:p>
        </w:tc>
      </w:tr>
      <w:tr w:rsidR="00AD750E" w:rsidRPr="005C1C1F" w:rsidTr="00BC4BC6">
        <w:trPr>
          <w:trHeight w:val="147"/>
          <w:jc w:val="center"/>
        </w:trPr>
        <w:tc>
          <w:tcPr>
            <w:tcW w:w="1647" w:type="dxa"/>
            <w:vMerge/>
            <w:tcBorders>
              <w:left w:val="single" w:sz="8" w:space="0" w:color="000000"/>
              <w:right w:val="single" w:sz="8" w:space="0" w:color="000000"/>
            </w:tcBorders>
          </w:tcPr>
          <w:p w:rsidR="00AD750E" w:rsidRPr="005C1C1F" w:rsidRDefault="00AD750E" w:rsidP="003A5E57">
            <w:pPr>
              <w:widowControl w:val="0"/>
              <w:spacing w:after="0" w:line="240" w:lineRule="auto"/>
              <w:jc w:val="both"/>
              <w:rPr>
                <w:rFonts w:ascii="Calibri" w:eastAsia="Times New Roman" w:hAnsi="Calibri" w:cs="Times New Roman"/>
                <w:spacing w:val="-20"/>
                <w:sz w:val="24"/>
                <w:szCs w:val="24"/>
              </w:rPr>
            </w:pPr>
          </w:p>
        </w:tc>
        <w:tc>
          <w:tcPr>
            <w:tcW w:w="7881" w:type="dxa"/>
            <w:tcBorders>
              <w:bottom w:val="single" w:sz="8" w:space="0" w:color="000000"/>
              <w:right w:val="single" w:sz="8" w:space="0" w:color="000000"/>
            </w:tcBorders>
            <w:tcMar>
              <w:top w:w="0" w:type="dxa"/>
              <w:left w:w="10" w:type="dxa"/>
              <w:bottom w:w="0" w:type="dxa"/>
              <w:right w:w="10" w:type="dxa"/>
            </w:tcMar>
          </w:tcPr>
          <w:p w:rsidR="00AD750E" w:rsidRPr="005C1C1F" w:rsidRDefault="00AD750E" w:rsidP="003A5E57">
            <w:pPr>
              <w:widowControl w:val="0"/>
              <w:spacing w:after="0" w:line="240" w:lineRule="auto"/>
              <w:jc w:val="both"/>
              <w:rPr>
                <w:rFonts w:ascii="Calibri" w:eastAsia="Times New Roman" w:hAnsi="Calibri" w:cs="Times New Roman"/>
                <w:spacing w:val="-20"/>
                <w:sz w:val="24"/>
                <w:szCs w:val="24"/>
              </w:rPr>
            </w:pPr>
            <w:r w:rsidRPr="005C1C1F">
              <w:rPr>
                <w:rFonts w:ascii="Times New Roman" w:eastAsia="Times New Roman" w:hAnsi="Times New Roman" w:cs="Times New Roman"/>
                <w:spacing w:val="-20"/>
                <w:sz w:val="24"/>
                <w:szCs w:val="24"/>
              </w:rPr>
              <w:t>на уровне умений: владеть современными методами разработки нормативно-правовых актов</w:t>
            </w:r>
          </w:p>
        </w:tc>
      </w:tr>
      <w:tr w:rsidR="00AD750E" w:rsidRPr="005C1C1F" w:rsidTr="00BC4BC6">
        <w:trPr>
          <w:trHeight w:val="147"/>
          <w:jc w:val="center"/>
        </w:trPr>
        <w:tc>
          <w:tcPr>
            <w:tcW w:w="1647" w:type="dxa"/>
            <w:vMerge/>
            <w:tcBorders>
              <w:left w:val="single" w:sz="8" w:space="0" w:color="000000"/>
              <w:right w:val="single" w:sz="8" w:space="0" w:color="000000"/>
            </w:tcBorders>
          </w:tcPr>
          <w:p w:rsidR="00AD750E" w:rsidRPr="005C1C1F" w:rsidRDefault="00AD750E" w:rsidP="003A5E57">
            <w:pPr>
              <w:widowControl w:val="0"/>
              <w:spacing w:after="0" w:line="240" w:lineRule="auto"/>
              <w:jc w:val="both"/>
              <w:rPr>
                <w:rFonts w:ascii="Calibri" w:eastAsia="Times New Roman" w:hAnsi="Calibri" w:cs="Times New Roman"/>
                <w:spacing w:val="-20"/>
                <w:sz w:val="24"/>
                <w:szCs w:val="24"/>
              </w:rPr>
            </w:pPr>
          </w:p>
        </w:tc>
        <w:tc>
          <w:tcPr>
            <w:tcW w:w="7881" w:type="dxa"/>
            <w:tcBorders>
              <w:right w:val="single" w:sz="8" w:space="0" w:color="000000"/>
            </w:tcBorders>
            <w:tcMar>
              <w:top w:w="0" w:type="dxa"/>
              <w:left w:w="10" w:type="dxa"/>
              <w:bottom w:w="0" w:type="dxa"/>
              <w:right w:w="10" w:type="dxa"/>
            </w:tcMar>
          </w:tcPr>
          <w:p w:rsidR="00AD750E" w:rsidRPr="005C1C1F" w:rsidRDefault="00AD750E" w:rsidP="003A5E57">
            <w:pPr>
              <w:widowControl w:val="0"/>
              <w:spacing w:after="0" w:line="240" w:lineRule="auto"/>
              <w:jc w:val="both"/>
              <w:rPr>
                <w:rFonts w:ascii="Calibri" w:eastAsia="Times New Roman" w:hAnsi="Calibri" w:cs="Times New Roman"/>
                <w:spacing w:val="-20"/>
                <w:sz w:val="24"/>
                <w:szCs w:val="24"/>
              </w:rPr>
            </w:pPr>
            <w:r w:rsidRPr="005C1C1F">
              <w:rPr>
                <w:rFonts w:ascii="Times New Roman" w:eastAsia="Times New Roman" w:hAnsi="Times New Roman" w:cs="Times New Roman"/>
                <w:spacing w:val="-20"/>
                <w:sz w:val="24"/>
                <w:szCs w:val="24"/>
              </w:rPr>
              <w:t>на уровне навыков: самостоятельно и квалифицированно разрабатывать нормативно-правовые акты</w:t>
            </w:r>
          </w:p>
        </w:tc>
      </w:tr>
      <w:tr w:rsidR="00AD750E" w:rsidRPr="005C1C1F" w:rsidTr="00BC4BC6">
        <w:trPr>
          <w:trHeight w:val="82"/>
          <w:jc w:val="center"/>
        </w:trPr>
        <w:tc>
          <w:tcPr>
            <w:tcW w:w="1647" w:type="dxa"/>
            <w:tcBorders>
              <w:left w:val="single" w:sz="8" w:space="0" w:color="000000"/>
              <w:bottom w:val="single" w:sz="8" w:space="0" w:color="000000"/>
              <w:right w:val="single" w:sz="8" w:space="0" w:color="000000"/>
            </w:tcBorders>
          </w:tcPr>
          <w:p w:rsidR="00AD750E" w:rsidRPr="005C1C1F" w:rsidRDefault="00AD750E" w:rsidP="003A5E57">
            <w:pPr>
              <w:widowControl w:val="0"/>
              <w:spacing w:after="0" w:line="240" w:lineRule="auto"/>
              <w:jc w:val="both"/>
              <w:rPr>
                <w:rFonts w:ascii="Times New Roman" w:eastAsia="Times New Roman" w:hAnsi="Times New Roman" w:cs="Times New Roman"/>
                <w:spacing w:val="-20"/>
                <w:sz w:val="24"/>
                <w:szCs w:val="24"/>
              </w:rPr>
            </w:pPr>
          </w:p>
        </w:tc>
        <w:tc>
          <w:tcPr>
            <w:tcW w:w="7881" w:type="dxa"/>
            <w:tcBorders>
              <w:bottom w:val="single" w:sz="8" w:space="0" w:color="000000"/>
              <w:right w:val="single" w:sz="8" w:space="0" w:color="000000"/>
            </w:tcBorders>
            <w:tcMar>
              <w:top w:w="0" w:type="dxa"/>
              <w:left w:w="10" w:type="dxa"/>
              <w:bottom w:w="0" w:type="dxa"/>
              <w:right w:w="10" w:type="dxa"/>
            </w:tcMar>
          </w:tcPr>
          <w:p w:rsidR="00AD750E" w:rsidRPr="005C1C1F" w:rsidRDefault="00AD750E" w:rsidP="003A5E57">
            <w:pPr>
              <w:widowControl w:val="0"/>
              <w:spacing w:after="0" w:line="240" w:lineRule="auto"/>
              <w:jc w:val="both"/>
              <w:rPr>
                <w:rFonts w:ascii="Times New Roman" w:eastAsia="Times New Roman" w:hAnsi="Times New Roman" w:cs="Times New Roman"/>
                <w:spacing w:val="-20"/>
                <w:sz w:val="24"/>
                <w:szCs w:val="24"/>
              </w:rPr>
            </w:pPr>
          </w:p>
        </w:tc>
      </w:tr>
      <w:tr w:rsidR="00AD750E" w:rsidRPr="005C1C1F" w:rsidTr="00BC4BC6">
        <w:trPr>
          <w:trHeight w:val="471"/>
          <w:jc w:val="center"/>
        </w:trPr>
        <w:tc>
          <w:tcPr>
            <w:tcW w:w="1647" w:type="dxa"/>
            <w:vMerge w:val="restart"/>
            <w:tcBorders>
              <w:left w:val="single" w:sz="8" w:space="0" w:color="000000"/>
              <w:right w:val="single" w:sz="8" w:space="0" w:color="000000"/>
            </w:tcBorders>
          </w:tcPr>
          <w:p w:rsidR="00AD750E" w:rsidRPr="005C1C1F" w:rsidRDefault="00AD750E" w:rsidP="003A5E57">
            <w:pPr>
              <w:widowControl w:val="0"/>
              <w:spacing w:after="0" w:line="240" w:lineRule="auto"/>
              <w:jc w:val="both"/>
              <w:rPr>
                <w:rFonts w:ascii="Times New Roman" w:eastAsia="Times New Roman" w:hAnsi="Times New Roman" w:cs="Times New Roman"/>
                <w:spacing w:val="-20"/>
                <w:sz w:val="24"/>
                <w:szCs w:val="24"/>
              </w:rPr>
            </w:pPr>
            <w:r w:rsidRPr="005C1C1F">
              <w:rPr>
                <w:rFonts w:ascii="Times New Roman" w:eastAsia="Times New Roman" w:hAnsi="Times New Roman" w:cs="Times New Roman"/>
                <w:spacing w:val="-20"/>
                <w:sz w:val="24"/>
                <w:szCs w:val="24"/>
              </w:rPr>
              <w:t>ПК-4.3</w:t>
            </w:r>
          </w:p>
        </w:tc>
        <w:tc>
          <w:tcPr>
            <w:tcW w:w="7881" w:type="dxa"/>
            <w:tcBorders>
              <w:bottom w:val="single" w:sz="8" w:space="0" w:color="000000"/>
              <w:right w:val="single" w:sz="8" w:space="0" w:color="000000"/>
            </w:tcBorders>
            <w:tcMar>
              <w:top w:w="0" w:type="dxa"/>
              <w:left w:w="10" w:type="dxa"/>
              <w:bottom w:w="0" w:type="dxa"/>
              <w:right w:w="10" w:type="dxa"/>
            </w:tcMar>
          </w:tcPr>
          <w:p w:rsidR="00AD750E" w:rsidRPr="005C1C1F" w:rsidRDefault="00AD750E" w:rsidP="003A5E57">
            <w:pPr>
              <w:widowControl w:val="0"/>
              <w:spacing w:after="0" w:line="240" w:lineRule="auto"/>
              <w:jc w:val="both"/>
              <w:rPr>
                <w:rFonts w:ascii="Calibri" w:eastAsia="Times New Roman" w:hAnsi="Calibri" w:cs="Times New Roman"/>
                <w:spacing w:val="-20"/>
                <w:sz w:val="24"/>
                <w:szCs w:val="24"/>
              </w:rPr>
            </w:pPr>
            <w:r w:rsidRPr="005C1C1F">
              <w:rPr>
                <w:rFonts w:ascii="Times New Roman" w:eastAsia="Times New Roman" w:hAnsi="Times New Roman" w:cs="Times New Roman"/>
                <w:spacing w:val="-20"/>
                <w:sz w:val="24"/>
                <w:szCs w:val="24"/>
              </w:rPr>
              <w:t>на уровне знаний: знать способы толкования нормативных правовых актов</w:t>
            </w:r>
          </w:p>
        </w:tc>
      </w:tr>
      <w:tr w:rsidR="00AD750E" w:rsidRPr="005C1C1F" w:rsidTr="00BC4BC6">
        <w:trPr>
          <w:trHeight w:val="471"/>
          <w:jc w:val="center"/>
        </w:trPr>
        <w:tc>
          <w:tcPr>
            <w:tcW w:w="1647" w:type="dxa"/>
            <w:vMerge/>
            <w:tcBorders>
              <w:left w:val="single" w:sz="8" w:space="0" w:color="000000"/>
              <w:right w:val="single" w:sz="8" w:space="0" w:color="000000"/>
            </w:tcBorders>
          </w:tcPr>
          <w:p w:rsidR="00AD750E" w:rsidRPr="005C1C1F" w:rsidRDefault="00AD750E" w:rsidP="003A5E57">
            <w:pPr>
              <w:widowControl w:val="0"/>
              <w:spacing w:after="0" w:line="240" w:lineRule="auto"/>
              <w:jc w:val="both"/>
              <w:rPr>
                <w:rFonts w:ascii="Times New Roman" w:eastAsia="Times New Roman" w:hAnsi="Times New Roman" w:cs="Times New Roman"/>
                <w:spacing w:val="-20"/>
                <w:sz w:val="24"/>
                <w:szCs w:val="24"/>
              </w:rPr>
            </w:pPr>
          </w:p>
        </w:tc>
        <w:tc>
          <w:tcPr>
            <w:tcW w:w="7881" w:type="dxa"/>
            <w:tcBorders>
              <w:bottom w:val="single" w:sz="8" w:space="0" w:color="000000"/>
              <w:right w:val="single" w:sz="8" w:space="0" w:color="000000"/>
            </w:tcBorders>
            <w:tcMar>
              <w:top w:w="0" w:type="dxa"/>
              <w:left w:w="10" w:type="dxa"/>
              <w:bottom w:w="0" w:type="dxa"/>
              <w:right w:w="10" w:type="dxa"/>
            </w:tcMar>
          </w:tcPr>
          <w:p w:rsidR="00AD750E" w:rsidRPr="005C1C1F" w:rsidRDefault="00AD750E" w:rsidP="003A5E57">
            <w:pPr>
              <w:widowControl w:val="0"/>
              <w:spacing w:after="0" w:line="240" w:lineRule="auto"/>
              <w:jc w:val="both"/>
              <w:rPr>
                <w:rFonts w:ascii="Calibri" w:eastAsia="Times New Roman" w:hAnsi="Calibri" w:cs="Times New Roman"/>
                <w:spacing w:val="-20"/>
                <w:sz w:val="24"/>
                <w:szCs w:val="24"/>
              </w:rPr>
            </w:pPr>
            <w:r w:rsidRPr="005C1C1F">
              <w:rPr>
                <w:rFonts w:ascii="Times New Roman" w:eastAsia="Times New Roman" w:hAnsi="Times New Roman" w:cs="Times New Roman"/>
                <w:spacing w:val="-20"/>
                <w:sz w:val="24"/>
                <w:szCs w:val="24"/>
              </w:rPr>
              <w:t>на уровне умений: квалифицированно толковать нормативные правовые акты</w:t>
            </w:r>
          </w:p>
        </w:tc>
      </w:tr>
      <w:tr w:rsidR="00AD750E" w:rsidRPr="005C1C1F" w:rsidTr="00BC4BC6">
        <w:trPr>
          <w:trHeight w:val="471"/>
          <w:jc w:val="center"/>
        </w:trPr>
        <w:tc>
          <w:tcPr>
            <w:tcW w:w="1647" w:type="dxa"/>
            <w:vMerge/>
            <w:tcBorders>
              <w:left w:val="single" w:sz="8" w:space="0" w:color="000000"/>
              <w:bottom w:val="single" w:sz="8" w:space="0" w:color="000000"/>
              <w:right w:val="single" w:sz="8" w:space="0" w:color="000000"/>
            </w:tcBorders>
          </w:tcPr>
          <w:p w:rsidR="00AD750E" w:rsidRPr="005C1C1F" w:rsidRDefault="00AD750E" w:rsidP="003A5E57">
            <w:pPr>
              <w:widowControl w:val="0"/>
              <w:spacing w:after="0" w:line="240" w:lineRule="auto"/>
              <w:jc w:val="both"/>
              <w:rPr>
                <w:rFonts w:ascii="Times New Roman" w:eastAsia="Times New Roman" w:hAnsi="Times New Roman" w:cs="Times New Roman"/>
                <w:spacing w:val="-20"/>
                <w:sz w:val="24"/>
                <w:szCs w:val="24"/>
              </w:rPr>
            </w:pPr>
          </w:p>
        </w:tc>
        <w:tc>
          <w:tcPr>
            <w:tcW w:w="7881" w:type="dxa"/>
            <w:tcBorders>
              <w:bottom w:val="single" w:sz="8" w:space="0" w:color="000000"/>
              <w:right w:val="single" w:sz="8" w:space="0" w:color="000000"/>
            </w:tcBorders>
            <w:tcMar>
              <w:top w:w="0" w:type="dxa"/>
              <w:left w:w="10" w:type="dxa"/>
              <w:bottom w:w="0" w:type="dxa"/>
              <w:right w:w="10" w:type="dxa"/>
            </w:tcMar>
          </w:tcPr>
          <w:p w:rsidR="00AD750E" w:rsidRPr="005C1C1F" w:rsidRDefault="00AD750E" w:rsidP="003A5E57">
            <w:pPr>
              <w:widowControl w:val="0"/>
              <w:spacing w:line="240" w:lineRule="auto"/>
              <w:rPr>
                <w:rFonts w:ascii="Calibri" w:eastAsia="Times New Roman" w:hAnsi="Calibri" w:cs="Times New Roman"/>
                <w:spacing w:val="-20"/>
                <w:sz w:val="24"/>
                <w:szCs w:val="24"/>
              </w:rPr>
            </w:pPr>
            <w:r w:rsidRPr="005C1C1F">
              <w:rPr>
                <w:rFonts w:ascii="Times New Roman" w:eastAsia="Times New Roman" w:hAnsi="Times New Roman" w:cs="Times New Roman"/>
                <w:spacing w:val="-20"/>
                <w:sz w:val="24"/>
                <w:szCs w:val="24"/>
              </w:rPr>
              <w:t>на уровне навыков: способность квалифицированно осуществлять толкование нормативных правовых актов</w:t>
            </w:r>
          </w:p>
        </w:tc>
      </w:tr>
      <w:tr w:rsidR="00AD750E" w:rsidRPr="005C1C1F" w:rsidTr="00BC4BC6">
        <w:trPr>
          <w:trHeight w:val="147"/>
          <w:jc w:val="center"/>
        </w:trPr>
        <w:tc>
          <w:tcPr>
            <w:tcW w:w="1647" w:type="dxa"/>
            <w:tcBorders>
              <w:left w:val="single" w:sz="8" w:space="0" w:color="000000"/>
              <w:bottom w:val="single" w:sz="8" w:space="0" w:color="000000"/>
              <w:right w:val="single" w:sz="8" w:space="0" w:color="000000"/>
            </w:tcBorders>
          </w:tcPr>
          <w:p w:rsidR="00AD750E" w:rsidRPr="005C1C1F" w:rsidRDefault="00AD750E" w:rsidP="003A5E57">
            <w:pPr>
              <w:widowControl w:val="0"/>
              <w:spacing w:after="0" w:line="240" w:lineRule="auto"/>
              <w:jc w:val="both"/>
              <w:rPr>
                <w:rFonts w:ascii="Times New Roman" w:eastAsia="Times New Roman" w:hAnsi="Times New Roman" w:cs="Times New Roman"/>
                <w:spacing w:val="-20"/>
                <w:sz w:val="24"/>
                <w:szCs w:val="24"/>
              </w:rPr>
            </w:pPr>
            <w:r w:rsidRPr="005C1C1F">
              <w:rPr>
                <w:rFonts w:ascii="Times New Roman" w:eastAsia="Times New Roman" w:hAnsi="Times New Roman" w:cs="Times New Roman"/>
                <w:spacing w:val="-20"/>
                <w:sz w:val="24"/>
                <w:szCs w:val="24"/>
              </w:rPr>
              <w:t>ПК-5.5</w:t>
            </w:r>
          </w:p>
        </w:tc>
        <w:tc>
          <w:tcPr>
            <w:tcW w:w="7881" w:type="dxa"/>
            <w:tcBorders>
              <w:bottom w:val="single" w:sz="8" w:space="0" w:color="000000"/>
              <w:right w:val="single" w:sz="8" w:space="0" w:color="000000"/>
            </w:tcBorders>
            <w:tcMar>
              <w:top w:w="0" w:type="dxa"/>
              <w:left w:w="10" w:type="dxa"/>
              <w:bottom w:w="0" w:type="dxa"/>
              <w:right w:w="10" w:type="dxa"/>
            </w:tcMar>
          </w:tcPr>
          <w:p w:rsidR="00AD750E" w:rsidRPr="005C1C1F" w:rsidRDefault="00AD750E" w:rsidP="003A5E57">
            <w:pPr>
              <w:widowControl w:val="0"/>
              <w:spacing w:after="0" w:line="240" w:lineRule="auto"/>
              <w:jc w:val="both"/>
              <w:rPr>
                <w:rFonts w:ascii="Times New Roman" w:eastAsia="Times New Roman" w:hAnsi="Times New Roman" w:cs="Times New Roman"/>
                <w:spacing w:val="-20"/>
                <w:sz w:val="24"/>
                <w:szCs w:val="24"/>
              </w:rPr>
            </w:pPr>
            <w:r w:rsidRPr="005C1C1F">
              <w:rPr>
                <w:rFonts w:ascii="Times New Roman" w:eastAsia="Times New Roman" w:hAnsi="Times New Roman" w:cs="Times New Roman"/>
                <w:spacing w:val="-20"/>
                <w:sz w:val="24"/>
                <w:szCs w:val="24"/>
              </w:rPr>
              <w:t>на уровне знаний: основных способов проведения квалифицированных юридических заключений и консультаций в конкретных сферах юридической деятельности</w:t>
            </w:r>
          </w:p>
          <w:p w:rsidR="00AD750E" w:rsidRPr="005C1C1F" w:rsidRDefault="00AD750E" w:rsidP="003A5E57">
            <w:pPr>
              <w:widowControl w:val="0"/>
              <w:spacing w:after="0" w:line="240" w:lineRule="auto"/>
              <w:jc w:val="both"/>
              <w:rPr>
                <w:rFonts w:ascii="Times New Roman" w:eastAsia="Times New Roman" w:hAnsi="Times New Roman" w:cs="Times New Roman"/>
                <w:spacing w:val="-20"/>
                <w:sz w:val="24"/>
                <w:szCs w:val="24"/>
              </w:rPr>
            </w:pPr>
            <w:r w:rsidRPr="005C1C1F">
              <w:rPr>
                <w:rFonts w:ascii="Times New Roman" w:eastAsia="Times New Roman" w:hAnsi="Times New Roman" w:cs="Times New Roman"/>
                <w:spacing w:val="-20"/>
                <w:sz w:val="24"/>
                <w:szCs w:val="24"/>
              </w:rPr>
              <w:t>на уровне умений: проводить квалифицированные юридические заключения и консультации в конкретных сферах юридической деятельности</w:t>
            </w:r>
          </w:p>
          <w:p w:rsidR="00AD750E" w:rsidRPr="005C1C1F" w:rsidRDefault="001332B1" w:rsidP="003A5E57">
            <w:pPr>
              <w:widowControl w:val="0"/>
              <w:spacing w:after="0" w:line="240" w:lineRule="auto"/>
              <w:jc w:val="both"/>
              <w:rPr>
                <w:rFonts w:ascii="Times New Roman" w:eastAsia="Times New Roman" w:hAnsi="Times New Roman" w:cs="Times New Roman"/>
                <w:spacing w:val="-20"/>
                <w:sz w:val="24"/>
                <w:szCs w:val="24"/>
              </w:rPr>
            </w:pPr>
            <w:r w:rsidRPr="005C1C1F">
              <w:rPr>
                <w:rFonts w:ascii="Times New Roman" w:eastAsia="Times New Roman" w:hAnsi="Times New Roman" w:cs="Times New Roman"/>
                <w:spacing w:val="-20"/>
                <w:sz w:val="24"/>
                <w:szCs w:val="24"/>
              </w:rPr>
              <w:pict>
                <v:rect id="_x0000_i1025" style="width:0;height:1.5pt" o:hralign="center" o:hrstd="t" o:hr="t" fillcolor="#a0a0a0" stroked="f"/>
              </w:pict>
            </w:r>
          </w:p>
          <w:p w:rsidR="00AD750E" w:rsidRPr="005C1C1F" w:rsidRDefault="00AD750E" w:rsidP="003A5E57">
            <w:pPr>
              <w:widowControl w:val="0"/>
              <w:spacing w:after="0" w:line="240" w:lineRule="auto"/>
              <w:jc w:val="both"/>
              <w:rPr>
                <w:rFonts w:ascii="Times New Roman" w:eastAsia="Times New Roman" w:hAnsi="Times New Roman" w:cs="Times New Roman"/>
                <w:spacing w:val="-20"/>
                <w:sz w:val="24"/>
                <w:szCs w:val="24"/>
              </w:rPr>
            </w:pPr>
            <w:r w:rsidRPr="005C1C1F">
              <w:rPr>
                <w:rFonts w:ascii="Times New Roman" w:eastAsia="Times New Roman" w:hAnsi="Times New Roman" w:cs="Times New Roman"/>
                <w:spacing w:val="-20"/>
                <w:sz w:val="24"/>
                <w:szCs w:val="24"/>
              </w:rPr>
              <w:t>на уровне навыков: владеть навыками квалифицированно проводить квалифицированные юридические заключения и консультации в конкретных сферах юридической деятельности</w:t>
            </w:r>
          </w:p>
        </w:tc>
      </w:tr>
      <w:tr w:rsidR="00AD750E" w:rsidRPr="005C1C1F" w:rsidTr="00BC4BC6">
        <w:trPr>
          <w:trHeight w:val="147"/>
          <w:jc w:val="center"/>
        </w:trPr>
        <w:tc>
          <w:tcPr>
            <w:tcW w:w="1647" w:type="dxa"/>
            <w:tcBorders>
              <w:left w:val="single" w:sz="8" w:space="0" w:color="000000"/>
              <w:bottom w:val="single" w:sz="8" w:space="0" w:color="000000"/>
              <w:right w:val="single" w:sz="8" w:space="0" w:color="000000"/>
            </w:tcBorders>
          </w:tcPr>
          <w:p w:rsidR="00AD750E" w:rsidRPr="005C1C1F" w:rsidRDefault="00AD750E" w:rsidP="003A5E57">
            <w:pPr>
              <w:widowControl w:val="0"/>
              <w:spacing w:after="0" w:line="240" w:lineRule="auto"/>
              <w:jc w:val="both"/>
              <w:rPr>
                <w:rFonts w:ascii="Times New Roman" w:eastAsia="Times New Roman" w:hAnsi="Times New Roman" w:cs="Times New Roman"/>
                <w:spacing w:val="-20"/>
                <w:sz w:val="24"/>
                <w:szCs w:val="24"/>
              </w:rPr>
            </w:pPr>
            <w:r w:rsidRPr="005C1C1F">
              <w:rPr>
                <w:rFonts w:ascii="Times New Roman" w:eastAsia="Times New Roman" w:hAnsi="Times New Roman" w:cs="Times New Roman"/>
                <w:spacing w:val="-20"/>
                <w:sz w:val="24"/>
                <w:szCs w:val="24"/>
              </w:rPr>
              <w:t>УК-3.3</w:t>
            </w:r>
          </w:p>
        </w:tc>
        <w:tc>
          <w:tcPr>
            <w:tcW w:w="7881" w:type="dxa"/>
            <w:tcBorders>
              <w:bottom w:val="single" w:sz="8" w:space="0" w:color="000000"/>
              <w:right w:val="single" w:sz="8" w:space="0" w:color="000000"/>
            </w:tcBorders>
            <w:tcMar>
              <w:top w:w="0" w:type="dxa"/>
              <w:left w:w="10" w:type="dxa"/>
              <w:bottom w:w="0" w:type="dxa"/>
              <w:right w:w="10" w:type="dxa"/>
            </w:tcMar>
          </w:tcPr>
          <w:p w:rsidR="00AD750E" w:rsidRPr="005C1C1F" w:rsidRDefault="00AD750E" w:rsidP="003A5E57">
            <w:pPr>
              <w:widowControl w:val="0"/>
              <w:spacing w:after="0" w:line="240" w:lineRule="auto"/>
              <w:jc w:val="both"/>
              <w:rPr>
                <w:rFonts w:ascii="Times New Roman" w:eastAsia="Times New Roman" w:hAnsi="Times New Roman" w:cs="Times New Roman"/>
                <w:spacing w:val="-20"/>
                <w:sz w:val="24"/>
                <w:szCs w:val="24"/>
              </w:rPr>
            </w:pPr>
            <w:r w:rsidRPr="005C1C1F">
              <w:rPr>
                <w:rFonts w:ascii="Times New Roman" w:eastAsia="Times New Roman" w:hAnsi="Times New Roman" w:cs="Times New Roman"/>
                <w:spacing w:val="-20"/>
                <w:sz w:val="24"/>
                <w:szCs w:val="24"/>
              </w:rPr>
              <w:t>на уровне знаний: основные методы и способы работы российских и международных исследовательских коллективов по решению научных и научно-образовательных задач</w:t>
            </w:r>
            <w:r w:rsidR="001332B1" w:rsidRPr="005C1C1F">
              <w:rPr>
                <w:rFonts w:ascii="Times New Roman" w:eastAsia="Times New Roman" w:hAnsi="Times New Roman" w:cs="Times New Roman"/>
                <w:spacing w:val="-20"/>
                <w:sz w:val="24"/>
                <w:szCs w:val="24"/>
              </w:rPr>
              <w:pict>
                <v:rect id="_x0000_i1026" style="width:0;height:1.5pt" o:hralign="center" o:hrstd="t" o:hr="t" fillcolor="#a0a0a0" stroked="f"/>
              </w:pict>
            </w:r>
          </w:p>
          <w:p w:rsidR="00AD750E" w:rsidRPr="005C1C1F" w:rsidRDefault="00AD750E" w:rsidP="003A5E57">
            <w:pPr>
              <w:widowControl w:val="0"/>
              <w:spacing w:after="0" w:line="240" w:lineRule="auto"/>
              <w:jc w:val="both"/>
              <w:rPr>
                <w:rFonts w:ascii="Times New Roman" w:eastAsia="Times New Roman" w:hAnsi="Times New Roman" w:cs="Times New Roman"/>
                <w:spacing w:val="-20"/>
                <w:sz w:val="24"/>
                <w:szCs w:val="24"/>
              </w:rPr>
            </w:pPr>
            <w:r w:rsidRPr="005C1C1F">
              <w:rPr>
                <w:rFonts w:ascii="Times New Roman" w:eastAsia="Times New Roman" w:hAnsi="Times New Roman" w:cs="Times New Roman"/>
                <w:spacing w:val="-20"/>
                <w:sz w:val="24"/>
                <w:szCs w:val="24"/>
              </w:rPr>
              <w:t>на уровне умений: принимать квалифицированное участие в научных мероприятиях и деятельности экспертных групп в рамках работы российских и международных исследовательских коллективов по решению научных и научно-образовательных задач;</w:t>
            </w:r>
            <w:r w:rsidR="001332B1" w:rsidRPr="005C1C1F">
              <w:rPr>
                <w:rFonts w:ascii="Times New Roman" w:eastAsia="Times New Roman" w:hAnsi="Times New Roman" w:cs="Times New Roman"/>
                <w:spacing w:val="-20"/>
                <w:sz w:val="24"/>
                <w:szCs w:val="24"/>
              </w:rPr>
              <w:pict>
                <v:rect id="_x0000_i1027" style="width:0;height:1.5pt" o:hralign="center" o:hrstd="t" o:hr="t" fillcolor="#a0a0a0" stroked="f"/>
              </w:pict>
            </w:r>
          </w:p>
          <w:p w:rsidR="00AD750E" w:rsidRPr="005C1C1F" w:rsidRDefault="00AD750E" w:rsidP="003A5E57">
            <w:pPr>
              <w:widowControl w:val="0"/>
              <w:spacing w:line="240" w:lineRule="auto"/>
              <w:rPr>
                <w:rFonts w:ascii="Times New Roman" w:eastAsia="Times New Roman" w:hAnsi="Times New Roman" w:cs="Times New Roman"/>
                <w:spacing w:val="-20"/>
                <w:sz w:val="24"/>
                <w:szCs w:val="24"/>
              </w:rPr>
            </w:pPr>
            <w:r w:rsidRPr="005C1C1F">
              <w:rPr>
                <w:rFonts w:ascii="Times New Roman" w:eastAsia="Times New Roman" w:hAnsi="Times New Roman" w:cs="Times New Roman"/>
                <w:spacing w:val="-20"/>
                <w:sz w:val="24"/>
                <w:szCs w:val="24"/>
              </w:rPr>
              <w:t>на уровне навыков: навыками участия в работе российских и международных исследовательских коллективов по решению научных и научно-образовательных задач</w:t>
            </w:r>
          </w:p>
        </w:tc>
      </w:tr>
      <w:tr w:rsidR="00AD750E" w:rsidRPr="005C1C1F" w:rsidTr="00BC4BC6">
        <w:trPr>
          <w:trHeight w:val="147"/>
          <w:jc w:val="center"/>
        </w:trPr>
        <w:tc>
          <w:tcPr>
            <w:tcW w:w="1647" w:type="dxa"/>
            <w:tcBorders>
              <w:left w:val="single" w:sz="8" w:space="0" w:color="000000"/>
              <w:bottom w:val="single" w:sz="8" w:space="0" w:color="000000"/>
              <w:right w:val="single" w:sz="8" w:space="0" w:color="000000"/>
            </w:tcBorders>
          </w:tcPr>
          <w:p w:rsidR="00AD750E" w:rsidRPr="005C1C1F" w:rsidRDefault="00AD750E" w:rsidP="003A5E57">
            <w:pPr>
              <w:widowControl w:val="0"/>
              <w:spacing w:after="0" w:line="240" w:lineRule="auto"/>
              <w:jc w:val="both"/>
              <w:rPr>
                <w:rFonts w:ascii="Times New Roman" w:eastAsia="Times New Roman" w:hAnsi="Times New Roman" w:cs="Times New Roman"/>
                <w:spacing w:val="-20"/>
                <w:sz w:val="24"/>
                <w:szCs w:val="24"/>
              </w:rPr>
            </w:pPr>
            <w:r w:rsidRPr="005C1C1F">
              <w:rPr>
                <w:rFonts w:ascii="Times New Roman" w:eastAsia="Times New Roman" w:hAnsi="Times New Roman" w:cs="Times New Roman"/>
                <w:spacing w:val="-20"/>
                <w:sz w:val="24"/>
                <w:szCs w:val="24"/>
              </w:rPr>
              <w:lastRenderedPageBreak/>
              <w:t>УК-4.3</w:t>
            </w:r>
          </w:p>
        </w:tc>
        <w:tc>
          <w:tcPr>
            <w:tcW w:w="7881" w:type="dxa"/>
            <w:tcBorders>
              <w:bottom w:val="single" w:sz="8" w:space="0" w:color="000000"/>
              <w:right w:val="single" w:sz="8" w:space="0" w:color="000000"/>
            </w:tcBorders>
            <w:tcMar>
              <w:top w:w="0" w:type="dxa"/>
              <w:left w:w="10" w:type="dxa"/>
              <w:bottom w:w="0" w:type="dxa"/>
              <w:right w:w="10" w:type="dxa"/>
            </w:tcMar>
          </w:tcPr>
          <w:p w:rsidR="00AD750E" w:rsidRPr="005C1C1F" w:rsidRDefault="00AD750E" w:rsidP="003A5E57">
            <w:pPr>
              <w:widowControl w:val="0"/>
              <w:spacing w:line="240" w:lineRule="auto"/>
              <w:rPr>
                <w:rFonts w:ascii="Times New Roman" w:eastAsia="Times New Roman" w:hAnsi="Times New Roman" w:cs="Times New Roman"/>
                <w:spacing w:val="-20"/>
                <w:sz w:val="24"/>
                <w:szCs w:val="24"/>
              </w:rPr>
            </w:pPr>
            <w:r w:rsidRPr="005C1C1F">
              <w:rPr>
                <w:rFonts w:ascii="Times New Roman" w:eastAsia="Times New Roman" w:hAnsi="Times New Roman" w:cs="Times New Roman"/>
                <w:spacing w:val="-20"/>
                <w:sz w:val="24"/>
                <w:szCs w:val="24"/>
              </w:rPr>
              <w:t>на уровне знаний:</w:t>
            </w:r>
            <w:r w:rsidR="009D6604" w:rsidRPr="005C1C1F">
              <w:rPr>
                <w:rFonts w:ascii="Times New Roman" w:eastAsia="Times New Roman" w:hAnsi="Times New Roman" w:cs="Times New Roman"/>
                <w:spacing w:val="-20"/>
                <w:sz w:val="24"/>
                <w:szCs w:val="24"/>
              </w:rPr>
              <w:t xml:space="preserve"> </w:t>
            </w:r>
            <w:r w:rsidRPr="005C1C1F">
              <w:rPr>
                <w:rFonts w:ascii="Times New Roman" w:eastAsia="Times New Roman" w:hAnsi="Times New Roman" w:cs="Times New Roman"/>
                <w:spacing w:val="-20"/>
                <w:sz w:val="24"/>
                <w:szCs w:val="24"/>
              </w:rPr>
              <w:t>знать основные современные методы и технологии научной коммуникации на государственном и иностранном языках</w:t>
            </w:r>
            <w:r w:rsidR="001332B1" w:rsidRPr="005C1C1F">
              <w:rPr>
                <w:rFonts w:ascii="Times New Roman" w:eastAsia="Times New Roman" w:hAnsi="Times New Roman" w:cs="Times New Roman"/>
                <w:spacing w:val="-20"/>
                <w:sz w:val="24"/>
                <w:szCs w:val="24"/>
              </w:rPr>
              <w:pict>
                <v:rect id="_x0000_i1028" style="width:0;height:1.5pt" o:hralign="center" o:hrstd="t" o:hr="t" fillcolor="#a0a0a0" stroked="f"/>
              </w:pict>
            </w:r>
          </w:p>
          <w:p w:rsidR="00AD750E" w:rsidRPr="005C1C1F" w:rsidRDefault="00AD750E" w:rsidP="003A5E57">
            <w:pPr>
              <w:widowControl w:val="0"/>
              <w:spacing w:after="0" w:line="240" w:lineRule="auto"/>
              <w:jc w:val="both"/>
              <w:rPr>
                <w:rFonts w:ascii="Times New Roman" w:eastAsia="Times New Roman" w:hAnsi="Times New Roman" w:cs="Times New Roman"/>
                <w:spacing w:val="-20"/>
                <w:sz w:val="24"/>
                <w:szCs w:val="24"/>
              </w:rPr>
            </w:pPr>
            <w:r w:rsidRPr="005C1C1F">
              <w:rPr>
                <w:rFonts w:ascii="Times New Roman" w:eastAsia="Times New Roman" w:hAnsi="Times New Roman" w:cs="Times New Roman"/>
                <w:spacing w:val="-20"/>
                <w:sz w:val="24"/>
                <w:szCs w:val="24"/>
              </w:rPr>
              <w:t>на уровне умений: принимать квалифицированное участие в научных мероприятиях и деятельности экспертных групп, используя современные методы и технологии научной коммуникации на государственном и иностранном языках</w:t>
            </w:r>
          </w:p>
          <w:p w:rsidR="00AD750E" w:rsidRPr="005C1C1F" w:rsidRDefault="00AD750E" w:rsidP="003A5E57">
            <w:pPr>
              <w:widowControl w:val="0"/>
              <w:spacing w:after="0" w:line="240" w:lineRule="auto"/>
              <w:jc w:val="both"/>
              <w:rPr>
                <w:rFonts w:ascii="Times New Roman" w:eastAsia="Times New Roman" w:hAnsi="Times New Roman" w:cs="Times New Roman"/>
                <w:spacing w:val="-20"/>
                <w:sz w:val="24"/>
                <w:szCs w:val="24"/>
              </w:rPr>
            </w:pPr>
            <w:r w:rsidRPr="005C1C1F">
              <w:rPr>
                <w:rFonts w:ascii="Times New Roman" w:eastAsia="Times New Roman" w:hAnsi="Times New Roman" w:cs="Times New Roman"/>
                <w:spacing w:val="-20"/>
                <w:sz w:val="24"/>
                <w:szCs w:val="24"/>
              </w:rPr>
              <w:t>на уровне навыков: навыками использования современных методов и технологий научной коммуникации на государственном и иностранном языках</w:t>
            </w:r>
          </w:p>
        </w:tc>
      </w:tr>
      <w:tr w:rsidR="00AD750E" w:rsidRPr="005C1C1F" w:rsidTr="00BC4BC6">
        <w:trPr>
          <w:trHeight w:val="2376"/>
          <w:jc w:val="center"/>
        </w:trPr>
        <w:tc>
          <w:tcPr>
            <w:tcW w:w="1647" w:type="dxa"/>
            <w:tcBorders>
              <w:left w:val="single" w:sz="8" w:space="0" w:color="000000"/>
              <w:bottom w:val="single" w:sz="8" w:space="0" w:color="000000"/>
              <w:right w:val="single" w:sz="8" w:space="0" w:color="000000"/>
            </w:tcBorders>
          </w:tcPr>
          <w:p w:rsidR="00AD750E" w:rsidRPr="005C1C1F" w:rsidRDefault="00515B25" w:rsidP="003A5E57">
            <w:pPr>
              <w:widowControl w:val="0"/>
              <w:spacing w:after="0" w:line="240" w:lineRule="auto"/>
              <w:jc w:val="both"/>
              <w:rPr>
                <w:rFonts w:ascii="Times New Roman" w:eastAsia="Times New Roman" w:hAnsi="Times New Roman" w:cs="Times New Roman"/>
                <w:spacing w:val="-20"/>
                <w:sz w:val="24"/>
                <w:szCs w:val="24"/>
              </w:rPr>
            </w:pPr>
            <w:r w:rsidRPr="005C1C1F">
              <w:rPr>
                <w:rFonts w:ascii="Times New Roman" w:eastAsia="Times New Roman" w:hAnsi="Times New Roman" w:cs="Times New Roman"/>
                <w:spacing w:val="-20"/>
                <w:sz w:val="24"/>
                <w:szCs w:val="24"/>
              </w:rPr>
              <w:t>УК-6.3</w:t>
            </w:r>
          </w:p>
        </w:tc>
        <w:tc>
          <w:tcPr>
            <w:tcW w:w="7881" w:type="dxa"/>
            <w:tcBorders>
              <w:bottom w:val="single" w:sz="8" w:space="0" w:color="000000"/>
              <w:right w:val="single" w:sz="8" w:space="0" w:color="000000"/>
            </w:tcBorders>
            <w:tcMar>
              <w:top w:w="0" w:type="dxa"/>
              <w:left w:w="10" w:type="dxa"/>
              <w:bottom w:w="0" w:type="dxa"/>
              <w:right w:w="10" w:type="dxa"/>
            </w:tcMar>
          </w:tcPr>
          <w:p w:rsidR="00AD750E" w:rsidRPr="005C1C1F" w:rsidRDefault="00AD750E" w:rsidP="003A5E57">
            <w:pPr>
              <w:widowControl w:val="0"/>
              <w:spacing w:line="240" w:lineRule="auto"/>
              <w:rPr>
                <w:rFonts w:ascii="Times New Roman" w:eastAsia="Times New Roman" w:hAnsi="Times New Roman" w:cs="Times New Roman"/>
                <w:spacing w:val="-20"/>
                <w:sz w:val="24"/>
                <w:szCs w:val="24"/>
              </w:rPr>
            </w:pPr>
            <w:r w:rsidRPr="005C1C1F">
              <w:rPr>
                <w:rFonts w:ascii="Times New Roman" w:eastAsia="Times New Roman" w:hAnsi="Times New Roman" w:cs="Times New Roman"/>
                <w:spacing w:val="-20"/>
                <w:sz w:val="24"/>
                <w:szCs w:val="24"/>
              </w:rPr>
              <w:t>на уровне знаний: основные методы и способы планирования и решения задачи собственного профессионального и личностного развития</w:t>
            </w:r>
            <w:r w:rsidR="001332B1" w:rsidRPr="005C1C1F">
              <w:rPr>
                <w:rFonts w:ascii="Times New Roman" w:eastAsia="Times New Roman" w:hAnsi="Times New Roman" w:cs="Times New Roman"/>
                <w:spacing w:val="-20"/>
                <w:sz w:val="24"/>
                <w:szCs w:val="24"/>
              </w:rPr>
              <w:pict>
                <v:rect id="_x0000_i1029" style="width:0;height:1.5pt" o:hralign="center" o:hrstd="t" o:hr="t" fillcolor="#a0a0a0" stroked="f"/>
              </w:pict>
            </w:r>
          </w:p>
          <w:p w:rsidR="00AD750E" w:rsidRPr="005C1C1F" w:rsidRDefault="00AD750E" w:rsidP="003A5E57">
            <w:pPr>
              <w:widowControl w:val="0"/>
              <w:spacing w:line="240" w:lineRule="auto"/>
              <w:rPr>
                <w:rFonts w:ascii="Times New Roman" w:eastAsia="Times New Roman" w:hAnsi="Times New Roman" w:cs="Times New Roman"/>
                <w:spacing w:val="-20"/>
                <w:sz w:val="24"/>
                <w:szCs w:val="24"/>
              </w:rPr>
            </w:pPr>
            <w:r w:rsidRPr="005C1C1F">
              <w:rPr>
                <w:rFonts w:ascii="Times New Roman" w:eastAsia="Times New Roman" w:hAnsi="Times New Roman" w:cs="Times New Roman"/>
                <w:spacing w:val="-20"/>
                <w:sz w:val="24"/>
                <w:szCs w:val="24"/>
              </w:rPr>
              <w:t>на уровне умений: принимать квалифицированное участие в научных мероприятиях и работе экспертных групп в рамках планирования и решения задач собственного профессионального и личностного развития</w:t>
            </w:r>
            <w:r w:rsidR="001332B1" w:rsidRPr="005C1C1F">
              <w:rPr>
                <w:rFonts w:ascii="Times New Roman" w:eastAsia="Times New Roman" w:hAnsi="Times New Roman" w:cs="Times New Roman"/>
                <w:spacing w:val="-20"/>
                <w:sz w:val="24"/>
                <w:szCs w:val="24"/>
              </w:rPr>
              <w:pict>
                <v:rect id="_x0000_i1030" style="width:0;height:1.5pt" o:hralign="center" o:hrstd="t" o:hr="t" fillcolor="#a0a0a0" stroked="f"/>
              </w:pict>
            </w:r>
          </w:p>
          <w:p w:rsidR="00AD750E" w:rsidRPr="005C1C1F" w:rsidRDefault="00AD750E" w:rsidP="003A5E57">
            <w:pPr>
              <w:widowControl w:val="0"/>
              <w:spacing w:line="240" w:lineRule="auto"/>
              <w:rPr>
                <w:rFonts w:ascii="Times New Roman" w:eastAsia="Times New Roman" w:hAnsi="Times New Roman" w:cs="Times New Roman"/>
                <w:spacing w:val="-20"/>
                <w:sz w:val="24"/>
                <w:szCs w:val="24"/>
              </w:rPr>
            </w:pPr>
            <w:r w:rsidRPr="005C1C1F">
              <w:rPr>
                <w:rFonts w:ascii="Times New Roman" w:eastAsia="Times New Roman" w:hAnsi="Times New Roman" w:cs="Times New Roman"/>
                <w:spacing w:val="-20"/>
                <w:sz w:val="24"/>
                <w:szCs w:val="24"/>
              </w:rPr>
              <w:t>на уровне навыков: навыками планирования и решения задач собственного профессионального и личностного развития</w:t>
            </w:r>
          </w:p>
        </w:tc>
      </w:tr>
    </w:tbl>
    <w:p w:rsidR="009152F0" w:rsidRPr="005F4DD9" w:rsidRDefault="009152F0" w:rsidP="003A5E57">
      <w:pPr>
        <w:widowControl w:val="0"/>
        <w:spacing w:after="0" w:line="240" w:lineRule="auto"/>
        <w:jc w:val="both"/>
        <w:rPr>
          <w:rFonts w:ascii="Times New Roman" w:eastAsia="Times New Roman" w:hAnsi="Times New Roman" w:cs="Times New Roman"/>
          <w:sz w:val="24"/>
          <w:szCs w:val="24"/>
        </w:rPr>
      </w:pPr>
    </w:p>
    <w:p w:rsidR="009152F0" w:rsidRPr="005F4DD9" w:rsidRDefault="009152F0" w:rsidP="003A5E57">
      <w:pPr>
        <w:widowControl w:val="0"/>
        <w:numPr>
          <w:ilvl w:val="0"/>
          <w:numId w:val="3"/>
        </w:numPr>
        <w:tabs>
          <w:tab w:val="left" w:pos="284"/>
        </w:tabs>
        <w:autoSpaceDN w:val="0"/>
        <w:spacing w:after="0" w:line="240" w:lineRule="auto"/>
        <w:contextualSpacing/>
        <w:jc w:val="both"/>
        <w:rPr>
          <w:rFonts w:ascii="Times New Roman" w:eastAsia="Times New Roman" w:hAnsi="Times New Roman" w:cs="Times New Roman"/>
          <w:b/>
          <w:bCs/>
          <w:sz w:val="24"/>
          <w:szCs w:val="24"/>
        </w:rPr>
      </w:pPr>
      <w:r w:rsidRPr="005F4DD9">
        <w:rPr>
          <w:rFonts w:ascii="Times New Roman" w:eastAsia="Times New Roman" w:hAnsi="Times New Roman" w:cs="Times New Roman"/>
          <w:b/>
          <w:bCs/>
          <w:sz w:val="24"/>
          <w:szCs w:val="24"/>
        </w:rPr>
        <w:t xml:space="preserve">Объем и место дисциплины (модуля) в структуре ОП </w:t>
      </w:r>
      <w:proofErr w:type="gramStart"/>
      <w:r w:rsidRPr="005F4DD9">
        <w:rPr>
          <w:rFonts w:ascii="Times New Roman" w:eastAsia="Times New Roman" w:hAnsi="Times New Roman" w:cs="Times New Roman"/>
          <w:b/>
          <w:bCs/>
          <w:sz w:val="24"/>
          <w:szCs w:val="24"/>
        </w:rPr>
        <w:t>ВО</w:t>
      </w:r>
      <w:proofErr w:type="gramEnd"/>
    </w:p>
    <w:p w:rsidR="005C1C1F" w:rsidRPr="005C1C1F" w:rsidRDefault="005C1C1F" w:rsidP="005C1C1F">
      <w:pPr>
        <w:pStyle w:val="a9"/>
        <w:widowControl w:val="0"/>
        <w:tabs>
          <w:tab w:val="left" w:pos="284"/>
        </w:tabs>
        <w:autoSpaceDN w:val="0"/>
        <w:ind w:left="360" w:firstLine="0"/>
        <w:rPr>
          <w:rFonts w:ascii="Times New Roman" w:hAnsi="Times New Roman" w:cs="Times New Roman"/>
          <w:b/>
          <w:bCs/>
          <w:sz w:val="24"/>
          <w:szCs w:val="24"/>
        </w:rPr>
      </w:pPr>
      <w:r w:rsidRPr="005C1C1F">
        <w:rPr>
          <w:rFonts w:ascii="Times New Roman" w:hAnsi="Times New Roman" w:cs="Times New Roman"/>
          <w:b/>
          <w:bCs/>
          <w:sz w:val="24"/>
          <w:szCs w:val="24"/>
        </w:rPr>
        <w:t>Объем дисциплины</w:t>
      </w:r>
    </w:p>
    <w:p w:rsidR="009152F0" w:rsidRPr="005F4DD9" w:rsidRDefault="009152F0" w:rsidP="003A5E57">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5F4DD9">
        <w:rPr>
          <w:rFonts w:ascii="Times New Roman" w:eastAsia="Times New Roman" w:hAnsi="Times New Roman" w:cs="Times New Roman"/>
          <w:bCs/>
          <w:sz w:val="24"/>
          <w:szCs w:val="24"/>
        </w:rPr>
        <w:t xml:space="preserve">Общая трудоемкость дисциплины составляет 1 зачетную единицу 36 </w:t>
      </w:r>
      <w:r w:rsidR="005C1C1F">
        <w:rPr>
          <w:rFonts w:ascii="Times New Roman" w:eastAsia="Times New Roman" w:hAnsi="Times New Roman" w:cs="Times New Roman"/>
          <w:bCs/>
          <w:sz w:val="24"/>
          <w:szCs w:val="24"/>
        </w:rPr>
        <w:t xml:space="preserve">академических </w:t>
      </w:r>
      <w:r w:rsidRPr="005F4DD9">
        <w:rPr>
          <w:rFonts w:ascii="Times New Roman" w:eastAsia="Times New Roman" w:hAnsi="Times New Roman" w:cs="Times New Roman"/>
          <w:bCs/>
          <w:sz w:val="24"/>
          <w:szCs w:val="24"/>
        </w:rPr>
        <w:t>часов</w:t>
      </w:r>
      <w:r w:rsidR="00916F27">
        <w:rPr>
          <w:rFonts w:ascii="Times New Roman" w:eastAsia="Times New Roman" w:hAnsi="Times New Roman" w:cs="Times New Roman"/>
          <w:bCs/>
          <w:sz w:val="24"/>
          <w:szCs w:val="24"/>
        </w:rPr>
        <w:t>/ 27 астрономических часов</w:t>
      </w:r>
      <w:r w:rsidRPr="005F4DD9">
        <w:rPr>
          <w:rFonts w:ascii="Times New Roman" w:eastAsia="Times New Roman" w:hAnsi="Times New Roman" w:cs="Times New Roman"/>
          <w:bCs/>
          <w:sz w:val="24"/>
          <w:szCs w:val="24"/>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4763"/>
      </w:tblGrid>
      <w:tr w:rsidR="009152F0" w:rsidRPr="005F4DD9" w:rsidTr="005C1C1F">
        <w:trPr>
          <w:trHeight w:val="239"/>
        </w:trPr>
        <w:tc>
          <w:tcPr>
            <w:tcW w:w="4876" w:type="dxa"/>
          </w:tcPr>
          <w:p w:rsidR="009152F0" w:rsidRPr="005F4DD9" w:rsidRDefault="009152F0" w:rsidP="003A5E57">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5F4DD9">
              <w:rPr>
                <w:rFonts w:ascii="Times New Roman" w:eastAsia="Times New Roman" w:hAnsi="Times New Roman" w:cs="Times New Roman"/>
                <w:bCs/>
                <w:sz w:val="24"/>
                <w:szCs w:val="24"/>
              </w:rPr>
              <w:t>Вид работы</w:t>
            </w:r>
          </w:p>
        </w:tc>
        <w:tc>
          <w:tcPr>
            <w:tcW w:w="4763" w:type="dxa"/>
          </w:tcPr>
          <w:p w:rsidR="009152F0" w:rsidRPr="005F4DD9" w:rsidRDefault="009152F0" w:rsidP="00501A95">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5F4DD9">
              <w:rPr>
                <w:rFonts w:ascii="Times New Roman" w:eastAsia="Times New Roman" w:hAnsi="Times New Roman" w:cs="Times New Roman"/>
                <w:bCs/>
                <w:sz w:val="24"/>
                <w:szCs w:val="24"/>
              </w:rPr>
              <w:t>Трудоемкость</w:t>
            </w:r>
            <w:r w:rsidR="00501A95">
              <w:rPr>
                <w:rFonts w:ascii="Times New Roman" w:eastAsia="Times New Roman" w:hAnsi="Times New Roman" w:cs="Times New Roman"/>
                <w:bCs/>
                <w:sz w:val="24"/>
                <w:szCs w:val="24"/>
              </w:rPr>
              <w:t xml:space="preserve"> </w:t>
            </w:r>
            <w:r w:rsidRPr="005F4DD9">
              <w:rPr>
                <w:rFonts w:ascii="Times New Roman" w:eastAsia="Times New Roman" w:hAnsi="Times New Roman" w:cs="Times New Roman"/>
                <w:bCs/>
                <w:sz w:val="24"/>
                <w:szCs w:val="24"/>
              </w:rPr>
              <w:t xml:space="preserve">(в </w:t>
            </w:r>
            <w:proofErr w:type="spellStart"/>
            <w:r w:rsidRPr="005F4DD9">
              <w:rPr>
                <w:rFonts w:ascii="Times New Roman" w:eastAsia="Times New Roman" w:hAnsi="Times New Roman" w:cs="Times New Roman"/>
                <w:bCs/>
                <w:sz w:val="24"/>
                <w:szCs w:val="24"/>
              </w:rPr>
              <w:t>акад</w:t>
            </w:r>
            <w:proofErr w:type="gramStart"/>
            <w:r w:rsidRPr="005F4DD9">
              <w:rPr>
                <w:rFonts w:ascii="Times New Roman" w:eastAsia="Times New Roman" w:hAnsi="Times New Roman" w:cs="Times New Roman"/>
                <w:bCs/>
                <w:sz w:val="24"/>
                <w:szCs w:val="24"/>
              </w:rPr>
              <w:t>.ч</w:t>
            </w:r>
            <w:proofErr w:type="gramEnd"/>
            <w:r w:rsidRPr="005F4DD9">
              <w:rPr>
                <w:rFonts w:ascii="Times New Roman" w:eastAsia="Times New Roman" w:hAnsi="Times New Roman" w:cs="Times New Roman"/>
                <w:bCs/>
                <w:sz w:val="24"/>
                <w:szCs w:val="24"/>
              </w:rPr>
              <w:t>асах</w:t>
            </w:r>
            <w:proofErr w:type="spellEnd"/>
            <w:r w:rsidRPr="005F4DD9">
              <w:rPr>
                <w:rFonts w:ascii="Times New Roman" w:eastAsia="Times New Roman" w:hAnsi="Times New Roman" w:cs="Times New Roman"/>
                <w:bCs/>
                <w:sz w:val="24"/>
                <w:szCs w:val="24"/>
              </w:rPr>
              <w:t xml:space="preserve">) </w:t>
            </w:r>
            <w:r w:rsidRPr="005F4DD9">
              <w:rPr>
                <w:rFonts w:ascii="Times New Roman" w:eastAsia="Times New Roman" w:hAnsi="Times New Roman" w:cs="Times New Roman"/>
                <w:bCs/>
                <w:i/>
                <w:sz w:val="24"/>
                <w:szCs w:val="24"/>
              </w:rPr>
              <w:t>(очно/заочно)</w:t>
            </w:r>
          </w:p>
        </w:tc>
      </w:tr>
      <w:tr w:rsidR="009152F0" w:rsidRPr="005F4DD9" w:rsidTr="003A5E57">
        <w:tc>
          <w:tcPr>
            <w:tcW w:w="4876" w:type="dxa"/>
          </w:tcPr>
          <w:p w:rsidR="009152F0" w:rsidRPr="005F4DD9" w:rsidRDefault="009152F0" w:rsidP="003A5E57">
            <w:pPr>
              <w:widowControl w:val="0"/>
              <w:tabs>
                <w:tab w:val="left" w:pos="284"/>
              </w:tabs>
              <w:autoSpaceDN w:val="0"/>
              <w:spacing w:after="0" w:line="240" w:lineRule="auto"/>
              <w:jc w:val="both"/>
              <w:rPr>
                <w:rFonts w:ascii="Times New Roman" w:eastAsia="Times New Roman" w:hAnsi="Times New Roman" w:cs="Times New Roman"/>
                <w:b/>
                <w:bCs/>
                <w:sz w:val="24"/>
                <w:szCs w:val="24"/>
              </w:rPr>
            </w:pPr>
            <w:r w:rsidRPr="005F4DD9">
              <w:rPr>
                <w:rFonts w:ascii="Times New Roman" w:eastAsia="Times New Roman" w:hAnsi="Times New Roman" w:cs="Times New Roman"/>
                <w:b/>
                <w:bCs/>
                <w:sz w:val="24"/>
                <w:szCs w:val="24"/>
              </w:rPr>
              <w:t>Общая трудоемкость</w:t>
            </w:r>
          </w:p>
        </w:tc>
        <w:tc>
          <w:tcPr>
            <w:tcW w:w="4763" w:type="dxa"/>
            <w:vAlign w:val="center"/>
          </w:tcPr>
          <w:p w:rsidR="009152F0" w:rsidRPr="005F4DD9" w:rsidRDefault="009152F0" w:rsidP="003A5E57">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5F4DD9">
              <w:rPr>
                <w:rFonts w:ascii="Times New Roman" w:eastAsia="Times New Roman" w:hAnsi="Times New Roman" w:cs="Times New Roman"/>
                <w:bCs/>
                <w:sz w:val="24"/>
                <w:szCs w:val="24"/>
              </w:rPr>
              <w:t>36</w:t>
            </w:r>
          </w:p>
        </w:tc>
      </w:tr>
      <w:tr w:rsidR="009152F0" w:rsidRPr="005F4DD9" w:rsidTr="003A5E57">
        <w:tc>
          <w:tcPr>
            <w:tcW w:w="4876" w:type="dxa"/>
          </w:tcPr>
          <w:p w:rsidR="009152F0" w:rsidRPr="005F4DD9" w:rsidRDefault="009152F0" w:rsidP="003A5E57">
            <w:pPr>
              <w:widowControl w:val="0"/>
              <w:tabs>
                <w:tab w:val="left" w:pos="284"/>
              </w:tabs>
              <w:autoSpaceDN w:val="0"/>
              <w:spacing w:after="0" w:line="240" w:lineRule="auto"/>
              <w:jc w:val="both"/>
              <w:rPr>
                <w:rFonts w:ascii="Times New Roman" w:eastAsia="Times New Roman" w:hAnsi="Times New Roman" w:cs="Times New Roman"/>
                <w:b/>
                <w:bCs/>
                <w:sz w:val="24"/>
                <w:szCs w:val="24"/>
              </w:rPr>
            </w:pPr>
            <w:r w:rsidRPr="005F4DD9">
              <w:rPr>
                <w:rFonts w:ascii="Times New Roman" w:eastAsia="Times New Roman" w:hAnsi="Times New Roman" w:cs="Times New Roman"/>
                <w:b/>
                <w:bCs/>
                <w:sz w:val="24"/>
                <w:szCs w:val="24"/>
              </w:rPr>
              <w:t>Аудиторная работа</w:t>
            </w:r>
          </w:p>
        </w:tc>
        <w:tc>
          <w:tcPr>
            <w:tcW w:w="4763" w:type="dxa"/>
            <w:vAlign w:val="center"/>
          </w:tcPr>
          <w:p w:rsidR="009152F0" w:rsidRPr="005F4DD9" w:rsidRDefault="006E0EE5" w:rsidP="003A5E57">
            <w:pPr>
              <w:widowControl w:val="0"/>
              <w:tabs>
                <w:tab w:val="left" w:pos="284"/>
              </w:tabs>
              <w:autoSpaceDN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w:t>
            </w:r>
            <w:r w:rsidR="009152F0" w:rsidRPr="005F4DD9">
              <w:rPr>
                <w:rFonts w:ascii="Times New Roman" w:eastAsia="Times New Roman" w:hAnsi="Times New Roman" w:cs="Times New Roman"/>
                <w:bCs/>
                <w:sz w:val="24"/>
                <w:szCs w:val="24"/>
              </w:rPr>
              <w:t>/12</w:t>
            </w:r>
          </w:p>
        </w:tc>
      </w:tr>
      <w:tr w:rsidR="009152F0" w:rsidRPr="005F4DD9" w:rsidTr="003A5E57">
        <w:tc>
          <w:tcPr>
            <w:tcW w:w="4876" w:type="dxa"/>
          </w:tcPr>
          <w:p w:rsidR="009152F0" w:rsidRPr="005F4DD9" w:rsidRDefault="009D6604" w:rsidP="003A5E57">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5F4DD9">
              <w:rPr>
                <w:rFonts w:ascii="Times New Roman" w:eastAsia="Times New Roman" w:hAnsi="Times New Roman" w:cs="Times New Roman"/>
                <w:bCs/>
                <w:sz w:val="24"/>
                <w:szCs w:val="24"/>
              </w:rPr>
              <w:t xml:space="preserve"> </w:t>
            </w:r>
            <w:r w:rsidR="009152F0" w:rsidRPr="005F4DD9">
              <w:rPr>
                <w:rFonts w:ascii="Times New Roman" w:eastAsia="Times New Roman" w:hAnsi="Times New Roman" w:cs="Times New Roman"/>
                <w:bCs/>
                <w:sz w:val="24"/>
                <w:szCs w:val="24"/>
              </w:rPr>
              <w:t>Лекции</w:t>
            </w:r>
          </w:p>
        </w:tc>
        <w:tc>
          <w:tcPr>
            <w:tcW w:w="4763" w:type="dxa"/>
            <w:vAlign w:val="center"/>
          </w:tcPr>
          <w:p w:rsidR="009152F0" w:rsidRPr="005F4DD9" w:rsidRDefault="006E0EE5" w:rsidP="003A5E57">
            <w:pPr>
              <w:widowControl w:val="0"/>
              <w:tabs>
                <w:tab w:val="left" w:pos="284"/>
              </w:tabs>
              <w:autoSpaceDN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w:t>
            </w:r>
          </w:p>
        </w:tc>
      </w:tr>
      <w:tr w:rsidR="009152F0" w:rsidRPr="005F4DD9" w:rsidTr="003A5E57">
        <w:tc>
          <w:tcPr>
            <w:tcW w:w="4876" w:type="dxa"/>
          </w:tcPr>
          <w:p w:rsidR="009152F0" w:rsidRPr="005F4DD9" w:rsidRDefault="009D6604" w:rsidP="003A5E57">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5F4DD9">
              <w:rPr>
                <w:rFonts w:ascii="Times New Roman" w:eastAsia="Times New Roman" w:hAnsi="Times New Roman" w:cs="Times New Roman"/>
                <w:bCs/>
                <w:sz w:val="24"/>
                <w:szCs w:val="24"/>
              </w:rPr>
              <w:t xml:space="preserve"> </w:t>
            </w:r>
            <w:r w:rsidR="009152F0" w:rsidRPr="005F4DD9">
              <w:rPr>
                <w:rFonts w:ascii="Times New Roman" w:eastAsia="Times New Roman" w:hAnsi="Times New Roman" w:cs="Times New Roman"/>
                <w:bCs/>
                <w:sz w:val="24"/>
                <w:szCs w:val="24"/>
              </w:rPr>
              <w:t>Практические занятия</w:t>
            </w:r>
          </w:p>
        </w:tc>
        <w:tc>
          <w:tcPr>
            <w:tcW w:w="4763" w:type="dxa"/>
            <w:vAlign w:val="center"/>
          </w:tcPr>
          <w:p w:rsidR="009152F0" w:rsidRPr="005F4DD9" w:rsidRDefault="009152F0" w:rsidP="003A5E57">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5F4DD9">
              <w:rPr>
                <w:rFonts w:ascii="Times New Roman" w:eastAsia="Times New Roman" w:hAnsi="Times New Roman" w:cs="Times New Roman"/>
                <w:bCs/>
                <w:sz w:val="24"/>
                <w:szCs w:val="24"/>
              </w:rPr>
              <w:t>/12</w:t>
            </w:r>
          </w:p>
        </w:tc>
      </w:tr>
      <w:tr w:rsidR="009152F0" w:rsidRPr="005F4DD9" w:rsidTr="003A5E57">
        <w:tc>
          <w:tcPr>
            <w:tcW w:w="4876" w:type="dxa"/>
          </w:tcPr>
          <w:p w:rsidR="009152F0" w:rsidRPr="005F4DD9" w:rsidRDefault="009152F0" w:rsidP="003A5E57">
            <w:pPr>
              <w:widowControl w:val="0"/>
              <w:tabs>
                <w:tab w:val="left" w:pos="284"/>
              </w:tabs>
              <w:autoSpaceDN w:val="0"/>
              <w:spacing w:after="0" w:line="240" w:lineRule="auto"/>
              <w:jc w:val="both"/>
              <w:rPr>
                <w:rFonts w:ascii="Times New Roman" w:eastAsia="Times New Roman" w:hAnsi="Times New Roman" w:cs="Times New Roman"/>
                <w:b/>
                <w:bCs/>
                <w:sz w:val="24"/>
                <w:szCs w:val="24"/>
              </w:rPr>
            </w:pPr>
            <w:r w:rsidRPr="005F4DD9">
              <w:rPr>
                <w:rFonts w:ascii="Times New Roman" w:eastAsia="Times New Roman" w:hAnsi="Times New Roman" w:cs="Times New Roman"/>
                <w:b/>
                <w:bCs/>
                <w:sz w:val="24"/>
                <w:szCs w:val="24"/>
              </w:rPr>
              <w:t>Самостоятельная работа</w:t>
            </w:r>
          </w:p>
        </w:tc>
        <w:tc>
          <w:tcPr>
            <w:tcW w:w="4763" w:type="dxa"/>
            <w:vAlign w:val="center"/>
          </w:tcPr>
          <w:p w:rsidR="009152F0" w:rsidRPr="005F4DD9" w:rsidRDefault="006E0EE5" w:rsidP="003A5E57">
            <w:pPr>
              <w:widowControl w:val="0"/>
              <w:tabs>
                <w:tab w:val="left" w:pos="284"/>
              </w:tabs>
              <w:autoSpaceDN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24</w:t>
            </w:r>
            <w:r w:rsidR="009152F0" w:rsidRPr="005F4DD9">
              <w:rPr>
                <w:rFonts w:ascii="Times New Roman" w:eastAsia="Times New Roman" w:hAnsi="Times New Roman" w:cs="Times New Roman"/>
                <w:bCs/>
                <w:sz w:val="24"/>
                <w:szCs w:val="24"/>
              </w:rPr>
              <w:t>/24</w:t>
            </w:r>
          </w:p>
        </w:tc>
      </w:tr>
      <w:tr w:rsidR="009152F0" w:rsidRPr="005F4DD9" w:rsidTr="003A5E57">
        <w:tc>
          <w:tcPr>
            <w:tcW w:w="4876" w:type="dxa"/>
          </w:tcPr>
          <w:p w:rsidR="009152F0" w:rsidRPr="005F4DD9" w:rsidRDefault="009152F0" w:rsidP="003A5E57">
            <w:pPr>
              <w:widowControl w:val="0"/>
              <w:tabs>
                <w:tab w:val="left" w:pos="284"/>
              </w:tabs>
              <w:autoSpaceDN w:val="0"/>
              <w:spacing w:after="0" w:line="240" w:lineRule="auto"/>
              <w:jc w:val="both"/>
              <w:rPr>
                <w:rFonts w:ascii="Times New Roman" w:eastAsia="Times New Roman" w:hAnsi="Times New Roman" w:cs="Times New Roman"/>
                <w:b/>
                <w:bCs/>
                <w:sz w:val="24"/>
                <w:szCs w:val="24"/>
              </w:rPr>
            </w:pPr>
            <w:r w:rsidRPr="005F4DD9">
              <w:rPr>
                <w:rFonts w:ascii="Times New Roman" w:eastAsia="Times New Roman" w:hAnsi="Times New Roman" w:cs="Times New Roman"/>
                <w:b/>
                <w:bCs/>
                <w:sz w:val="24"/>
                <w:szCs w:val="24"/>
              </w:rPr>
              <w:t xml:space="preserve">Контроль </w:t>
            </w:r>
          </w:p>
        </w:tc>
        <w:tc>
          <w:tcPr>
            <w:tcW w:w="4763" w:type="dxa"/>
            <w:vAlign w:val="center"/>
          </w:tcPr>
          <w:p w:rsidR="009152F0" w:rsidRPr="005F4DD9" w:rsidRDefault="009152F0" w:rsidP="003A5E57">
            <w:pPr>
              <w:widowControl w:val="0"/>
              <w:tabs>
                <w:tab w:val="left" w:pos="284"/>
              </w:tabs>
              <w:autoSpaceDN w:val="0"/>
              <w:spacing w:after="0" w:line="240" w:lineRule="auto"/>
              <w:jc w:val="both"/>
              <w:rPr>
                <w:rFonts w:ascii="Times New Roman" w:eastAsia="Times New Roman" w:hAnsi="Times New Roman" w:cs="Times New Roman"/>
                <w:bCs/>
                <w:sz w:val="24"/>
                <w:szCs w:val="24"/>
              </w:rPr>
            </w:pPr>
          </w:p>
        </w:tc>
      </w:tr>
      <w:tr w:rsidR="009152F0" w:rsidRPr="005F4DD9" w:rsidTr="003A5E57">
        <w:tc>
          <w:tcPr>
            <w:tcW w:w="4876" w:type="dxa"/>
          </w:tcPr>
          <w:p w:rsidR="009152F0" w:rsidRPr="005F4DD9" w:rsidRDefault="009152F0" w:rsidP="003A5E57">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5F4DD9">
              <w:rPr>
                <w:rFonts w:ascii="Times New Roman" w:eastAsia="Times New Roman" w:hAnsi="Times New Roman" w:cs="Times New Roman"/>
                <w:bCs/>
                <w:sz w:val="24"/>
                <w:szCs w:val="24"/>
              </w:rPr>
              <w:t>Виды текущего контроля</w:t>
            </w:r>
          </w:p>
        </w:tc>
        <w:tc>
          <w:tcPr>
            <w:tcW w:w="4763" w:type="dxa"/>
            <w:vAlign w:val="center"/>
          </w:tcPr>
          <w:p w:rsidR="009152F0" w:rsidRPr="005F4DD9" w:rsidRDefault="009152F0" w:rsidP="003A5E57">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5F4DD9">
              <w:rPr>
                <w:rFonts w:ascii="Times New Roman" w:eastAsia="Times New Roman" w:hAnsi="Times New Roman" w:cs="Times New Roman"/>
                <w:bCs/>
                <w:sz w:val="24"/>
                <w:szCs w:val="24"/>
              </w:rPr>
              <w:t>опрос, реферат</w:t>
            </w:r>
          </w:p>
        </w:tc>
      </w:tr>
      <w:tr w:rsidR="009152F0" w:rsidRPr="005F4DD9" w:rsidTr="003A5E57">
        <w:tc>
          <w:tcPr>
            <w:tcW w:w="4876" w:type="dxa"/>
          </w:tcPr>
          <w:p w:rsidR="009152F0" w:rsidRPr="005F4DD9" w:rsidRDefault="009152F0" w:rsidP="003A5E57">
            <w:pPr>
              <w:widowControl w:val="0"/>
              <w:tabs>
                <w:tab w:val="left" w:pos="284"/>
              </w:tabs>
              <w:autoSpaceDN w:val="0"/>
              <w:spacing w:after="0" w:line="240" w:lineRule="auto"/>
              <w:jc w:val="both"/>
              <w:rPr>
                <w:rFonts w:ascii="Times New Roman" w:eastAsia="Times New Roman" w:hAnsi="Times New Roman" w:cs="Times New Roman"/>
                <w:b/>
                <w:bCs/>
                <w:sz w:val="24"/>
                <w:szCs w:val="24"/>
              </w:rPr>
            </w:pPr>
            <w:r w:rsidRPr="005F4DD9">
              <w:rPr>
                <w:rFonts w:ascii="Times New Roman" w:eastAsia="Times New Roman" w:hAnsi="Times New Roman" w:cs="Times New Roman"/>
                <w:b/>
                <w:bCs/>
                <w:sz w:val="24"/>
                <w:szCs w:val="24"/>
              </w:rPr>
              <w:t>Вид промежуточного контроля</w:t>
            </w:r>
          </w:p>
        </w:tc>
        <w:tc>
          <w:tcPr>
            <w:tcW w:w="4763" w:type="dxa"/>
            <w:vAlign w:val="center"/>
          </w:tcPr>
          <w:p w:rsidR="009152F0" w:rsidRPr="005F4DD9" w:rsidRDefault="009152F0" w:rsidP="003A5E57">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5F4DD9">
              <w:rPr>
                <w:rFonts w:ascii="Times New Roman" w:eastAsia="Times New Roman" w:hAnsi="Times New Roman" w:cs="Times New Roman"/>
                <w:bCs/>
                <w:sz w:val="24"/>
                <w:szCs w:val="24"/>
              </w:rPr>
              <w:t>зачет</w:t>
            </w:r>
          </w:p>
        </w:tc>
      </w:tr>
    </w:tbl>
    <w:p w:rsidR="009152F0" w:rsidRPr="005F4DD9" w:rsidRDefault="009152F0" w:rsidP="003A5E57">
      <w:pPr>
        <w:widowControl w:val="0"/>
        <w:tabs>
          <w:tab w:val="left" w:pos="284"/>
        </w:tabs>
        <w:autoSpaceDN w:val="0"/>
        <w:spacing w:after="0" w:line="240" w:lineRule="auto"/>
        <w:jc w:val="both"/>
        <w:rPr>
          <w:rFonts w:ascii="Times New Roman" w:eastAsia="Times New Roman" w:hAnsi="Times New Roman" w:cs="Times New Roman"/>
          <w:b/>
          <w:bCs/>
          <w:sz w:val="24"/>
          <w:szCs w:val="24"/>
        </w:rPr>
      </w:pPr>
    </w:p>
    <w:p w:rsidR="009152F0" w:rsidRPr="005F4DD9" w:rsidRDefault="009152F0" w:rsidP="003A5E57">
      <w:pPr>
        <w:widowControl w:val="0"/>
        <w:tabs>
          <w:tab w:val="left" w:pos="284"/>
        </w:tabs>
        <w:autoSpaceDN w:val="0"/>
        <w:spacing w:after="0" w:line="240" w:lineRule="auto"/>
        <w:jc w:val="both"/>
        <w:rPr>
          <w:rFonts w:ascii="Times New Roman" w:eastAsia="Times New Roman" w:hAnsi="Times New Roman" w:cs="Times New Roman"/>
          <w:b/>
          <w:bCs/>
          <w:sz w:val="24"/>
          <w:szCs w:val="24"/>
        </w:rPr>
      </w:pPr>
      <w:r w:rsidRPr="005F4DD9">
        <w:rPr>
          <w:rFonts w:ascii="Times New Roman" w:eastAsia="Times New Roman" w:hAnsi="Times New Roman" w:cs="Times New Roman"/>
          <w:b/>
          <w:bCs/>
          <w:sz w:val="24"/>
          <w:szCs w:val="24"/>
        </w:rPr>
        <w:t>Место дисциплины в структуре ОП ВО</w:t>
      </w:r>
    </w:p>
    <w:p w:rsidR="009152F0" w:rsidRPr="005F4DD9" w:rsidRDefault="009152F0" w:rsidP="003A5E57">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5F4DD9">
        <w:rPr>
          <w:rFonts w:ascii="Times New Roman" w:eastAsia="Times New Roman" w:hAnsi="Times New Roman" w:cs="Times New Roman"/>
          <w:bCs/>
          <w:sz w:val="24"/>
          <w:szCs w:val="24"/>
        </w:rPr>
        <w:t xml:space="preserve">Дисциплина «Профессиональные коммуникации на иностранном языке» относится к </w:t>
      </w:r>
      <w:r w:rsidR="00854619">
        <w:rPr>
          <w:rFonts w:ascii="Times New Roman" w:eastAsia="Times New Roman" w:hAnsi="Times New Roman" w:cs="Times New Roman"/>
          <w:bCs/>
          <w:sz w:val="24"/>
          <w:szCs w:val="24"/>
        </w:rPr>
        <w:t>базовой части учебного плана направления 400601</w:t>
      </w:r>
      <w:r w:rsidR="005C1C1F">
        <w:rPr>
          <w:rFonts w:ascii="Times New Roman" w:eastAsia="Times New Roman" w:hAnsi="Times New Roman" w:cs="Times New Roman"/>
          <w:bCs/>
          <w:sz w:val="24"/>
          <w:szCs w:val="24"/>
        </w:rPr>
        <w:t xml:space="preserve"> Юриспруденция</w:t>
      </w:r>
      <w:r w:rsidR="00854619">
        <w:rPr>
          <w:rFonts w:ascii="Times New Roman" w:eastAsia="Times New Roman" w:hAnsi="Times New Roman" w:cs="Times New Roman"/>
          <w:bCs/>
          <w:sz w:val="24"/>
          <w:szCs w:val="24"/>
        </w:rPr>
        <w:t>,</w:t>
      </w:r>
      <w:r w:rsidRPr="005F4DD9">
        <w:rPr>
          <w:rFonts w:ascii="Times New Roman" w:eastAsia="Times New Roman" w:hAnsi="Times New Roman" w:cs="Times New Roman"/>
          <w:bCs/>
          <w:sz w:val="24"/>
          <w:szCs w:val="24"/>
        </w:rPr>
        <w:t xml:space="preserve"> Б</w:t>
      </w:r>
      <w:proofErr w:type="gramStart"/>
      <w:r w:rsidRPr="005F4DD9">
        <w:rPr>
          <w:rFonts w:ascii="Times New Roman" w:eastAsia="Times New Roman" w:hAnsi="Times New Roman" w:cs="Times New Roman"/>
          <w:bCs/>
          <w:sz w:val="24"/>
          <w:szCs w:val="24"/>
        </w:rPr>
        <w:t>1</w:t>
      </w:r>
      <w:proofErr w:type="gramEnd"/>
      <w:r w:rsidRPr="005F4DD9">
        <w:rPr>
          <w:rFonts w:ascii="Times New Roman" w:eastAsia="Times New Roman" w:hAnsi="Times New Roman" w:cs="Times New Roman"/>
          <w:bCs/>
          <w:sz w:val="24"/>
          <w:szCs w:val="24"/>
        </w:rPr>
        <w:t>.Б.3 и читается в 3 семестре по очной и в 4 семестре по заочной форме обучения.</w:t>
      </w:r>
      <w:r w:rsidR="00361665">
        <w:rPr>
          <w:rFonts w:ascii="Times New Roman" w:eastAsia="Times New Roman" w:hAnsi="Times New Roman" w:cs="Times New Roman"/>
          <w:bCs/>
          <w:sz w:val="24"/>
          <w:szCs w:val="24"/>
        </w:rPr>
        <w:t xml:space="preserve"> Дисциплина реализуется после изучения дисциплины </w:t>
      </w:r>
      <w:r w:rsidR="00361665" w:rsidRPr="00361665">
        <w:rPr>
          <w:rFonts w:ascii="Times New Roman" w:eastAsia="Times New Roman" w:hAnsi="Times New Roman" w:cs="Times New Roman"/>
          <w:bCs/>
          <w:sz w:val="24"/>
          <w:szCs w:val="24"/>
        </w:rPr>
        <w:t>Иностранный язык</w:t>
      </w:r>
      <w:r w:rsidR="00361665">
        <w:rPr>
          <w:rFonts w:ascii="Times New Roman" w:eastAsia="Times New Roman" w:hAnsi="Times New Roman" w:cs="Times New Roman"/>
          <w:bCs/>
          <w:sz w:val="24"/>
          <w:szCs w:val="24"/>
        </w:rPr>
        <w:t>.</w:t>
      </w:r>
    </w:p>
    <w:p w:rsidR="009152F0" w:rsidRPr="005F4DD9" w:rsidRDefault="009152F0" w:rsidP="003A5E57">
      <w:pPr>
        <w:widowControl w:val="0"/>
        <w:spacing w:after="0" w:line="240" w:lineRule="auto"/>
        <w:jc w:val="both"/>
        <w:rPr>
          <w:rFonts w:ascii="Times New Roman" w:eastAsia="Times New Roman" w:hAnsi="Times New Roman" w:cs="Times New Roman"/>
          <w:i/>
          <w:iCs/>
          <w:sz w:val="24"/>
          <w:szCs w:val="24"/>
        </w:rPr>
      </w:pPr>
    </w:p>
    <w:p w:rsidR="009152F0" w:rsidRPr="005F4DD9" w:rsidRDefault="009152F0" w:rsidP="005C1C1F">
      <w:pPr>
        <w:widowControl w:val="0"/>
        <w:numPr>
          <w:ilvl w:val="0"/>
          <w:numId w:val="3"/>
        </w:numPr>
        <w:tabs>
          <w:tab w:val="left" w:pos="284"/>
        </w:tabs>
        <w:autoSpaceDN w:val="0"/>
        <w:spacing w:after="0" w:line="240" w:lineRule="auto"/>
        <w:contextualSpacing/>
        <w:jc w:val="center"/>
        <w:rPr>
          <w:rFonts w:ascii="Calibri" w:eastAsia="Times New Roman" w:hAnsi="Calibri" w:cs="Times New Roman"/>
          <w:sz w:val="24"/>
          <w:szCs w:val="24"/>
        </w:rPr>
      </w:pPr>
      <w:r w:rsidRPr="005F4DD9">
        <w:rPr>
          <w:rFonts w:ascii="Times New Roman" w:eastAsia="Times New Roman" w:hAnsi="Times New Roman" w:cs="Times New Roman"/>
          <w:b/>
          <w:bCs/>
          <w:sz w:val="24"/>
          <w:szCs w:val="24"/>
        </w:rPr>
        <w:t>Содержание</w:t>
      </w:r>
      <w:r w:rsidR="005C1C1F">
        <w:rPr>
          <w:rFonts w:ascii="Times New Roman" w:eastAsia="Times New Roman" w:hAnsi="Times New Roman" w:cs="Times New Roman"/>
          <w:b/>
          <w:bCs/>
          <w:sz w:val="24"/>
          <w:szCs w:val="24"/>
        </w:rPr>
        <w:t xml:space="preserve"> и структура дисциплины</w:t>
      </w:r>
    </w:p>
    <w:p w:rsidR="009152F0" w:rsidRPr="005F4DD9" w:rsidRDefault="009152F0" w:rsidP="003A5E57">
      <w:pPr>
        <w:widowControl w:val="0"/>
        <w:spacing w:after="0" w:line="240" w:lineRule="auto"/>
        <w:jc w:val="center"/>
        <w:rPr>
          <w:rFonts w:ascii="Times New Roman" w:eastAsia="Times New Roman" w:hAnsi="Times New Roman" w:cs="Times New Roman"/>
          <w:b/>
          <w:bCs/>
          <w:i/>
          <w:iCs/>
          <w:sz w:val="24"/>
          <w:szCs w:val="24"/>
        </w:rPr>
      </w:pPr>
      <w:r w:rsidRPr="005F4DD9">
        <w:rPr>
          <w:rFonts w:ascii="Times New Roman" w:eastAsia="Times New Roman" w:hAnsi="Times New Roman" w:cs="Times New Roman"/>
          <w:b/>
          <w:bCs/>
          <w:i/>
          <w:iCs/>
          <w:sz w:val="24"/>
          <w:szCs w:val="24"/>
        </w:rPr>
        <w:t>Очная форма обучения</w:t>
      </w:r>
    </w:p>
    <w:tbl>
      <w:tblPr>
        <w:tblW w:w="9778" w:type="dxa"/>
        <w:jc w:val="center"/>
        <w:tblLayout w:type="fixed"/>
        <w:tblCellMar>
          <w:left w:w="10" w:type="dxa"/>
          <w:right w:w="10" w:type="dxa"/>
        </w:tblCellMar>
        <w:tblLook w:val="0400" w:firstRow="0" w:lastRow="0" w:firstColumn="0" w:lastColumn="0" w:noHBand="0" w:noVBand="1"/>
      </w:tblPr>
      <w:tblGrid>
        <w:gridCol w:w="638"/>
        <w:gridCol w:w="2526"/>
        <w:gridCol w:w="1089"/>
        <w:gridCol w:w="823"/>
        <w:gridCol w:w="959"/>
        <w:gridCol w:w="840"/>
        <w:gridCol w:w="567"/>
        <w:gridCol w:w="850"/>
        <w:gridCol w:w="1486"/>
      </w:tblGrid>
      <w:tr w:rsidR="009152F0" w:rsidRPr="005F4DD9" w:rsidTr="005C1C1F">
        <w:trPr>
          <w:trHeight w:val="80"/>
          <w:jc w:val="center"/>
        </w:trPr>
        <w:tc>
          <w:tcPr>
            <w:tcW w:w="638"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9152F0" w:rsidRPr="005C1C1F" w:rsidRDefault="009152F0" w:rsidP="003A5E57">
            <w:pPr>
              <w:widowControl w:val="0"/>
              <w:spacing w:after="0" w:line="240" w:lineRule="auto"/>
              <w:jc w:val="center"/>
              <w:rPr>
                <w:rFonts w:ascii="Calibri" w:eastAsia="Times New Roman" w:hAnsi="Calibri" w:cs="Times New Roman"/>
                <w:spacing w:val="-20"/>
              </w:rPr>
            </w:pPr>
            <w:r w:rsidRPr="005C1C1F">
              <w:rPr>
                <w:rFonts w:ascii="Times New Roman" w:eastAsia="Times New Roman" w:hAnsi="Times New Roman" w:cs="Times New Roman"/>
                <w:b/>
                <w:bCs/>
                <w:spacing w:val="-20"/>
              </w:rPr>
              <w:t xml:space="preserve">№ </w:t>
            </w:r>
            <w:proofErr w:type="gramStart"/>
            <w:r w:rsidRPr="005C1C1F">
              <w:rPr>
                <w:rFonts w:ascii="Times New Roman" w:eastAsia="Times New Roman" w:hAnsi="Times New Roman" w:cs="Times New Roman"/>
                <w:b/>
                <w:bCs/>
                <w:spacing w:val="-20"/>
              </w:rPr>
              <w:t>п</w:t>
            </w:r>
            <w:proofErr w:type="gramEnd"/>
            <w:r w:rsidRPr="005C1C1F">
              <w:rPr>
                <w:rFonts w:ascii="Times New Roman" w:eastAsia="Times New Roman" w:hAnsi="Times New Roman" w:cs="Times New Roman"/>
                <w:b/>
                <w:bCs/>
                <w:spacing w:val="-20"/>
              </w:rPr>
              <w:t>/п</w:t>
            </w:r>
          </w:p>
          <w:p w:rsidR="009152F0" w:rsidRPr="005C1C1F" w:rsidRDefault="009152F0" w:rsidP="003A5E57">
            <w:pPr>
              <w:widowControl w:val="0"/>
              <w:spacing w:after="0" w:line="240" w:lineRule="auto"/>
              <w:jc w:val="center"/>
              <w:rPr>
                <w:rFonts w:ascii="Calibri" w:eastAsia="Times New Roman" w:hAnsi="Calibri" w:cs="Times New Roman"/>
                <w:spacing w:val="-20"/>
              </w:rPr>
            </w:pPr>
            <w:r w:rsidRPr="005C1C1F">
              <w:rPr>
                <w:rFonts w:ascii="Times New Roman" w:eastAsia="Times New Roman" w:hAnsi="Times New Roman" w:cs="Times New Roman"/>
                <w:b/>
                <w:bCs/>
                <w:spacing w:val="-20"/>
              </w:rPr>
              <w:t xml:space="preserve"> </w:t>
            </w:r>
          </w:p>
          <w:p w:rsidR="009152F0" w:rsidRPr="005C1C1F" w:rsidRDefault="009152F0" w:rsidP="003A5E57">
            <w:pPr>
              <w:widowControl w:val="0"/>
              <w:spacing w:after="0" w:line="240" w:lineRule="auto"/>
              <w:jc w:val="center"/>
              <w:rPr>
                <w:rFonts w:ascii="Calibri" w:eastAsia="Times New Roman" w:hAnsi="Calibri" w:cs="Times New Roman"/>
                <w:spacing w:val="-20"/>
              </w:rPr>
            </w:pPr>
            <w:r w:rsidRPr="005C1C1F">
              <w:rPr>
                <w:rFonts w:ascii="Times New Roman" w:eastAsia="Times New Roman" w:hAnsi="Times New Roman" w:cs="Times New Roman"/>
                <w:b/>
                <w:bCs/>
                <w:spacing w:val="-20"/>
              </w:rPr>
              <w:t xml:space="preserve"> </w:t>
            </w:r>
          </w:p>
        </w:tc>
        <w:tc>
          <w:tcPr>
            <w:tcW w:w="2526"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9152F0" w:rsidRPr="005C1C1F" w:rsidRDefault="009152F0" w:rsidP="003A5E57">
            <w:pPr>
              <w:widowControl w:val="0"/>
              <w:spacing w:after="0" w:line="240" w:lineRule="auto"/>
              <w:jc w:val="center"/>
              <w:rPr>
                <w:rFonts w:ascii="Calibri" w:eastAsia="Times New Roman" w:hAnsi="Calibri" w:cs="Times New Roman"/>
                <w:spacing w:val="-20"/>
              </w:rPr>
            </w:pPr>
            <w:r w:rsidRPr="005C1C1F">
              <w:rPr>
                <w:rFonts w:ascii="Times New Roman" w:eastAsia="Times New Roman" w:hAnsi="Times New Roman" w:cs="Times New Roman"/>
                <w:b/>
                <w:bCs/>
                <w:spacing w:val="-20"/>
              </w:rPr>
              <w:t>Наименование тем и/или разделов</w:t>
            </w:r>
          </w:p>
          <w:p w:rsidR="009152F0" w:rsidRPr="005C1C1F" w:rsidRDefault="009152F0" w:rsidP="003A5E57">
            <w:pPr>
              <w:widowControl w:val="0"/>
              <w:spacing w:after="0" w:line="240" w:lineRule="auto"/>
              <w:jc w:val="center"/>
              <w:rPr>
                <w:rFonts w:ascii="Calibri" w:eastAsia="Times New Roman" w:hAnsi="Calibri" w:cs="Times New Roman"/>
                <w:spacing w:val="-20"/>
              </w:rPr>
            </w:pPr>
            <w:r w:rsidRPr="005C1C1F">
              <w:rPr>
                <w:rFonts w:ascii="Times New Roman" w:eastAsia="Times New Roman" w:hAnsi="Times New Roman" w:cs="Times New Roman"/>
                <w:b/>
                <w:bCs/>
                <w:spacing w:val="-20"/>
              </w:rPr>
              <w:t xml:space="preserve"> </w:t>
            </w:r>
          </w:p>
        </w:tc>
        <w:tc>
          <w:tcPr>
            <w:tcW w:w="5128" w:type="dxa"/>
            <w:gridSpan w:val="6"/>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5C1C1F" w:rsidRDefault="009152F0" w:rsidP="003A5E57">
            <w:pPr>
              <w:widowControl w:val="0"/>
              <w:spacing w:after="0" w:line="240" w:lineRule="auto"/>
              <w:jc w:val="center"/>
              <w:rPr>
                <w:rFonts w:ascii="Calibri" w:eastAsia="Times New Roman" w:hAnsi="Calibri" w:cs="Times New Roman"/>
                <w:spacing w:val="-20"/>
              </w:rPr>
            </w:pPr>
            <w:r w:rsidRPr="005C1C1F">
              <w:rPr>
                <w:rFonts w:ascii="Times New Roman" w:eastAsia="Times New Roman" w:hAnsi="Times New Roman" w:cs="Times New Roman"/>
                <w:b/>
                <w:bCs/>
                <w:spacing w:val="-20"/>
              </w:rPr>
              <w:t>Объем дисциплины (модуля), час.</w:t>
            </w:r>
          </w:p>
        </w:tc>
        <w:tc>
          <w:tcPr>
            <w:tcW w:w="1486"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9152F0" w:rsidRPr="005C1C1F" w:rsidRDefault="009152F0" w:rsidP="005C1C1F">
            <w:pPr>
              <w:widowControl w:val="0"/>
              <w:spacing w:after="0" w:line="240" w:lineRule="auto"/>
              <w:jc w:val="center"/>
              <w:rPr>
                <w:rFonts w:ascii="Calibri" w:eastAsia="Times New Roman" w:hAnsi="Calibri" w:cs="Times New Roman"/>
                <w:spacing w:val="-20"/>
              </w:rPr>
            </w:pPr>
            <w:r w:rsidRPr="005C1C1F">
              <w:rPr>
                <w:rFonts w:ascii="Times New Roman" w:eastAsia="Times New Roman" w:hAnsi="Times New Roman" w:cs="Times New Roman"/>
                <w:b/>
                <w:bCs/>
                <w:spacing w:val="-20"/>
              </w:rPr>
              <w:t>Форма</w:t>
            </w:r>
            <w:r w:rsidRPr="005C1C1F">
              <w:rPr>
                <w:rFonts w:ascii="Times New Roman" w:eastAsia="Times New Roman" w:hAnsi="Times New Roman" w:cs="Times New Roman"/>
                <w:b/>
                <w:bCs/>
                <w:spacing w:val="-20"/>
              </w:rPr>
              <w:br/>
              <w:t xml:space="preserve">текущего </w:t>
            </w:r>
            <w:r w:rsidRPr="005C1C1F">
              <w:rPr>
                <w:rFonts w:ascii="Times New Roman" w:eastAsia="Times New Roman" w:hAnsi="Times New Roman" w:cs="Times New Roman"/>
                <w:b/>
                <w:bCs/>
                <w:spacing w:val="-20"/>
              </w:rPr>
              <w:br/>
              <w:t>контроля успеваемости*, промежуточной аттестации</w:t>
            </w:r>
          </w:p>
        </w:tc>
      </w:tr>
      <w:tr w:rsidR="009152F0" w:rsidRPr="005F4DD9" w:rsidTr="005C1C1F">
        <w:trPr>
          <w:trHeight w:val="80"/>
          <w:jc w:val="center"/>
        </w:trPr>
        <w:tc>
          <w:tcPr>
            <w:tcW w:w="638" w:type="dxa"/>
            <w:vMerge/>
            <w:tcBorders>
              <w:left w:val="single" w:sz="4" w:space="0" w:color="836967"/>
              <w:right w:val="single" w:sz="4" w:space="0" w:color="836967"/>
            </w:tcBorders>
            <w:shd w:val="clear" w:color="auto" w:fill="FFFFFF"/>
            <w:tcMar>
              <w:top w:w="0" w:type="dxa"/>
              <w:left w:w="108" w:type="dxa"/>
              <w:bottom w:w="0" w:type="dxa"/>
              <w:right w:w="108" w:type="dxa"/>
            </w:tcMar>
          </w:tcPr>
          <w:p w:rsidR="009152F0" w:rsidRPr="005C1C1F" w:rsidRDefault="009152F0" w:rsidP="003A5E57">
            <w:pPr>
              <w:widowControl w:val="0"/>
              <w:spacing w:after="0" w:line="240" w:lineRule="auto"/>
              <w:jc w:val="center"/>
              <w:rPr>
                <w:rFonts w:ascii="Calibri" w:eastAsia="Times New Roman" w:hAnsi="Calibri" w:cs="Times New Roman"/>
                <w:spacing w:val="-20"/>
              </w:rPr>
            </w:pPr>
          </w:p>
        </w:tc>
        <w:tc>
          <w:tcPr>
            <w:tcW w:w="2526" w:type="dxa"/>
            <w:vMerge/>
            <w:tcBorders>
              <w:left w:val="single" w:sz="4" w:space="0" w:color="836967"/>
              <w:right w:val="single" w:sz="4" w:space="0" w:color="836967"/>
            </w:tcBorders>
            <w:shd w:val="clear" w:color="auto" w:fill="FFFFFF"/>
            <w:tcMar>
              <w:top w:w="0" w:type="dxa"/>
              <w:left w:w="108" w:type="dxa"/>
              <w:bottom w:w="0" w:type="dxa"/>
              <w:right w:w="108" w:type="dxa"/>
            </w:tcMar>
          </w:tcPr>
          <w:p w:rsidR="009152F0" w:rsidRPr="005C1C1F" w:rsidRDefault="009152F0" w:rsidP="003A5E57">
            <w:pPr>
              <w:widowControl w:val="0"/>
              <w:spacing w:after="0" w:line="240" w:lineRule="auto"/>
              <w:jc w:val="center"/>
              <w:rPr>
                <w:rFonts w:ascii="Calibri" w:eastAsia="Times New Roman" w:hAnsi="Calibri" w:cs="Times New Roman"/>
                <w:spacing w:val="-20"/>
              </w:rPr>
            </w:pPr>
          </w:p>
        </w:tc>
        <w:tc>
          <w:tcPr>
            <w:tcW w:w="1089"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9152F0" w:rsidRPr="005C1C1F" w:rsidRDefault="009152F0" w:rsidP="003A5E57">
            <w:pPr>
              <w:widowControl w:val="0"/>
              <w:spacing w:after="0" w:line="240" w:lineRule="auto"/>
              <w:jc w:val="both"/>
              <w:rPr>
                <w:rFonts w:ascii="Calibri" w:eastAsia="Times New Roman" w:hAnsi="Calibri" w:cs="Times New Roman"/>
                <w:spacing w:val="-20"/>
              </w:rPr>
            </w:pPr>
            <w:r w:rsidRPr="005C1C1F">
              <w:rPr>
                <w:rFonts w:ascii="Times New Roman" w:eastAsia="Times New Roman" w:hAnsi="Times New Roman" w:cs="Times New Roman"/>
                <w:b/>
                <w:bCs/>
                <w:spacing w:val="-20"/>
              </w:rPr>
              <w:t>Всего</w:t>
            </w:r>
          </w:p>
          <w:p w:rsidR="009152F0" w:rsidRPr="005C1C1F" w:rsidRDefault="009152F0" w:rsidP="003A5E57">
            <w:pPr>
              <w:widowControl w:val="0"/>
              <w:spacing w:after="0" w:line="240" w:lineRule="auto"/>
              <w:jc w:val="center"/>
              <w:rPr>
                <w:rFonts w:ascii="Calibri" w:eastAsia="Times New Roman" w:hAnsi="Calibri" w:cs="Times New Roman"/>
                <w:spacing w:val="-20"/>
              </w:rPr>
            </w:pPr>
            <w:r w:rsidRPr="005C1C1F">
              <w:rPr>
                <w:rFonts w:ascii="Times New Roman" w:eastAsia="Times New Roman" w:hAnsi="Times New Roman" w:cs="Times New Roman"/>
                <w:b/>
                <w:bCs/>
                <w:spacing w:val="-20"/>
              </w:rPr>
              <w:t xml:space="preserve"> </w:t>
            </w:r>
          </w:p>
        </w:tc>
        <w:tc>
          <w:tcPr>
            <w:tcW w:w="3189"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5C1C1F" w:rsidRDefault="009152F0" w:rsidP="003A5E57">
            <w:pPr>
              <w:widowControl w:val="0"/>
              <w:spacing w:after="0" w:line="240" w:lineRule="auto"/>
              <w:jc w:val="center"/>
              <w:rPr>
                <w:rFonts w:ascii="Calibri" w:eastAsia="Times New Roman" w:hAnsi="Calibri" w:cs="Times New Roman"/>
                <w:spacing w:val="-20"/>
              </w:rPr>
            </w:pPr>
            <w:r w:rsidRPr="005C1C1F">
              <w:rPr>
                <w:rFonts w:ascii="Times New Roman" w:eastAsia="Times New Roman" w:hAnsi="Times New Roman" w:cs="Times New Roman"/>
                <w:b/>
                <w:bCs/>
                <w:spacing w:val="-20"/>
              </w:rPr>
              <w:t>Контактная работа обучающихся с преподавателем</w:t>
            </w:r>
            <w:r w:rsidRPr="005C1C1F">
              <w:rPr>
                <w:rFonts w:ascii="Times New Roman" w:eastAsia="Times New Roman" w:hAnsi="Times New Roman" w:cs="Times New Roman"/>
                <w:b/>
                <w:bCs/>
                <w:spacing w:val="-20"/>
              </w:rPr>
              <w:br/>
              <w:t>по видам учебных занятий</w:t>
            </w:r>
          </w:p>
        </w:tc>
        <w:tc>
          <w:tcPr>
            <w:tcW w:w="850"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9152F0" w:rsidRPr="005C1C1F" w:rsidRDefault="009152F0" w:rsidP="003A5E57">
            <w:pPr>
              <w:widowControl w:val="0"/>
              <w:spacing w:after="0" w:line="240" w:lineRule="auto"/>
              <w:jc w:val="center"/>
              <w:rPr>
                <w:rFonts w:ascii="Calibri" w:eastAsia="Times New Roman" w:hAnsi="Calibri" w:cs="Times New Roman"/>
                <w:spacing w:val="-20"/>
              </w:rPr>
            </w:pPr>
            <w:r w:rsidRPr="005C1C1F">
              <w:rPr>
                <w:rFonts w:ascii="Times New Roman" w:eastAsia="Times New Roman" w:hAnsi="Times New Roman" w:cs="Times New Roman"/>
                <w:b/>
                <w:bCs/>
                <w:spacing w:val="-20"/>
              </w:rPr>
              <w:t>ССР</w:t>
            </w:r>
          </w:p>
          <w:p w:rsidR="009152F0" w:rsidRPr="005C1C1F" w:rsidRDefault="009152F0" w:rsidP="003A5E57">
            <w:pPr>
              <w:widowControl w:val="0"/>
              <w:spacing w:after="0" w:line="240" w:lineRule="auto"/>
              <w:jc w:val="center"/>
              <w:rPr>
                <w:rFonts w:ascii="Calibri" w:eastAsia="Times New Roman" w:hAnsi="Calibri" w:cs="Times New Roman"/>
                <w:spacing w:val="-20"/>
              </w:rPr>
            </w:pPr>
            <w:r w:rsidRPr="005C1C1F">
              <w:rPr>
                <w:rFonts w:ascii="Times New Roman" w:eastAsia="Times New Roman" w:hAnsi="Times New Roman" w:cs="Times New Roman"/>
                <w:b/>
                <w:bCs/>
                <w:spacing w:val="-20"/>
              </w:rPr>
              <w:t xml:space="preserve"> </w:t>
            </w:r>
          </w:p>
        </w:tc>
        <w:tc>
          <w:tcPr>
            <w:tcW w:w="1486" w:type="dxa"/>
            <w:vMerge/>
            <w:tcBorders>
              <w:left w:val="single" w:sz="4" w:space="0" w:color="836967"/>
              <w:right w:val="single" w:sz="4" w:space="0" w:color="836967"/>
            </w:tcBorders>
            <w:shd w:val="clear" w:color="auto" w:fill="FFFFFF"/>
            <w:tcMar>
              <w:top w:w="0" w:type="dxa"/>
              <w:left w:w="108" w:type="dxa"/>
              <w:bottom w:w="0" w:type="dxa"/>
              <w:right w:w="108" w:type="dxa"/>
            </w:tcMar>
          </w:tcPr>
          <w:p w:rsidR="009152F0" w:rsidRPr="005C1C1F" w:rsidRDefault="009152F0" w:rsidP="003A5E57">
            <w:pPr>
              <w:widowControl w:val="0"/>
              <w:spacing w:after="0" w:line="240" w:lineRule="auto"/>
              <w:jc w:val="center"/>
              <w:rPr>
                <w:rFonts w:ascii="Calibri" w:eastAsia="Times New Roman" w:hAnsi="Calibri" w:cs="Times New Roman"/>
                <w:spacing w:val="-20"/>
              </w:rPr>
            </w:pPr>
          </w:p>
        </w:tc>
      </w:tr>
      <w:tr w:rsidR="009152F0" w:rsidRPr="005F4DD9" w:rsidTr="005C1C1F">
        <w:trPr>
          <w:trHeight w:val="383"/>
          <w:jc w:val="center"/>
        </w:trPr>
        <w:tc>
          <w:tcPr>
            <w:tcW w:w="638"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5C1C1F" w:rsidRDefault="009152F0" w:rsidP="003A5E57">
            <w:pPr>
              <w:widowControl w:val="0"/>
              <w:spacing w:after="0" w:line="240" w:lineRule="auto"/>
              <w:jc w:val="center"/>
              <w:rPr>
                <w:rFonts w:ascii="Calibri" w:eastAsia="Times New Roman" w:hAnsi="Calibri" w:cs="Times New Roman"/>
                <w:spacing w:val="-20"/>
              </w:rPr>
            </w:pPr>
          </w:p>
        </w:tc>
        <w:tc>
          <w:tcPr>
            <w:tcW w:w="2526"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5C1C1F" w:rsidRDefault="009152F0" w:rsidP="003A5E57">
            <w:pPr>
              <w:widowControl w:val="0"/>
              <w:spacing w:after="0" w:line="240" w:lineRule="auto"/>
              <w:jc w:val="center"/>
              <w:rPr>
                <w:rFonts w:ascii="Calibri" w:eastAsia="Times New Roman" w:hAnsi="Calibri" w:cs="Times New Roman"/>
                <w:spacing w:val="-20"/>
              </w:rPr>
            </w:pPr>
          </w:p>
        </w:tc>
        <w:tc>
          <w:tcPr>
            <w:tcW w:w="1089"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5C1C1F" w:rsidRDefault="009152F0" w:rsidP="003A5E57">
            <w:pPr>
              <w:widowControl w:val="0"/>
              <w:spacing w:after="0" w:line="240" w:lineRule="auto"/>
              <w:jc w:val="center"/>
              <w:rPr>
                <w:rFonts w:ascii="Calibri" w:eastAsia="Times New Roman" w:hAnsi="Calibri" w:cs="Times New Roman"/>
                <w:spacing w:val="-20"/>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5C1C1F" w:rsidRDefault="009152F0" w:rsidP="00501A95">
            <w:pPr>
              <w:widowControl w:val="0"/>
              <w:spacing w:after="0" w:line="240" w:lineRule="auto"/>
              <w:jc w:val="center"/>
              <w:rPr>
                <w:rFonts w:ascii="Calibri" w:eastAsia="Times New Roman" w:hAnsi="Calibri" w:cs="Times New Roman"/>
                <w:spacing w:val="-20"/>
              </w:rPr>
            </w:pPr>
            <w:r w:rsidRPr="005C1C1F">
              <w:rPr>
                <w:rFonts w:ascii="Times New Roman" w:eastAsia="Times New Roman" w:hAnsi="Times New Roman" w:cs="Times New Roman"/>
                <w:b/>
                <w:bCs/>
                <w:spacing w:val="-20"/>
              </w:rPr>
              <w:t>Л</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5C1C1F" w:rsidRDefault="009152F0" w:rsidP="00501A95">
            <w:pPr>
              <w:widowControl w:val="0"/>
              <w:spacing w:after="0" w:line="240" w:lineRule="auto"/>
              <w:jc w:val="center"/>
              <w:rPr>
                <w:rFonts w:ascii="Calibri" w:eastAsia="Times New Roman" w:hAnsi="Calibri" w:cs="Times New Roman"/>
                <w:spacing w:val="-20"/>
              </w:rPr>
            </w:pPr>
            <w:r w:rsidRPr="005C1C1F">
              <w:rPr>
                <w:rFonts w:ascii="Times New Roman" w:eastAsia="Times New Roman" w:hAnsi="Times New Roman" w:cs="Times New Roman"/>
                <w:b/>
                <w:bCs/>
                <w:spacing w:val="-20"/>
              </w:rPr>
              <w:t>ЛР</w:t>
            </w: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5C1C1F" w:rsidRDefault="009152F0" w:rsidP="00501A95">
            <w:pPr>
              <w:widowControl w:val="0"/>
              <w:spacing w:after="0" w:line="240" w:lineRule="auto"/>
              <w:jc w:val="center"/>
              <w:rPr>
                <w:rFonts w:ascii="Calibri" w:eastAsia="Times New Roman" w:hAnsi="Calibri" w:cs="Times New Roman"/>
                <w:spacing w:val="-20"/>
              </w:rPr>
            </w:pPr>
            <w:r w:rsidRPr="005C1C1F">
              <w:rPr>
                <w:rFonts w:ascii="Times New Roman" w:eastAsia="Times New Roman" w:hAnsi="Times New Roman" w:cs="Times New Roman"/>
                <w:b/>
                <w:bCs/>
                <w:spacing w:val="-20"/>
              </w:rPr>
              <w:t>ПЗ</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5C1C1F" w:rsidRDefault="009152F0" w:rsidP="003A5E57">
            <w:pPr>
              <w:widowControl w:val="0"/>
              <w:spacing w:after="0" w:line="240" w:lineRule="auto"/>
              <w:jc w:val="center"/>
              <w:rPr>
                <w:rFonts w:ascii="Calibri" w:eastAsia="Times New Roman" w:hAnsi="Calibri" w:cs="Times New Roman"/>
                <w:spacing w:val="-20"/>
              </w:rPr>
            </w:pPr>
            <w:r w:rsidRPr="005C1C1F">
              <w:rPr>
                <w:rFonts w:ascii="Times New Roman" w:eastAsia="Times New Roman" w:hAnsi="Times New Roman" w:cs="Times New Roman"/>
                <w:b/>
                <w:bCs/>
                <w:spacing w:val="-20"/>
              </w:rPr>
              <w:t>КСР</w:t>
            </w:r>
          </w:p>
        </w:tc>
        <w:tc>
          <w:tcPr>
            <w:tcW w:w="850"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5C1C1F" w:rsidRDefault="009152F0" w:rsidP="003A5E57">
            <w:pPr>
              <w:widowControl w:val="0"/>
              <w:spacing w:after="0" w:line="240" w:lineRule="auto"/>
              <w:jc w:val="center"/>
              <w:rPr>
                <w:rFonts w:ascii="Calibri" w:eastAsia="Times New Roman" w:hAnsi="Calibri" w:cs="Times New Roman"/>
                <w:spacing w:val="-20"/>
              </w:rPr>
            </w:pPr>
          </w:p>
        </w:tc>
        <w:tc>
          <w:tcPr>
            <w:tcW w:w="1486"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5C1C1F" w:rsidRDefault="009152F0" w:rsidP="003A5E57">
            <w:pPr>
              <w:widowControl w:val="0"/>
              <w:spacing w:after="0" w:line="240" w:lineRule="auto"/>
              <w:jc w:val="center"/>
              <w:rPr>
                <w:rFonts w:ascii="Calibri" w:eastAsia="Times New Roman" w:hAnsi="Calibri" w:cs="Times New Roman"/>
                <w:spacing w:val="-20"/>
              </w:rPr>
            </w:pPr>
          </w:p>
        </w:tc>
      </w:tr>
      <w:tr w:rsidR="003678B6" w:rsidRPr="005F4DD9" w:rsidTr="005C1C1F">
        <w:trPr>
          <w:trHeight w:val="80"/>
          <w:jc w:val="center"/>
        </w:trPr>
        <w:tc>
          <w:tcPr>
            <w:tcW w:w="63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78B6" w:rsidRPr="005C1C1F" w:rsidRDefault="003678B6" w:rsidP="003A5E57">
            <w:pPr>
              <w:widowControl w:val="0"/>
              <w:spacing w:after="0" w:line="240" w:lineRule="auto"/>
              <w:jc w:val="center"/>
              <w:rPr>
                <w:rFonts w:ascii="Times New Roman" w:eastAsia="Times New Roman" w:hAnsi="Times New Roman" w:cs="Times New Roman"/>
                <w:b/>
                <w:bCs/>
                <w:spacing w:val="-20"/>
              </w:rPr>
            </w:pPr>
            <w:r w:rsidRPr="005C1C1F">
              <w:rPr>
                <w:rFonts w:ascii="Times New Roman" w:eastAsia="Times New Roman" w:hAnsi="Times New Roman" w:cs="Times New Roman"/>
                <w:spacing w:val="-20"/>
              </w:rPr>
              <w:t>Тема 1</w:t>
            </w:r>
          </w:p>
        </w:tc>
        <w:tc>
          <w:tcPr>
            <w:tcW w:w="252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78B6" w:rsidRPr="005C1C1F" w:rsidRDefault="003678B6" w:rsidP="003A5E57">
            <w:pPr>
              <w:widowControl w:val="0"/>
              <w:spacing w:after="0" w:line="240" w:lineRule="auto"/>
              <w:rPr>
                <w:rFonts w:ascii="Times New Roman" w:eastAsia="Times New Roman" w:hAnsi="Times New Roman" w:cs="Times New Roman"/>
                <w:spacing w:val="-20"/>
                <w:lang w:val="en-US" w:eastAsia="ru-RU"/>
              </w:rPr>
            </w:pPr>
            <w:r w:rsidRPr="005C1C1F">
              <w:rPr>
                <w:rFonts w:ascii="Times New Roman" w:eastAsia="Times New Roman" w:hAnsi="Times New Roman" w:cs="Times New Roman"/>
                <w:spacing w:val="-20"/>
                <w:lang w:val="en-US" w:eastAsia="ru-RU"/>
              </w:rPr>
              <w:t>Does It Pay to Do Science?</w:t>
            </w:r>
          </w:p>
          <w:p w:rsidR="003678B6" w:rsidRPr="005C1C1F" w:rsidRDefault="003678B6" w:rsidP="003A5E57">
            <w:pPr>
              <w:widowControl w:val="0"/>
              <w:spacing w:after="0" w:line="240" w:lineRule="auto"/>
              <w:rPr>
                <w:rFonts w:ascii="Times New Roman" w:eastAsia="Times New Roman" w:hAnsi="Times New Roman" w:cs="Times New Roman"/>
                <w:spacing w:val="-20"/>
                <w:lang w:eastAsia="ru-RU"/>
              </w:rPr>
            </w:pPr>
            <w:r w:rsidRPr="005C1C1F">
              <w:rPr>
                <w:rFonts w:ascii="Times New Roman" w:eastAsia="Times New Roman" w:hAnsi="Times New Roman" w:cs="Times New Roman"/>
                <w:spacing w:val="-20"/>
                <w:lang w:eastAsia="ru-RU"/>
              </w:rPr>
              <w:t>(Стоит ли заниматься наукой?)</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78B6" w:rsidRPr="005C1C1F" w:rsidRDefault="003678B6" w:rsidP="003A5E57">
            <w:pPr>
              <w:widowControl w:val="0"/>
              <w:spacing w:after="0" w:line="240" w:lineRule="auto"/>
              <w:jc w:val="center"/>
              <w:rPr>
                <w:rFonts w:ascii="Times New Roman" w:eastAsia="Times New Roman" w:hAnsi="Times New Roman" w:cs="Times New Roman"/>
                <w:bCs/>
                <w:spacing w:val="-20"/>
              </w:rPr>
            </w:pPr>
            <w:r w:rsidRPr="005C1C1F">
              <w:rPr>
                <w:rFonts w:ascii="Times New Roman" w:eastAsia="Times New Roman" w:hAnsi="Times New Roman" w:cs="Times New Roman"/>
                <w:bCs/>
                <w:spacing w:val="-20"/>
              </w:rPr>
              <w:t>9</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78B6" w:rsidRPr="005C1C1F" w:rsidRDefault="003678B6" w:rsidP="003A5E57">
            <w:pPr>
              <w:widowControl w:val="0"/>
              <w:spacing w:after="0" w:line="240" w:lineRule="auto"/>
              <w:jc w:val="center"/>
              <w:rPr>
                <w:rFonts w:ascii="Times New Roman" w:eastAsia="Times New Roman" w:hAnsi="Times New Roman" w:cs="Times New Roman"/>
                <w:bCs/>
                <w:spacing w:val="-20"/>
              </w:rPr>
            </w:pPr>
            <w:r w:rsidRPr="005C1C1F">
              <w:rPr>
                <w:rFonts w:ascii="Times New Roman" w:eastAsia="Times New Roman" w:hAnsi="Times New Roman" w:cs="Times New Roman"/>
                <w:bCs/>
                <w:spacing w:val="-20"/>
              </w:rPr>
              <w:t>3</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78B6" w:rsidRPr="005C1C1F" w:rsidRDefault="003678B6" w:rsidP="003A5E57">
            <w:pPr>
              <w:widowControl w:val="0"/>
              <w:spacing w:after="0" w:line="240" w:lineRule="auto"/>
              <w:jc w:val="center"/>
              <w:rPr>
                <w:rFonts w:ascii="Times New Roman" w:eastAsia="Times New Roman" w:hAnsi="Times New Roman" w:cs="Times New Roman"/>
                <w:bCs/>
                <w:spacing w:val="-20"/>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78B6" w:rsidRPr="005C1C1F" w:rsidRDefault="003678B6" w:rsidP="003A5E57">
            <w:pPr>
              <w:widowControl w:val="0"/>
              <w:spacing w:after="0" w:line="240" w:lineRule="auto"/>
              <w:jc w:val="center"/>
              <w:rPr>
                <w:rFonts w:ascii="Times New Roman" w:eastAsia="Times New Roman" w:hAnsi="Times New Roman" w:cs="Times New Roman"/>
                <w:bCs/>
                <w:spacing w:val="-20"/>
              </w:rPr>
            </w:pP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78B6" w:rsidRPr="005C1C1F" w:rsidRDefault="003678B6" w:rsidP="003A5E57">
            <w:pPr>
              <w:widowControl w:val="0"/>
              <w:spacing w:after="0" w:line="240" w:lineRule="auto"/>
              <w:jc w:val="center"/>
              <w:rPr>
                <w:rFonts w:ascii="Times New Roman" w:eastAsia="Times New Roman" w:hAnsi="Times New Roman" w:cs="Times New Roman"/>
                <w:bCs/>
                <w:spacing w:val="-20"/>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78B6" w:rsidRPr="005C1C1F" w:rsidRDefault="003678B6" w:rsidP="003A5E57">
            <w:pPr>
              <w:widowControl w:val="0"/>
              <w:spacing w:after="0" w:line="240" w:lineRule="auto"/>
              <w:jc w:val="center"/>
              <w:rPr>
                <w:rFonts w:ascii="Times New Roman" w:eastAsia="Times New Roman" w:hAnsi="Times New Roman" w:cs="Times New Roman"/>
                <w:bCs/>
                <w:spacing w:val="-20"/>
              </w:rPr>
            </w:pPr>
            <w:r w:rsidRPr="005C1C1F">
              <w:rPr>
                <w:rFonts w:ascii="Times New Roman" w:eastAsia="Times New Roman" w:hAnsi="Times New Roman" w:cs="Times New Roman"/>
                <w:bCs/>
                <w:spacing w:val="-20"/>
              </w:rPr>
              <w:t>6</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78B6" w:rsidRPr="005C1C1F" w:rsidRDefault="003678B6" w:rsidP="003A5E57">
            <w:pPr>
              <w:widowControl w:val="0"/>
              <w:spacing w:after="0" w:line="240" w:lineRule="auto"/>
              <w:jc w:val="both"/>
              <w:rPr>
                <w:rFonts w:ascii="Times New Roman" w:eastAsia="Times New Roman" w:hAnsi="Times New Roman" w:cs="Times New Roman"/>
                <w:bCs/>
                <w:spacing w:val="-20"/>
              </w:rPr>
            </w:pPr>
            <w:r w:rsidRPr="005C1C1F">
              <w:rPr>
                <w:rFonts w:ascii="Times New Roman" w:eastAsia="Times New Roman" w:hAnsi="Times New Roman" w:cs="Times New Roman"/>
                <w:bCs/>
                <w:spacing w:val="-20"/>
              </w:rPr>
              <w:t>О</w:t>
            </w:r>
          </w:p>
        </w:tc>
      </w:tr>
      <w:tr w:rsidR="003678B6" w:rsidRPr="005F4DD9" w:rsidTr="005C1C1F">
        <w:trPr>
          <w:trHeight w:val="80"/>
          <w:jc w:val="center"/>
        </w:trPr>
        <w:tc>
          <w:tcPr>
            <w:tcW w:w="63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78B6" w:rsidRPr="005F4DD9" w:rsidRDefault="003678B6" w:rsidP="003A5E57">
            <w:pPr>
              <w:widowControl w:val="0"/>
              <w:spacing w:after="0" w:line="240" w:lineRule="auto"/>
              <w:jc w:val="center"/>
              <w:rPr>
                <w:rFonts w:ascii="Times New Roman" w:eastAsia="Times New Roman" w:hAnsi="Times New Roman" w:cs="Times New Roman"/>
                <w:b/>
                <w:bCs/>
                <w:spacing w:val="-20"/>
                <w:sz w:val="24"/>
                <w:szCs w:val="24"/>
              </w:rPr>
            </w:pPr>
            <w:r w:rsidRPr="005F4DD9">
              <w:rPr>
                <w:rFonts w:ascii="Times New Roman" w:eastAsia="Times New Roman" w:hAnsi="Times New Roman" w:cs="Times New Roman"/>
                <w:spacing w:val="-20"/>
                <w:sz w:val="24"/>
                <w:szCs w:val="24"/>
              </w:rPr>
              <w:lastRenderedPageBreak/>
              <w:t>Тема 2</w:t>
            </w:r>
          </w:p>
        </w:tc>
        <w:tc>
          <w:tcPr>
            <w:tcW w:w="252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78B6" w:rsidRPr="005F4DD9" w:rsidRDefault="003678B6" w:rsidP="003A5E57">
            <w:pPr>
              <w:widowControl w:val="0"/>
              <w:spacing w:after="0" w:line="240" w:lineRule="auto"/>
              <w:rPr>
                <w:rFonts w:ascii="Times New Roman" w:eastAsia="Times New Roman" w:hAnsi="Times New Roman" w:cs="Times New Roman"/>
                <w:bCs/>
                <w:spacing w:val="-20"/>
                <w:sz w:val="24"/>
                <w:szCs w:val="24"/>
                <w:lang w:val="en-US" w:eastAsia="ru-RU"/>
              </w:rPr>
            </w:pPr>
            <w:r w:rsidRPr="005F4DD9">
              <w:rPr>
                <w:rFonts w:ascii="Times New Roman" w:eastAsia="Times New Roman" w:hAnsi="Times New Roman" w:cs="Times New Roman"/>
                <w:bCs/>
                <w:spacing w:val="-20"/>
                <w:sz w:val="24"/>
                <w:szCs w:val="24"/>
                <w:lang w:val="en-US" w:eastAsia="ru-RU"/>
              </w:rPr>
              <w:t>Identifying Oneself as a Researcher</w:t>
            </w:r>
          </w:p>
          <w:p w:rsidR="003678B6" w:rsidRPr="005F4DD9" w:rsidRDefault="003678B6" w:rsidP="003A5E57">
            <w:pPr>
              <w:widowControl w:val="0"/>
              <w:spacing w:after="0" w:line="240" w:lineRule="auto"/>
              <w:rPr>
                <w:rFonts w:ascii="Times New Roman" w:eastAsia="Times New Roman" w:hAnsi="Times New Roman" w:cs="Times New Roman"/>
                <w:spacing w:val="-20"/>
                <w:sz w:val="24"/>
                <w:szCs w:val="24"/>
                <w:lang w:val="en-US" w:eastAsia="ru-RU"/>
              </w:rPr>
            </w:pPr>
            <w:r w:rsidRPr="005F4DD9">
              <w:rPr>
                <w:rFonts w:ascii="Times New Roman" w:eastAsia="Times New Roman" w:hAnsi="Times New Roman" w:cs="Times New Roman"/>
                <w:bCs/>
                <w:spacing w:val="-20"/>
                <w:sz w:val="24"/>
                <w:szCs w:val="24"/>
                <w:lang w:val="en-US" w:eastAsia="ru-RU"/>
              </w:rPr>
              <w:t>(</w:t>
            </w:r>
            <w:r w:rsidRPr="005F4DD9">
              <w:rPr>
                <w:rFonts w:ascii="Times New Roman" w:eastAsia="Times New Roman" w:hAnsi="Times New Roman" w:cs="Times New Roman"/>
                <w:bCs/>
                <w:spacing w:val="-20"/>
                <w:sz w:val="24"/>
                <w:szCs w:val="24"/>
                <w:lang w:eastAsia="ru-RU"/>
              </w:rPr>
              <w:t>Определяя</w:t>
            </w:r>
            <w:r w:rsidRPr="005F4DD9">
              <w:rPr>
                <w:rFonts w:ascii="Times New Roman" w:eastAsia="Times New Roman" w:hAnsi="Times New Roman" w:cs="Times New Roman"/>
                <w:bCs/>
                <w:spacing w:val="-20"/>
                <w:sz w:val="24"/>
                <w:szCs w:val="24"/>
                <w:lang w:val="en-US" w:eastAsia="ru-RU"/>
              </w:rPr>
              <w:t xml:space="preserve"> </w:t>
            </w:r>
            <w:r w:rsidRPr="005F4DD9">
              <w:rPr>
                <w:rFonts w:ascii="Times New Roman" w:eastAsia="Times New Roman" w:hAnsi="Times New Roman" w:cs="Times New Roman"/>
                <w:bCs/>
                <w:spacing w:val="-20"/>
                <w:sz w:val="24"/>
                <w:szCs w:val="24"/>
                <w:lang w:eastAsia="ru-RU"/>
              </w:rPr>
              <w:t>себя</w:t>
            </w:r>
            <w:r w:rsidRPr="005F4DD9">
              <w:rPr>
                <w:rFonts w:ascii="Times New Roman" w:eastAsia="Times New Roman" w:hAnsi="Times New Roman" w:cs="Times New Roman"/>
                <w:bCs/>
                <w:spacing w:val="-20"/>
                <w:sz w:val="24"/>
                <w:szCs w:val="24"/>
                <w:lang w:val="en-US" w:eastAsia="ru-RU"/>
              </w:rPr>
              <w:t xml:space="preserve"> </w:t>
            </w:r>
            <w:r w:rsidRPr="005F4DD9">
              <w:rPr>
                <w:rFonts w:ascii="Times New Roman" w:eastAsia="Times New Roman" w:hAnsi="Times New Roman" w:cs="Times New Roman"/>
                <w:bCs/>
                <w:spacing w:val="-20"/>
                <w:sz w:val="24"/>
                <w:szCs w:val="24"/>
                <w:lang w:eastAsia="ru-RU"/>
              </w:rPr>
              <w:t>в</w:t>
            </w:r>
            <w:r w:rsidRPr="005F4DD9">
              <w:rPr>
                <w:rFonts w:ascii="Times New Roman" w:eastAsia="Times New Roman" w:hAnsi="Times New Roman" w:cs="Times New Roman"/>
                <w:bCs/>
                <w:spacing w:val="-20"/>
                <w:sz w:val="24"/>
                <w:szCs w:val="24"/>
                <w:lang w:val="en-US" w:eastAsia="ru-RU"/>
              </w:rPr>
              <w:t xml:space="preserve"> </w:t>
            </w:r>
            <w:r w:rsidRPr="005F4DD9">
              <w:rPr>
                <w:rFonts w:ascii="Times New Roman" w:eastAsia="Times New Roman" w:hAnsi="Times New Roman" w:cs="Times New Roman"/>
                <w:bCs/>
                <w:spacing w:val="-20"/>
                <w:sz w:val="24"/>
                <w:szCs w:val="24"/>
                <w:lang w:eastAsia="ru-RU"/>
              </w:rPr>
              <w:t>качестве</w:t>
            </w:r>
            <w:r w:rsidRPr="005F4DD9">
              <w:rPr>
                <w:rFonts w:ascii="Times New Roman" w:eastAsia="Times New Roman" w:hAnsi="Times New Roman" w:cs="Times New Roman"/>
                <w:bCs/>
                <w:spacing w:val="-20"/>
                <w:sz w:val="24"/>
                <w:szCs w:val="24"/>
                <w:lang w:val="en-US" w:eastAsia="ru-RU"/>
              </w:rPr>
              <w:t xml:space="preserve"> </w:t>
            </w:r>
            <w:r w:rsidRPr="005F4DD9">
              <w:rPr>
                <w:rFonts w:ascii="Times New Roman" w:eastAsia="Times New Roman" w:hAnsi="Times New Roman" w:cs="Times New Roman"/>
                <w:bCs/>
                <w:spacing w:val="-20"/>
                <w:sz w:val="24"/>
                <w:szCs w:val="24"/>
                <w:lang w:eastAsia="ru-RU"/>
              </w:rPr>
              <w:t>учёного</w:t>
            </w:r>
            <w:r w:rsidRPr="005F4DD9">
              <w:rPr>
                <w:rFonts w:ascii="Times New Roman" w:eastAsia="Times New Roman" w:hAnsi="Times New Roman" w:cs="Times New Roman"/>
                <w:bCs/>
                <w:spacing w:val="-20"/>
                <w:sz w:val="24"/>
                <w:szCs w:val="24"/>
                <w:lang w:val="en-US" w:eastAsia="ru-RU"/>
              </w:rPr>
              <w:t>)</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78B6" w:rsidRPr="005F4DD9" w:rsidRDefault="003678B6" w:rsidP="003A5E57">
            <w:pPr>
              <w:widowControl w:val="0"/>
              <w:spacing w:after="0" w:line="240" w:lineRule="auto"/>
              <w:jc w:val="center"/>
              <w:rPr>
                <w:rFonts w:ascii="Times New Roman" w:eastAsia="Times New Roman" w:hAnsi="Times New Roman" w:cs="Times New Roman"/>
                <w:bCs/>
                <w:spacing w:val="-20"/>
                <w:sz w:val="24"/>
                <w:szCs w:val="24"/>
              </w:rPr>
            </w:pPr>
            <w:r w:rsidRPr="005F4DD9">
              <w:rPr>
                <w:rFonts w:ascii="Times New Roman" w:eastAsia="Times New Roman" w:hAnsi="Times New Roman" w:cs="Times New Roman"/>
                <w:bCs/>
                <w:spacing w:val="-20"/>
                <w:sz w:val="24"/>
                <w:szCs w:val="24"/>
              </w:rPr>
              <w:t>9</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78B6" w:rsidRPr="005F4DD9" w:rsidRDefault="003678B6" w:rsidP="003A5E57">
            <w:pPr>
              <w:widowControl w:val="0"/>
              <w:spacing w:after="0" w:line="240" w:lineRule="auto"/>
              <w:jc w:val="center"/>
              <w:rPr>
                <w:rFonts w:ascii="Times New Roman" w:eastAsia="Times New Roman" w:hAnsi="Times New Roman" w:cs="Times New Roman"/>
                <w:bCs/>
                <w:spacing w:val="-20"/>
                <w:sz w:val="24"/>
                <w:szCs w:val="24"/>
              </w:rPr>
            </w:pPr>
            <w:r w:rsidRPr="005F4DD9">
              <w:rPr>
                <w:rFonts w:ascii="Times New Roman" w:eastAsia="Times New Roman" w:hAnsi="Times New Roman" w:cs="Times New Roman"/>
                <w:bCs/>
                <w:spacing w:val="-20"/>
                <w:sz w:val="24"/>
                <w:szCs w:val="24"/>
              </w:rPr>
              <w:t>3</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78B6" w:rsidRPr="005F4DD9" w:rsidRDefault="003678B6" w:rsidP="003A5E57">
            <w:pPr>
              <w:widowControl w:val="0"/>
              <w:spacing w:after="0" w:line="240" w:lineRule="auto"/>
              <w:jc w:val="center"/>
              <w:rPr>
                <w:rFonts w:ascii="Times New Roman" w:eastAsia="Times New Roman" w:hAnsi="Times New Roman" w:cs="Times New Roman"/>
                <w:bCs/>
                <w:spacing w:val="-20"/>
                <w:sz w:val="24"/>
                <w:szCs w:val="24"/>
                <w:lang w:val="en-US"/>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78B6" w:rsidRPr="005F4DD9" w:rsidRDefault="003678B6" w:rsidP="003A5E57">
            <w:pPr>
              <w:widowControl w:val="0"/>
              <w:spacing w:after="0" w:line="240" w:lineRule="auto"/>
              <w:jc w:val="center"/>
              <w:rPr>
                <w:rFonts w:ascii="Times New Roman" w:eastAsia="Times New Roman" w:hAnsi="Times New Roman" w:cs="Times New Roman"/>
                <w:bCs/>
                <w:spacing w:val="-20"/>
                <w:sz w:val="24"/>
                <w:szCs w:val="24"/>
              </w:rPr>
            </w:pP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78B6" w:rsidRPr="005F4DD9" w:rsidRDefault="003678B6" w:rsidP="003A5E57">
            <w:pPr>
              <w:widowControl w:val="0"/>
              <w:spacing w:after="0" w:line="240" w:lineRule="auto"/>
              <w:jc w:val="center"/>
              <w:rPr>
                <w:rFonts w:ascii="Times New Roman" w:eastAsia="Times New Roman" w:hAnsi="Times New Roman" w:cs="Times New Roman"/>
                <w:bCs/>
                <w:spacing w:val="-20"/>
                <w:sz w:val="24"/>
                <w:szCs w:val="24"/>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78B6" w:rsidRPr="005F4DD9" w:rsidRDefault="003678B6" w:rsidP="003A5E57">
            <w:pPr>
              <w:widowControl w:val="0"/>
              <w:spacing w:after="0" w:line="240" w:lineRule="auto"/>
              <w:jc w:val="center"/>
              <w:rPr>
                <w:rFonts w:ascii="Times New Roman" w:eastAsia="Times New Roman" w:hAnsi="Times New Roman" w:cs="Times New Roman"/>
                <w:bCs/>
                <w:spacing w:val="-20"/>
                <w:sz w:val="24"/>
                <w:szCs w:val="24"/>
              </w:rPr>
            </w:pPr>
            <w:r w:rsidRPr="005F4DD9">
              <w:rPr>
                <w:rFonts w:ascii="Times New Roman" w:eastAsia="Times New Roman" w:hAnsi="Times New Roman" w:cs="Times New Roman"/>
                <w:bCs/>
                <w:spacing w:val="-20"/>
                <w:sz w:val="24"/>
                <w:szCs w:val="24"/>
              </w:rPr>
              <w:t>6</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78B6" w:rsidRPr="005F4DD9" w:rsidRDefault="003678B6" w:rsidP="003A5E57">
            <w:pPr>
              <w:widowControl w:val="0"/>
              <w:spacing w:after="0" w:line="240" w:lineRule="auto"/>
              <w:jc w:val="both"/>
              <w:rPr>
                <w:rFonts w:ascii="Times New Roman" w:eastAsia="Times New Roman" w:hAnsi="Times New Roman" w:cs="Times New Roman"/>
                <w:bCs/>
                <w:spacing w:val="-20"/>
                <w:sz w:val="24"/>
                <w:szCs w:val="24"/>
              </w:rPr>
            </w:pPr>
            <w:r w:rsidRPr="005F4DD9">
              <w:rPr>
                <w:rFonts w:ascii="Times New Roman" w:eastAsia="Times New Roman" w:hAnsi="Times New Roman" w:cs="Times New Roman"/>
                <w:bCs/>
                <w:spacing w:val="-20"/>
                <w:sz w:val="24"/>
                <w:szCs w:val="24"/>
              </w:rPr>
              <w:t>О</w:t>
            </w:r>
          </w:p>
        </w:tc>
      </w:tr>
      <w:tr w:rsidR="003678B6" w:rsidRPr="005F4DD9" w:rsidTr="005C1C1F">
        <w:trPr>
          <w:trHeight w:val="80"/>
          <w:jc w:val="center"/>
        </w:trPr>
        <w:tc>
          <w:tcPr>
            <w:tcW w:w="63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78B6" w:rsidRPr="005F4DD9" w:rsidRDefault="003678B6" w:rsidP="003A5E57">
            <w:pPr>
              <w:widowControl w:val="0"/>
              <w:spacing w:after="0" w:line="240" w:lineRule="auto"/>
              <w:jc w:val="center"/>
              <w:rPr>
                <w:rFonts w:ascii="Times New Roman" w:eastAsia="Times New Roman" w:hAnsi="Times New Roman" w:cs="Times New Roman"/>
                <w:b/>
                <w:bCs/>
                <w:spacing w:val="-20"/>
                <w:sz w:val="24"/>
                <w:szCs w:val="24"/>
              </w:rPr>
            </w:pPr>
            <w:r w:rsidRPr="005F4DD9">
              <w:rPr>
                <w:rFonts w:ascii="Times New Roman" w:eastAsia="Times New Roman" w:hAnsi="Times New Roman" w:cs="Times New Roman"/>
                <w:spacing w:val="-20"/>
                <w:sz w:val="24"/>
                <w:szCs w:val="24"/>
              </w:rPr>
              <w:t>Тема 3.</w:t>
            </w:r>
          </w:p>
        </w:tc>
        <w:tc>
          <w:tcPr>
            <w:tcW w:w="252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78B6" w:rsidRPr="005F4DD9" w:rsidRDefault="003678B6" w:rsidP="003A5E57">
            <w:pPr>
              <w:widowControl w:val="0"/>
              <w:spacing w:after="0" w:line="240" w:lineRule="auto"/>
              <w:jc w:val="both"/>
              <w:rPr>
                <w:rFonts w:ascii="Times New Roman" w:eastAsia="Times New Roman" w:hAnsi="Times New Roman" w:cs="Times New Roman"/>
                <w:bCs/>
                <w:spacing w:val="-20"/>
                <w:sz w:val="24"/>
                <w:szCs w:val="24"/>
                <w:lang w:val="en-US" w:eastAsia="ru-RU"/>
              </w:rPr>
            </w:pPr>
            <w:r w:rsidRPr="005F4DD9">
              <w:rPr>
                <w:rFonts w:ascii="Times New Roman" w:eastAsia="Times New Roman" w:hAnsi="Times New Roman" w:cs="Times New Roman"/>
                <w:bCs/>
                <w:spacing w:val="-20"/>
                <w:sz w:val="24"/>
                <w:szCs w:val="24"/>
                <w:lang w:val="en-US" w:eastAsia="ru-RU"/>
              </w:rPr>
              <w:t xml:space="preserve">Scientific </w:t>
            </w:r>
            <w:r w:rsidRPr="005F4DD9">
              <w:rPr>
                <w:rFonts w:ascii="Times New Roman" w:eastAsia="Times New Roman" w:hAnsi="Times New Roman" w:cs="Times New Roman"/>
                <w:bCs/>
                <w:spacing w:val="-20"/>
                <w:sz w:val="24"/>
                <w:szCs w:val="24"/>
                <w:lang w:val="de-DE" w:eastAsia="ru-RU"/>
              </w:rPr>
              <w:t>Conference</w:t>
            </w:r>
          </w:p>
          <w:p w:rsidR="003678B6" w:rsidRPr="005F4DD9" w:rsidRDefault="003678B6" w:rsidP="003A5E57">
            <w:pPr>
              <w:widowControl w:val="0"/>
              <w:spacing w:after="0" w:line="240" w:lineRule="auto"/>
              <w:rPr>
                <w:rFonts w:ascii="Times New Roman" w:eastAsia="Times New Roman" w:hAnsi="Times New Roman" w:cs="Times New Roman"/>
                <w:bCs/>
                <w:color w:val="FF0000"/>
                <w:spacing w:val="-20"/>
                <w:sz w:val="24"/>
                <w:szCs w:val="24"/>
                <w:highlight w:val="yellow"/>
                <w:lang w:eastAsia="ru-RU"/>
              </w:rPr>
            </w:pPr>
            <w:r w:rsidRPr="005F4DD9">
              <w:rPr>
                <w:rFonts w:ascii="Times New Roman" w:eastAsia="Times New Roman" w:hAnsi="Times New Roman" w:cs="Times New Roman"/>
                <w:bCs/>
                <w:spacing w:val="-20"/>
                <w:sz w:val="24"/>
                <w:szCs w:val="24"/>
                <w:lang w:val="en-US" w:eastAsia="ru-RU"/>
              </w:rPr>
              <w:t>(</w:t>
            </w:r>
            <w:r w:rsidRPr="005F4DD9">
              <w:rPr>
                <w:rFonts w:ascii="Times New Roman" w:eastAsia="Times New Roman" w:hAnsi="Times New Roman" w:cs="Times New Roman"/>
                <w:bCs/>
                <w:spacing w:val="-20"/>
                <w:sz w:val="24"/>
                <w:szCs w:val="24"/>
                <w:lang w:eastAsia="ru-RU"/>
              </w:rPr>
              <w:t>Конференция</w:t>
            </w:r>
            <w:r w:rsidRPr="005F4DD9">
              <w:rPr>
                <w:rFonts w:ascii="Times New Roman" w:eastAsia="Times New Roman" w:hAnsi="Times New Roman" w:cs="Times New Roman"/>
                <w:bCs/>
                <w:spacing w:val="-20"/>
                <w:sz w:val="24"/>
                <w:szCs w:val="24"/>
                <w:lang w:val="en-US" w:eastAsia="ru-RU"/>
              </w:rPr>
              <w:t>)</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78B6" w:rsidRPr="005F4DD9" w:rsidRDefault="003678B6" w:rsidP="003A5E57">
            <w:pPr>
              <w:widowControl w:val="0"/>
              <w:spacing w:after="0" w:line="240" w:lineRule="auto"/>
              <w:jc w:val="center"/>
              <w:rPr>
                <w:rFonts w:ascii="Times New Roman" w:eastAsia="Times New Roman" w:hAnsi="Times New Roman" w:cs="Times New Roman"/>
                <w:bCs/>
                <w:spacing w:val="-20"/>
                <w:sz w:val="24"/>
                <w:szCs w:val="24"/>
              </w:rPr>
            </w:pPr>
            <w:r w:rsidRPr="005F4DD9">
              <w:rPr>
                <w:rFonts w:ascii="Times New Roman" w:eastAsia="Times New Roman" w:hAnsi="Times New Roman" w:cs="Times New Roman"/>
                <w:bCs/>
                <w:spacing w:val="-20"/>
                <w:sz w:val="24"/>
                <w:szCs w:val="24"/>
              </w:rPr>
              <w:t>9</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78B6" w:rsidRPr="005F4DD9" w:rsidRDefault="003678B6" w:rsidP="003A5E57">
            <w:pPr>
              <w:widowControl w:val="0"/>
              <w:spacing w:after="0" w:line="240" w:lineRule="auto"/>
              <w:jc w:val="center"/>
              <w:rPr>
                <w:rFonts w:ascii="Times New Roman" w:eastAsia="Times New Roman" w:hAnsi="Times New Roman" w:cs="Times New Roman"/>
                <w:bCs/>
                <w:spacing w:val="-20"/>
                <w:sz w:val="24"/>
                <w:szCs w:val="24"/>
              </w:rPr>
            </w:pPr>
            <w:r w:rsidRPr="005F4DD9">
              <w:rPr>
                <w:rFonts w:ascii="Times New Roman" w:eastAsia="Times New Roman" w:hAnsi="Times New Roman" w:cs="Times New Roman"/>
                <w:bCs/>
                <w:spacing w:val="-20"/>
                <w:sz w:val="24"/>
                <w:szCs w:val="24"/>
              </w:rPr>
              <w:t>3</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78B6" w:rsidRPr="005F4DD9" w:rsidRDefault="003678B6" w:rsidP="003A5E57">
            <w:pPr>
              <w:widowControl w:val="0"/>
              <w:spacing w:after="0" w:line="240" w:lineRule="auto"/>
              <w:jc w:val="center"/>
              <w:rPr>
                <w:rFonts w:ascii="Times New Roman" w:eastAsia="Times New Roman" w:hAnsi="Times New Roman" w:cs="Times New Roman"/>
                <w:bCs/>
                <w:spacing w:val="-20"/>
                <w:sz w:val="24"/>
                <w:szCs w:val="24"/>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78B6" w:rsidRPr="005F4DD9" w:rsidRDefault="003678B6" w:rsidP="003A5E57">
            <w:pPr>
              <w:widowControl w:val="0"/>
              <w:spacing w:after="0" w:line="240" w:lineRule="auto"/>
              <w:jc w:val="center"/>
              <w:rPr>
                <w:rFonts w:ascii="Times New Roman" w:eastAsia="Times New Roman" w:hAnsi="Times New Roman" w:cs="Times New Roman"/>
                <w:bCs/>
                <w:spacing w:val="-20"/>
                <w:sz w:val="24"/>
                <w:szCs w:val="24"/>
              </w:rPr>
            </w:pP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78B6" w:rsidRPr="005F4DD9" w:rsidRDefault="003678B6" w:rsidP="003A5E57">
            <w:pPr>
              <w:widowControl w:val="0"/>
              <w:spacing w:after="0" w:line="240" w:lineRule="auto"/>
              <w:jc w:val="center"/>
              <w:rPr>
                <w:rFonts w:ascii="Times New Roman" w:eastAsia="Times New Roman" w:hAnsi="Times New Roman" w:cs="Times New Roman"/>
                <w:bCs/>
                <w:spacing w:val="-20"/>
                <w:sz w:val="24"/>
                <w:szCs w:val="24"/>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78B6" w:rsidRPr="005F4DD9" w:rsidRDefault="003678B6" w:rsidP="003A5E57">
            <w:pPr>
              <w:widowControl w:val="0"/>
              <w:spacing w:after="0" w:line="240" w:lineRule="auto"/>
              <w:jc w:val="center"/>
              <w:rPr>
                <w:rFonts w:ascii="Times New Roman" w:eastAsia="Times New Roman" w:hAnsi="Times New Roman" w:cs="Times New Roman"/>
                <w:bCs/>
                <w:spacing w:val="-20"/>
                <w:sz w:val="24"/>
                <w:szCs w:val="24"/>
              </w:rPr>
            </w:pPr>
            <w:r w:rsidRPr="005F4DD9">
              <w:rPr>
                <w:rFonts w:ascii="Times New Roman" w:eastAsia="Times New Roman" w:hAnsi="Times New Roman" w:cs="Times New Roman"/>
                <w:bCs/>
                <w:spacing w:val="-20"/>
                <w:sz w:val="24"/>
                <w:szCs w:val="24"/>
              </w:rPr>
              <w:t>6</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78B6" w:rsidRPr="005F4DD9" w:rsidRDefault="003678B6" w:rsidP="003A5E57">
            <w:pPr>
              <w:widowControl w:val="0"/>
              <w:spacing w:after="0" w:line="240" w:lineRule="auto"/>
              <w:jc w:val="center"/>
              <w:rPr>
                <w:rFonts w:ascii="Times New Roman" w:eastAsia="Times New Roman" w:hAnsi="Times New Roman" w:cs="Times New Roman"/>
                <w:bCs/>
                <w:spacing w:val="-20"/>
                <w:sz w:val="24"/>
                <w:szCs w:val="24"/>
              </w:rPr>
            </w:pPr>
            <w:r w:rsidRPr="005F4DD9">
              <w:rPr>
                <w:rFonts w:ascii="Times New Roman" w:eastAsia="Times New Roman" w:hAnsi="Times New Roman" w:cs="Times New Roman"/>
                <w:bCs/>
                <w:spacing w:val="-20"/>
                <w:sz w:val="24"/>
                <w:szCs w:val="24"/>
              </w:rPr>
              <w:t>О</w:t>
            </w:r>
          </w:p>
        </w:tc>
      </w:tr>
      <w:tr w:rsidR="003678B6" w:rsidRPr="005F4DD9" w:rsidTr="005C1C1F">
        <w:trPr>
          <w:trHeight w:val="80"/>
          <w:jc w:val="center"/>
        </w:trPr>
        <w:tc>
          <w:tcPr>
            <w:tcW w:w="63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78B6" w:rsidRPr="005F4DD9" w:rsidRDefault="003678B6" w:rsidP="003A5E57">
            <w:pPr>
              <w:widowControl w:val="0"/>
              <w:spacing w:after="0" w:line="240" w:lineRule="auto"/>
              <w:jc w:val="center"/>
              <w:rPr>
                <w:rFonts w:ascii="Times New Roman" w:eastAsia="Times New Roman" w:hAnsi="Times New Roman" w:cs="Times New Roman"/>
                <w:spacing w:val="-20"/>
                <w:sz w:val="24"/>
                <w:szCs w:val="24"/>
              </w:rPr>
            </w:pPr>
            <w:r w:rsidRPr="005F4DD9">
              <w:rPr>
                <w:rFonts w:ascii="Times New Roman" w:eastAsia="Times New Roman" w:hAnsi="Times New Roman" w:cs="Times New Roman"/>
                <w:spacing w:val="-20"/>
                <w:sz w:val="24"/>
                <w:szCs w:val="24"/>
              </w:rPr>
              <w:t>Тема 4.</w:t>
            </w:r>
          </w:p>
        </w:tc>
        <w:tc>
          <w:tcPr>
            <w:tcW w:w="252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78B6" w:rsidRPr="005F4DD9" w:rsidRDefault="003678B6" w:rsidP="003A5E57">
            <w:pPr>
              <w:widowControl w:val="0"/>
              <w:spacing w:after="0" w:line="240" w:lineRule="auto"/>
              <w:rPr>
                <w:rFonts w:ascii="Times New Roman" w:eastAsia="Times New Roman" w:hAnsi="Times New Roman" w:cs="Times New Roman"/>
                <w:bCs/>
                <w:spacing w:val="-20"/>
                <w:sz w:val="24"/>
                <w:szCs w:val="24"/>
                <w:lang w:eastAsia="ru-RU"/>
              </w:rPr>
            </w:pPr>
            <w:r w:rsidRPr="005F4DD9">
              <w:rPr>
                <w:rFonts w:ascii="Times New Roman" w:eastAsia="Times New Roman" w:hAnsi="Times New Roman" w:cs="Times New Roman"/>
                <w:bCs/>
                <w:spacing w:val="-20"/>
                <w:sz w:val="24"/>
                <w:szCs w:val="24"/>
                <w:lang w:val="de-DE" w:eastAsia="ru-RU"/>
              </w:rPr>
              <w:t>Scientific Achievements and Research</w:t>
            </w:r>
          </w:p>
          <w:p w:rsidR="003678B6" w:rsidRPr="005F4DD9" w:rsidRDefault="003678B6" w:rsidP="003A5E57">
            <w:pPr>
              <w:widowControl w:val="0"/>
              <w:spacing w:after="0" w:line="240" w:lineRule="auto"/>
              <w:rPr>
                <w:rFonts w:ascii="Times New Roman" w:eastAsia="Times New Roman" w:hAnsi="Times New Roman" w:cs="Times New Roman"/>
                <w:bCs/>
                <w:spacing w:val="-20"/>
                <w:sz w:val="24"/>
                <w:szCs w:val="24"/>
                <w:lang w:val="de-DE" w:eastAsia="ru-RU"/>
              </w:rPr>
            </w:pPr>
            <w:r w:rsidRPr="005F4DD9">
              <w:rPr>
                <w:rFonts w:ascii="Times New Roman" w:eastAsia="Times New Roman" w:hAnsi="Times New Roman" w:cs="Times New Roman"/>
                <w:bCs/>
                <w:spacing w:val="-20"/>
                <w:sz w:val="24"/>
                <w:szCs w:val="24"/>
                <w:lang w:eastAsia="ru-RU"/>
              </w:rPr>
              <w:t>(Научные достижения и научное исследование аспиранта)</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78B6" w:rsidRPr="005F4DD9" w:rsidRDefault="003678B6" w:rsidP="003A5E57">
            <w:pPr>
              <w:widowControl w:val="0"/>
              <w:spacing w:after="0" w:line="240" w:lineRule="auto"/>
              <w:jc w:val="center"/>
              <w:rPr>
                <w:rFonts w:ascii="Times New Roman" w:eastAsia="Times New Roman" w:hAnsi="Times New Roman" w:cs="Times New Roman"/>
                <w:bCs/>
                <w:spacing w:val="-20"/>
                <w:sz w:val="24"/>
                <w:szCs w:val="24"/>
              </w:rPr>
            </w:pPr>
            <w:r w:rsidRPr="005F4DD9">
              <w:rPr>
                <w:rFonts w:ascii="Times New Roman" w:eastAsia="Times New Roman" w:hAnsi="Times New Roman" w:cs="Times New Roman"/>
                <w:bCs/>
                <w:spacing w:val="-20"/>
                <w:sz w:val="24"/>
                <w:szCs w:val="24"/>
              </w:rPr>
              <w:t>9</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78B6" w:rsidRPr="005F4DD9" w:rsidRDefault="003678B6" w:rsidP="003A5E57">
            <w:pPr>
              <w:widowControl w:val="0"/>
              <w:spacing w:after="0" w:line="240" w:lineRule="auto"/>
              <w:jc w:val="center"/>
              <w:rPr>
                <w:rFonts w:ascii="Times New Roman" w:eastAsia="Times New Roman" w:hAnsi="Times New Roman" w:cs="Times New Roman"/>
                <w:bCs/>
                <w:spacing w:val="-20"/>
                <w:sz w:val="24"/>
                <w:szCs w:val="24"/>
              </w:rPr>
            </w:pPr>
            <w:r w:rsidRPr="005F4DD9">
              <w:rPr>
                <w:rFonts w:ascii="Times New Roman" w:eastAsia="Times New Roman" w:hAnsi="Times New Roman" w:cs="Times New Roman"/>
                <w:bCs/>
                <w:spacing w:val="-20"/>
                <w:sz w:val="24"/>
                <w:szCs w:val="24"/>
              </w:rPr>
              <w:t>3</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78B6" w:rsidRPr="005F4DD9" w:rsidRDefault="003678B6" w:rsidP="003A5E57">
            <w:pPr>
              <w:widowControl w:val="0"/>
              <w:spacing w:after="0" w:line="240" w:lineRule="auto"/>
              <w:jc w:val="center"/>
              <w:rPr>
                <w:rFonts w:ascii="Times New Roman" w:eastAsia="Times New Roman" w:hAnsi="Times New Roman" w:cs="Times New Roman"/>
                <w:bCs/>
                <w:spacing w:val="-20"/>
                <w:sz w:val="24"/>
                <w:szCs w:val="24"/>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78B6" w:rsidRPr="005F4DD9" w:rsidRDefault="003678B6" w:rsidP="003A5E57">
            <w:pPr>
              <w:widowControl w:val="0"/>
              <w:spacing w:after="0" w:line="240" w:lineRule="auto"/>
              <w:jc w:val="center"/>
              <w:rPr>
                <w:rFonts w:ascii="Times New Roman" w:eastAsia="Times New Roman" w:hAnsi="Times New Roman" w:cs="Times New Roman"/>
                <w:bCs/>
                <w:spacing w:val="-20"/>
                <w:sz w:val="24"/>
                <w:szCs w:val="24"/>
              </w:rPr>
            </w:pP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78B6" w:rsidRPr="005F4DD9" w:rsidRDefault="003678B6" w:rsidP="003A5E57">
            <w:pPr>
              <w:widowControl w:val="0"/>
              <w:spacing w:after="0" w:line="240" w:lineRule="auto"/>
              <w:jc w:val="center"/>
              <w:rPr>
                <w:rFonts w:ascii="Times New Roman" w:eastAsia="Times New Roman" w:hAnsi="Times New Roman" w:cs="Times New Roman"/>
                <w:bCs/>
                <w:spacing w:val="-20"/>
                <w:sz w:val="24"/>
                <w:szCs w:val="24"/>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78B6" w:rsidRPr="005F4DD9" w:rsidRDefault="003678B6" w:rsidP="003A5E57">
            <w:pPr>
              <w:widowControl w:val="0"/>
              <w:spacing w:after="0" w:line="240" w:lineRule="auto"/>
              <w:jc w:val="center"/>
              <w:rPr>
                <w:rFonts w:ascii="Times New Roman" w:eastAsia="Times New Roman" w:hAnsi="Times New Roman" w:cs="Times New Roman"/>
                <w:bCs/>
                <w:spacing w:val="-20"/>
                <w:sz w:val="24"/>
                <w:szCs w:val="24"/>
              </w:rPr>
            </w:pPr>
            <w:r w:rsidRPr="005F4DD9">
              <w:rPr>
                <w:rFonts w:ascii="Times New Roman" w:eastAsia="Times New Roman" w:hAnsi="Times New Roman" w:cs="Times New Roman"/>
                <w:bCs/>
                <w:spacing w:val="-20"/>
                <w:sz w:val="24"/>
                <w:szCs w:val="24"/>
              </w:rPr>
              <w:t>6</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78B6" w:rsidRPr="005F4DD9" w:rsidRDefault="003678B6" w:rsidP="003A5E57">
            <w:pPr>
              <w:widowControl w:val="0"/>
              <w:spacing w:after="0" w:line="240" w:lineRule="auto"/>
              <w:jc w:val="both"/>
              <w:rPr>
                <w:rFonts w:ascii="Times New Roman" w:eastAsia="Times New Roman" w:hAnsi="Times New Roman" w:cs="Times New Roman"/>
                <w:bCs/>
                <w:spacing w:val="-20"/>
                <w:sz w:val="24"/>
                <w:szCs w:val="24"/>
              </w:rPr>
            </w:pPr>
            <w:r w:rsidRPr="005F4DD9">
              <w:rPr>
                <w:rFonts w:ascii="Times New Roman" w:eastAsia="Times New Roman" w:hAnsi="Times New Roman" w:cs="Times New Roman"/>
                <w:bCs/>
                <w:spacing w:val="-20"/>
                <w:sz w:val="24"/>
                <w:szCs w:val="24"/>
              </w:rPr>
              <w:t>О, Реф</w:t>
            </w:r>
          </w:p>
        </w:tc>
      </w:tr>
      <w:tr w:rsidR="003678B6" w:rsidRPr="005F4DD9" w:rsidTr="003A5E57">
        <w:trPr>
          <w:trHeight w:val="80"/>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78B6" w:rsidRPr="005F4DD9" w:rsidRDefault="003678B6" w:rsidP="003A5E57">
            <w:pPr>
              <w:widowControl w:val="0"/>
              <w:spacing w:after="0" w:line="240" w:lineRule="auto"/>
              <w:jc w:val="center"/>
              <w:rPr>
                <w:rFonts w:ascii="Times New Roman" w:eastAsia="Times New Roman" w:hAnsi="Times New Roman" w:cs="Times New Roman"/>
                <w:b/>
                <w:bCs/>
                <w:spacing w:val="-20"/>
                <w:sz w:val="24"/>
                <w:szCs w:val="24"/>
              </w:rPr>
            </w:pPr>
            <w:r w:rsidRPr="005F4DD9">
              <w:rPr>
                <w:rFonts w:ascii="Times New Roman" w:eastAsia="Times New Roman" w:hAnsi="Times New Roman" w:cs="Times New Roman"/>
                <w:spacing w:val="-20"/>
                <w:sz w:val="24"/>
                <w:szCs w:val="24"/>
              </w:rPr>
              <w:t>Промежуточная аттестация</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78B6" w:rsidRPr="005F4DD9" w:rsidRDefault="003678B6" w:rsidP="003A5E57">
            <w:pPr>
              <w:widowControl w:val="0"/>
              <w:spacing w:after="0" w:line="240" w:lineRule="auto"/>
              <w:jc w:val="center"/>
              <w:rPr>
                <w:rFonts w:ascii="Times New Roman" w:eastAsia="Times New Roman" w:hAnsi="Times New Roman" w:cs="Times New Roman"/>
                <w:bCs/>
                <w:spacing w:val="-20"/>
                <w:sz w:val="24"/>
                <w:szCs w:val="24"/>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78B6" w:rsidRPr="005F4DD9" w:rsidRDefault="003678B6" w:rsidP="003A5E57">
            <w:pPr>
              <w:widowControl w:val="0"/>
              <w:spacing w:after="0" w:line="240" w:lineRule="auto"/>
              <w:jc w:val="center"/>
              <w:rPr>
                <w:rFonts w:ascii="Times New Roman" w:eastAsia="Times New Roman" w:hAnsi="Times New Roman" w:cs="Times New Roman"/>
                <w:bCs/>
                <w:spacing w:val="-20"/>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78B6" w:rsidRPr="005F4DD9" w:rsidRDefault="003678B6" w:rsidP="003A5E57">
            <w:pPr>
              <w:widowControl w:val="0"/>
              <w:spacing w:after="0" w:line="240" w:lineRule="auto"/>
              <w:jc w:val="center"/>
              <w:rPr>
                <w:rFonts w:ascii="Times New Roman" w:eastAsia="Times New Roman" w:hAnsi="Times New Roman" w:cs="Times New Roman"/>
                <w:bCs/>
                <w:spacing w:val="-20"/>
                <w:sz w:val="24"/>
                <w:szCs w:val="24"/>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78B6" w:rsidRPr="005F4DD9" w:rsidRDefault="003678B6" w:rsidP="003A5E57">
            <w:pPr>
              <w:widowControl w:val="0"/>
              <w:spacing w:after="0" w:line="240" w:lineRule="auto"/>
              <w:jc w:val="center"/>
              <w:rPr>
                <w:rFonts w:ascii="Times New Roman" w:eastAsia="Times New Roman" w:hAnsi="Times New Roman" w:cs="Times New Roman"/>
                <w:bCs/>
                <w:spacing w:val="-20"/>
                <w:sz w:val="24"/>
                <w:szCs w:val="24"/>
              </w:rPr>
            </w:pP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78B6" w:rsidRPr="005F4DD9" w:rsidRDefault="003678B6" w:rsidP="003A5E57">
            <w:pPr>
              <w:widowControl w:val="0"/>
              <w:spacing w:after="0" w:line="240" w:lineRule="auto"/>
              <w:jc w:val="center"/>
              <w:rPr>
                <w:rFonts w:ascii="Times New Roman" w:eastAsia="Times New Roman" w:hAnsi="Times New Roman" w:cs="Times New Roman"/>
                <w:bCs/>
                <w:spacing w:val="-20"/>
                <w:sz w:val="24"/>
                <w:szCs w:val="24"/>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78B6" w:rsidRPr="005F4DD9" w:rsidRDefault="003678B6" w:rsidP="003A5E57">
            <w:pPr>
              <w:widowControl w:val="0"/>
              <w:spacing w:after="0" w:line="240" w:lineRule="auto"/>
              <w:jc w:val="center"/>
              <w:rPr>
                <w:rFonts w:ascii="Times New Roman" w:eastAsia="Times New Roman" w:hAnsi="Times New Roman" w:cs="Times New Roman"/>
                <w:bCs/>
                <w:spacing w:val="-20"/>
                <w:sz w:val="24"/>
                <w:szCs w:val="24"/>
              </w:rPr>
            </w:pP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78B6" w:rsidRPr="005F4DD9" w:rsidRDefault="003678B6" w:rsidP="003A5E57">
            <w:pPr>
              <w:widowControl w:val="0"/>
              <w:spacing w:after="0" w:line="240" w:lineRule="auto"/>
              <w:jc w:val="center"/>
              <w:rPr>
                <w:rFonts w:ascii="Times New Roman" w:eastAsia="Times New Roman" w:hAnsi="Times New Roman" w:cs="Times New Roman"/>
                <w:bCs/>
                <w:spacing w:val="-20"/>
                <w:sz w:val="24"/>
                <w:szCs w:val="24"/>
              </w:rPr>
            </w:pPr>
            <w:r w:rsidRPr="005F4DD9">
              <w:rPr>
                <w:rFonts w:ascii="Times New Roman" w:eastAsia="Times New Roman" w:hAnsi="Times New Roman" w:cs="Times New Roman"/>
                <w:bCs/>
                <w:spacing w:val="-20"/>
                <w:sz w:val="24"/>
                <w:szCs w:val="24"/>
              </w:rPr>
              <w:t>Зачет</w:t>
            </w:r>
          </w:p>
        </w:tc>
      </w:tr>
      <w:tr w:rsidR="003678B6" w:rsidRPr="005F4DD9" w:rsidTr="003A5E57">
        <w:trPr>
          <w:trHeight w:val="80"/>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78B6" w:rsidRPr="005F4DD9" w:rsidRDefault="003678B6" w:rsidP="003A5E57">
            <w:pPr>
              <w:widowControl w:val="0"/>
              <w:spacing w:after="0" w:line="240" w:lineRule="auto"/>
              <w:jc w:val="center"/>
              <w:rPr>
                <w:rFonts w:ascii="Times New Roman" w:eastAsia="Times New Roman" w:hAnsi="Times New Roman" w:cs="Times New Roman"/>
                <w:b/>
                <w:bCs/>
                <w:spacing w:val="-20"/>
                <w:sz w:val="24"/>
                <w:szCs w:val="24"/>
              </w:rPr>
            </w:pPr>
            <w:r w:rsidRPr="005F4DD9">
              <w:rPr>
                <w:rFonts w:ascii="Times New Roman" w:eastAsia="Times New Roman" w:hAnsi="Times New Roman" w:cs="Times New Roman"/>
                <w:b/>
                <w:bCs/>
                <w:spacing w:val="-20"/>
                <w:sz w:val="24"/>
                <w:szCs w:val="24"/>
              </w:rPr>
              <w:t>Всего:</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78B6" w:rsidRPr="005F4DD9" w:rsidRDefault="003678B6" w:rsidP="003A5E57">
            <w:pPr>
              <w:widowControl w:val="0"/>
              <w:spacing w:after="0" w:line="240" w:lineRule="auto"/>
              <w:jc w:val="center"/>
              <w:rPr>
                <w:rFonts w:ascii="Times New Roman" w:eastAsia="Times New Roman" w:hAnsi="Times New Roman" w:cs="Times New Roman"/>
                <w:bCs/>
                <w:spacing w:val="-20"/>
                <w:sz w:val="24"/>
                <w:szCs w:val="24"/>
              </w:rPr>
            </w:pPr>
            <w:r w:rsidRPr="005F4DD9">
              <w:rPr>
                <w:rFonts w:ascii="Times New Roman" w:eastAsia="Times New Roman" w:hAnsi="Times New Roman" w:cs="Times New Roman"/>
                <w:bCs/>
                <w:spacing w:val="-20"/>
                <w:sz w:val="24"/>
                <w:szCs w:val="24"/>
              </w:rPr>
              <w:t>36</w:t>
            </w:r>
            <w:r w:rsidR="005C1C1F">
              <w:rPr>
                <w:rFonts w:ascii="Times New Roman" w:eastAsia="Times New Roman" w:hAnsi="Times New Roman" w:cs="Times New Roman"/>
                <w:bCs/>
                <w:spacing w:val="-20"/>
                <w:sz w:val="24"/>
                <w:szCs w:val="24"/>
              </w:rPr>
              <w:t>/27</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78B6" w:rsidRPr="005F4DD9" w:rsidRDefault="003678B6" w:rsidP="003A5E57">
            <w:pPr>
              <w:widowControl w:val="0"/>
              <w:spacing w:after="0" w:line="240" w:lineRule="auto"/>
              <w:jc w:val="center"/>
              <w:rPr>
                <w:rFonts w:ascii="Times New Roman" w:eastAsia="Times New Roman" w:hAnsi="Times New Roman" w:cs="Times New Roman"/>
                <w:bCs/>
                <w:spacing w:val="-20"/>
                <w:sz w:val="24"/>
                <w:szCs w:val="24"/>
              </w:rPr>
            </w:pPr>
            <w:r>
              <w:rPr>
                <w:rFonts w:ascii="Times New Roman" w:eastAsia="Times New Roman" w:hAnsi="Times New Roman" w:cs="Times New Roman"/>
                <w:bCs/>
                <w:spacing w:val="-20"/>
                <w:sz w:val="24"/>
                <w:szCs w:val="24"/>
              </w:rPr>
              <w:t>12</w:t>
            </w:r>
            <w:r w:rsidR="005C1C1F">
              <w:rPr>
                <w:rFonts w:ascii="Times New Roman" w:eastAsia="Times New Roman" w:hAnsi="Times New Roman" w:cs="Times New Roman"/>
                <w:bCs/>
                <w:spacing w:val="-20"/>
                <w:sz w:val="24"/>
                <w:szCs w:val="24"/>
              </w:rPr>
              <w:t>/9</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78B6" w:rsidRPr="005F4DD9" w:rsidRDefault="003678B6" w:rsidP="003A5E57">
            <w:pPr>
              <w:widowControl w:val="0"/>
              <w:spacing w:after="0" w:line="240" w:lineRule="auto"/>
              <w:jc w:val="center"/>
              <w:rPr>
                <w:rFonts w:ascii="Times New Roman" w:eastAsia="Times New Roman" w:hAnsi="Times New Roman" w:cs="Times New Roman"/>
                <w:bCs/>
                <w:spacing w:val="-20"/>
                <w:sz w:val="24"/>
                <w:szCs w:val="24"/>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78B6" w:rsidRPr="005F4DD9" w:rsidRDefault="003678B6" w:rsidP="003A5E57">
            <w:pPr>
              <w:widowControl w:val="0"/>
              <w:spacing w:after="0" w:line="240" w:lineRule="auto"/>
              <w:jc w:val="center"/>
              <w:rPr>
                <w:rFonts w:ascii="Times New Roman" w:eastAsia="Times New Roman" w:hAnsi="Times New Roman" w:cs="Times New Roman"/>
                <w:bCs/>
                <w:spacing w:val="-20"/>
                <w:sz w:val="24"/>
                <w:szCs w:val="24"/>
              </w:rPr>
            </w:pP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78B6" w:rsidRPr="005F4DD9" w:rsidRDefault="003678B6" w:rsidP="003A5E57">
            <w:pPr>
              <w:widowControl w:val="0"/>
              <w:spacing w:after="0" w:line="240" w:lineRule="auto"/>
              <w:jc w:val="center"/>
              <w:rPr>
                <w:rFonts w:ascii="Times New Roman" w:eastAsia="Times New Roman" w:hAnsi="Times New Roman" w:cs="Times New Roman"/>
                <w:bCs/>
                <w:spacing w:val="-20"/>
                <w:sz w:val="24"/>
                <w:szCs w:val="24"/>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78B6" w:rsidRPr="005F4DD9" w:rsidRDefault="003678B6" w:rsidP="003A5E57">
            <w:pPr>
              <w:widowControl w:val="0"/>
              <w:spacing w:after="0" w:line="240" w:lineRule="auto"/>
              <w:jc w:val="both"/>
              <w:rPr>
                <w:rFonts w:ascii="Times New Roman" w:eastAsia="Times New Roman" w:hAnsi="Times New Roman" w:cs="Times New Roman"/>
                <w:bCs/>
                <w:spacing w:val="-20"/>
                <w:sz w:val="24"/>
                <w:szCs w:val="24"/>
              </w:rPr>
            </w:pPr>
            <w:r>
              <w:rPr>
                <w:rFonts w:ascii="Times New Roman" w:eastAsia="Times New Roman" w:hAnsi="Times New Roman" w:cs="Times New Roman"/>
                <w:bCs/>
                <w:spacing w:val="-20"/>
                <w:sz w:val="24"/>
                <w:szCs w:val="24"/>
              </w:rPr>
              <w:t>24</w:t>
            </w:r>
            <w:r w:rsidR="005C1C1F">
              <w:rPr>
                <w:rFonts w:ascii="Times New Roman" w:eastAsia="Times New Roman" w:hAnsi="Times New Roman" w:cs="Times New Roman"/>
                <w:bCs/>
                <w:spacing w:val="-20"/>
                <w:sz w:val="24"/>
                <w:szCs w:val="24"/>
              </w:rPr>
              <w:t>/18</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78B6" w:rsidRPr="005F4DD9" w:rsidRDefault="003678B6" w:rsidP="003A5E57">
            <w:pPr>
              <w:widowControl w:val="0"/>
              <w:spacing w:after="0" w:line="240" w:lineRule="auto"/>
              <w:jc w:val="center"/>
              <w:rPr>
                <w:rFonts w:ascii="Times New Roman" w:eastAsia="Times New Roman" w:hAnsi="Times New Roman" w:cs="Times New Roman"/>
                <w:bCs/>
                <w:spacing w:val="-20"/>
                <w:sz w:val="24"/>
                <w:szCs w:val="24"/>
              </w:rPr>
            </w:pPr>
          </w:p>
        </w:tc>
      </w:tr>
    </w:tbl>
    <w:p w:rsidR="009152F0" w:rsidRPr="005F4DD9" w:rsidRDefault="009152F0" w:rsidP="003A5E57">
      <w:pPr>
        <w:widowControl w:val="0"/>
        <w:spacing w:after="0" w:line="240" w:lineRule="auto"/>
        <w:jc w:val="center"/>
        <w:rPr>
          <w:rFonts w:ascii="Calibri" w:eastAsia="Times New Roman" w:hAnsi="Calibri" w:cs="Times New Roman"/>
          <w:sz w:val="24"/>
          <w:szCs w:val="24"/>
        </w:rPr>
      </w:pPr>
      <w:r w:rsidRPr="005F4DD9">
        <w:rPr>
          <w:rFonts w:ascii="Times New Roman" w:eastAsia="Times New Roman" w:hAnsi="Times New Roman" w:cs="Times New Roman"/>
          <w:b/>
          <w:bCs/>
          <w:i/>
          <w:iCs/>
          <w:sz w:val="24"/>
          <w:szCs w:val="24"/>
        </w:rPr>
        <w:t>Заочная форма обучения</w:t>
      </w:r>
    </w:p>
    <w:tbl>
      <w:tblPr>
        <w:tblW w:w="9778" w:type="dxa"/>
        <w:jc w:val="center"/>
        <w:tblLayout w:type="fixed"/>
        <w:tblCellMar>
          <w:left w:w="10" w:type="dxa"/>
          <w:right w:w="10" w:type="dxa"/>
        </w:tblCellMar>
        <w:tblLook w:val="0400" w:firstRow="0" w:lastRow="0" w:firstColumn="0" w:lastColumn="0" w:noHBand="0" w:noVBand="1"/>
      </w:tblPr>
      <w:tblGrid>
        <w:gridCol w:w="779"/>
        <w:gridCol w:w="2385"/>
        <w:gridCol w:w="1089"/>
        <w:gridCol w:w="823"/>
        <w:gridCol w:w="959"/>
        <w:gridCol w:w="698"/>
        <w:gridCol w:w="709"/>
        <w:gridCol w:w="850"/>
        <w:gridCol w:w="1486"/>
      </w:tblGrid>
      <w:tr w:rsidR="009152F0" w:rsidRPr="00BC4BC6" w:rsidTr="005C1C1F">
        <w:trPr>
          <w:jc w:val="center"/>
        </w:trPr>
        <w:tc>
          <w:tcPr>
            <w:tcW w:w="77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BC4BC6" w:rsidRDefault="009152F0" w:rsidP="003A5E57">
            <w:pPr>
              <w:widowControl w:val="0"/>
              <w:spacing w:after="0" w:line="240" w:lineRule="auto"/>
              <w:jc w:val="both"/>
              <w:rPr>
                <w:rFonts w:ascii="Calibri" w:eastAsia="Times New Roman" w:hAnsi="Calibri" w:cs="Times New Roman"/>
                <w:spacing w:val="-20"/>
                <w:sz w:val="24"/>
                <w:szCs w:val="24"/>
              </w:rPr>
            </w:pPr>
            <w:r w:rsidRPr="00BC4BC6">
              <w:rPr>
                <w:rFonts w:ascii="Times New Roman" w:eastAsia="Times New Roman" w:hAnsi="Times New Roman" w:cs="Times New Roman"/>
                <w:spacing w:val="-20"/>
                <w:sz w:val="24"/>
                <w:szCs w:val="24"/>
              </w:rPr>
              <w:t>Тема 1</w:t>
            </w:r>
          </w:p>
        </w:tc>
        <w:tc>
          <w:tcPr>
            <w:tcW w:w="238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BC4BC6" w:rsidRDefault="009152F0" w:rsidP="003A5E57">
            <w:pPr>
              <w:widowControl w:val="0"/>
              <w:spacing w:after="0" w:line="240" w:lineRule="auto"/>
              <w:rPr>
                <w:rFonts w:ascii="Times New Roman" w:eastAsia="Times New Roman" w:hAnsi="Times New Roman" w:cs="Times New Roman"/>
                <w:spacing w:val="-20"/>
                <w:sz w:val="24"/>
                <w:szCs w:val="24"/>
                <w:lang w:val="en-US" w:eastAsia="ru-RU"/>
              </w:rPr>
            </w:pPr>
            <w:r w:rsidRPr="00BC4BC6">
              <w:rPr>
                <w:rFonts w:ascii="Times New Roman" w:eastAsia="Times New Roman" w:hAnsi="Times New Roman" w:cs="Times New Roman"/>
                <w:spacing w:val="-20"/>
                <w:sz w:val="24"/>
                <w:szCs w:val="24"/>
                <w:lang w:val="en-US" w:eastAsia="ru-RU"/>
              </w:rPr>
              <w:t>Does It Pay to Do Science?</w:t>
            </w:r>
          </w:p>
          <w:p w:rsidR="009152F0" w:rsidRPr="00BC4BC6" w:rsidRDefault="009152F0" w:rsidP="003A5E57">
            <w:pPr>
              <w:widowControl w:val="0"/>
              <w:spacing w:after="0" w:line="240" w:lineRule="auto"/>
              <w:rPr>
                <w:rFonts w:ascii="Times New Roman" w:eastAsia="Times New Roman" w:hAnsi="Times New Roman" w:cs="Times New Roman"/>
                <w:spacing w:val="-20"/>
                <w:sz w:val="24"/>
                <w:szCs w:val="24"/>
                <w:lang w:eastAsia="ru-RU"/>
              </w:rPr>
            </w:pPr>
            <w:r w:rsidRPr="00BC4BC6">
              <w:rPr>
                <w:rFonts w:ascii="Times New Roman" w:eastAsia="Times New Roman" w:hAnsi="Times New Roman" w:cs="Times New Roman"/>
                <w:spacing w:val="-20"/>
                <w:sz w:val="24"/>
                <w:szCs w:val="24"/>
                <w:lang w:eastAsia="ru-RU"/>
              </w:rPr>
              <w:t>(Стоит ли заниматься наукой?)</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BC4BC6" w:rsidRDefault="009152F0" w:rsidP="003A5E57">
            <w:pPr>
              <w:widowControl w:val="0"/>
              <w:spacing w:after="0" w:line="240" w:lineRule="auto"/>
              <w:jc w:val="center"/>
              <w:rPr>
                <w:rFonts w:ascii="Times New Roman" w:eastAsia="Times New Roman" w:hAnsi="Times New Roman" w:cs="Times New Roman"/>
                <w:spacing w:val="-20"/>
                <w:sz w:val="24"/>
                <w:szCs w:val="24"/>
              </w:rPr>
            </w:pPr>
            <w:r w:rsidRPr="00BC4BC6">
              <w:rPr>
                <w:rFonts w:ascii="Times New Roman" w:eastAsia="Times New Roman" w:hAnsi="Times New Roman" w:cs="Times New Roman"/>
                <w:spacing w:val="-20"/>
                <w:sz w:val="24"/>
                <w:szCs w:val="24"/>
              </w:rPr>
              <w:t>9</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BC4BC6" w:rsidRDefault="009152F0" w:rsidP="003A5E57">
            <w:pPr>
              <w:widowControl w:val="0"/>
              <w:spacing w:after="0" w:line="240" w:lineRule="auto"/>
              <w:jc w:val="center"/>
              <w:rPr>
                <w:rFonts w:ascii="Times New Roman" w:eastAsia="Times New Roman" w:hAnsi="Times New Roman" w:cs="Times New Roman"/>
                <w:spacing w:val="-20"/>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BC4BC6" w:rsidRDefault="009152F0" w:rsidP="003A5E57">
            <w:pPr>
              <w:widowControl w:val="0"/>
              <w:spacing w:after="0" w:line="240" w:lineRule="auto"/>
              <w:jc w:val="center"/>
              <w:rPr>
                <w:rFonts w:ascii="Times New Roman" w:eastAsia="Times New Roman" w:hAnsi="Times New Roman" w:cs="Times New Roman"/>
                <w:spacing w:val="-20"/>
                <w:sz w:val="24"/>
                <w:szCs w:val="24"/>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BC4BC6" w:rsidRDefault="009152F0" w:rsidP="003A5E57">
            <w:pPr>
              <w:widowControl w:val="0"/>
              <w:spacing w:after="0" w:line="240" w:lineRule="auto"/>
              <w:jc w:val="center"/>
              <w:rPr>
                <w:rFonts w:ascii="Times New Roman" w:eastAsia="Times New Roman" w:hAnsi="Times New Roman" w:cs="Times New Roman"/>
                <w:spacing w:val="-20"/>
                <w:sz w:val="24"/>
                <w:szCs w:val="24"/>
              </w:rPr>
            </w:pPr>
            <w:r w:rsidRPr="00BC4BC6">
              <w:rPr>
                <w:rFonts w:ascii="Times New Roman" w:eastAsia="Times New Roman" w:hAnsi="Times New Roman" w:cs="Times New Roman"/>
                <w:spacing w:val="-20"/>
                <w:sz w:val="24"/>
                <w:szCs w:val="24"/>
              </w:rPr>
              <w:t>3</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BC4BC6" w:rsidRDefault="009152F0" w:rsidP="003A5E57">
            <w:pPr>
              <w:widowControl w:val="0"/>
              <w:spacing w:after="0" w:line="240" w:lineRule="auto"/>
              <w:jc w:val="center"/>
              <w:rPr>
                <w:rFonts w:ascii="Times New Roman" w:eastAsia="Times New Roman" w:hAnsi="Times New Roman" w:cs="Times New Roman"/>
                <w:spacing w:val="-20"/>
                <w:sz w:val="24"/>
                <w:szCs w:val="24"/>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BC4BC6" w:rsidRDefault="009152F0" w:rsidP="003A5E57">
            <w:pPr>
              <w:widowControl w:val="0"/>
              <w:spacing w:after="0" w:line="240" w:lineRule="auto"/>
              <w:jc w:val="center"/>
              <w:rPr>
                <w:rFonts w:ascii="Calibri" w:eastAsia="Times New Roman" w:hAnsi="Calibri" w:cs="Times New Roman"/>
                <w:spacing w:val="-20"/>
                <w:sz w:val="24"/>
                <w:szCs w:val="24"/>
              </w:rPr>
            </w:pPr>
            <w:r w:rsidRPr="00BC4BC6">
              <w:rPr>
                <w:rFonts w:ascii="Calibri" w:eastAsia="Times New Roman" w:hAnsi="Calibri" w:cs="Times New Roman"/>
                <w:spacing w:val="-20"/>
                <w:sz w:val="24"/>
                <w:szCs w:val="24"/>
              </w:rPr>
              <w:t>6</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BC4BC6" w:rsidRDefault="009152F0" w:rsidP="003A5E57">
            <w:pPr>
              <w:widowControl w:val="0"/>
              <w:spacing w:after="0" w:line="240" w:lineRule="auto"/>
              <w:jc w:val="center"/>
              <w:rPr>
                <w:rFonts w:ascii="Calibri" w:eastAsia="Times New Roman" w:hAnsi="Calibri" w:cs="Times New Roman"/>
                <w:spacing w:val="-20"/>
                <w:sz w:val="24"/>
                <w:szCs w:val="24"/>
              </w:rPr>
            </w:pPr>
            <w:r w:rsidRPr="00BC4BC6">
              <w:rPr>
                <w:rFonts w:ascii="Calibri" w:eastAsia="Times New Roman" w:hAnsi="Calibri" w:cs="Times New Roman"/>
                <w:spacing w:val="-20"/>
                <w:sz w:val="24"/>
                <w:szCs w:val="24"/>
              </w:rPr>
              <w:t>О</w:t>
            </w:r>
          </w:p>
        </w:tc>
      </w:tr>
      <w:tr w:rsidR="009152F0" w:rsidRPr="00BC4BC6" w:rsidTr="005C1C1F">
        <w:trPr>
          <w:jc w:val="center"/>
        </w:trPr>
        <w:tc>
          <w:tcPr>
            <w:tcW w:w="77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BC4BC6" w:rsidRDefault="009152F0" w:rsidP="003A5E57">
            <w:pPr>
              <w:widowControl w:val="0"/>
              <w:spacing w:after="0" w:line="240" w:lineRule="auto"/>
              <w:jc w:val="both"/>
              <w:rPr>
                <w:rFonts w:ascii="Calibri" w:eastAsia="Times New Roman" w:hAnsi="Calibri" w:cs="Times New Roman"/>
                <w:spacing w:val="-20"/>
                <w:sz w:val="24"/>
                <w:szCs w:val="24"/>
              </w:rPr>
            </w:pPr>
            <w:r w:rsidRPr="00BC4BC6">
              <w:rPr>
                <w:rFonts w:ascii="Times New Roman" w:eastAsia="Times New Roman" w:hAnsi="Times New Roman" w:cs="Times New Roman"/>
                <w:spacing w:val="-20"/>
                <w:sz w:val="24"/>
                <w:szCs w:val="24"/>
              </w:rPr>
              <w:t>Тема 2</w:t>
            </w:r>
          </w:p>
        </w:tc>
        <w:tc>
          <w:tcPr>
            <w:tcW w:w="238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BC4BC6" w:rsidRDefault="009152F0" w:rsidP="003A5E57">
            <w:pPr>
              <w:widowControl w:val="0"/>
              <w:spacing w:after="0" w:line="240" w:lineRule="auto"/>
              <w:rPr>
                <w:rFonts w:ascii="Times New Roman" w:eastAsia="Times New Roman" w:hAnsi="Times New Roman" w:cs="Times New Roman"/>
                <w:bCs/>
                <w:spacing w:val="-20"/>
                <w:sz w:val="24"/>
                <w:szCs w:val="24"/>
                <w:lang w:val="en-US" w:eastAsia="ru-RU"/>
              </w:rPr>
            </w:pPr>
            <w:r w:rsidRPr="00BC4BC6">
              <w:rPr>
                <w:rFonts w:ascii="Times New Roman" w:eastAsia="Times New Roman" w:hAnsi="Times New Roman" w:cs="Times New Roman"/>
                <w:bCs/>
                <w:spacing w:val="-20"/>
                <w:sz w:val="24"/>
                <w:szCs w:val="24"/>
                <w:lang w:val="en-US" w:eastAsia="ru-RU"/>
              </w:rPr>
              <w:t>Identifying</w:t>
            </w:r>
            <w:r w:rsidR="009D6604" w:rsidRPr="00BC4BC6">
              <w:rPr>
                <w:rFonts w:ascii="Times New Roman" w:eastAsia="Times New Roman" w:hAnsi="Times New Roman" w:cs="Times New Roman"/>
                <w:bCs/>
                <w:spacing w:val="-20"/>
                <w:sz w:val="24"/>
                <w:szCs w:val="24"/>
                <w:lang w:val="en-US" w:eastAsia="ru-RU"/>
              </w:rPr>
              <w:t xml:space="preserve"> </w:t>
            </w:r>
            <w:r w:rsidRPr="00BC4BC6">
              <w:rPr>
                <w:rFonts w:ascii="Times New Roman" w:eastAsia="Times New Roman" w:hAnsi="Times New Roman" w:cs="Times New Roman"/>
                <w:bCs/>
                <w:spacing w:val="-20"/>
                <w:sz w:val="24"/>
                <w:szCs w:val="24"/>
                <w:lang w:val="en-US" w:eastAsia="ru-RU"/>
              </w:rPr>
              <w:t>Oneself as a Researcher</w:t>
            </w:r>
          </w:p>
          <w:p w:rsidR="009152F0" w:rsidRPr="00BC4BC6" w:rsidRDefault="009152F0" w:rsidP="003A5E57">
            <w:pPr>
              <w:widowControl w:val="0"/>
              <w:spacing w:after="0" w:line="240" w:lineRule="auto"/>
              <w:rPr>
                <w:rFonts w:ascii="Times New Roman" w:eastAsia="Times New Roman" w:hAnsi="Times New Roman" w:cs="Times New Roman"/>
                <w:spacing w:val="-20"/>
                <w:sz w:val="24"/>
                <w:szCs w:val="24"/>
                <w:lang w:val="en-US" w:eastAsia="ru-RU"/>
              </w:rPr>
            </w:pPr>
            <w:r w:rsidRPr="00BC4BC6">
              <w:rPr>
                <w:rFonts w:ascii="Times New Roman" w:eastAsia="Times New Roman" w:hAnsi="Times New Roman" w:cs="Times New Roman"/>
                <w:bCs/>
                <w:spacing w:val="-20"/>
                <w:sz w:val="24"/>
                <w:szCs w:val="24"/>
                <w:lang w:val="en-US" w:eastAsia="ru-RU"/>
              </w:rPr>
              <w:t>(</w:t>
            </w:r>
            <w:r w:rsidRPr="00BC4BC6">
              <w:rPr>
                <w:rFonts w:ascii="Times New Roman" w:eastAsia="Times New Roman" w:hAnsi="Times New Roman" w:cs="Times New Roman"/>
                <w:bCs/>
                <w:spacing w:val="-20"/>
                <w:sz w:val="24"/>
                <w:szCs w:val="24"/>
                <w:lang w:eastAsia="ru-RU"/>
              </w:rPr>
              <w:t>Определяя</w:t>
            </w:r>
            <w:r w:rsidRPr="00BC4BC6">
              <w:rPr>
                <w:rFonts w:ascii="Times New Roman" w:eastAsia="Times New Roman" w:hAnsi="Times New Roman" w:cs="Times New Roman"/>
                <w:bCs/>
                <w:spacing w:val="-20"/>
                <w:sz w:val="24"/>
                <w:szCs w:val="24"/>
                <w:lang w:val="en-US" w:eastAsia="ru-RU"/>
              </w:rPr>
              <w:t xml:space="preserve"> </w:t>
            </w:r>
            <w:r w:rsidRPr="00BC4BC6">
              <w:rPr>
                <w:rFonts w:ascii="Times New Roman" w:eastAsia="Times New Roman" w:hAnsi="Times New Roman" w:cs="Times New Roman"/>
                <w:bCs/>
                <w:spacing w:val="-20"/>
                <w:sz w:val="24"/>
                <w:szCs w:val="24"/>
                <w:lang w:eastAsia="ru-RU"/>
              </w:rPr>
              <w:t>себя</w:t>
            </w:r>
            <w:r w:rsidRPr="00BC4BC6">
              <w:rPr>
                <w:rFonts w:ascii="Times New Roman" w:eastAsia="Times New Roman" w:hAnsi="Times New Roman" w:cs="Times New Roman"/>
                <w:bCs/>
                <w:spacing w:val="-20"/>
                <w:sz w:val="24"/>
                <w:szCs w:val="24"/>
                <w:lang w:val="en-US" w:eastAsia="ru-RU"/>
              </w:rPr>
              <w:t xml:space="preserve"> </w:t>
            </w:r>
            <w:r w:rsidRPr="00BC4BC6">
              <w:rPr>
                <w:rFonts w:ascii="Times New Roman" w:eastAsia="Times New Roman" w:hAnsi="Times New Roman" w:cs="Times New Roman"/>
                <w:bCs/>
                <w:spacing w:val="-20"/>
                <w:sz w:val="24"/>
                <w:szCs w:val="24"/>
                <w:lang w:eastAsia="ru-RU"/>
              </w:rPr>
              <w:t>в</w:t>
            </w:r>
            <w:r w:rsidRPr="00BC4BC6">
              <w:rPr>
                <w:rFonts w:ascii="Times New Roman" w:eastAsia="Times New Roman" w:hAnsi="Times New Roman" w:cs="Times New Roman"/>
                <w:bCs/>
                <w:spacing w:val="-20"/>
                <w:sz w:val="24"/>
                <w:szCs w:val="24"/>
                <w:lang w:val="en-US" w:eastAsia="ru-RU"/>
              </w:rPr>
              <w:t xml:space="preserve"> </w:t>
            </w:r>
            <w:r w:rsidRPr="00BC4BC6">
              <w:rPr>
                <w:rFonts w:ascii="Times New Roman" w:eastAsia="Times New Roman" w:hAnsi="Times New Roman" w:cs="Times New Roman"/>
                <w:bCs/>
                <w:spacing w:val="-20"/>
                <w:sz w:val="24"/>
                <w:szCs w:val="24"/>
                <w:lang w:eastAsia="ru-RU"/>
              </w:rPr>
              <w:t>качестве</w:t>
            </w:r>
            <w:r w:rsidRPr="00BC4BC6">
              <w:rPr>
                <w:rFonts w:ascii="Times New Roman" w:eastAsia="Times New Roman" w:hAnsi="Times New Roman" w:cs="Times New Roman"/>
                <w:bCs/>
                <w:spacing w:val="-20"/>
                <w:sz w:val="24"/>
                <w:szCs w:val="24"/>
                <w:lang w:val="en-US" w:eastAsia="ru-RU"/>
              </w:rPr>
              <w:t xml:space="preserve"> </w:t>
            </w:r>
            <w:r w:rsidRPr="00BC4BC6">
              <w:rPr>
                <w:rFonts w:ascii="Times New Roman" w:eastAsia="Times New Roman" w:hAnsi="Times New Roman" w:cs="Times New Roman"/>
                <w:bCs/>
                <w:spacing w:val="-20"/>
                <w:sz w:val="24"/>
                <w:szCs w:val="24"/>
                <w:lang w:eastAsia="ru-RU"/>
              </w:rPr>
              <w:t>учёного</w:t>
            </w:r>
            <w:r w:rsidRPr="00BC4BC6">
              <w:rPr>
                <w:rFonts w:ascii="Times New Roman" w:eastAsia="Times New Roman" w:hAnsi="Times New Roman" w:cs="Times New Roman"/>
                <w:bCs/>
                <w:spacing w:val="-20"/>
                <w:sz w:val="24"/>
                <w:szCs w:val="24"/>
                <w:lang w:val="en-US" w:eastAsia="ru-RU"/>
              </w:rPr>
              <w:t>)</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BC4BC6" w:rsidRDefault="009152F0" w:rsidP="003A5E57">
            <w:pPr>
              <w:widowControl w:val="0"/>
              <w:spacing w:after="0" w:line="240" w:lineRule="auto"/>
              <w:jc w:val="center"/>
              <w:rPr>
                <w:rFonts w:ascii="Times New Roman" w:eastAsia="Times New Roman" w:hAnsi="Times New Roman" w:cs="Times New Roman"/>
                <w:spacing w:val="-20"/>
                <w:sz w:val="24"/>
                <w:szCs w:val="24"/>
              </w:rPr>
            </w:pPr>
            <w:r w:rsidRPr="00BC4BC6">
              <w:rPr>
                <w:rFonts w:ascii="Times New Roman" w:eastAsia="Times New Roman" w:hAnsi="Times New Roman" w:cs="Times New Roman"/>
                <w:spacing w:val="-20"/>
                <w:sz w:val="24"/>
                <w:szCs w:val="24"/>
              </w:rPr>
              <w:t>9</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BC4BC6" w:rsidRDefault="009152F0" w:rsidP="003A5E57">
            <w:pPr>
              <w:widowControl w:val="0"/>
              <w:spacing w:after="0" w:line="240" w:lineRule="auto"/>
              <w:jc w:val="center"/>
              <w:rPr>
                <w:rFonts w:ascii="Times New Roman" w:eastAsia="Times New Roman" w:hAnsi="Times New Roman" w:cs="Times New Roman"/>
                <w:spacing w:val="-20"/>
                <w:sz w:val="24"/>
                <w:szCs w:val="24"/>
                <w:lang w:val="en-US"/>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BC4BC6" w:rsidRDefault="009152F0" w:rsidP="003A5E57">
            <w:pPr>
              <w:widowControl w:val="0"/>
              <w:spacing w:after="0" w:line="240" w:lineRule="auto"/>
              <w:jc w:val="center"/>
              <w:rPr>
                <w:rFonts w:ascii="Times New Roman" w:eastAsia="Times New Roman" w:hAnsi="Times New Roman" w:cs="Times New Roman"/>
                <w:spacing w:val="-20"/>
                <w:sz w:val="24"/>
                <w:szCs w:val="24"/>
                <w:lang w:val="en-US"/>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BC4BC6" w:rsidRDefault="009152F0" w:rsidP="003A5E57">
            <w:pPr>
              <w:widowControl w:val="0"/>
              <w:spacing w:after="0" w:line="240" w:lineRule="auto"/>
              <w:jc w:val="center"/>
              <w:rPr>
                <w:rFonts w:ascii="Times New Roman" w:eastAsia="Times New Roman" w:hAnsi="Times New Roman" w:cs="Times New Roman"/>
                <w:spacing w:val="-20"/>
                <w:sz w:val="24"/>
                <w:szCs w:val="24"/>
              </w:rPr>
            </w:pPr>
            <w:r w:rsidRPr="00BC4BC6">
              <w:rPr>
                <w:rFonts w:ascii="Times New Roman" w:eastAsia="Times New Roman" w:hAnsi="Times New Roman" w:cs="Times New Roman"/>
                <w:spacing w:val="-20"/>
                <w:sz w:val="24"/>
                <w:szCs w:val="24"/>
              </w:rPr>
              <w:t>3</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BC4BC6" w:rsidRDefault="009152F0" w:rsidP="003A5E57">
            <w:pPr>
              <w:widowControl w:val="0"/>
              <w:spacing w:after="0" w:line="240" w:lineRule="auto"/>
              <w:jc w:val="center"/>
              <w:rPr>
                <w:rFonts w:ascii="Times New Roman" w:eastAsia="Times New Roman" w:hAnsi="Times New Roman" w:cs="Times New Roman"/>
                <w:spacing w:val="-20"/>
                <w:sz w:val="24"/>
                <w:szCs w:val="24"/>
                <w:lang w:val="en-US"/>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BC4BC6" w:rsidRDefault="009152F0" w:rsidP="003A5E57">
            <w:pPr>
              <w:widowControl w:val="0"/>
              <w:spacing w:after="0" w:line="240" w:lineRule="auto"/>
              <w:jc w:val="center"/>
              <w:rPr>
                <w:rFonts w:ascii="Times New Roman" w:eastAsia="Times New Roman" w:hAnsi="Times New Roman" w:cs="Times New Roman"/>
                <w:spacing w:val="-20"/>
                <w:sz w:val="24"/>
                <w:szCs w:val="24"/>
              </w:rPr>
            </w:pPr>
            <w:r w:rsidRPr="00BC4BC6">
              <w:rPr>
                <w:rFonts w:ascii="Times New Roman" w:eastAsia="Times New Roman" w:hAnsi="Times New Roman" w:cs="Times New Roman"/>
                <w:spacing w:val="-20"/>
                <w:sz w:val="24"/>
                <w:szCs w:val="24"/>
              </w:rPr>
              <w:t>6</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BC4BC6" w:rsidRDefault="009152F0" w:rsidP="003A5E57">
            <w:pPr>
              <w:widowControl w:val="0"/>
              <w:spacing w:after="0" w:line="240" w:lineRule="auto"/>
              <w:jc w:val="center"/>
              <w:rPr>
                <w:rFonts w:ascii="Times New Roman" w:eastAsia="Times New Roman" w:hAnsi="Times New Roman" w:cs="Times New Roman"/>
                <w:spacing w:val="-20"/>
                <w:sz w:val="24"/>
                <w:szCs w:val="24"/>
              </w:rPr>
            </w:pPr>
            <w:r w:rsidRPr="00BC4BC6">
              <w:rPr>
                <w:rFonts w:ascii="Times New Roman" w:eastAsia="Times New Roman" w:hAnsi="Times New Roman" w:cs="Times New Roman"/>
                <w:spacing w:val="-20"/>
                <w:sz w:val="24"/>
                <w:szCs w:val="24"/>
              </w:rPr>
              <w:t>О</w:t>
            </w:r>
          </w:p>
        </w:tc>
      </w:tr>
      <w:tr w:rsidR="009152F0" w:rsidRPr="00BC4BC6" w:rsidTr="005C1C1F">
        <w:trPr>
          <w:jc w:val="center"/>
        </w:trPr>
        <w:tc>
          <w:tcPr>
            <w:tcW w:w="77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BC4BC6" w:rsidRDefault="009152F0" w:rsidP="003A5E57">
            <w:pPr>
              <w:widowControl w:val="0"/>
              <w:spacing w:after="0" w:line="240" w:lineRule="auto"/>
              <w:jc w:val="both"/>
              <w:rPr>
                <w:rFonts w:ascii="Calibri" w:eastAsia="Times New Roman" w:hAnsi="Calibri" w:cs="Times New Roman"/>
                <w:spacing w:val="-20"/>
                <w:sz w:val="24"/>
                <w:szCs w:val="24"/>
              </w:rPr>
            </w:pPr>
            <w:r w:rsidRPr="00BC4BC6">
              <w:rPr>
                <w:rFonts w:ascii="Times New Roman" w:eastAsia="Times New Roman" w:hAnsi="Times New Roman" w:cs="Times New Roman"/>
                <w:spacing w:val="-20"/>
                <w:sz w:val="24"/>
                <w:szCs w:val="24"/>
              </w:rPr>
              <w:t>Тема 3.</w:t>
            </w:r>
          </w:p>
        </w:tc>
        <w:tc>
          <w:tcPr>
            <w:tcW w:w="238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BC4BC6" w:rsidRDefault="009152F0" w:rsidP="003A5E57">
            <w:pPr>
              <w:widowControl w:val="0"/>
              <w:spacing w:after="0" w:line="240" w:lineRule="auto"/>
              <w:jc w:val="both"/>
              <w:rPr>
                <w:rFonts w:ascii="Times New Roman" w:eastAsia="Times New Roman" w:hAnsi="Times New Roman" w:cs="Times New Roman"/>
                <w:bCs/>
                <w:spacing w:val="-20"/>
                <w:sz w:val="24"/>
                <w:szCs w:val="24"/>
                <w:lang w:eastAsia="ru-RU"/>
              </w:rPr>
            </w:pPr>
            <w:r w:rsidRPr="00BC4BC6">
              <w:rPr>
                <w:rFonts w:ascii="Times New Roman" w:eastAsia="Times New Roman" w:hAnsi="Times New Roman" w:cs="Times New Roman"/>
                <w:bCs/>
                <w:spacing w:val="-20"/>
                <w:sz w:val="24"/>
                <w:szCs w:val="24"/>
                <w:lang w:val="en-US" w:eastAsia="ru-RU"/>
              </w:rPr>
              <w:t>Scientific</w:t>
            </w:r>
            <w:r w:rsidRPr="00BC4BC6">
              <w:rPr>
                <w:rFonts w:ascii="Times New Roman" w:eastAsia="Times New Roman" w:hAnsi="Times New Roman" w:cs="Times New Roman"/>
                <w:bCs/>
                <w:spacing w:val="-20"/>
                <w:sz w:val="24"/>
                <w:szCs w:val="24"/>
                <w:lang w:eastAsia="ru-RU"/>
              </w:rPr>
              <w:t xml:space="preserve"> </w:t>
            </w:r>
            <w:r w:rsidRPr="00BC4BC6">
              <w:rPr>
                <w:rFonts w:ascii="Times New Roman" w:eastAsia="Times New Roman" w:hAnsi="Times New Roman" w:cs="Times New Roman"/>
                <w:bCs/>
                <w:spacing w:val="-20"/>
                <w:sz w:val="24"/>
                <w:szCs w:val="24"/>
                <w:lang w:val="de-DE" w:eastAsia="ru-RU"/>
              </w:rPr>
              <w:t>Conference</w:t>
            </w:r>
          </w:p>
          <w:p w:rsidR="009152F0" w:rsidRPr="00BC4BC6" w:rsidRDefault="009152F0" w:rsidP="003A5E57">
            <w:pPr>
              <w:widowControl w:val="0"/>
              <w:spacing w:after="0" w:line="240" w:lineRule="auto"/>
              <w:rPr>
                <w:rFonts w:ascii="Times New Roman" w:eastAsia="Times New Roman" w:hAnsi="Times New Roman" w:cs="Times New Roman"/>
                <w:bCs/>
                <w:color w:val="FF0000"/>
                <w:spacing w:val="-20"/>
                <w:sz w:val="24"/>
                <w:szCs w:val="24"/>
                <w:highlight w:val="yellow"/>
                <w:lang w:eastAsia="ru-RU"/>
              </w:rPr>
            </w:pPr>
            <w:r w:rsidRPr="00BC4BC6">
              <w:rPr>
                <w:rFonts w:ascii="Times New Roman" w:eastAsia="Times New Roman" w:hAnsi="Times New Roman" w:cs="Times New Roman"/>
                <w:bCs/>
                <w:spacing w:val="-20"/>
                <w:sz w:val="24"/>
                <w:szCs w:val="24"/>
                <w:lang w:eastAsia="ru-RU"/>
              </w:rPr>
              <w:t>(Конференция)</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BC4BC6" w:rsidRDefault="009152F0" w:rsidP="003A5E57">
            <w:pPr>
              <w:widowControl w:val="0"/>
              <w:spacing w:after="0" w:line="240" w:lineRule="auto"/>
              <w:jc w:val="center"/>
              <w:rPr>
                <w:rFonts w:ascii="Times New Roman" w:eastAsia="Times New Roman" w:hAnsi="Times New Roman" w:cs="Times New Roman"/>
                <w:spacing w:val="-20"/>
                <w:sz w:val="24"/>
                <w:szCs w:val="24"/>
              </w:rPr>
            </w:pPr>
            <w:r w:rsidRPr="00BC4BC6">
              <w:rPr>
                <w:rFonts w:ascii="Times New Roman" w:eastAsia="Times New Roman" w:hAnsi="Times New Roman" w:cs="Times New Roman"/>
                <w:spacing w:val="-20"/>
                <w:sz w:val="24"/>
                <w:szCs w:val="24"/>
              </w:rPr>
              <w:t>9</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BC4BC6" w:rsidRDefault="009152F0" w:rsidP="003A5E57">
            <w:pPr>
              <w:widowControl w:val="0"/>
              <w:spacing w:after="0" w:line="240" w:lineRule="auto"/>
              <w:jc w:val="center"/>
              <w:rPr>
                <w:rFonts w:ascii="Times New Roman" w:eastAsia="Times New Roman" w:hAnsi="Times New Roman" w:cs="Times New Roman"/>
                <w:spacing w:val="-20"/>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BC4BC6" w:rsidRDefault="009152F0" w:rsidP="003A5E57">
            <w:pPr>
              <w:widowControl w:val="0"/>
              <w:spacing w:after="0" w:line="240" w:lineRule="auto"/>
              <w:jc w:val="center"/>
              <w:rPr>
                <w:rFonts w:ascii="Times New Roman" w:eastAsia="Times New Roman" w:hAnsi="Times New Roman" w:cs="Times New Roman"/>
                <w:spacing w:val="-20"/>
                <w:sz w:val="24"/>
                <w:szCs w:val="24"/>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BC4BC6" w:rsidRDefault="009152F0" w:rsidP="003A5E57">
            <w:pPr>
              <w:widowControl w:val="0"/>
              <w:spacing w:after="0" w:line="240" w:lineRule="auto"/>
              <w:jc w:val="center"/>
              <w:rPr>
                <w:rFonts w:ascii="Times New Roman" w:eastAsia="Times New Roman" w:hAnsi="Times New Roman" w:cs="Times New Roman"/>
                <w:spacing w:val="-20"/>
                <w:sz w:val="24"/>
                <w:szCs w:val="24"/>
              </w:rPr>
            </w:pPr>
            <w:r w:rsidRPr="00BC4BC6">
              <w:rPr>
                <w:rFonts w:ascii="Times New Roman" w:eastAsia="Times New Roman" w:hAnsi="Times New Roman" w:cs="Times New Roman"/>
                <w:spacing w:val="-20"/>
                <w:sz w:val="24"/>
                <w:szCs w:val="24"/>
              </w:rPr>
              <w:t>3</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BC4BC6" w:rsidRDefault="009152F0" w:rsidP="003A5E57">
            <w:pPr>
              <w:widowControl w:val="0"/>
              <w:spacing w:after="0" w:line="240" w:lineRule="auto"/>
              <w:jc w:val="center"/>
              <w:rPr>
                <w:rFonts w:ascii="Times New Roman" w:eastAsia="Times New Roman" w:hAnsi="Times New Roman" w:cs="Times New Roman"/>
                <w:spacing w:val="-20"/>
                <w:sz w:val="24"/>
                <w:szCs w:val="24"/>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BC4BC6" w:rsidRDefault="009152F0" w:rsidP="003A5E57">
            <w:pPr>
              <w:widowControl w:val="0"/>
              <w:spacing w:after="0" w:line="240" w:lineRule="auto"/>
              <w:jc w:val="center"/>
              <w:rPr>
                <w:rFonts w:ascii="Times New Roman" w:eastAsia="Times New Roman" w:hAnsi="Times New Roman" w:cs="Times New Roman"/>
                <w:spacing w:val="-20"/>
                <w:sz w:val="24"/>
                <w:szCs w:val="24"/>
              </w:rPr>
            </w:pPr>
            <w:r w:rsidRPr="00BC4BC6">
              <w:rPr>
                <w:rFonts w:ascii="Times New Roman" w:eastAsia="Times New Roman" w:hAnsi="Times New Roman" w:cs="Times New Roman"/>
                <w:spacing w:val="-20"/>
                <w:sz w:val="24"/>
                <w:szCs w:val="24"/>
              </w:rPr>
              <w:t>6</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BC4BC6" w:rsidRDefault="009152F0" w:rsidP="003A5E57">
            <w:pPr>
              <w:widowControl w:val="0"/>
              <w:spacing w:after="0" w:line="240" w:lineRule="auto"/>
              <w:jc w:val="center"/>
              <w:rPr>
                <w:rFonts w:ascii="Times New Roman" w:eastAsia="Times New Roman" w:hAnsi="Times New Roman" w:cs="Times New Roman"/>
                <w:spacing w:val="-20"/>
                <w:sz w:val="24"/>
                <w:szCs w:val="24"/>
              </w:rPr>
            </w:pPr>
            <w:r w:rsidRPr="00BC4BC6">
              <w:rPr>
                <w:rFonts w:ascii="Times New Roman" w:eastAsia="Times New Roman" w:hAnsi="Times New Roman" w:cs="Times New Roman"/>
                <w:spacing w:val="-20"/>
                <w:sz w:val="24"/>
                <w:szCs w:val="24"/>
              </w:rPr>
              <w:t>О</w:t>
            </w:r>
          </w:p>
        </w:tc>
      </w:tr>
      <w:tr w:rsidR="009152F0" w:rsidRPr="00BC4BC6" w:rsidTr="005C1C1F">
        <w:trPr>
          <w:jc w:val="center"/>
        </w:trPr>
        <w:tc>
          <w:tcPr>
            <w:tcW w:w="77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BC4BC6" w:rsidRDefault="009152F0" w:rsidP="003A5E57">
            <w:pPr>
              <w:widowControl w:val="0"/>
              <w:spacing w:after="0" w:line="240" w:lineRule="auto"/>
              <w:jc w:val="both"/>
              <w:rPr>
                <w:rFonts w:ascii="Calibri" w:eastAsia="Times New Roman" w:hAnsi="Calibri" w:cs="Times New Roman"/>
                <w:spacing w:val="-20"/>
                <w:sz w:val="24"/>
                <w:szCs w:val="24"/>
              </w:rPr>
            </w:pPr>
            <w:r w:rsidRPr="00BC4BC6">
              <w:rPr>
                <w:rFonts w:ascii="Times New Roman" w:eastAsia="Times New Roman" w:hAnsi="Times New Roman" w:cs="Times New Roman"/>
                <w:spacing w:val="-20"/>
                <w:sz w:val="24"/>
                <w:szCs w:val="24"/>
              </w:rPr>
              <w:t>Тема 4.</w:t>
            </w:r>
          </w:p>
        </w:tc>
        <w:tc>
          <w:tcPr>
            <w:tcW w:w="238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BC4BC6" w:rsidRDefault="009152F0" w:rsidP="003A5E57">
            <w:pPr>
              <w:widowControl w:val="0"/>
              <w:spacing w:after="0" w:line="240" w:lineRule="auto"/>
              <w:jc w:val="both"/>
              <w:rPr>
                <w:rFonts w:ascii="Times New Roman" w:eastAsia="Times New Roman" w:hAnsi="Times New Roman" w:cs="Times New Roman"/>
                <w:bCs/>
                <w:spacing w:val="-20"/>
                <w:sz w:val="24"/>
                <w:szCs w:val="24"/>
                <w:lang w:eastAsia="ru-RU"/>
              </w:rPr>
            </w:pPr>
            <w:r w:rsidRPr="00BC4BC6">
              <w:rPr>
                <w:rFonts w:ascii="Times New Roman" w:eastAsia="Times New Roman" w:hAnsi="Times New Roman" w:cs="Times New Roman"/>
                <w:bCs/>
                <w:spacing w:val="-20"/>
                <w:sz w:val="24"/>
                <w:szCs w:val="24"/>
                <w:lang w:val="en-US" w:eastAsia="ru-RU"/>
              </w:rPr>
              <w:t>Scientific</w:t>
            </w:r>
            <w:r w:rsidRPr="00BC4BC6">
              <w:rPr>
                <w:rFonts w:ascii="Times New Roman" w:eastAsia="Times New Roman" w:hAnsi="Times New Roman" w:cs="Times New Roman"/>
                <w:bCs/>
                <w:spacing w:val="-20"/>
                <w:sz w:val="24"/>
                <w:szCs w:val="24"/>
                <w:lang w:eastAsia="ru-RU"/>
              </w:rPr>
              <w:t xml:space="preserve"> </w:t>
            </w:r>
            <w:r w:rsidRPr="00BC4BC6">
              <w:rPr>
                <w:rFonts w:ascii="Times New Roman" w:eastAsia="Times New Roman" w:hAnsi="Times New Roman" w:cs="Times New Roman"/>
                <w:bCs/>
                <w:spacing w:val="-20"/>
                <w:sz w:val="24"/>
                <w:szCs w:val="24"/>
                <w:lang w:val="en-US" w:eastAsia="ru-RU"/>
              </w:rPr>
              <w:t>Achievements</w:t>
            </w:r>
            <w:r w:rsidRPr="00BC4BC6">
              <w:rPr>
                <w:rFonts w:ascii="Times New Roman" w:eastAsia="Times New Roman" w:hAnsi="Times New Roman" w:cs="Times New Roman"/>
                <w:bCs/>
                <w:spacing w:val="-20"/>
                <w:sz w:val="24"/>
                <w:szCs w:val="24"/>
                <w:lang w:eastAsia="ru-RU"/>
              </w:rPr>
              <w:t xml:space="preserve"> </w:t>
            </w:r>
            <w:r w:rsidRPr="00BC4BC6">
              <w:rPr>
                <w:rFonts w:ascii="Times New Roman" w:eastAsia="Times New Roman" w:hAnsi="Times New Roman" w:cs="Times New Roman"/>
                <w:bCs/>
                <w:spacing w:val="-20"/>
                <w:sz w:val="24"/>
                <w:szCs w:val="24"/>
                <w:lang w:val="en-US" w:eastAsia="ru-RU"/>
              </w:rPr>
              <w:t>and</w:t>
            </w:r>
            <w:r w:rsidRPr="00BC4BC6">
              <w:rPr>
                <w:rFonts w:ascii="Times New Roman" w:eastAsia="Times New Roman" w:hAnsi="Times New Roman" w:cs="Times New Roman"/>
                <w:bCs/>
                <w:spacing w:val="-20"/>
                <w:sz w:val="24"/>
                <w:szCs w:val="24"/>
                <w:lang w:eastAsia="ru-RU"/>
              </w:rPr>
              <w:t xml:space="preserve"> </w:t>
            </w:r>
            <w:r w:rsidRPr="00BC4BC6">
              <w:rPr>
                <w:rFonts w:ascii="Times New Roman" w:eastAsia="Times New Roman" w:hAnsi="Times New Roman" w:cs="Times New Roman"/>
                <w:bCs/>
                <w:spacing w:val="-20"/>
                <w:sz w:val="24"/>
                <w:szCs w:val="24"/>
                <w:lang w:val="en-US" w:eastAsia="ru-RU"/>
              </w:rPr>
              <w:t>Research</w:t>
            </w:r>
          </w:p>
          <w:p w:rsidR="009152F0" w:rsidRPr="00BC4BC6" w:rsidRDefault="009152F0" w:rsidP="00501A95">
            <w:pPr>
              <w:widowControl w:val="0"/>
              <w:spacing w:after="0" w:line="240" w:lineRule="auto"/>
              <w:jc w:val="both"/>
              <w:rPr>
                <w:rFonts w:ascii="Times New Roman" w:eastAsia="Times New Roman" w:hAnsi="Times New Roman" w:cs="Times New Roman"/>
                <w:bCs/>
                <w:spacing w:val="-20"/>
                <w:sz w:val="24"/>
                <w:szCs w:val="24"/>
                <w:lang w:val="de-DE" w:eastAsia="ru-RU"/>
              </w:rPr>
            </w:pPr>
            <w:r w:rsidRPr="00BC4BC6">
              <w:rPr>
                <w:rFonts w:ascii="Times New Roman" w:eastAsia="Times New Roman" w:hAnsi="Times New Roman" w:cs="Times New Roman"/>
                <w:bCs/>
                <w:spacing w:val="-20"/>
                <w:sz w:val="24"/>
                <w:szCs w:val="24"/>
                <w:lang w:eastAsia="ru-RU"/>
              </w:rPr>
              <w:t>(Научные достижения и научное исследование аспиранта)</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BC4BC6" w:rsidRDefault="009152F0" w:rsidP="003A5E57">
            <w:pPr>
              <w:widowControl w:val="0"/>
              <w:spacing w:after="0" w:line="240" w:lineRule="auto"/>
              <w:jc w:val="center"/>
              <w:rPr>
                <w:rFonts w:ascii="Times New Roman" w:eastAsia="Times New Roman" w:hAnsi="Times New Roman" w:cs="Times New Roman"/>
                <w:spacing w:val="-20"/>
                <w:sz w:val="24"/>
                <w:szCs w:val="24"/>
              </w:rPr>
            </w:pPr>
            <w:r w:rsidRPr="00BC4BC6">
              <w:rPr>
                <w:rFonts w:ascii="Times New Roman" w:eastAsia="Times New Roman" w:hAnsi="Times New Roman" w:cs="Times New Roman"/>
                <w:spacing w:val="-20"/>
                <w:sz w:val="24"/>
                <w:szCs w:val="24"/>
              </w:rPr>
              <w:t>9</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BC4BC6" w:rsidRDefault="009152F0" w:rsidP="003A5E57">
            <w:pPr>
              <w:widowControl w:val="0"/>
              <w:spacing w:after="0" w:line="240" w:lineRule="auto"/>
              <w:jc w:val="center"/>
              <w:rPr>
                <w:rFonts w:ascii="Times New Roman" w:eastAsia="Times New Roman" w:hAnsi="Times New Roman" w:cs="Times New Roman"/>
                <w:spacing w:val="-20"/>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BC4BC6" w:rsidRDefault="009152F0" w:rsidP="003A5E57">
            <w:pPr>
              <w:widowControl w:val="0"/>
              <w:spacing w:after="0" w:line="240" w:lineRule="auto"/>
              <w:jc w:val="center"/>
              <w:rPr>
                <w:rFonts w:ascii="Times New Roman" w:eastAsia="Times New Roman" w:hAnsi="Times New Roman" w:cs="Times New Roman"/>
                <w:spacing w:val="-20"/>
                <w:sz w:val="24"/>
                <w:szCs w:val="24"/>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BC4BC6" w:rsidRDefault="009152F0" w:rsidP="003A5E57">
            <w:pPr>
              <w:widowControl w:val="0"/>
              <w:spacing w:after="0" w:line="240" w:lineRule="auto"/>
              <w:jc w:val="center"/>
              <w:rPr>
                <w:rFonts w:ascii="Times New Roman" w:eastAsia="Times New Roman" w:hAnsi="Times New Roman" w:cs="Times New Roman"/>
                <w:spacing w:val="-20"/>
                <w:sz w:val="24"/>
                <w:szCs w:val="24"/>
              </w:rPr>
            </w:pPr>
            <w:r w:rsidRPr="00BC4BC6">
              <w:rPr>
                <w:rFonts w:ascii="Times New Roman" w:eastAsia="Times New Roman" w:hAnsi="Times New Roman" w:cs="Times New Roman"/>
                <w:spacing w:val="-20"/>
                <w:sz w:val="24"/>
                <w:szCs w:val="24"/>
              </w:rPr>
              <w:t>3</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BC4BC6" w:rsidRDefault="009152F0" w:rsidP="003A5E57">
            <w:pPr>
              <w:widowControl w:val="0"/>
              <w:spacing w:after="0" w:line="240" w:lineRule="auto"/>
              <w:jc w:val="center"/>
              <w:rPr>
                <w:rFonts w:ascii="Times New Roman" w:eastAsia="Times New Roman" w:hAnsi="Times New Roman" w:cs="Times New Roman"/>
                <w:spacing w:val="-20"/>
                <w:sz w:val="24"/>
                <w:szCs w:val="24"/>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BC4BC6" w:rsidRDefault="009152F0" w:rsidP="003A5E57">
            <w:pPr>
              <w:widowControl w:val="0"/>
              <w:spacing w:after="0" w:line="240" w:lineRule="auto"/>
              <w:jc w:val="center"/>
              <w:rPr>
                <w:rFonts w:ascii="Times New Roman" w:eastAsia="Times New Roman" w:hAnsi="Times New Roman" w:cs="Times New Roman"/>
                <w:spacing w:val="-20"/>
                <w:sz w:val="24"/>
                <w:szCs w:val="24"/>
              </w:rPr>
            </w:pPr>
            <w:r w:rsidRPr="00BC4BC6">
              <w:rPr>
                <w:rFonts w:ascii="Times New Roman" w:eastAsia="Times New Roman" w:hAnsi="Times New Roman" w:cs="Times New Roman"/>
                <w:spacing w:val="-20"/>
                <w:sz w:val="24"/>
                <w:szCs w:val="24"/>
              </w:rPr>
              <w:t>6</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BC4BC6" w:rsidRDefault="009D6604" w:rsidP="003A5E57">
            <w:pPr>
              <w:widowControl w:val="0"/>
              <w:spacing w:after="0" w:line="240" w:lineRule="auto"/>
              <w:jc w:val="both"/>
              <w:rPr>
                <w:rFonts w:ascii="Times New Roman" w:eastAsia="Times New Roman" w:hAnsi="Times New Roman" w:cs="Times New Roman"/>
                <w:spacing w:val="-20"/>
                <w:sz w:val="24"/>
                <w:szCs w:val="24"/>
              </w:rPr>
            </w:pPr>
            <w:r w:rsidRPr="00BC4BC6">
              <w:rPr>
                <w:rFonts w:ascii="Times New Roman" w:eastAsia="Times New Roman" w:hAnsi="Times New Roman" w:cs="Times New Roman"/>
                <w:spacing w:val="-20"/>
                <w:sz w:val="24"/>
                <w:szCs w:val="24"/>
              </w:rPr>
              <w:t xml:space="preserve"> </w:t>
            </w:r>
            <w:r w:rsidR="009152F0" w:rsidRPr="00BC4BC6">
              <w:rPr>
                <w:rFonts w:ascii="Times New Roman" w:eastAsia="Times New Roman" w:hAnsi="Times New Roman" w:cs="Times New Roman"/>
                <w:spacing w:val="-20"/>
                <w:sz w:val="24"/>
                <w:szCs w:val="24"/>
              </w:rPr>
              <w:t>О, Реф</w:t>
            </w:r>
          </w:p>
        </w:tc>
      </w:tr>
      <w:tr w:rsidR="009152F0" w:rsidRPr="00BC4BC6" w:rsidTr="003A5E57">
        <w:trPr>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BC4BC6" w:rsidRDefault="009152F0" w:rsidP="003A5E57">
            <w:pPr>
              <w:widowControl w:val="0"/>
              <w:spacing w:after="0" w:line="240" w:lineRule="auto"/>
              <w:jc w:val="both"/>
              <w:rPr>
                <w:rFonts w:ascii="Calibri" w:eastAsia="Times New Roman" w:hAnsi="Calibri" w:cs="Times New Roman"/>
                <w:spacing w:val="-20"/>
                <w:sz w:val="24"/>
                <w:szCs w:val="24"/>
              </w:rPr>
            </w:pPr>
            <w:r w:rsidRPr="00BC4BC6">
              <w:rPr>
                <w:rFonts w:ascii="Times New Roman" w:eastAsia="Times New Roman" w:hAnsi="Times New Roman" w:cs="Times New Roman"/>
                <w:spacing w:val="-20"/>
                <w:sz w:val="24"/>
                <w:szCs w:val="24"/>
              </w:rPr>
              <w:t>Промежуточная аттестация</w:t>
            </w:r>
          </w:p>
        </w:tc>
        <w:tc>
          <w:tcPr>
            <w:tcW w:w="4278" w:type="dxa"/>
            <w:gridSpan w:val="5"/>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BC4BC6" w:rsidRDefault="009152F0" w:rsidP="003A5E57">
            <w:pPr>
              <w:widowControl w:val="0"/>
              <w:spacing w:after="0" w:line="240" w:lineRule="auto"/>
              <w:jc w:val="center"/>
              <w:rPr>
                <w:rFonts w:ascii="Times New Roman" w:eastAsia="Times New Roman" w:hAnsi="Times New Roman" w:cs="Times New Roman"/>
                <w:spacing w:val="-20"/>
                <w:sz w:val="24"/>
                <w:szCs w:val="24"/>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BC4BC6" w:rsidRDefault="009152F0" w:rsidP="003A5E57">
            <w:pPr>
              <w:widowControl w:val="0"/>
              <w:spacing w:after="0" w:line="240" w:lineRule="auto"/>
              <w:jc w:val="center"/>
              <w:rPr>
                <w:rFonts w:ascii="Times New Roman" w:eastAsia="Times New Roman" w:hAnsi="Times New Roman" w:cs="Times New Roman"/>
                <w:spacing w:val="-20"/>
                <w:sz w:val="24"/>
                <w:szCs w:val="24"/>
              </w:rPr>
            </w:pP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BC4BC6" w:rsidRDefault="009152F0" w:rsidP="003A5E57">
            <w:pPr>
              <w:widowControl w:val="0"/>
              <w:spacing w:after="0" w:line="240" w:lineRule="auto"/>
              <w:jc w:val="center"/>
              <w:rPr>
                <w:rFonts w:ascii="Times New Roman" w:eastAsia="Times New Roman" w:hAnsi="Times New Roman" w:cs="Times New Roman"/>
                <w:spacing w:val="-20"/>
                <w:sz w:val="24"/>
                <w:szCs w:val="24"/>
              </w:rPr>
            </w:pPr>
            <w:r w:rsidRPr="00BC4BC6">
              <w:rPr>
                <w:rFonts w:ascii="Times New Roman" w:eastAsia="Times New Roman" w:hAnsi="Times New Roman" w:cs="Times New Roman"/>
                <w:spacing w:val="-20"/>
                <w:sz w:val="24"/>
                <w:szCs w:val="24"/>
              </w:rPr>
              <w:t>Зачет</w:t>
            </w:r>
          </w:p>
        </w:tc>
      </w:tr>
      <w:tr w:rsidR="009152F0" w:rsidRPr="00BC4BC6" w:rsidTr="003A5E57">
        <w:trPr>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BC4BC6" w:rsidRDefault="009152F0" w:rsidP="003A5E57">
            <w:pPr>
              <w:widowControl w:val="0"/>
              <w:spacing w:after="0" w:line="240" w:lineRule="auto"/>
              <w:jc w:val="right"/>
              <w:rPr>
                <w:rFonts w:ascii="Times New Roman" w:eastAsia="Times New Roman" w:hAnsi="Times New Roman" w:cs="Times New Roman"/>
                <w:spacing w:val="-20"/>
                <w:sz w:val="24"/>
                <w:szCs w:val="24"/>
              </w:rPr>
            </w:pPr>
            <w:r w:rsidRPr="00BC4BC6">
              <w:rPr>
                <w:rFonts w:ascii="Times New Roman" w:eastAsia="Times New Roman" w:hAnsi="Times New Roman" w:cs="Times New Roman"/>
                <w:b/>
                <w:bCs/>
                <w:spacing w:val="-20"/>
                <w:sz w:val="24"/>
                <w:szCs w:val="24"/>
              </w:rPr>
              <w:t>Всего:</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BC4BC6" w:rsidRDefault="009152F0" w:rsidP="003A5E57">
            <w:pPr>
              <w:widowControl w:val="0"/>
              <w:spacing w:after="0" w:line="240" w:lineRule="auto"/>
              <w:jc w:val="both"/>
              <w:rPr>
                <w:rFonts w:ascii="Times New Roman" w:eastAsia="Times New Roman" w:hAnsi="Times New Roman" w:cs="Times New Roman"/>
                <w:spacing w:val="-20"/>
                <w:sz w:val="24"/>
                <w:szCs w:val="24"/>
              </w:rPr>
            </w:pPr>
            <w:r w:rsidRPr="00BC4BC6">
              <w:rPr>
                <w:rFonts w:ascii="Times New Roman" w:eastAsia="Times New Roman" w:hAnsi="Times New Roman" w:cs="Times New Roman"/>
                <w:spacing w:val="-20"/>
                <w:sz w:val="24"/>
                <w:szCs w:val="24"/>
              </w:rPr>
              <w:t>36</w:t>
            </w:r>
            <w:r w:rsidR="005C1C1F" w:rsidRPr="00BC4BC6">
              <w:rPr>
                <w:rFonts w:ascii="Times New Roman" w:eastAsia="Times New Roman" w:hAnsi="Times New Roman" w:cs="Times New Roman"/>
                <w:spacing w:val="-20"/>
                <w:sz w:val="24"/>
                <w:szCs w:val="24"/>
              </w:rPr>
              <w:t>/27</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BC4BC6" w:rsidRDefault="009152F0" w:rsidP="003A5E57">
            <w:pPr>
              <w:widowControl w:val="0"/>
              <w:spacing w:after="0" w:line="240" w:lineRule="auto"/>
              <w:jc w:val="both"/>
              <w:rPr>
                <w:rFonts w:ascii="Times New Roman" w:eastAsia="Times New Roman" w:hAnsi="Times New Roman" w:cs="Times New Roman"/>
                <w:spacing w:val="-20"/>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BC4BC6" w:rsidRDefault="009152F0" w:rsidP="003A5E57">
            <w:pPr>
              <w:widowControl w:val="0"/>
              <w:spacing w:after="0" w:line="240" w:lineRule="auto"/>
              <w:jc w:val="both"/>
              <w:rPr>
                <w:rFonts w:ascii="Times New Roman" w:eastAsia="Times New Roman" w:hAnsi="Times New Roman" w:cs="Times New Roman"/>
                <w:spacing w:val="-20"/>
                <w:sz w:val="24"/>
                <w:szCs w:val="24"/>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BC4BC6" w:rsidRDefault="009152F0" w:rsidP="003A5E57">
            <w:pPr>
              <w:widowControl w:val="0"/>
              <w:spacing w:after="0" w:line="240" w:lineRule="auto"/>
              <w:jc w:val="both"/>
              <w:rPr>
                <w:rFonts w:ascii="Times New Roman" w:eastAsia="Times New Roman" w:hAnsi="Times New Roman" w:cs="Times New Roman"/>
                <w:spacing w:val="-20"/>
                <w:sz w:val="24"/>
                <w:szCs w:val="24"/>
              </w:rPr>
            </w:pPr>
            <w:r w:rsidRPr="00BC4BC6">
              <w:rPr>
                <w:rFonts w:ascii="Times New Roman" w:eastAsia="Times New Roman" w:hAnsi="Times New Roman" w:cs="Times New Roman"/>
                <w:spacing w:val="-20"/>
                <w:sz w:val="24"/>
                <w:szCs w:val="24"/>
              </w:rPr>
              <w:t>12</w:t>
            </w:r>
            <w:r w:rsidR="005C1C1F" w:rsidRPr="00BC4BC6">
              <w:rPr>
                <w:rFonts w:ascii="Times New Roman" w:eastAsia="Times New Roman" w:hAnsi="Times New Roman" w:cs="Times New Roman"/>
                <w:spacing w:val="-20"/>
                <w:sz w:val="24"/>
                <w:szCs w:val="24"/>
              </w:rPr>
              <w:t>/9</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BC4BC6" w:rsidRDefault="009152F0" w:rsidP="003A5E57">
            <w:pPr>
              <w:widowControl w:val="0"/>
              <w:spacing w:after="0" w:line="240" w:lineRule="auto"/>
              <w:jc w:val="both"/>
              <w:rPr>
                <w:rFonts w:ascii="Times New Roman" w:eastAsia="Times New Roman" w:hAnsi="Times New Roman" w:cs="Times New Roman"/>
                <w:spacing w:val="-20"/>
                <w:sz w:val="24"/>
                <w:szCs w:val="24"/>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BC4BC6" w:rsidRDefault="009152F0" w:rsidP="003A5E57">
            <w:pPr>
              <w:widowControl w:val="0"/>
              <w:spacing w:after="0" w:line="240" w:lineRule="auto"/>
              <w:jc w:val="both"/>
              <w:rPr>
                <w:rFonts w:ascii="Times New Roman" w:eastAsia="Times New Roman" w:hAnsi="Times New Roman" w:cs="Times New Roman"/>
                <w:spacing w:val="-20"/>
                <w:sz w:val="24"/>
                <w:szCs w:val="24"/>
              </w:rPr>
            </w:pPr>
            <w:r w:rsidRPr="00BC4BC6">
              <w:rPr>
                <w:rFonts w:ascii="Times New Roman" w:eastAsia="Times New Roman" w:hAnsi="Times New Roman" w:cs="Times New Roman"/>
                <w:spacing w:val="-20"/>
                <w:sz w:val="24"/>
                <w:szCs w:val="24"/>
              </w:rPr>
              <w:t>24</w:t>
            </w:r>
            <w:r w:rsidR="005C1C1F" w:rsidRPr="00BC4BC6">
              <w:rPr>
                <w:rFonts w:ascii="Times New Roman" w:eastAsia="Times New Roman" w:hAnsi="Times New Roman" w:cs="Times New Roman"/>
                <w:spacing w:val="-20"/>
                <w:sz w:val="24"/>
                <w:szCs w:val="24"/>
              </w:rPr>
              <w:t>/18</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BC4BC6" w:rsidRDefault="009152F0" w:rsidP="003A5E57">
            <w:pPr>
              <w:widowControl w:val="0"/>
              <w:spacing w:after="0" w:line="240" w:lineRule="auto"/>
              <w:jc w:val="both"/>
              <w:rPr>
                <w:rFonts w:ascii="Times New Roman" w:eastAsia="Times New Roman" w:hAnsi="Times New Roman" w:cs="Times New Roman"/>
                <w:spacing w:val="-20"/>
                <w:sz w:val="24"/>
                <w:szCs w:val="24"/>
              </w:rPr>
            </w:pPr>
          </w:p>
        </w:tc>
      </w:tr>
    </w:tbl>
    <w:p w:rsidR="009152F0" w:rsidRPr="005F4DD9" w:rsidRDefault="009152F0" w:rsidP="003A5E57">
      <w:pPr>
        <w:widowControl w:val="0"/>
        <w:spacing w:after="0" w:line="240" w:lineRule="auto"/>
        <w:ind w:right="-185"/>
        <w:jc w:val="both"/>
        <w:rPr>
          <w:rFonts w:ascii="Times New Roman" w:eastAsia="Times New Roman" w:hAnsi="Times New Roman" w:cs="Times New Roman"/>
          <w:sz w:val="24"/>
          <w:szCs w:val="24"/>
        </w:rPr>
      </w:pPr>
      <w:r w:rsidRPr="005F4DD9">
        <w:rPr>
          <w:rFonts w:ascii="Times New Roman" w:eastAsia="Times New Roman" w:hAnsi="Times New Roman" w:cs="Times New Roman"/>
          <w:sz w:val="24"/>
          <w:szCs w:val="24"/>
        </w:rPr>
        <w:t>О – опрос</w:t>
      </w:r>
      <w:r w:rsidR="00BC4BC6">
        <w:rPr>
          <w:rFonts w:ascii="Times New Roman" w:eastAsia="Times New Roman" w:hAnsi="Times New Roman" w:cs="Times New Roman"/>
          <w:sz w:val="24"/>
          <w:szCs w:val="24"/>
        </w:rPr>
        <w:t xml:space="preserve"> </w:t>
      </w:r>
      <w:proofErr w:type="spellStart"/>
      <w:r w:rsidRPr="005F4DD9">
        <w:rPr>
          <w:rFonts w:ascii="Times New Roman" w:eastAsia="Times New Roman" w:hAnsi="Times New Roman" w:cs="Times New Roman"/>
          <w:sz w:val="24"/>
          <w:szCs w:val="24"/>
        </w:rPr>
        <w:t>Ре</w:t>
      </w:r>
      <w:proofErr w:type="gramStart"/>
      <w:r w:rsidRPr="005F4DD9">
        <w:rPr>
          <w:rFonts w:ascii="Times New Roman" w:eastAsia="Times New Roman" w:hAnsi="Times New Roman" w:cs="Times New Roman"/>
          <w:sz w:val="24"/>
          <w:szCs w:val="24"/>
        </w:rPr>
        <w:t>ф</w:t>
      </w:r>
      <w:proofErr w:type="spellEnd"/>
      <w:r w:rsidRPr="005F4DD9">
        <w:rPr>
          <w:rFonts w:ascii="Times New Roman" w:eastAsia="Times New Roman" w:hAnsi="Times New Roman" w:cs="Times New Roman"/>
          <w:sz w:val="24"/>
          <w:szCs w:val="24"/>
        </w:rPr>
        <w:t>-</w:t>
      </w:r>
      <w:proofErr w:type="gramEnd"/>
      <w:r w:rsidRPr="005F4DD9">
        <w:rPr>
          <w:rFonts w:ascii="Times New Roman" w:eastAsia="Times New Roman" w:hAnsi="Times New Roman" w:cs="Times New Roman"/>
          <w:sz w:val="24"/>
          <w:szCs w:val="24"/>
        </w:rPr>
        <w:t xml:space="preserve"> реферат</w:t>
      </w:r>
    </w:p>
    <w:p w:rsidR="009152F0" w:rsidRPr="005F4DD9" w:rsidRDefault="009152F0" w:rsidP="003A5E57">
      <w:pPr>
        <w:widowControl w:val="0"/>
        <w:tabs>
          <w:tab w:val="left" w:pos="1701"/>
        </w:tabs>
        <w:spacing w:after="0" w:line="240" w:lineRule="auto"/>
        <w:jc w:val="center"/>
        <w:rPr>
          <w:rFonts w:ascii="Times New Roman" w:eastAsia="Times New Roman" w:hAnsi="Times New Roman" w:cs="Times New Roman"/>
          <w:b/>
          <w:bCs/>
          <w:sz w:val="24"/>
          <w:szCs w:val="24"/>
        </w:rPr>
      </w:pPr>
    </w:p>
    <w:p w:rsidR="009152F0" w:rsidRPr="005F4DD9" w:rsidRDefault="00501A95" w:rsidP="003A5E57">
      <w:pPr>
        <w:widowControl w:val="0"/>
        <w:tabs>
          <w:tab w:val="left" w:pos="1701"/>
        </w:tabs>
        <w:spacing w:after="0" w:line="240" w:lineRule="auto"/>
        <w:jc w:val="center"/>
        <w:rPr>
          <w:rFonts w:ascii="Calibri" w:eastAsia="Times New Roman" w:hAnsi="Calibri" w:cs="Times New Roman"/>
          <w:sz w:val="24"/>
          <w:szCs w:val="24"/>
          <w:lang w:val="en-US"/>
        </w:rPr>
      </w:pPr>
      <w:r>
        <w:rPr>
          <w:rFonts w:ascii="Times New Roman" w:eastAsia="Times New Roman" w:hAnsi="Times New Roman" w:cs="Times New Roman"/>
          <w:b/>
          <w:bCs/>
          <w:sz w:val="24"/>
          <w:szCs w:val="24"/>
        </w:rPr>
        <w:t>Содержание дисциплины</w:t>
      </w:r>
    </w:p>
    <w:p w:rsidR="009152F0" w:rsidRPr="005C1C1F" w:rsidRDefault="009152F0" w:rsidP="003A5E57">
      <w:pPr>
        <w:widowControl w:val="0"/>
        <w:tabs>
          <w:tab w:val="left" w:pos="0"/>
          <w:tab w:val="left" w:pos="540"/>
        </w:tabs>
        <w:spacing w:after="0" w:line="240" w:lineRule="auto"/>
        <w:jc w:val="both"/>
        <w:rPr>
          <w:rFonts w:ascii="Times New Roman" w:eastAsia="Times New Roman" w:hAnsi="Times New Roman" w:cs="Times New Roman"/>
          <w:b/>
          <w:sz w:val="24"/>
          <w:szCs w:val="24"/>
          <w:lang w:val="en-US"/>
        </w:rPr>
      </w:pPr>
      <w:r w:rsidRPr="005F4DD9">
        <w:rPr>
          <w:rFonts w:ascii="Times New Roman" w:eastAsia="Times New Roman" w:hAnsi="Times New Roman" w:cs="Times New Roman"/>
          <w:sz w:val="24"/>
          <w:szCs w:val="24"/>
          <w:lang w:val="en-US"/>
        </w:rPr>
        <w:tab/>
      </w:r>
      <w:r w:rsidRPr="005F4DD9">
        <w:rPr>
          <w:rFonts w:ascii="Times New Roman" w:eastAsia="Times New Roman" w:hAnsi="Times New Roman" w:cs="Times New Roman"/>
          <w:b/>
          <w:sz w:val="24"/>
          <w:szCs w:val="24"/>
        </w:rPr>
        <w:t>Тема</w:t>
      </w:r>
      <w:r w:rsidRPr="005F4DD9">
        <w:rPr>
          <w:rFonts w:ascii="Times New Roman" w:eastAsia="Times New Roman" w:hAnsi="Times New Roman" w:cs="Times New Roman"/>
          <w:b/>
          <w:sz w:val="24"/>
          <w:szCs w:val="24"/>
          <w:lang w:val="en-US"/>
        </w:rPr>
        <w:t xml:space="preserve"> 1</w:t>
      </w:r>
      <w:r w:rsidRPr="005F4DD9">
        <w:rPr>
          <w:rFonts w:ascii="Times New Roman" w:eastAsia="Times New Roman" w:hAnsi="Times New Roman" w:cs="Times New Roman"/>
          <w:b/>
          <w:sz w:val="24"/>
          <w:szCs w:val="24"/>
          <w:lang w:val="en-US"/>
        </w:rPr>
        <w:tab/>
        <w:t xml:space="preserve">Does It Pay to Do Science? </w:t>
      </w:r>
      <w:proofErr w:type="gramStart"/>
      <w:r w:rsidRPr="005C1C1F">
        <w:rPr>
          <w:rFonts w:ascii="Times New Roman" w:eastAsia="Times New Roman" w:hAnsi="Times New Roman" w:cs="Times New Roman"/>
          <w:b/>
          <w:sz w:val="24"/>
          <w:szCs w:val="24"/>
          <w:lang w:val="en-US"/>
        </w:rPr>
        <w:t>(</w:t>
      </w:r>
      <w:r w:rsidRPr="005F4DD9">
        <w:rPr>
          <w:rFonts w:ascii="Times New Roman" w:eastAsia="Times New Roman" w:hAnsi="Times New Roman" w:cs="Times New Roman"/>
          <w:b/>
          <w:sz w:val="24"/>
          <w:szCs w:val="24"/>
        </w:rPr>
        <w:t>Стоит</w:t>
      </w:r>
      <w:r w:rsidRPr="005C1C1F">
        <w:rPr>
          <w:rFonts w:ascii="Times New Roman" w:eastAsia="Times New Roman" w:hAnsi="Times New Roman" w:cs="Times New Roman"/>
          <w:b/>
          <w:sz w:val="24"/>
          <w:szCs w:val="24"/>
          <w:lang w:val="en-US"/>
        </w:rPr>
        <w:t xml:space="preserve"> </w:t>
      </w:r>
      <w:r w:rsidRPr="005F4DD9">
        <w:rPr>
          <w:rFonts w:ascii="Times New Roman" w:eastAsia="Times New Roman" w:hAnsi="Times New Roman" w:cs="Times New Roman"/>
          <w:b/>
          <w:sz w:val="24"/>
          <w:szCs w:val="24"/>
        </w:rPr>
        <w:t>ли</w:t>
      </w:r>
      <w:r w:rsidRPr="005C1C1F">
        <w:rPr>
          <w:rFonts w:ascii="Times New Roman" w:eastAsia="Times New Roman" w:hAnsi="Times New Roman" w:cs="Times New Roman"/>
          <w:b/>
          <w:sz w:val="24"/>
          <w:szCs w:val="24"/>
          <w:lang w:val="en-US"/>
        </w:rPr>
        <w:t xml:space="preserve"> </w:t>
      </w:r>
      <w:r w:rsidRPr="005F4DD9">
        <w:rPr>
          <w:rFonts w:ascii="Times New Roman" w:eastAsia="Times New Roman" w:hAnsi="Times New Roman" w:cs="Times New Roman"/>
          <w:b/>
          <w:sz w:val="24"/>
          <w:szCs w:val="24"/>
        </w:rPr>
        <w:t>заниматься</w:t>
      </w:r>
      <w:r w:rsidRPr="005C1C1F">
        <w:rPr>
          <w:rFonts w:ascii="Times New Roman" w:eastAsia="Times New Roman" w:hAnsi="Times New Roman" w:cs="Times New Roman"/>
          <w:b/>
          <w:sz w:val="24"/>
          <w:szCs w:val="24"/>
          <w:lang w:val="en-US"/>
        </w:rPr>
        <w:t xml:space="preserve"> </w:t>
      </w:r>
      <w:r w:rsidRPr="005F4DD9">
        <w:rPr>
          <w:rFonts w:ascii="Times New Roman" w:eastAsia="Times New Roman" w:hAnsi="Times New Roman" w:cs="Times New Roman"/>
          <w:b/>
          <w:sz w:val="24"/>
          <w:szCs w:val="24"/>
        </w:rPr>
        <w:t>наукой</w:t>
      </w:r>
      <w:r w:rsidRPr="005C1C1F">
        <w:rPr>
          <w:rFonts w:ascii="Times New Roman" w:eastAsia="Times New Roman" w:hAnsi="Times New Roman" w:cs="Times New Roman"/>
          <w:b/>
          <w:sz w:val="24"/>
          <w:szCs w:val="24"/>
          <w:lang w:val="en-US"/>
        </w:rPr>
        <w:t>?)</w:t>
      </w:r>
      <w:proofErr w:type="gramEnd"/>
      <w:r w:rsidR="009D6604" w:rsidRPr="005C1C1F">
        <w:rPr>
          <w:rFonts w:ascii="Times New Roman" w:eastAsia="Times New Roman" w:hAnsi="Times New Roman" w:cs="Times New Roman"/>
          <w:b/>
          <w:sz w:val="24"/>
          <w:szCs w:val="24"/>
          <w:lang w:val="en-US"/>
        </w:rPr>
        <w:t xml:space="preserve"> </w:t>
      </w:r>
    </w:p>
    <w:p w:rsidR="009152F0" w:rsidRPr="005F4DD9" w:rsidRDefault="009152F0" w:rsidP="003A5E57">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proofErr w:type="gramStart"/>
      <w:r w:rsidRPr="005F4DD9">
        <w:rPr>
          <w:rFonts w:ascii="Times New Roman" w:eastAsia="Times New Roman" w:hAnsi="Times New Roman" w:cs="Times New Roman"/>
          <w:sz w:val="24"/>
          <w:szCs w:val="24"/>
          <w:lang w:val="en-US"/>
        </w:rPr>
        <w:t>Introducing</w:t>
      </w:r>
      <w:r w:rsidRPr="005C1C1F">
        <w:rPr>
          <w:rFonts w:ascii="Times New Roman" w:eastAsia="Times New Roman" w:hAnsi="Times New Roman" w:cs="Times New Roman"/>
          <w:sz w:val="24"/>
          <w:szCs w:val="24"/>
          <w:lang w:val="en-US"/>
        </w:rPr>
        <w:t xml:space="preserve"> </w:t>
      </w:r>
      <w:r w:rsidRPr="005F4DD9">
        <w:rPr>
          <w:rFonts w:ascii="Times New Roman" w:eastAsia="Times New Roman" w:hAnsi="Times New Roman" w:cs="Times New Roman"/>
          <w:sz w:val="24"/>
          <w:szCs w:val="24"/>
          <w:lang w:val="en-US"/>
        </w:rPr>
        <w:t>one</w:t>
      </w:r>
      <w:r w:rsidRPr="005C1C1F">
        <w:rPr>
          <w:rFonts w:ascii="Times New Roman" w:eastAsia="Times New Roman" w:hAnsi="Times New Roman" w:cs="Times New Roman"/>
          <w:sz w:val="24"/>
          <w:szCs w:val="24"/>
          <w:lang w:val="en-US"/>
        </w:rPr>
        <w:t>’</w:t>
      </w:r>
      <w:r w:rsidRPr="005F4DD9">
        <w:rPr>
          <w:rFonts w:ascii="Times New Roman" w:eastAsia="Times New Roman" w:hAnsi="Times New Roman" w:cs="Times New Roman"/>
          <w:sz w:val="24"/>
          <w:szCs w:val="24"/>
          <w:lang w:val="en-US"/>
        </w:rPr>
        <w:t>s</w:t>
      </w:r>
      <w:r w:rsidRPr="005C1C1F">
        <w:rPr>
          <w:rFonts w:ascii="Times New Roman" w:eastAsia="Times New Roman" w:hAnsi="Times New Roman" w:cs="Times New Roman"/>
          <w:sz w:val="24"/>
          <w:szCs w:val="24"/>
          <w:lang w:val="en-US"/>
        </w:rPr>
        <w:t xml:space="preserve"> </w:t>
      </w:r>
      <w:r w:rsidRPr="005F4DD9">
        <w:rPr>
          <w:rFonts w:ascii="Times New Roman" w:eastAsia="Times New Roman" w:hAnsi="Times New Roman" w:cs="Times New Roman"/>
          <w:sz w:val="24"/>
          <w:szCs w:val="24"/>
          <w:lang w:val="en-US"/>
        </w:rPr>
        <w:t>opinion</w:t>
      </w:r>
      <w:r w:rsidRPr="005C1C1F">
        <w:rPr>
          <w:rFonts w:ascii="Times New Roman" w:eastAsia="Times New Roman" w:hAnsi="Times New Roman" w:cs="Times New Roman"/>
          <w:sz w:val="24"/>
          <w:szCs w:val="24"/>
          <w:lang w:val="en-US"/>
        </w:rPr>
        <w:t>.</w:t>
      </w:r>
      <w:proofErr w:type="gramEnd"/>
      <w:r w:rsidRPr="005C1C1F">
        <w:rPr>
          <w:rFonts w:ascii="Times New Roman" w:eastAsia="Times New Roman" w:hAnsi="Times New Roman" w:cs="Times New Roman"/>
          <w:sz w:val="24"/>
          <w:szCs w:val="24"/>
          <w:lang w:val="en-US"/>
        </w:rPr>
        <w:t xml:space="preserve"> </w:t>
      </w:r>
      <w:r w:rsidRPr="005F4DD9">
        <w:rPr>
          <w:rFonts w:ascii="Times New Roman" w:eastAsia="Times New Roman" w:hAnsi="Times New Roman" w:cs="Times New Roman"/>
          <w:sz w:val="24"/>
          <w:szCs w:val="24"/>
          <w:lang w:val="en-US"/>
        </w:rPr>
        <w:t>Expressing</w:t>
      </w:r>
      <w:r w:rsidR="009D6604" w:rsidRPr="005F4DD9">
        <w:rPr>
          <w:rFonts w:ascii="Times New Roman" w:eastAsia="Times New Roman" w:hAnsi="Times New Roman" w:cs="Times New Roman"/>
          <w:sz w:val="24"/>
          <w:szCs w:val="24"/>
          <w:lang w:val="en-US"/>
        </w:rPr>
        <w:t xml:space="preserve"> </w:t>
      </w:r>
      <w:r w:rsidRPr="005F4DD9">
        <w:rPr>
          <w:rFonts w:ascii="Times New Roman" w:eastAsia="Times New Roman" w:hAnsi="Times New Roman" w:cs="Times New Roman"/>
          <w:sz w:val="24"/>
          <w:szCs w:val="24"/>
          <w:lang w:val="en-US"/>
        </w:rPr>
        <w:t>agreement or disagreement, doubts,</w:t>
      </w:r>
      <w:r w:rsidR="009D6604" w:rsidRPr="005F4DD9">
        <w:rPr>
          <w:rFonts w:ascii="Times New Roman" w:eastAsia="Times New Roman" w:hAnsi="Times New Roman" w:cs="Times New Roman"/>
          <w:sz w:val="24"/>
          <w:szCs w:val="24"/>
          <w:lang w:val="en-US"/>
        </w:rPr>
        <w:t xml:space="preserve"> </w:t>
      </w:r>
      <w:r w:rsidRPr="005F4DD9">
        <w:rPr>
          <w:rFonts w:ascii="Times New Roman" w:eastAsia="Times New Roman" w:hAnsi="Times New Roman" w:cs="Times New Roman"/>
          <w:sz w:val="24"/>
          <w:szCs w:val="24"/>
          <w:lang w:val="en-US"/>
        </w:rPr>
        <w:t xml:space="preserve">hesitations, making assumptions. </w:t>
      </w:r>
    </w:p>
    <w:p w:rsidR="009152F0" w:rsidRPr="005F4DD9" w:rsidRDefault="009152F0" w:rsidP="003A5E57">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r w:rsidRPr="005F4DD9">
        <w:rPr>
          <w:rFonts w:ascii="Times New Roman" w:eastAsia="Times New Roman" w:hAnsi="Times New Roman" w:cs="Times New Roman"/>
          <w:sz w:val="24"/>
          <w:szCs w:val="24"/>
          <w:lang w:val="en-US"/>
        </w:rPr>
        <w:t>Vocabulary and terminology for doing science</w:t>
      </w:r>
    </w:p>
    <w:p w:rsidR="009152F0" w:rsidRPr="005F4DD9" w:rsidRDefault="009152F0" w:rsidP="003A5E57">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r w:rsidRPr="005F4DD9">
        <w:rPr>
          <w:rFonts w:ascii="Times New Roman" w:eastAsia="Times New Roman" w:hAnsi="Times New Roman" w:cs="Times New Roman"/>
          <w:sz w:val="24"/>
          <w:szCs w:val="24"/>
          <w:lang w:val="en-US"/>
        </w:rPr>
        <w:t xml:space="preserve">The first research efforts, which finally resulted (results, will result) in Chapter ..., were (are) directed towards the description of the content, concept and scope </w:t>
      </w:r>
      <w:proofErr w:type="gramStart"/>
      <w:r w:rsidRPr="005F4DD9">
        <w:rPr>
          <w:rFonts w:ascii="Times New Roman" w:eastAsia="Times New Roman" w:hAnsi="Times New Roman" w:cs="Times New Roman"/>
          <w:sz w:val="24"/>
          <w:szCs w:val="24"/>
          <w:lang w:val="en-US"/>
        </w:rPr>
        <w:t>of ...</w:t>
      </w:r>
      <w:proofErr w:type="gramEnd"/>
    </w:p>
    <w:p w:rsidR="009152F0" w:rsidRPr="005F4DD9" w:rsidRDefault="009152F0" w:rsidP="003A5E57">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r w:rsidRPr="005F4DD9">
        <w:rPr>
          <w:rFonts w:ascii="Times New Roman" w:eastAsia="Times New Roman" w:hAnsi="Times New Roman" w:cs="Times New Roman"/>
          <w:sz w:val="24"/>
          <w:szCs w:val="24"/>
          <w:lang w:val="en-US"/>
        </w:rPr>
        <w:t>The derived concept of a potentially dynamic character of ... will serve thereby as the ultimate frame of reference.</w:t>
      </w:r>
    </w:p>
    <w:p w:rsidR="009152F0" w:rsidRPr="005F4DD9" w:rsidRDefault="009152F0" w:rsidP="003A5E57">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r w:rsidRPr="005F4DD9">
        <w:rPr>
          <w:rFonts w:ascii="Times New Roman" w:eastAsia="Times New Roman" w:hAnsi="Times New Roman" w:cs="Times New Roman"/>
          <w:sz w:val="24"/>
          <w:szCs w:val="24"/>
          <w:lang w:val="en-US"/>
        </w:rPr>
        <w:t xml:space="preserve">The next step would be to describe in detail both historical evolution and current state of ... </w:t>
      </w:r>
    </w:p>
    <w:p w:rsidR="009152F0" w:rsidRPr="005F4DD9" w:rsidRDefault="009152F0" w:rsidP="003A5E57">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r w:rsidRPr="005F4DD9">
        <w:rPr>
          <w:rFonts w:ascii="Times New Roman" w:eastAsia="Times New Roman" w:hAnsi="Times New Roman" w:cs="Times New Roman"/>
          <w:sz w:val="24"/>
          <w:szCs w:val="24"/>
          <w:lang w:val="en-US"/>
        </w:rPr>
        <w:t>To arrive at such a surveyable description, the ... was</w:t>
      </w:r>
      <w:r w:rsidR="009D6604" w:rsidRPr="005F4DD9">
        <w:rPr>
          <w:rFonts w:ascii="Times New Roman" w:eastAsia="Times New Roman" w:hAnsi="Times New Roman" w:cs="Times New Roman"/>
          <w:sz w:val="24"/>
          <w:szCs w:val="24"/>
          <w:lang w:val="en-US"/>
        </w:rPr>
        <w:t xml:space="preserve"> </w:t>
      </w:r>
      <w:r w:rsidRPr="005F4DD9">
        <w:rPr>
          <w:rFonts w:ascii="Times New Roman" w:eastAsia="Times New Roman" w:hAnsi="Times New Roman" w:cs="Times New Roman"/>
          <w:sz w:val="24"/>
          <w:szCs w:val="24"/>
          <w:lang w:val="en-US"/>
        </w:rPr>
        <w:t>(is, will be) divided into ... categories.</w:t>
      </w:r>
    </w:p>
    <w:p w:rsidR="009152F0" w:rsidRPr="005F4DD9" w:rsidRDefault="009152F0" w:rsidP="003A5E57">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r w:rsidRPr="005F4DD9">
        <w:rPr>
          <w:rFonts w:ascii="Times New Roman" w:eastAsia="Times New Roman" w:hAnsi="Times New Roman" w:cs="Times New Roman"/>
          <w:sz w:val="24"/>
          <w:szCs w:val="24"/>
          <w:lang w:val="en-US"/>
        </w:rPr>
        <w:t xml:space="preserve">Accordingly, Chapter ... deals in detail with the general historic evolution of ... with regard to ... </w:t>
      </w:r>
    </w:p>
    <w:p w:rsidR="009152F0" w:rsidRPr="005F4DD9" w:rsidRDefault="009152F0" w:rsidP="003A5E57">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r w:rsidRPr="005F4DD9">
        <w:rPr>
          <w:rFonts w:ascii="Times New Roman" w:eastAsia="Times New Roman" w:hAnsi="Times New Roman" w:cs="Times New Roman"/>
          <w:sz w:val="24"/>
          <w:szCs w:val="24"/>
          <w:lang w:val="en-US"/>
        </w:rPr>
        <w:tab/>
        <w:t>... constituted (constitutes, will constitute) a special case, to which a separate chapter, Chapter ..., is devoted.</w:t>
      </w:r>
    </w:p>
    <w:p w:rsidR="009152F0" w:rsidRPr="005F4DD9" w:rsidRDefault="009152F0" w:rsidP="003A5E57">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r w:rsidRPr="005F4DD9">
        <w:rPr>
          <w:rFonts w:ascii="Times New Roman" w:eastAsia="Times New Roman" w:hAnsi="Times New Roman" w:cs="Times New Roman"/>
          <w:sz w:val="24"/>
          <w:szCs w:val="24"/>
          <w:lang w:val="en-US"/>
        </w:rPr>
        <w:t>In the concluding chapter ... will be evaluated.</w:t>
      </w:r>
    </w:p>
    <w:p w:rsidR="009152F0" w:rsidRPr="005F4DD9" w:rsidRDefault="009152F0" w:rsidP="003A5E57">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r w:rsidRPr="005F4DD9">
        <w:rPr>
          <w:rFonts w:ascii="Times New Roman" w:eastAsia="Times New Roman" w:hAnsi="Times New Roman" w:cs="Times New Roman"/>
          <w:sz w:val="24"/>
          <w:szCs w:val="24"/>
          <w:lang w:val="en-US"/>
        </w:rPr>
        <w:t>Bearing in mind the established deficiencies of ..., a cautious attempt to formulate some recommendations and future prospects was (will be) undertaken.</w:t>
      </w:r>
    </w:p>
    <w:p w:rsidR="009152F0" w:rsidRPr="005F4DD9" w:rsidRDefault="009152F0" w:rsidP="003A5E57">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r w:rsidRPr="005F4DD9">
        <w:rPr>
          <w:rFonts w:ascii="Times New Roman" w:eastAsia="Times New Roman" w:hAnsi="Times New Roman" w:cs="Times New Roman"/>
          <w:b/>
          <w:sz w:val="24"/>
          <w:szCs w:val="24"/>
        </w:rPr>
        <w:t>Тема</w:t>
      </w:r>
      <w:r w:rsidRPr="005F4DD9">
        <w:rPr>
          <w:rFonts w:ascii="Times New Roman" w:eastAsia="Times New Roman" w:hAnsi="Times New Roman" w:cs="Times New Roman"/>
          <w:b/>
          <w:sz w:val="24"/>
          <w:szCs w:val="24"/>
          <w:lang w:val="en-US"/>
        </w:rPr>
        <w:t xml:space="preserve"> 2.</w:t>
      </w:r>
      <w:r w:rsidRPr="005F4DD9">
        <w:rPr>
          <w:rFonts w:ascii="Times New Roman" w:eastAsia="Times New Roman" w:hAnsi="Times New Roman" w:cs="Times New Roman"/>
          <w:sz w:val="24"/>
          <w:szCs w:val="24"/>
          <w:lang w:val="en-US"/>
        </w:rPr>
        <w:tab/>
      </w:r>
      <w:r w:rsidRPr="005F4DD9">
        <w:rPr>
          <w:rFonts w:ascii="Times New Roman" w:eastAsia="Times New Roman" w:hAnsi="Times New Roman" w:cs="Times New Roman"/>
          <w:b/>
          <w:sz w:val="24"/>
          <w:szCs w:val="24"/>
          <w:lang w:val="en-US"/>
        </w:rPr>
        <w:t>Identifying</w:t>
      </w:r>
      <w:r w:rsidR="009D6604" w:rsidRPr="005F4DD9">
        <w:rPr>
          <w:rFonts w:ascii="Times New Roman" w:eastAsia="Times New Roman" w:hAnsi="Times New Roman" w:cs="Times New Roman"/>
          <w:b/>
          <w:sz w:val="24"/>
          <w:szCs w:val="24"/>
          <w:lang w:val="en-US"/>
        </w:rPr>
        <w:t xml:space="preserve"> </w:t>
      </w:r>
      <w:proofErr w:type="gramStart"/>
      <w:r w:rsidRPr="005F4DD9">
        <w:rPr>
          <w:rFonts w:ascii="Times New Roman" w:eastAsia="Times New Roman" w:hAnsi="Times New Roman" w:cs="Times New Roman"/>
          <w:b/>
          <w:sz w:val="24"/>
          <w:szCs w:val="24"/>
          <w:lang w:val="en-US"/>
        </w:rPr>
        <w:t>Oneself</w:t>
      </w:r>
      <w:proofErr w:type="gramEnd"/>
      <w:r w:rsidRPr="005F4DD9">
        <w:rPr>
          <w:rFonts w:ascii="Times New Roman" w:eastAsia="Times New Roman" w:hAnsi="Times New Roman" w:cs="Times New Roman"/>
          <w:b/>
          <w:sz w:val="24"/>
          <w:szCs w:val="24"/>
          <w:lang w:val="en-US"/>
        </w:rPr>
        <w:t xml:space="preserve"> as a Researcher (</w:t>
      </w:r>
      <w:r w:rsidRPr="005F4DD9">
        <w:rPr>
          <w:rFonts w:ascii="Times New Roman" w:eastAsia="Times New Roman" w:hAnsi="Times New Roman" w:cs="Times New Roman"/>
          <w:b/>
          <w:sz w:val="24"/>
          <w:szCs w:val="24"/>
        </w:rPr>
        <w:t>Определяя</w:t>
      </w:r>
      <w:r w:rsidRPr="005F4DD9">
        <w:rPr>
          <w:rFonts w:ascii="Times New Roman" w:eastAsia="Times New Roman" w:hAnsi="Times New Roman" w:cs="Times New Roman"/>
          <w:b/>
          <w:sz w:val="24"/>
          <w:szCs w:val="24"/>
          <w:lang w:val="en-US"/>
        </w:rPr>
        <w:t xml:space="preserve"> </w:t>
      </w:r>
      <w:r w:rsidRPr="005F4DD9">
        <w:rPr>
          <w:rFonts w:ascii="Times New Roman" w:eastAsia="Times New Roman" w:hAnsi="Times New Roman" w:cs="Times New Roman"/>
          <w:b/>
          <w:sz w:val="24"/>
          <w:szCs w:val="24"/>
        </w:rPr>
        <w:t>себя</w:t>
      </w:r>
      <w:r w:rsidRPr="005F4DD9">
        <w:rPr>
          <w:rFonts w:ascii="Times New Roman" w:eastAsia="Times New Roman" w:hAnsi="Times New Roman" w:cs="Times New Roman"/>
          <w:b/>
          <w:sz w:val="24"/>
          <w:szCs w:val="24"/>
          <w:lang w:val="en-US"/>
        </w:rPr>
        <w:t xml:space="preserve"> </w:t>
      </w:r>
      <w:r w:rsidRPr="005F4DD9">
        <w:rPr>
          <w:rFonts w:ascii="Times New Roman" w:eastAsia="Times New Roman" w:hAnsi="Times New Roman" w:cs="Times New Roman"/>
          <w:b/>
          <w:sz w:val="24"/>
          <w:szCs w:val="24"/>
        </w:rPr>
        <w:t>в</w:t>
      </w:r>
      <w:r w:rsidRPr="005F4DD9">
        <w:rPr>
          <w:rFonts w:ascii="Times New Roman" w:eastAsia="Times New Roman" w:hAnsi="Times New Roman" w:cs="Times New Roman"/>
          <w:b/>
          <w:sz w:val="24"/>
          <w:szCs w:val="24"/>
          <w:lang w:val="en-US"/>
        </w:rPr>
        <w:t xml:space="preserve"> </w:t>
      </w:r>
      <w:r w:rsidRPr="005F4DD9">
        <w:rPr>
          <w:rFonts w:ascii="Times New Roman" w:eastAsia="Times New Roman" w:hAnsi="Times New Roman" w:cs="Times New Roman"/>
          <w:b/>
          <w:sz w:val="24"/>
          <w:szCs w:val="24"/>
        </w:rPr>
        <w:t>качестве</w:t>
      </w:r>
      <w:r w:rsidRPr="005F4DD9">
        <w:rPr>
          <w:rFonts w:ascii="Times New Roman" w:eastAsia="Times New Roman" w:hAnsi="Times New Roman" w:cs="Times New Roman"/>
          <w:b/>
          <w:sz w:val="24"/>
          <w:szCs w:val="24"/>
          <w:lang w:val="en-US"/>
        </w:rPr>
        <w:t xml:space="preserve"> </w:t>
      </w:r>
      <w:r w:rsidRPr="005F4DD9">
        <w:rPr>
          <w:rFonts w:ascii="Times New Roman" w:eastAsia="Times New Roman" w:hAnsi="Times New Roman" w:cs="Times New Roman"/>
          <w:b/>
          <w:sz w:val="24"/>
          <w:szCs w:val="24"/>
        </w:rPr>
        <w:t>учёного</w:t>
      </w:r>
      <w:r w:rsidRPr="005F4DD9">
        <w:rPr>
          <w:rFonts w:ascii="Times New Roman" w:eastAsia="Times New Roman" w:hAnsi="Times New Roman" w:cs="Times New Roman"/>
          <w:b/>
          <w:sz w:val="24"/>
          <w:szCs w:val="24"/>
          <w:lang w:val="en-US"/>
        </w:rPr>
        <w:t>)</w:t>
      </w:r>
    </w:p>
    <w:p w:rsidR="009152F0" w:rsidRPr="005F4DD9" w:rsidRDefault="009152F0" w:rsidP="003A5E57">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r w:rsidRPr="005F4DD9">
        <w:rPr>
          <w:rFonts w:ascii="Times New Roman" w:eastAsia="Times New Roman" w:hAnsi="Times New Roman" w:cs="Times New Roman"/>
          <w:sz w:val="24"/>
          <w:szCs w:val="24"/>
          <w:lang w:val="en-US"/>
        </w:rPr>
        <w:t>Expressing preferences, describing differences, giving reasoning</w:t>
      </w:r>
    </w:p>
    <w:p w:rsidR="009152F0" w:rsidRPr="005F4DD9" w:rsidRDefault="009152F0" w:rsidP="003A5E57">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r w:rsidRPr="005F4DD9">
        <w:rPr>
          <w:rFonts w:ascii="Times New Roman" w:eastAsia="Times New Roman" w:hAnsi="Times New Roman" w:cs="Times New Roman"/>
          <w:sz w:val="24"/>
          <w:szCs w:val="24"/>
          <w:lang w:val="en-US"/>
        </w:rPr>
        <w:t xml:space="preserve">Words and phrases dealing with research strategies, personal characteristics, communication and </w:t>
      </w:r>
      <w:r w:rsidRPr="005F4DD9">
        <w:rPr>
          <w:rFonts w:ascii="Times New Roman" w:eastAsia="Times New Roman" w:hAnsi="Times New Roman" w:cs="Times New Roman"/>
          <w:sz w:val="24"/>
          <w:szCs w:val="24"/>
          <w:lang w:val="en-US"/>
        </w:rPr>
        <w:lastRenderedPageBreak/>
        <w:t>professional skills of a researcher</w:t>
      </w:r>
    </w:p>
    <w:p w:rsidR="009152F0" w:rsidRPr="005F4DD9" w:rsidRDefault="009152F0" w:rsidP="003A5E57">
      <w:pPr>
        <w:widowControl w:val="0"/>
        <w:tabs>
          <w:tab w:val="left" w:pos="0"/>
          <w:tab w:val="left" w:pos="540"/>
        </w:tabs>
        <w:spacing w:after="0" w:line="240" w:lineRule="auto"/>
        <w:jc w:val="both"/>
        <w:rPr>
          <w:rFonts w:ascii="Times New Roman" w:eastAsia="Times New Roman" w:hAnsi="Times New Roman" w:cs="Times New Roman"/>
          <w:sz w:val="24"/>
          <w:szCs w:val="24"/>
        </w:rPr>
      </w:pPr>
      <w:r w:rsidRPr="005F4DD9">
        <w:rPr>
          <w:rFonts w:ascii="Times New Roman" w:eastAsia="Times New Roman" w:hAnsi="Times New Roman" w:cs="Times New Roman"/>
          <w:sz w:val="24"/>
          <w:szCs w:val="24"/>
          <w:lang w:val="en-US"/>
        </w:rPr>
        <w:t>I</w:t>
      </w:r>
      <w:r w:rsidRPr="005F4DD9">
        <w:rPr>
          <w:rFonts w:ascii="Times New Roman" w:eastAsia="Times New Roman" w:hAnsi="Times New Roman" w:cs="Times New Roman"/>
          <w:sz w:val="24"/>
          <w:szCs w:val="24"/>
        </w:rPr>
        <w:t xml:space="preserve"> </w:t>
      </w:r>
      <w:r w:rsidRPr="005F4DD9">
        <w:rPr>
          <w:rFonts w:ascii="Times New Roman" w:eastAsia="Times New Roman" w:hAnsi="Times New Roman" w:cs="Times New Roman"/>
          <w:sz w:val="24"/>
          <w:szCs w:val="24"/>
          <w:lang w:val="en-US"/>
        </w:rPr>
        <w:t>graduated</w:t>
      </w:r>
      <w:r w:rsidRPr="005F4DD9">
        <w:rPr>
          <w:rFonts w:ascii="Times New Roman" w:eastAsia="Times New Roman" w:hAnsi="Times New Roman" w:cs="Times New Roman"/>
          <w:sz w:val="24"/>
          <w:szCs w:val="24"/>
        </w:rPr>
        <w:t xml:space="preserve"> </w:t>
      </w:r>
      <w:r w:rsidRPr="005F4DD9">
        <w:rPr>
          <w:rFonts w:ascii="Times New Roman" w:eastAsia="Times New Roman" w:hAnsi="Times New Roman" w:cs="Times New Roman"/>
          <w:sz w:val="24"/>
          <w:szCs w:val="24"/>
          <w:lang w:val="en-US"/>
        </w:rPr>
        <w:t>from</w:t>
      </w:r>
      <w:r w:rsidRPr="005F4DD9">
        <w:rPr>
          <w:rFonts w:ascii="Times New Roman" w:eastAsia="Times New Roman" w:hAnsi="Times New Roman" w:cs="Times New Roman"/>
          <w:sz w:val="24"/>
          <w:szCs w:val="24"/>
        </w:rPr>
        <w:t xml:space="preserve"> </w:t>
      </w:r>
    </w:p>
    <w:p w:rsidR="009152F0" w:rsidRPr="005F4DD9" w:rsidRDefault="009152F0" w:rsidP="003A5E57">
      <w:pPr>
        <w:widowControl w:val="0"/>
        <w:tabs>
          <w:tab w:val="left" w:pos="0"/>
          <w:tab w:val="left" w:pos="540"/>
        </w:tabs>
        <w:spacing w:after="0" w:line="240" w:lineRule="auto"/>
        <w:jc w:val="both"/>
        <w:rPr>
          <w:rFonts w:ascii="Times New Roman" w:eastAsia="Times New Roman" w:hAnsi="Times New Roman" w:cs="Times New Roman"/>
          <w:sz w:val="24"/>
          <w:szCs w:val="24"/>
        </w:rPr>
      </w:pPr>
      <w:r w:rsidRPr="005F4DD9">
        <w:rPr>
          <w:rFonts w:ascii="Times New Roman" w:eastAsia="Times New Roman" w:hAnsi="Times New Roman" w:cs="Times New Roman"/>
          <w:sz w:val="24"/>
          <w:szCs w:val="24"/>
        </w:rPr>
        <w:t>Я окончил(а) (название высшего учебного заведения) в (год окончания).</w:t>
      </w:r>
    </w:p>
    <w:p w:rsidR="009152F0" w:rsidRPr="005F4DD9" w:rsidRDefault="009152F0" w:rsidP="003A5E57">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r w:rsidRPr="005F4DD9">
        <w:rPr>
          <w:rFonts w:ascii="Times New Roman" w:eastAsia="Times New Roman" w:hAnsi="Times New Roman" w:cs="Times New Roman"/>
          <w:sz w:val="24"/>
          <w:szCs w:val="24"/>
          <w:lang w:val="en-US"/>
        </w:rPr>
        <w:t>According to my specialization I am an economist (a manager, an accountant, a teacher, a sports instructor, an engineer, an architect, a doctor, a lawyer; a specialist in the sphere of hospitality business / tourism / banking / teaching / economics / sports / civil engineering /</w:t>
      </w:r>
      <w:r w:rsidR="009D6604" w:rsidRPr="005F4DD9">
        <w:rPr>
          <w:rFonts w:ascii="Times New Roman" w:eastAsia="Times New Roman" w:hAnsi="Times New Roman" w:cs="Times New Roman"/>
          <w:sz w:val="24"/>
          <w:szCs w:val="24"/>
          <w:lang w:val="en-US"/>
        </w:rPr>
        <w:t xml:space="preserve"> </w:t>
      </w:r>
      <w:r w:rsidRPr="005F4DD9">
        <w:rPr>
          <w:rFonts w:ascii="Times New Roman" w:eastAsia="Times New Roman" w:hAnsi="Times New Roman" w:cs="Times New Roman"/>
          <w:sz w:val="24"/>
          <w:szCs w:val="24"/>
          <w:lang w:val="en-US"/>
        </w:rPr>
        <w:t>medicine / law).</w:t>
      </w:r>
    </w:p>
    <w:p w:rsidR="009152F0" w:rsidRPr="005F4DD9" w:rsidRDefault="009152F0" w:rsidP="003A5E57">
      <w:pPr>
        <w:widowControl w:val="0"/>
        <w:tabs>
          <w:tab w:val="left" w:pos="0"/>
          <w:tab w:val="left" w:pos="540"/>
        </w:tabs>
        <w:spacing w:after="0" w:line="240" w:lineRule="auto"/>
        <w:jc w:val="both"/>
        <w:rPr>
          <w:rFonts w:ascii="Times New Roman" w:eastAsia="Times New Roman" w:hAnsi="Times New Roman" w:cs="Times New Roman"/>
          <w:sz w:val="24"/>
          <w:szCs w:val="24"/>
        </w:rPr>
      </w:pPr>
      <w:r w:rsidRPr="005F4DD9">
        <w:rPr>
          <w:rFonts w:ascii="Times New Roman" w:eastAsia="Times New Roman" w:hAnsi="Times New Roman" w:cs="Times New Roman"/>
          <w:sz w:val="24"/>
          <w:szCs w:val="24"/>
        </w:rPr>
        <w:t>Согласно моей специализации, я экономист, бухгалтер, учитель, тренер, инженер, архитектор, медицинский работник, юрист; специалист в сфере гостиничного хозяйства / туризма / банковского дела / преподавания / экономики / физической культуры / гражданского строительства / медицины / юриспруденции).</w:t>
      </w:r>
    </w:p>
    <w:p w:rsidR="009152F0" w:rsidRPr="005F4DD9" w:rsidRDefault="009152F0" w:rsidP="003A5E57">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r w:rsidRPr="005F4DD9">
        <w:rPr>
          <w:rFonts w:ascii="Times New Roman" w:eastAsia="Times New Roman" w:hAnsi="Times New Roman" w:cs="Times New Roman"/>
          <w:sz w:val="24"/>
          <w:szCs w:val="24"/>
          <w:lang w:val="en-US"/>
        </w:rPr>
        <w:t>I enjoyed (liked, was interested in, was indifferent to) studying.</w:t>
      </w:r>
    </w:p>
    <w:p w:rsidR="009152F0" w:rsidRPr="005F4DD9" w:rsidRDefault="009152F0" w:rsidP="003A5E57">
      <w:pPr>
        <w:widowControl w:val="0"/>
        <w:tabs>
          <w:tab w:val="left" w:pos="0"/>
          <w:tab w:val="left" w:pos="540"/>
        </w:tabs>
        <w:spacing w:after="0" w:line="240" w:lineRule="auto"/>
        <w:jc w:val="both"/>
        <w:rPr>
          <w:rFonts w:ascii="Times New Roman" w:eastAsia="Times New Roman" w:hAnsi="Times New Roman" w:cs="Times New Roman"/>
          <w:sz w:val="24"/>
          <w:szCs w:val="24"/>
        </w:rPr>
      </w:pPr>
      <w:r w:rsidRPr="005F4DD9">
        <w:rPr>
          <w:rFonts w:ascii="Times New Roman" w:eastAsia="Times New Roman" w:hAnsi="Times New Roman" w:cs="Times New Roman"/>
          <w:sz w:val="24"/>
          <w:szCs w:val="24"/>
        </w:rPr>
        <w:t>Мне нравилось (было интересно, безразлично) учиться.</w:t>
      </w:r>
      <w:r w:rsidR="009D6604" w:rsidRPr="005F4DD9">
        <w:rPr>
          <w:rFonts w:ascii="Times New Roman" w:eastAsia="Times New Roman" w:hAnsi="Times New Roman" w:cs="Times New Roman"/>
          <w:sz w:val="24"/>
          <w:szCs w:val="24"/>
        </w:rPr>
        <w:t xml:space="preserve"> </w:t>
      </w:r>
    </w:p>
    <w:p w:rsidR="009152F0" w:rsidRPr="005F4DD9" w:rsidRDefault="009152F0" w:rsidP="003A5E57">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r w:rsidRPr="005F4DD9">
        <w:rPr>
          <w:rFonts w:ascii="Times New Roman" w:eastAsia="Times New Roman" w:hAnsi="Times New Roman" w:cs="Times New Roman"/>
          <w:sz w:val="24"/>
          <w:szCs w:val="24"/>
          <w:lang w:val="en-US"/>
        </w:rPr>
        <w:t>University studies enriched my theoretical knowledge of...</w:t>
      </w:r>
    </w:p>
    <w:p w:rsidR="009152F0" w:rsidRPr="005F4DD9" w:rsidRDefault="009152F0" w:rsidP="003A5E57">
      <w:pPr>
        <w:widowControl w:val="0"/>
        <w:tabs>
          <w:tab w:val="left" w:pos="0"/>
          <w:tab w:val="left" w:pos="540"/>
        </w:tabs>
        <w:spacing w:after="0" w:line="240" w:lineRule="auto"/>
        <w:jc w:val="both"/>
        <w:rPr>
          <w:rFonts w:ascii="Times New Roman" w:eastAsia="Times New Roman" w:hAnsi="Times New Roman" w:cs="Times New Roman"/>
          <w:sz w:val="24"/>
          <w:szCs w:val="24"/>
        </w:rPr>
      </w:pPr>
      <w:r w:rsidRPr="005F4DD9">
        <w:rPr>
          <w:rFonts w:ascii="Times New Roman" w:eastAsia="Times New Roman" w:hAnsi="Times New Roman" w:cs="Times New Roman"/>
          <w:sz w:val="24"/>
          <w:szCs w:val="24"/>
        </w:rPr>
        <w:t>Учеба в институте обогатила мои теоретические познания (чего?)</w:t>
      </w:r>
      <w:r w:rsidR="009D6604" w:rsidRPr="005F4DD9">
        <w:rPr>
          <w:rFonts w:ascii="Times New Roman" w:eastAsia="Times New Roman" w:hAnsi="Times New Roman" w:cs="Times New Roman"/>
          <w:sz w:val="24"/>
          <w:szCs w:val="24"/>
        </w:rPr>
        <w:t xml:space="preserve"> </w:t>
      </w:r>
    </w:p>
    <w:p w:rsidR="009152F0" w:rsidRPr="005F4DD9" w:rsidRDefault="009152F0" w:rsidP="003A5E57">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r w:rsidRPr="005F4DD9">
        <w:rPr>
          <w:rFonts w:ascii="Times New Roman" w:eastAsia="Times New Roman" w:hAnsi="Times New Roman" w:cs="Times New Roman"/>
          <w:sz w:val="24"/>
          <w:szCs w:val="24"/>
          <w:lang w:val="en-US"/>
        </w:rPr>
        <w:t>Much attention was given to ...</w:t>
      </w:r>
    </w:p>
    <w:p w:rsidR="009152F0" w:rsidRPr="005F4DD9" w:rsidRDefault="009152F0" w:rsidP="003A5E57">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r w:rsidRPr="005F4DD9">
        <w:rPr>
          <w:rFonts w:ascii="Times New Roman" w:eastAsia="Times New Roman" w:hAnsi="Times New Roman" w:cs="Times New Roman"/>
          <w:sz w:val="24"/>
          <w:szCs w:val="24"/>
        </w:rPr>
        <w:t>Большое</w:t>
      </w:r>
      <w:r w:rsidRPr="005F4DD9">
        <w:rPr>
          <w:rFonts w:ascii="Times New Roman" w:eastAsia="Times New Roman" w:hAnsi="Times New Roman" w:cs="Times New Roman"/>
          <w:sz w:val="24"/>
          <w:szCs w:val="24"/>
          <w:lang w:val="en-US"/>
        </w:rPr>
        <w:t xml:space="preserve"> </w:t>
      </w:r>
      <w:r w:rsidRPr="005F4DD9">
        <w:rPr>
          <w:rFonts w:ascii="Times New Roman" w:eastAsia="Times New Roman" w:hAnsi="Times New Roman" w:cs="Times New Roman"/>
          <w:sz w:val="24"/>
          <w:szCs w:val="24"/>
        </w:rPr>
        <w:t>внимание</w:t>
      </w:r>
      <w:r w:rsidRPr="005F4DD9">
        <w:rPr>
          <w:rFonts w:ascii="Times New Roman" w:eastAsia="Times New Roman" w:hAnsi="Times New Roman" w:cs="Times New Roman"/>
          <w:sz w:val="24"/>
          <w:szCs w:val="24"/>
          <w:lang w:val="en-US"/>
        </w:rPr>
        <w:t xml:space="preserve"> </w:t>
      </w:r>
      <w:r w:rsidRPr="005F4DD9">
        <w:rPr>
          <w:rFonts w:ascii="Times New Roman" w:eastAsia="Times New Roman" w:hAnsi="Times New Roman" w:cs="Times New Roman"/>
          <w:sz w:val="24"/>
          <w:szCs w:val="24"/>
        </w:rPr>
        <w:t>уделялось</w:t>
      </w:r>
      <w:r w:rsidRPr="005F4DD9">
        <w:rPr>
          <w:rFonts w:ascii="Times New Roman" w:eastAsia="Times New Roman" w:hAnsi="Times New Roman" w:cs="Times New Roman"/>
          <w:sz w:val="24"/>
          <w:szCs w:val="24"/>
          <w:lang w:val="en-US"/>
        </w:rPr>
        <w:t xml:space="preserve"> ...</w:t>
      </w:r>
    </w:p>
    <w:p w:rsidR="009152F0" w:rsidRPr="005F4DD9" w:rsidRDefault="009152F0" w:rsidP="003A5E57">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r w:rsidRPr="005F4DD9">
        <w:rPr>
          <w:rFonts w:ascii="Times New Roman" w:eastAsia="Times New Roman" w:hAnsi="Times New Roman" w:cs="Times New Roman"/>
          <w:sz w:val="24"/>
          <w:szCs w:val="24"/>
          <w:lang w:val="en-US"/>
        </w:rPr>
        <w:t>I have</w:t>
      </w:r>
      <w:r w:rsidR="009D6604" w:rsidRPr="005F4DD9">
        <w:rPr>
          <w:rFonts w:ascii="Times New Roman" w:eastAsia="Times New Roman" w:hAnsi="Times New Roman" w:cs="Times New Roman"/>
          <w:sz w:val="24"/>
          <w:szCs w:val="24"/>
          <w:lang w:val="en-US"/>
        </w:rPr>
        <w:t xml:space="preserve"> </w:t>
      </w:r>
      <w:r w:rsidRPr="005F4DD9">
        <w:rPr>
          <w:rFonts w:ascii="Times New Roman" w:eastAsia="Times New Roman" w:hAnsi="Times New Roman" w:cs="Times New Roman"/>
          <w:sz w:val="24"/>
          <w:szCs w:val="24"/>
          <w:lang w:val="en-US"/>
        </w:rPr>
        <w:t xml:space="preserve">sound / profound knowledge in ... ; </w:t>
      </w:r>
    </w:p>
    <w:p w:rsidR="009152F0" w:rsidRPr="005F4DD9" w:rsidRDefault="009D6604" w:rsidP="003A5E57">
      <w:pPr>
        <w:widowControl w:val="0"/>
        <w:tabs>
          <w:tab w:val="left" w:pos="0"/>
          <w:tab w:val="left" w:pos="540"/>
        </w:tabs>
        <w:spacing w:after="0" w:line="240" w:lineRule="auto"/>
        <w:jc w:val="both"/>
        <w:rPr>
          <w:rFonts w:ascii="Times New Roman" w:eastAsia="Times New Roman" w:hAnsi="Times New Roman" w:cs="Times New Roman"/>
          <w:sz w:val="24"/>
          <w:szCs w:val="24"/>
        </w:rPr>
      </w:pPr>
      <w:r w:rsidRPr="005F4DD9">
        <w:rPr>
          <w:rFonts w:ascii="Times New Roman" w:eastAsia="Times New Roman" w:hAnsi="Times New Roman" w:cs="Times New Roman"/>
          <w:sz w:val="24"/>
          <w:szCs w:val="24"/>
          <w:lang w:val="en-US"/>
        </w:rPr>
        <w:t xml:space="preserve"> </w:t>
      </w:r>
      <w:r w:rsidR="009152F0" w:rsidRPr="005F4DD9">
        <w:rPr>
          <w:rFonts w:ascii="Times New Roman" w:eastAsia="Times New Roman" w:hAnsi="Times New Roman" w:cs="Times New Roman"/>
          <w:sz w:val="24"/>
          <w:szCs w:val="24"/>
        </w:rPr>
        <w:t>slight / vague understanding of ...</w:t>
      </w:r>
    </w:p>
    <w:p w:rsidR="009152F0" w:rsidRPr="005F4DD9" w:rsidRDefault="009152F0" w:rsidP="003A5E57">
      <w:pPr>
        <w:widowControl w:val="0"/>
        <w:tabs>
          <w:tab w:val="left" w:pos="0"/>
          <w:tab w:val="left" w:pos="540"/>
        </w:tabs>
        <w:spacing w:after="0" w:line="240" w:lineRule="auto"/>
        <w:jc w:val="both"/>
        <w:rPr>
          <w:rFonts w:ascii="Times New Roman" w:eastAsia="Times New Roman" w:hAnsi="Times New Roman" w:cs="Times New Roman"/>
          <w:sz w:val="24"/>
          <w:szCs w:val="24"/>
        </w:rPr>
      </w:pPr>
      <w:r w:rsidRPr="005F4DD9">
        <w:rPr>
          <w:rFonts w:ascii="Times New Roman" w:eastAsia="Times New Roman" w:hAnsi="Times New Roman" w:cs="Times New Roman"/>
          <w:sz w:val="24"/>
          <w:szCs w:val="24"/>
        </w:rPr>
        <w:t>У меня</w:t>
      </w:r>
      <w:r w:rsidR="009D6604" w:rsidRPr="005F4DD9">
        <w:rPr>
          <w:rFonts w:ascii="Times New Roman" w:eastAsia="Times New Roman" w:hAnsi="Times New Roman" w:cs="Times New Roman"/>
          <w:sz w:val="24"/>
          <w:szCs w:val="24"/>
        </w:rPr>
        <w:t xml:space="preserve"> </w:t>
      </w:r>
      <w:r w:rsidRPr="005F4DD9">
        <w:rPr>
          <w:rFonts w:ascii="Times New Roman" w:eastAsia="Times New Roman" w:hAnsi="Times New Roman" w:cs="Times New Roman"/>
          <w:sz w:val="24"/>
          <w:szCs w:val="24"/>
        </w:rPr>
        <w:t xml:space="preserve">твердые / основательные знания (чего?); </w:t>
      </w:r>
    </w:p>
    <w:p w:rsidR="009152F0" w:rsidRPr="005F4DD9" w:rsidRDefault="009D6604" w:rsidP="003A5E57">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r w:rsidRPr="005F4DD9">
        <w:rPr>
          <w:rFonts w:ascii="Times New Roman" w:eastAsia="Times New Roman" w:hAnsi="Times New Roman" w:cs="Times New Roman"/>
          <w:sz w:val="24"/>
          <w:szCs w:val="24"/>
        </w:rPr>
        <w:t xml:space="preserve"> </w:t>
      </w:r>
      <w:r w:rsidR="009152F0" w:rsidRPr="005F4DD9">
        <w:rPr>
          <w:rFonts w:ascii="Times New Roman" w:eastAsia="Times New Roman" w:hAnsi="Times New Roman" w:cs="Times New Roman"/>
          <w:sz w:val="24"/>
          <w:szCs w:val="24"/>
        </w:rPr>
        <w:t>слабое</w:t>
      </w:r>
      <w:r w:rsidR="009152F0" w:rsidRPr="005F4DD9">
        <w:rPr>
          <w:rFonts w:ascii="Times New Roman" w:eastAsia="Times New Roman" w:hAnsi="Times New Roman" w:cs="Times New Roman"/>
          <w:sz w:val="24"/>
          <w:szCs w:val="24"/>
          <w:lang w:val="en-US"/>
        </w:rPr>
        <w:t xml:space="preserve"> / </w:t>
      </w:r>
      <w:r w:rsidR="009152F0" w:rsidRPr="005F4DD9">
        <w:rPr>
          <w:rFonts w:ascii="Times New Roman" w:eastAsia="Times New Roman" w:hAnsi="Times New Roman" w:cs="Times New Roman"/>
          <w:sz w:val="24"/>
          <w:szCs w:val="24"/>
        </w:rPr>
        <w:t>неясное</w:t>
      </w:r>
      <w:r w:rsidR="009152F0" w:rsidRPr="005F4DD9">
        <w:rPr>
          <w:rFonts w:ascii="Times New Roman" w:eastAsia="Times New Roman" w:hAnsi="Times New Roman" w:cs="Times New Roman"/>
          <w:sz w:val="24"/>
          <w:szCs w:val="24"/>
          <w:lang w:val="en-US"/>
        </w:rPr>
        <w:t xml:space="preserve"> </w:t>
      </w:r>
      <w:r w:rsidR="009152F0" w:rsidRPr="005F4DD9">
        <w:rPr>
          <w:rFonts w:ascii="Times New Roman" w:eastAsia="Times New Roman" w:hAnsi="Times New Roman" w:cs="Times New Roman"/>
          <w:sz w:val="24"/>
          <w:szCs w:val="24"/>
        </w:rPr>
        <w:t>понимание</w:t>
      </w:r>
      <w:r w:rsidR="009152F0" w:rsidRPr="005F4DD9">
        <w:rPr>
          <w:rFonts w:ascii="Times New Roman" w:eastAsia="Times New Roman" w:hAnsi="Times New Roman" w:cs="Times New Roman"/>
          <w:sz w:val="24"/>
          <w:szCs w:val="24"/>
          <w:lang w:val="en-US"/>
        </w:rPr>
        <w:t xml:space="preserve"> (</w:t>
      </w:r>
      <w:r w:rsidR="009152F0" w:rsidRPr="005F4DD9">
        <w:rPr>
          <w:rFonts w:ascii="Times New Roman" w:eastAsia="Times New Roman" w:hAnsi="Times New Roman" w:cs="Times New Roman"/>
          <w:sz w:val="24"/>
          <w:szCs w:val="24"/>
        </w:rPr>
        <w:t>чего</w:t>
      </w:r>
      <w:r w:rsidR="009152F0" w:rsidRPr="005F4DD9">
        <w:rPr>
          <w:rFonts w:ascii="Times New Roman" w:eastAsia="Times New Roman" w:hAnsi="Times New Roman" w:cs="Times New Roman"/>
          <w:sz w:val="24"/>
          <w:szCs w:val="24"/>
          <w:lang w:val="en-US"/>
        </w:rPr>
        <w:t>?)</w:t>
      </w:r>
    </w:p>
    <w:p w:rsidR="009152F0" w:rsidRPr="005F4DD9" w:rsidRDefault="009152F0" w:rsidP="003A5E57">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r w:rsidRPr="005F4DD9">
        <w:rPr>
          <w:rFonts w:ascii="Times New Roman" w:eastAsia="Times New Roman" w:hAnsi="Times New Roman" w:cs="Times New Roman"/>
          <w:sz w:val="24"/>
          <w:szCs w:val="24"/>
          <w:lang w:val="en-US"/>
        </w:rPr>
        <w:t xml:space="preserve">University studies enlarged my knowledge, experience, competence in the field of ... </w:t>
      </w:r>
    </w:p>
    <w:p w:rsidR="009152F0" w:rsidRPr="005F4DD9" w:rsidRDefault="009152F0" w:rsidP="003A5E57">
      <w:pPr>
        <w:widowControl w:val="0"/>
        <w:tabs>
          <w:tab w:val="left" w:pos="0"/>
          <w:tab w:val="left" w:pos="540"/>
        </w:tabs>
        <w:spacing w:after="0" w:line="240" w:lineRule="auto"/>
        <w:jc w:val="both"/>
        <w:rPr>
          <w:rFonts w:ascii="Times New Roman" w:eastAsia="Times New Roman" w:hAnsi="Times New Roman" w:cs="Times New Roman"/>
          <w:sz w:val="24"/>
          <w:szCs w:val="24"/>
        </w:rPr>
      </w:pPr>
      <w:r w:rsidRPr="005F4DD9">
        <w:rPr>
          <w:rFonts w:ascii="Times New Roman" w:eastAsia="Times New Roman" w:hAnsi="Times New Roman" w:cs="Times New Roman"/>
          <w:sz w:val="24"/>
          <w:szCs w:val="24"/>
        </w:rPr>
        <w:t>Учеба в университете расширила мои знания, опыт и компетенцию в вопросах ...</w:t>
      </w:r>
    </w:p>
    <w:p w:rsidR="009152F0" w:rsidRPr="005F4DD9" w:rsidRDefault="009152F0" w:rsidP="003A5E57">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r w:rsidRPr="005F4DD9">
        <w:rPr>
          <w:rFonts w:ascii="Times New Roman" w:eastAsia="Times New Roman" w:hAnsi="Times New Roman" w:cs="Times New Roman"/>
          <w:sz w:val="24"/>
          <w:szCs w:val="24"/>
          <w:lang w:val="en-US"/>
        </w:rPr>
        <w:t>Theoretical knowledge can be assumed to correspond with practical experience.</w:t>
      </w:r>
    </w:p>
    <w:p w:rsidR="009152F0" w:rsidRPr="005F4DD9" w:rsidRDefault="009152F0" w:rsidP="003A5E57">
      <w:pPr>
        <w:widowControl w:val="0"/>
        <w:tabs>
          <w:tab w:val="left" w:pos="0"/>
          <w:tab w:val="left" w:pos="540"/>
        </w:tabs>
        <w:spacing w:after="0" w:line="240" w:lineRule="auto"/>
        <w:jc w:val="both"/>
        <w:rPr>
          <w:rFonts w:ascii="Times New Roman" w:eastAsia="Times New Roman" w:hAnsi="Times New Roman" w:cs="Times New Roman"/>
          <w:sz w:val="24"/>
          <w:szCs w:val="24"/>
        </w:rPr>
      </w:pPr>
      <w:r w:rsidRPr="005F4DD9">
        <w:rPr>
          <w:rFonts w:ascii="Times New Roman" w:eastAsia="Times New Roman" w:hAnsi="Times New Roman" w:cs="Times New Roman"/>
          <w:sz w:val="24"/>
          <w:szCs w:val="24"/>
        </w:rPr>
        <w:t>Можно принять соответствие теоретических знаний и практического опыта.</w:t>
      </w:r>
    </w:p>
    <w:p w:rsidR="009152F0" w:rsidRPr="005F4DD9" w:rsidRDefault="009152F0" w:rsidP="003A5E57">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r w:rsidRPr="005F4DD9">
        <w:rPr>
          <w:rFonts w:ascii="Times New Roman" w:eastAsia="Times New Roman" w:hAnsi="Times New Roman" w:cs="Times New Roman"/>
          <w:sz w:val="24"/>
          <w:szCs w:val="24"/>
          <w:lang w:val="en-US"/>
        </w:rPr>
        <w:t>My work experience familiarised me with many challenges involved in ...</w:t>
      </w:r>
    </w:p>
    <w:p w:rsidR="009152F0" w:rsidRPr="005F4DD9" w:rsidRDefault="009152F0" w:rsidP="003A5E57">
      <w:pPr>
        <w:widowControl w:val="0"/>
        <w:tabs>
          <w:tab w:val="left" w:pos="0"/>
          <w:tab w:val="left" w:pos="540"/>
        </w:tabs>
        <w:spacing w:after="0" w:line="240" w:lineRule="auto"/>
        <w:jc w:val="both"/>
        <w:rPr>
          <w:rFonts w:ascii="Times New Roman" w:eastAsia="Times New Roman" w:hAnsi="Times New Roman" w:cs="Times New Roman"/>
          <w:sz w:val="24"/>
          <w:szCs w:val="24"/>
        </w:rPr>
      </w:pPr>
      <w:r w:rsidRPr="005F4DD9">
        <w:rPr>
          <w:rFonts w:ascii="Times New Roman" w:eastAsia="Times New Roman" w:hAnsi="Times New Roman" w:cs="Times New Roman"/>
          <w:sz w:val="24"/>
          <w:szCs w:val="24"/>
        </w:rPr>
        <w:t>Опыт практической работы</w:t>
      </w:r>
      <w:r w:rsidR="009D6604" w:rsidRPr="005F4DD9">
        <w:rPr>
          <w:rFonts w:ascii="Times New Roman" w:eastAsia="Times New Roman" w:hAnsi="Times New Roman" w:cs="Times New Roman"/>
          <w:sz w:val="24"/>
          <w:szCs w:val="24"/>
        </w:rPr>
        <w:t xml:space="preserve"> </w:t>
      </w:r>
      <w:r w:rsidRPr="005F4DD9">
        <w:rPr>
          <w:rFonts w:ascii="Times New Roman" w:eastAsia="Times New Roman" w:hAnsi="Times New Roman" w:cs="Times New Roman"/>
          <w:sz w:val="24"/>
          <w:szCs w:val="24"/>
        </w:rPr>
        <w:t>ознакомил меня с проблемами (чего?)</w:t>
      </w:r>
    </w:p>
    <w:p w:rsidR="009152F0" w:rsidRPr="005F4DD9" w:rsidRDefault="009152F0" w:rsidP="003A5E57">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r w:rsidRPr="005F4DD9">
        <w:rPr>
          <w:rFonts w:ascii="Times New Roman" w:eastAsia="Times New Roman" w:hAnsi="Times New Roman" w:cs="Times New Roman"/>
          <w:sz w:val="24"/>
          <w:szCs w:val="24"/>
          <w:lang w:val="en-US"/>
        </w:rPr>
        <w:t>I ‘m fully aware of the needs and expectations of my (future) job responsibilities.</w:t>
      </w:r>
    </w:p>
    <w:p w:rsidR="009152F0" w:rsidRPr="005F4DD9" w:rsidRDefault="009152F0" w:rsidP="003A5E57">
      <w:pPr>
        <w:widowControl w:val="0"/>
        <w:tabs>
          <w:tab w:val="left" w:pos="0"/>
          <w:tab w:val="left" w:pos="540"/>
        </w:tabs>
        <w:spacing w:after="0" w:line="240" w:lineRule="auto"/>
        <w:jc w:val="both"/>
        <w:rPr>
          <w:rFonts w:ascii="Times New Roman" w:eastAsia="Times New Roman" w:hAnsi="Times New Roman" w:cs="Times New Roman"/>
          <w:sz w:val="24"/>
          <w:szCs w:val="24"/>
        </w:rPr>
      </w:pPr>
      <w:r w:rsidRPr="005F4DD9">
        <w:rPr>
          <w:rFonts w:ascii="Times New Roman" w:eastAsia="Times New Roman" w:hAnsi="Times New Roman" w:cs="Times New Roman"/>
          <w:sz w:val="24"/>
          <w:szCs w:val="24"/>
        </w:rPr>
        <w:t>Я</w:t>
      </w:r>
      <w:r w:rsidR="009D6604" w:rsidRPr="005F4DD9">
        <w:rPr>
          <w:rFonts w:ascii="Times New Roman" w:eastAsia="Times New Roman" w:hAnsi="Times New Roman" w:cs="Times New Roman"/>
          <w:sz w:val="24"/>
          <w:szCs w:val="24"/>
        </w:rPr>
        <w:t xml:space="preserve"> </w:t>
      </w:r>
      <w:r w:rsidRPr="005F4DD9">
        <w:rPr>
          <w:rFonts w:ascii="Times New Roman" w:eastAsia="Times New Roman" w:hAnsi="Times New Roman" w:cs="Times New Roman"/>
          <w:sz w:val="24"/>
          <w:szCs w:val="24"/>
        </w:rPr>
        <w:t>полностью осведомлен о круге моих обязанностей как специалиста.</w:t>
      </w:r>
      <w:r w:rsidR="009D6604" w:rsidRPr="005F4DD9">
        <w:rPr>
          <w:rFonts w:ascii="Times New Roman" w:eastAsia="Times New Roman" w:hAnsi="Times New Roman" w:cs="Times New Roman"/>
          <w:sz w:val="24"/>
          <w:szCs w:val="24"/>
        </w:rPr>
        <w:t xml:space="preserve"> </w:t>
      </w:r>
    </w:p>
    <w:p w:rsidR="009152F0" w:rsidRPr="005F4DD9" w:rsidRDefault="009152F0" w:rsidP="003A5E57">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r w:rsidRPr="005F4DD9">
        <w:rPr>
          <w:rFonts w:ascii="Times New Roman" w:eastAsia="Times New Roman" w:hAnsi="Times New Roman" w:cs="Times New Roman"/>
          <w:sz w:val="24"/>
          <w:szCs w:val="24"/>
          <w:lang w:val="en-US"/>
        </w:rPr>
        <w:t>I’m fluent in ... / I have good working knowledge of...</w:t>
      </w:r>
    </w:p>
    <w:p w:rsidR="009152F0" w:rsidRPr="005F4DD9" w:rsidRDefault="009152F0" w:rsidP="003A5E57">
      <w:pPr>
        <w:widowControl w:val="0"/>
        <w:tabs>
          <w:tab w:val="left" w:pos="0"/>
          <w:tab w:val="left" w:pos="540"/>
        </w:tabs>
        <w:spacing w:after="0" w:line="240" w:lineRule="auto"/>
        <w:jc w:val="both"/>
        <w:rPr>
          <w:rFonts w:ascii="Times New Roman" w:eastAsia="Times New Roman" w:hAnsi="Times New Roman" w:cs="Times New Roman"/>
          <w:sz w:val="24"/>
          <w:szCs w:val="24"/>
        </w:rPr>
      </w:pPr>
      <w:r w:rsidRPr="005F4DD9">
        <w:rPr>
          <w:rFonts w:ascii="Times New Roman" w:eastAsia="Times New Roman" w:hAnsi="Times New Roman" w:cs="Times New Roman"/>
          <w:sz w:val="24"/>
          <w:szCs w:val="24"/>
        </w:rPr>
        <w:t>Я бегло говорю..../ У меня хорошие рабочие знания (чего?)</w:t>
      </w:r>
    </w:p>
    <w:p w:rsidR="009152F0" w:rsidRPr="005F4DD9" w:rsidRDefault="009152F0" w:rsidP="003A5E57">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r w:rsidRPr="005F4DD9">
        <w:rPr>
          <w:rFonts w:ascii="Times New Roman" w:eastAsia="Times New Roman" w:hAnsi="Times New Roman" w:cs="Times New Roman"/>
          <w:sz w:val="24"/>
          <w:szCs w:val="24"/>
          <w:lang w:val="en-US"/>
        </w:rPr>
        <w:t>I mastered some additional skills (languages, secretary certificate, drivers licence, IBM PC user certificate)</w:t>
      </w:r>
    </w:p>
    <w:p w:rsidR="009152F0" w:rsidRPr="005F4DD9" w:rsidRDefault="009152F0" w:rsidP="003A5E57">
      <w:pPr>
        <w:widowControl w:val="0"/>
        <w:tabs>
          <w:tab w:val="left" w:pos="0"/>
          <w:tab w:val="left" w:pos="540"/>
        </w:tabs>
        <w:spacing w:after="0" w:line="240" w:lineRule="auto"/>
        <w:jc w:val="both"/>
        <w:rPr>
          <w:rFonts w:ascii="Times New Roman" w:eastAsia="Times New Roman" w:hAnsi="Times New Roman" w:cs="Times New Roman"/>
          <w:sz w:val="24"/>
          <w:szCs w:val="24"/>
        </w:rPr>
      </w:pPr>
      <w:r w:rsidRPr="005F4DD9">
        <w:rPr>
          <w:rFonts w:ascii="Times New Roman" w:eastAsia="Times New Roman" w:hAnsi="Times New Roman" w:cs="Times New Roman"/>
          <w:sz w:val="24"/>
          <w:szCs w:val="24"/>
        </w:rPr>
        <w:t>Я приобрел дополнительные навыки (языки, удостоверение секретаря, водительские права, удостоверение оператора ЭВМ)</w:t>
      </w:r>
    </w:p>
    <w:p w:rsidR="009152F0" w:rsidRPr="005F4DD9" w:rsidRDefault="009152F0" w:rsidP="003A5E57">
      <w:pPr>
        <w:widowControl w:val="0"/>
        <w:tabs>
          <w:tab w:val="left" w:pos="0"/>
          <w:tab w:val="left" w:pos="540"/>
        </w:tabs>
        <w:spacing w:after="0" w:line="240" w:lineRule="auto"/>
        <w:jc w:val="both"/>
        <w:rPr>
          <w:rFonts w:ascii="Times New Roman" w:eastAsia="Times New Roman" w:hAnsi="Times New Roman" w:cs="Times New Roman"/>
          <w:sz w:val="24"/>
          <w:szCs w:val="24"/>
        </w:rPr>
      </w:pPr>
    </w:p>
    <w:p w:rsidR="009152F0" w:rsidRPr="005F4DD9" w:rsidRDefault="009152F0" w:rsidP="003A5E57">
      <w:pPr>
        <w:widowControl w:val="0"/>
        <w:tabs>
          <w:tab w:val="left" w:pos="0"/>
          <w:tab w:val="left" w:pos="540"/>
        </w:tabs>
        <w:spacing w:after="0" w:line="240" w:lineRule="auto"/>
        <w:jc w:val="both"/>
        <w:rPr>
          <w:rFonts w:ascii="Times New Roman" w:eastAsia="Times New Roman" w:hAnsi="Times New Roman" w:cs="Times New Roman"/>
          <w:b/>
          <w:sz w:val="24"/>
          <w:szCs w:val="24"/>
          <w:lang w:val="en-US"/>
        </w:rPr>
      </w:pPr>
      <w:r w:rsidRPr="005F4DD9">
        <w:rPr>
          <w:rFonts w:ascii="Times New Roman" w:eastAsia="Times New Roman" w:hAnsi="Times New Roman" w:cs="Times New Roman"/>
          <w:b/>
          <w:sz w:val="24"/>
          <w:szCs w:val="24"/>
        </w:rPr>
        <w:t>Тема</w:t>
      </w:r>
      <w:r w:rsidRPr="005F4DD9">
        <w:rPr>
          <w:rFonts w:ascii="Times New Roman" w:eastAsia="Times New Roman" w:hAnsi="Times New Roman" w:cs="Times New Roman"/>
          <w:b/>
          <w:sz w:val="24"/>
          <w:szCs w:val="24"/>
          <w:lang w:val="en-US"/>
        </w:rPr>
        <w:t xml:space="preserve"> 3</w:t>
      </w:r>
      <w:r w:rsidRPr="005F4DD9">
        <w:rPr>
          <w:rFonts w:ascii="Times New Roman" w:eastAsia="Times New Roman" w:hAnsi="Times New Roman" w:cs="Times New Roman"/>
          <w:sz w:val="24"/>
          <w:szCs w:val="24"/>
          <w:lang w:val="en-US"/>
        </w:rPr>
        <w:t>.</w:t>
      </w:r>
      <w:r w:rsidRPr="005F4DD9">
        <w:rPr>
          <w:rFonts w:ascii="Times New Roman" w:eastAsia="Times New Roman" w:hAnsi="Times New Roman" w:cs="Times New Roman"/>
          <w:sz w:val="24"/>
          <w:szCs w:val="24"/>
          <w:lang w:val="en-US"/>
        </w:rPr>
        <w:tab/>
      </w:r>
      <w:r w:rsidRPr="005F4DD9">
        <w:rPr>
          <w:rFonts w:ascii="Times New Roman" w:eastAsia="Times New Roman" w:hAnsi="Times New Roman" w:cs="Times New Roman"/>
          <w:b/>
          <w:sz w:val="24"/>
          <w:szCs w:val="24"/>
          <w:lang w:val="en-US"/>
        </w:rPr>
        <w:t xml:space="preserve">Scientific Conference (Конференция). </w:t>
      </w:r>
    </w:p>
    <w:p w:rsidR="009152F0" w:rsidRPr="005F4DD9" w:rsidRDefault="009152F0" w:rsidP="003A5E57">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r w:rsidRPr="005F4DD9">
        <w:rPr>
          <w:rFonts w:ascii="Times New Roman" w:eastAsia="Times New Roman" w:hAnsi="Times New Roman" w:cs="Times New Roman"/>
          <w:sz w:val="24"/>
          <w:szCs w:val="24"/>
          <w:lang w:val="en-US"/>
        </w:rPr>
        <w:t>Calling attention, introducing attitudes, asking for details, provoking arguments, interrupting, delaying an answer, avoiding answering.</w:t>
      </w:r>
    </w:p>
    <w:p w:rsidR="009152F0" w:rsidRPr="005F4DD9" w:rsidRDefault="009152F0" w:rsidP="003A5E57">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r w:rsidRPr="005F4DD9">
        <w:rPr>
          <w:rFonts w:ascii="Times New Roman" w:eastAsia="Times New Roman" w:hAnsi="Times New Roman" w:cs="Times New Roman"/>
          <w:sz w:val="24"/>
          <w:szCs w:val="24"/>
          <w:lang w:val="en-US"/>
        </w:rPr>
        <w:t>Vocabulary dealing with conference, paper presentation, chairing a conference.</w:t>
      </w:r>
    </w:p>
    <w:p w:rsidR="009152F0" w:rsidRPr="005F4DD9" w:rsidRDefault="009152F0" w:rsidP="003A5E57">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proofErr w:type="gramStart"/>
      <w:r w:rsidRPr="005F4DD9">
        <w:rPr>
          <w:rFonts w:ascii="Times New Roman" w:eastAsia="Times New Roman" w:hAnsi="Times New Roman" w:cs="Times New Roman"/>
          <w:sz w:val="24"/>
          <w:szCs w:val="24"/>
          <w:lang w:val="en-US"/>
        </w:rPr>
        <w:t>Preparing a Report.</w:t>
      </w:r>
      <w:proofErr w:type="gramEnd"/>
      <w:r w:rsidRPr="005F4DD9">
        <w:rPr>
          <w:rFonts w:ascii="Times New Roman" w:eastAsia="Times New Roman" w:hAnsi="Times New Roman" w:cs="Times New Roman"/>
          <w:sz w:val="24"/>
          <w:szCs w:val="24"/>
          <w:lang w:val="en-US"/>
        </w:rPr>
        <w:t xml:space="preserve"> </w:t>
      </w:r>
    </w:p>
    <w:p w:rsidR="009152F0" w:rsidRPr="005F4DD9" w:rsidRDefault="009152F0" w:rsidP="003A5E57">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r w:rsidRPr="005F4DD9">
        <w:rPr>
          <w:rFonts w:ascii="Times New Roman" w:eastAsia="Times New Roman" w:hAnsi="Times New Roman" w:cs="Times New Roman"/>
          <w:sz w:val="24"/>
          <w:szCs w:val="24"/>
          <w:lang w:val="en-US"/>
        </w:rPr>
        <w:t xml:space="preserve">a) </w:t>
      </w:r>
      <w:r w:rsidRPr="005F4DD9">
        <w:rPr>
          <w:rFonts w:ascii="Times New Roman" w:eastAsia="Times New Roman" w:hAnsi="Times New Roman" w:cs="Times New Roman"/>
          <w:sz w:val="24"/>
          <w:szCs w:val="24"/>
          <w:lang w:val="en-US"/>
        </w:rPr>
        <w:tab/>
        <w:t>Think about:</w:t>
      </w:r>
    </w:p>
    <w:p w:rsidR="009152F0" w:rsidRPr="005F4DD9" w:rsidRDefault="009152F0" w:rsidP="003A5E57">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r w:rsidRPr="005F4DD9">
        <w:rPr>
          <w:rFonts w:ascii="Times New Roman" w:eastAsia="Times New Roman" w:hAnsi="Times New Roman" w:cs="Times New Roman"/>
          <w:sz w:val="24"/>
          <w:szCs w:val="24"/>
        </w:rPr>
        <w:t></w:t>
      </w:r>
      <w:r w:rsidRPr="005F4DD9">
        <w:rPr>
          <w:rFonts w:ascii="Times New Roman" w:eastAsia="Times New Roman" w:hAnsi="Times New Roman" w:cs="Times New Roman"/>
          <w:sz w:val="24"/>
          <w:szCs w:val="24"/>
          <w:lang w:val="en-US"/>
        </w:rPr>
        <w:tab/>
        <w:t>principal objective - what are you trying to do: inform? convince? encourage?</w:t>
      </w:r>
    </w:p>
    <w:p w:rsidR="009152F0" w:rsidRPr="005F4DD9" w:rsidRDefault="009152F0" w:rsidP="003A5E57">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r w:rsidRPr="005F4DD9">
        <w:rPr>
          <w:rFonts w:ascii="Times New Roman" w:eastAsia="Times New Roman" w:hAnsi="Times New Roman" w:cs="Times New Roman"/>
          <w:sz w:val="24"/>
          <w:szCs w:val="24"/>
        </w:rPr>
        <w:t></w:t>
      </w:r>
      <w:r w:rsidRPr="005F4DD9">
        <w:rPr>
          <w:rFonts w:ascii="Times New Roman" w:eastAsia="Times New Roman" w:hAnsi="Times New Roman" w:cs="Times New Roman"/>
          <w:sz w:val="24"/>
          <w:szCs w:val="24"/>
          <w:lang w:val="en-US"/>
        </w:rPr>
        <w:tab/>
        <w:t>audience - who will be there? - job titles, responsibilities, needs.</w:t>
      </w:r>
    </w:p>
    <w:p w:rsidR="009152F0" w:rsidRPr="005F4DD9" w:rsidRDefault="009152F0" w:rsidP="003A5E57">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r w:rsidRPr="005F4DD9">
        <w:rPr>
          <w:rFonts w:ascii="Times New Roman" w:eastAsia="Times New Roman" w:hAnsi="Times New Roman" w:cs="Times New Roman"/>
          <w:sz w:val="24"/>
          <w:szCs w:val="24"/>
        </w:rPr>
        <w:t></w:t>
      </w:r>
      <w:r w:rsidRPr="005F4DD9">
        <w:rPr>
          <w:rFonts w:ascii="Times New Roman" w:eastAsia="Times New Roman" w:hAnsi="Times New Roman" w:cs="Times New Roman"/>
          <w:sz w:val="24"/>
          <w:szCs w:val="24"/>
          <w:lang w:val="en-US"/>
        </w:rPr>
        <w:tab/>
        <w:t xml:space="preserve">audience reaction - what will they think / feel / do as you speak; will they be </w:t>
      </w:r>
    </w:p>
    <w:p w:rsidR="009152F0" w:rsidRPr="005F4DD9" w:rsidRDefault="009152F0" w:rsidP="003A5E57">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r w:rsidRPr="005F4DD9">
        <w:rPr>
          <w:rFonts w:ascii="Times New Roman" w:eastAsia="Times New Roman" w:hAnsi="Times New Roman" w:cs="Times New Roman"/>
          <w:sz w:val="24"/>
          <w:szCs w:val="24"/>
          <w:lang w:val="en-US"/>
        </w:rPr>
        <w:tab/>
        <w:t>impressed? bored? hostile (</w:t>
      </w:r>
      <w:r w:rsidRPr="005F4DD9">
        <w:rPr>
          <w:rFonts w:ascii="Times New Roman" w:eastAsia="Times New Roman" w:hAnsi="Times New Roman" w:cs="Times New Roman"/>
          <w:sz w:val="24"/>
          <w:szCs w:val="24"/>
        </w:rPr>
        <w:t>враждебны</w:t>
      </w:r>
      <w:r w:rsidRPr="005F4DD9">
        <w:rPr>
          <w:rFonts w:ascii="Times New Roman" w:eastAsia="Times New Roman" w:hAnsi="Times New Roman" w:cs="Times New Roman"/>
          <w:sz w:val="24"/>
          <w:szCs w:val="24"/>
          <w:lang w:val="en-US"/>
        </w:rPr>
        <w:t>)?</w:t>
      </w:r>
    </w:p>
    <w:p w:rsidR="009152F0" w:rsidRPr="005F4DD9" w:rsidRDefault="009152F0" w:rsidP="003A5E57">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r w:rsidRPr="005F4DD9">
        <w:rPr>
          <w:rFonts w:ascii="Times New Roman" w:eastAsia="Times New Roman" w:hAnsi="Times New Roman" w:cs="Times New Roman"/>
          <w:sz w:val="24"/>
          <w:szCs w:val="24"/>
          <w:lang w:val="en-US"/>
        </w:rPr>
        <w:t xml:space="preserve">b) </w:t>
      </w:r>
      <w:r w:rsidRPr="005F4DD9">
        <w:rPr>
          <w:rFonts w:ascii="Times New Roman" w:eastAsia="Times New Roman" w:hAnsi="Times New Roman" w:cs="Times New Roman"/>
          <w:sz w:val="24"/>
          <w:szCs w:val="24"/>
          <w:lang w:val="en-US"/>
        </w:rPr>
        <w:tab/>
        <w:t>Select:</w:t>
      </w:r>
    </w:p>
    <w:p w:rsidR="009152F0" w:rsidRPr="005F4DD9" w:rsidRDefault="009152F0" w:rsidP="003A5E57">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r w:rsidRPr="005F4DD9">
        <w:rPr>
          <w:rFonts w:ascii="Times New Roman" w:eastAsia="Times New Roman" w:hAnsi="Times New Roman" w:cs="Times New Roman"/>
          <w:sz w:val="24"/>
          <w:szCs w:val="24"/>
        </w:rPr>
        <w:t></w:t>
      </w:r>
      <w:r w:rsidRPr="005F4DD9">
        <w:rPr>
          <w:rFonts w:ascii="Times New Roman" w:eastAsia="Times New Roman" w:hAnsi="Times New Roman" w:cs="Times New Roman"/>
          <w:sz w:val="24"/>
          <w:szCs w:val="24"/>
          <w:lang w:val="en-US"/>
        </w:rPr>
        <w:tab/>
        <w:t>what will you talk about: topics, subject areas;</w:t>
      </w:r>
    </w:p>
    <w:p w:rsidR="009152F0" w:rsidRPr="005F4DD9" w:rsidRDefault="009152F0" w:rsidP="003A5E57">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r w:rsidRPr="005F4DD9">
        <w:rPr>
          <w:rFonts w:ascii="Times New Roman" w:eastAsia="Times New Roman" w:hAnsi="Times New Roman" w:cs="Times New Roman"/>
          <w:sz w:val="24"/>
          <w:szCs w:val="24"/>
        </w:rPr>
        <w:t></w:t>
      </w:r>
      <w:r w:rsidRPr="005F4DD9">
        <w:rPr>
          <w:rFonts w:ascii="Times New Roman" w:eastAsia="Times New Roman" w:hAnsi="Times New Roman" w:cs="Times New Roman"/>
          <w:sz w:val="24"/>
          <w:szCs w:val="24"/>
          <w:lang w:val="en-US"/>
        </w:rPr>
        <w:tab/>
        <w:t>the benefits (</w:t>
      </w:r>
      <w:r w:rsidRPr="005F4DD9">
        <w:rPr>
          <w:rFonts w:ascii="Times New Roman" w:eastAsia="Times New Roman" w:hAnsi="Times New Roman" w:cs="Times New Roman"/>
          <w:sz w:val="24"/>
          <w:szCs w:val="24"/>
        </w:rPr>
        <w:t>выгоды</w:t>
      </w:r>
      <w:r w:rsidRPr="005F4DD9">
        <w:rPr>
          <w:rFonts w:ascii="Times New Roman" w:eastAsia="Times New Roman" w:hAnsi="Times New Roman" w:cs="Times New Roman"/>
          <w:sz w:val="24"/>
          <w:szCs w:val="24"/>
          <w:lang w:val="en-US"/>
        </w:rPr>
        <w:t xml:space="preserve">, </w:t>
      </w:r>
      <w:r w:rsidRPr="005F4DD9">
        <w:rPr>
          <w:rFonts w:ascii="Times New Roman" w:eastAsia="Times New Roman" w:hAnsi="Times New Roman" w:cs="Times New Roman"/>
          <w:sz w:val="24"/>
          <w:szCs w:val="24"/>
        </w:rPr>
        <w:t>польза</w:t>
      </w:r>
      <w:r w:rsidRPr="005F4DD9">
        <w:rPr>
          <w:rFonts w:ascii="Times New Roman" w:eastAsia="Times New Roman" w:hAnsi="Times New Roman" w:cs="Times New Roman"/>
          <w:sz w:val="24"/>
          <w:szCs w:val="24"/>
          <w:lang w:val="en-US"/>
        </w:rPr>
        <w:t>) your offers - these should match and satisfy the needs</w:t>
      </w:r>
    </w:p>
    <w:p w:rsidR="009152F0" w:rsidRPr="005F4DD9" w:rsidRDefault="009152F0" w:rsidP="003A5E57">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r w:rsidRPr="005F4DD9">
        <w:rPr>
          <w:rFonts w:ascii="Times New Roman" w:eastAsia="Times New Roman" w:hAnsi="Times New Roman" w:cs="Times New Roman"/>
          <w:sz w:val="24"/>
          <w:szCs w:val="24"/>
          <w:lang w:val="en-US"/>
        </w:rPr>
        <w:tab/>
        <w:t xml:space="preserve"> of your audience.</w:t>
      </w:r>
    </w:p>
    <w:p w:rsidR="009152F0" w:rsidRPr="005F4DD9" w:rsidRDefault="009152F0" w:rsidP="003A5E57">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r w:rsidRPr="005F4DD9">
        <w:rPr>
          <w:rFonts w:ascii="Times New Roman" w:eastAsia="Times New Roman" w:hAnsi="Times New Roman" w:cs="Times New Roman"/>
          <w:sz w:val="24"/>
          <w:szCs w:val="24"/>
          <w:lang w:val="en-US"/>
        </w:rPr>
        <w:t xml:space="preserve">c) </w:t>
      </w:r>
      <w:r w:rsidRPr="005F4DD9">
        <w:rPr>
          <w:rFonts w:ascii="Times New Roman" w:eastAsia="Times New Roman" w:hAnsi="Times New Roman" w:cs="Times New Roman"/>
          <w:sz w:val="24"/>
          <w:szCs w:val="24"/>
          <w:lang w:val="en-US"/>
        </w:rPr>
        <w:tab/>
        <w:t>Plan:</w:t>
      </w:r>
    </w:p>
    <w:p w:rsidR="009152F0" w:rsidRPr="005F4DD9" w:rsidRDefault="009152F0" w:rsidP="003A5E57">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r w:rsidRPr="005F4DD9">
        <w:rPr>
          <w:rFonts w:ascii="Times New Roman" w:eastAsia="Times New Roman" w:hAnsi="Times New Roman" w:cs="Times New Roman"/>
          <w:sz w:val="24"/>
          <w:szCs w:val="24"/>
        </w:rPr>
        <w:t></w:t>
      </w:r>
      <w:r w:rsidRPr="005F4DD9">
        <w:rPr>
          <w:rFonts w:ascii="Times New Roman" w:eastAsia="Times New Roman" w:hAnsi="Times New Roman" w:cs="Times New Roman"/>
          <w:sz w:val="24"/>
          <w:szCs w:val="24"/>
          <w:lang w:val="en-US"/>
        </w:rPr>
        <w:tab/>
        <w:t>what will you say: one general benefit statement, 3 or 4 specific benefit</w:t>
      </w:r>
    </w:p>
    <w:p w:rsidR="009152F0" w:rsidRPr="005F4DD9" w:rsidRDefault="009152F0" w:rsidP="003A5E57">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r w:rsidRPr="005F4DD9">
        <w:rPr>
          <w:rFonts w:ascii="Times New Roman" w:eastAsia="Times New Roman" w:hAnsi="Times New Roman" w:cs="Times New Roman"/>
          <w:sz w:val="24"/>
          <w:szCs w:val="24"/>
          <w:lang w:val="en-US"/>
        </w:rPr>
        <w:tab/>
        <w:t xml:space="preserve"> statements, closing statement.</w:t>
      </w:r>
    </w:p>
    <w:p w:rsidR="009152F0" w:rsidRPr="005F4DD9" w:rsidRDefault="009152F0" w:rsidP="003A5E57">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r w:rsidRPr="005F4DD9">
        <w:rPr>
          <w:rFonts w:ascii="Times New Roman" w:eastAsia="Times New Roman" w:hAnsi="Times New Roman" w:cs="Times New Roman"/>
          <w:sz w:val="24"/>
          <w:szCs w:val="24"/>
          <w:lang w:val="en-US"/>
        </w:rPr>
        <w:lastRenderedPageBreak/>
        <w:t xml:space="preserve">d) </w:t>
      </w:r>
      <w:r w:rsidRPr="005F4DD9">
        <w:rPr>
          <w:rFonts w:ascii="Times New Roman" w:eastAsia="Times New Roman" w:hAnsi="Times New Roman" w:cs="Times New Roman"/>
          <w:sz w:val="24"/>
          <w:szCs w:val="24"/>
          <w:lang w:val="en-US"/>
        </w:rPr>
        <w:tab/>
        <w:t>Prepare/rehearse:</w:t>
      </w:r>
    </w:p>
    <w:p w:rsidR="009152F0" w:rsidRPr="005F4DD9" w:rsidRDefault="009152F0" w:rsidP="003A5E57">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r w:rsidRPr="005F4DD9">
        <w:rPr>
          <w:rFonts w:ascii="Times New Roman" w:eastAsia="Times New Roman" w:hAnsi="Times New Roman" w:cs="Times New Roman"/>
          <w:sz w:val="24"/>
          <w:szCs w:val="24"/>
        </w:rPr>
        <w:t></w:t>
      </w:r>
      <w:r w:rsidRPr="005F4DD9">
        <w:rPr>
          <w:rFonts w:ascii="Times New Roman" w:eastAsia="Times New Roman" w:hAnsi="Times New Roman" w:cs="Times New Roman"/>
          <w:sz w:val="24"/>
          <w:szCs w:val="24"/>
          <w:lang w:val="en-US"/>
        </w:rPr>
        <w:tab/>
        <w:t>language aids (</w:t>
      </w:r>
      <w:r w:rsidRPr="005F4DD9">
        <w:rPr>
          <w:rFonts w:ascii="Times New Roman" w:eastAsia="Times New Roman" w:hAnsi="Times New Roman" w:cs="Times New Roman"/>
          <w:sz w:val="24"/>
          <w:szCs w:val="24"/>
        </w:rPr>
        <w:t>средства</w:t>
      </w:r>
      <w:r w:rsidRPr="005F4DD9">
        <w:rPr>
          <w:rFonts w:ascii="Times New Roman" w:eastAsia="Times New Roman" w:hAnsi="Times New Roman" w:cs="Times New Roman"/>
          <w:sz w:val="24"/>
          <w:szCs w:val="24"/>
          <w:lang w:val="en-US"/>
        </w:rPr>
        <w:t>): examples, comparisons, stories, jokes.</w:t>
      </w:r>
    </w:p>
    <w:p w:rsidR="009152F0" w:rsidRPr="005F4DD9" w:rsidRDefault="009152F0" w:rsidP="003A5E57">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r w:rsidRPr="005F4DD9">
        <w:rPr>
          <w:rFonts w:ascii="Times New Roman" w:eastAsia="Times New Roman" w:hAnsi="Times New Roman" w:cs="Times New Roman"/>
          <w:sz w:val="24"/>
          <w:szCs w:val="24"/>
        </w:rPr>
        <w:t></w:t>
      </w:r>
      <w:r w:rsidRPr="005F4DD9">
        <w:rPr>
          <w:rFonts w:ascii="Times New Roman" w:eastAsia="Times New Roman" w:hAnsi="Times New Roman" w:cs="Times New Roman"/>
          <w:sz w:val="24"/>
          <w:szCs w:val="24"/>
          <w:lang w:val="en-US"/>
        </w:rPr>
        <w:tab/>
        <w:t>visual aids: flip-charts (</w:t>
      </w:r>
      <w:r w:rsidRPr="005F4DD9">
        <w:rPr>
          <w:rFonts w:ascii="Times New Roman" w:eastAsia="Times New Roman" w:hAnsi="Times New Roman" w:cs="Times New Roman"/>
          <w:sz w:val="24"/>
          <w:szCs w:val="24"/>
        </w:rPr>
        <w:t>диаграммы</w:t>
      </w:r>
      <w:r w:rsidRPr="005F4DD9">
        <w:rPr>
          <w:rFonts w:ascii="Times New Roman" w:eastAsia="Times New Roman" w:hAnsi="Times New Roman" w:cs="Times New Roman"/>
          <w:sz w:val="24"/>
          <w:szCs w:val="24"/>
          <w:lang w:val="en-US"/>
        </w:rPr>
        <w:t>), OHP transparencies ,</w:t>
      </w:r>
    </w:p>
    <w:p w:rsidR="009152F0" w:rsidRPr="005F4DD9" w:rsidRDefault="009152F0" w:rsidP="003A5E57">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r w:rsidRPr="005F4DD9">
        <w:rPr>
          <w:rFonts w:ascii="Times New Roman" w:eastAsia="Times New Roman" w:hAnsi="Times New Roman" w:cs="Times New Roman"/>
          <w:sz w:val="24"/>
          <w:szCs w:val="24"/>
          <w:lang w:val="en-US"/>
        </w:rPr>
        <w:tab/>
        <w:t xml:space="preserve"> chalk / whiteboards, handouts (</w:t>
      </w:r>
      <w:r w:rsidRPr="005F4DD9">
        <w:rPr>
          <w:rFonts w:ascii="Times New Roman" w:eastAsia="Times New Roman" w:hAnsi="Times New Roman" w:cs="Times New Roman"/>
          <w:sz w:val="24"/>
          <w:szCs w:val="24"/>
        </w:rPr>
        <w:t>тезисы</w:t>
      </w:r>
      <w:r w:rsidRPr="005F4DD9">
        <w:rPr>
          <w:rFonts w:ascii="Times New Roman" w:eastAsia="Times New Roman" w:hAnsi="Times New Roman" w:cs="Times New Roman"/>
          <w:sz w:val="24"/>
          <w:szCs w:val="24"/>
          <w:lang w:val="en-US"/>
        </w:rPr>
        <w:t>), slides, video.</w:t>
      </w:r>
    </w:p>
    <w:p w:rsidR="009152F0" w:rsidRPr="005F4DD9" w:rsidRDefault="009152F0" w:rsidP="003A5E57">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r w:rsidRPr="005F4DD9">
        <w:rPr>
          <w:rFonts w:ascii="Times New Roman" w:eastAsia="Times New Roman" w:hAnsi="Times New Roman" w:cs="Times New Roman"/>
          <w:sz w:val="24"/>
          <w:szCs w:val="24"/>
          <w:lang w:val="en-US"/>
        </w:rPr>
        <w:tab/>
        <w:t>2. Delivery:</w:t>
      </w:r>
    </w:p>
    <w:p w:rsidR="009152F0" w:rsidRPr="005F4DD9" w:rsidRDefault="009152F0" w:rsidP="003A5E57">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r w:rsidRPr="005F4DD9">
        <w:rPr>
          <w:rFonts w:ascii="Times New Roman" w:eastAsia="Times New Roman" w:hAnsi="Times New Roman" w:cs="Times New Roman"/>
          <w:sz w:val="24"/>
          <w:szCs w:val="24"/>
        </w:rPr>
        <w:t></w:t>
      </w:r>
      <w:r w:rsidRPr="005F4DD9">
        <w:rPr>
          <w:rFonts w:ascii="Times New Roman" w:eastAsia="Times New Roman" w:hAnsi="Times New Roman" w:cs="Times New Roman"/>
          <w:sz w:val="24"/>
          <w:szCs w:val="24"/>
          <w:lang w:val="en-US"/>
        </w:rPr>
        <w:tab/>
        <w:t xml:space="preserve"> body language: dress, posture, gesture, eye contact, facial expression. </w:t>
      </w:r>
    </w:p>
    <w:p w:rsidR="009152F0" w:rsidRPr="005F4DD9" w:rsidRDefault="009152F0" w:rsidP="003A5E57">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r w:rsidRPr="005F4DD9">
        <w:rPr>
          <w:rFonts w:ascii="Times New Roman" w:eastAsia="Times New Roman" w:hAnsi="Times New Roman" w:cs="Times New Roman"/>
          <w:sz w:val="24"/>
          <w:szCs w:val="24"/>
          <w:lang w:val="en-US"/>
        </w:rPr>
        <w:tab/>
        <w:t>Be relaxed, avoid nervous habits.</w:t>
      </w:r>
    </w:p>
    <w:p w:rsidR="009152F0" w:rsidRPr="005F4DD9" w:rsidRDefault="009152F0" w:rsidP="003A5E57">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r w:rsidRPr="005F4DD9">
        <w:rPr>
          <w:rFonts w:ascii="Times New Roman" w:eastAsia="Times New Roman" w:hAnsi="Times New Roman" w:cs="Times New Roman"/>
          <w:sz w:val="24"/>
          <w:szCs w:val="24"/>
        </w:rPr>
        <w:t></w:t>
      </w:r>
      <w:r w:rsidRPr="005F4DD9">
        <w:rPr>
          <w:rFonts w:ascii="Times New Roman" w:eastAsia="Times New Roman" w:hAnsi="Times New Roman" w:cs="Times New Roman"/>
          <w:sz w:val="24"/>
          <w:szCs w:val="24"/>
          <w:lang w:val="en-US"/>
        </w:rPr>
        <w:tab/>
        <w:t>voice: vary volume (</w:t>
      </w:r>
      <w:r w:rsidRPr="005F4DD9">
        <w:rPr>
          <w:rFonts w:ascii="Times New Roman" w:eastAsia="Times New Roman" w:hAnsi="Times New Roman" w:cs="Times New Roman"/>
          <w:sz w:val="24"/>
          <w:szCs w:val="24"/>
        </w:rPr>
        <w:t>громкость</w:t>
      </w:r>
      <w:r w:rsidRPr="005F4DD9">
        <w:rPr>
          <w:rFonts w:ascii="Times New Roman" w:eastAsia="Times New Roman" w:hAnsi="Times New Roman" w:cs="Times New Roman"/>
          <w:sz w:val="24"/>
          <w:szCs w:val="24"/>
          <w:lang w:val="en-US"/>
        </w:rPr>
        <w:t>), tempo (</w:t>
      </w:r>
      <w:r w:rsidRPr="005F4DD9">
        <w:rPr>
          <w:rFonts w:ascii="Times New Roman" w:eastAsia="Times New Roman" w:hAnsi="Times New Roman" w:cs="Times New Roman"/>
          <w:sz w:val="24"/>
          <w:szCs w:val="24"/>
        </w:rPr>
        <w:t>темп</w:t>
      </w:r>
      <w:r w:rsidRPr="005F4DD9">
        <w:rPr>
          <w:rFonts w:ascii="Times New Roman" w:eastAsia="Times New Roman" w:hAnsi="Times New Roman" w:cs="Times New Roman"/>
          <w:sz w:val="24"/>
          <w:szCs w:val="24"/>
          <w:lang w:val="en-US"/>
        </w:rPr>
        <w:t>), pitch (</w:t>
      </w:r>
      <w:r w:rsidRPr="005F4DD9">
        <w:rPr>
          <w:rFonts w:ascii="Times New Roman" w:eastAsia="Times New Roman" w:hAnsi="Times New Roman" w:cs="Times New Roman"/>
          <w:sz w:val="24"/>
          <w:szCs w:val="24"/>
        </w:rPr>
        <w:t>высоту</w:t>
      </w:r>
      <w:r w:rsidRPr="005F4DD9">
        <w:rPr>
          <w:rFonts w:ascii="Times New Roman" w:eastAsia="Times New Roman" w:hAnsi="Times New Roman" w:cs="Times New Roman"/>
          <w:sz w:val="24"/>
          <w:szCs w:val="24"/>
          <w:lang w:val="en-US"/>
        </w:rPr>
        <w:t>), rhythm (</w:t>
      </w:r>
      <w:r w:rsidRPr="005F4DD9">
        <w:rPr>
          <w:rFonts w:ascii="Times New Roman" w:eastAsia="Times New Roman" w:hAnsi="Times New Roman" w:cs="Times New Roman"/>
          <w:sz w:val="24"/>
          <w:szCs w:val="24"/>
        </w:rPr>
        <w:t>ритм</w:t>
      </w:r>
      <w:r w:rsidRPr="005F4DD9">
        <w:rPr>
          <w:rFonts w:ascii="Times New Roman" w:eastAsia="Times New Roman" w:hAnsi="Times New Roman" w:cs="Times New Roman"/>
          <w:sz w:val="24"/>
          <w:szCs w:val="24"/>
          <w:lang w:val="en-US"/>
        </w:rPr>
        <w:t xml:space="preserve">). </w:t>
      </w:r>
    </w:p>
    <w:p w:rsidR="009152F0" w:rsidRPr="005F4DD9" w:rsidRDefault="009152F0" w:rsidP="003A5E57">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r w:rsidRPr="005F4DD9">
        <w:rPr>
          <w:rFonts w:ascii="Times New Roman" w:eastAsia="Times New Roman" w:hAnsi="Times New Roman" w:cs="Times New Roman"/>
          <w:sz w:val="24"/>
          <w:szCs w:val="24"/>
          <w:lang w:val="en-US"/>
        </w:rPr>
        <w:t xml:space="preserve">3. </w:t>
      </w:r>
      <w:r w:rsidRPr="005F4DD9">
        <w:rPr>
          <w:rFonts w:ascii="Times New Roman" w:eastAsia="Times New Roman" w:hAnsi="Times New Roman" w:cs="Times New Roman"/>
          <w:sz w:val="24"/>
          <w:szCs w:val="24"/>
          <w:lang w:val="en-US"/>
        </w:rPr>
        <w:tab/>
        <w:t>Handling audience questions:</w:t>
      </w:r>
    </w:p>
    <w:p w:rsidR="009152F0" w:rsidRPr="005F4DD9" w:rsidRDefault="009152F0" w:rsidP="003A5E57">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r w:rsidRPr="005F4DD9">
        <w:rPr>
          <w:rFonts w:ascii="Times New Roman" w:eastAsia="Times New Roman" w:hAnsi="Times New Roman" w:cs="Times New Roman"/>
          <w:sz w:val="24"/>
          <w:szCs w:val="24"/>
        </w:rPr>
        <w:t></w:t>
      </w:r>
      <w:r w:rsidRPr="005F4DD9">
        <w:rPr>
          <w:rFonts w:ascii="Times New Roman" w:eastAsia="Times New Roman" w:hAnsi="Times New Roman" w:cs="Times New Roman"/>
          <w:sz w:val="24"/>
          <w:szCs w:val="24"/>
          <w:lang w:val="en-US"/>
        </w:rPr>
        <w:tab/>
        <w:t>keep till end as far as possible.</w:t>
      </w:r>
    </w:p>
    <w:p w:rsidR="009152F0" w:rsidRPr="005F4DD9" w:rsidRDefault="009152F0" w:rsidP="003A5E57">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r w:rsidRPr="005F4DD9">
        <w:rPr>
          <w:rFonts w:ascii="Times New Roman" w:eastAsia="Times New Roman" w:hAnsi="Times New Roman" w:cs="Times New Roman"/>
          <w:sz w:val="24"/>
          <w:szCs w:val="24"/>
        </w:rPr>
        <w:t></w:t>
      </w:r>
      <w:r w:rsidRPr="005F4DD9">
        <w:rPr>
          <w:rFonts w:ascii="Times New Roman" w:eastAsia="Times New Roman" w:hAnsi="Times New Roman" w:cs="Times New Roman"/>
          <w:sz w:val="24"/>
          <w:szCs w:val="24"/>
          <w:lang w:val="en-US"/>
        </w:rPr>
        <w:tab/>
        <w:t>anticipate (</w:t>
      </w:r>
      <w:r w:rsidRPr="005F4DD9">
        <w:rPr>
          <w:rFonts w:ascii="Times New Roman" w:eastAsia="Times New Roman" w:hAnsi="Times New Roman" w:cs="Times New Roman"/>
          <w:sz w:val="24"/>
          <w:szCs w:val="24"/>
        </w:rPr>
        <w:t>предвосхищайте</w:t>
      </w:r>
      <w:r w:rsidRPr="005F4DD9">
        <w:rPr>
          <w:rFonts w:ascii="Times New Roman" w:eastAsia="Times New Roman" w:hAnsi="Times New Roman" w:cs="Times New Roman"/>
          <w:sz w:val="24"/>
          <w:szCs w:val="24"/>
          <w:lang w:val="en-US"/>
        </w:rPr>
        <w:t>) likely (</w:t>
      </w:r>
      <w:r w:rsidRPr="005F4DD9">
        <w:rPr>
          <w:rFonts w:ascii="Times New Roman" w:eastAsia="Times New Roman" w:hAnsi="Times New Roman" w:cs="Times New Roman"/>
          <w:sz w:val="24"/>
          <w:szCs w:val="24"/>
        </w:rPr>
        <w:t>возможные</w:t>
      </w:r>
      <w:r w:rsidRPr="005F4DD9">
        <w:rPr>
          <w:rFonts w:ascii="Times New Roman" w:eastAsia="Times New Roman" w:hAnsi="Times New Roman" w:cs="Times New Roman"/>
          <w:sz w:val="24"/>
          <w:szCs w:val="24"/>
          <w:lang w:val="en-US"/>
        </w:rPr>
        <w:t>) questions - especially hostile ones.</w:t>
      </w:r>
    </w:p>
    <w:p w:rsidR="009152F0" w:rsidRPr="005F4DD9" w:rsidRDefault="009152F0" w:rsidP="003A5E57">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p>
    <w:p w:rsidR="009152F0" w:rsidRPr="005F4DD9" w:rsidRDefault="009152F0" w:rsidP="003A5E57">
      <w:pPr>
        <w:widowControl w:val="0"/>
        <w:tabs>
          <w:tab w:val="left" w:pos="0"/>
          <w:tab w:val="left" w:pos="540"/>
        </w:tabs>
        <w:spacing w:after="0" w:line="240" w:lineRule="auto"/>
        <w:jc w:val="both"/>
        <w:rPr>
          <w:rFonts w:ascii="Times New Roman" w:eastAsia="Times New Roman" w:hAnsi="Times New Roman" w:cs="Times New Roman"/>
          <w:b/>
          <w:sz w:val="24"/>
          <w:szCs w:val="24"/>
        </w:rPr>
      </w:pPr>
      <w:r w:rsidRPr="005F4DD9">
        <w:rPr>
          <w:rFonts w:ascii="Times New Roman" w:eastAsia="Times New Roman" w:hAnsi="Times New Roman" w:cs="Times New Roman"/>
          <w:b/>
          <w:sz w:val="24"/>
          <w:szCs w:val="24"/>
        </w:rPr>
        <w:t>Тема 4.</w:t>
      </w:r>
      <w:r w:rsidRPr="005F4DD9">
        <w:rPr>
          <w:rFonts w:ascii="Times New Roman" w:eastAsia="Times New Roman" w:hAnsi="Times New Roman" w:cs="Times New Roman"/>
          <w:sz w:val="24"/>
          <w:szCs w:val="24"/>
        </w:rPr>
        <w:tab/>
      </w:r>
      <w:r w:rsidRPr="005F4DD9">
        <w:rPr>
          <w:rFonts w:ascii="Times New Roman" w:eastAsia="Times New Roman" w:hAnsi="Times New Roman" w:cs="Times New Roman"/>
          <w:b/>
          <w:sz w:val="24"/>
          <w:szCs w:val="24"/>
          <w:lang w:val="en-US"/>
        </w:rPr>
        <w:t>Scientific</w:t>
      </w:r>
      <w:r w:rsidRPr="005F4DD9">
        <w:rPr>
          <w:rFonts w:ascii="Times New Roman" w:eastAsia="Times New Roman" w:hAnsi="Times New Roman" w:cs="Times New Roman"/>
          <w:b/>
          <w:sz w:val="24"/>
          <w:szCs w:val="24"/>
        </w:rPr>
        <w:t xml:space="preserve"> </w:t>
      </w:r>
      <w:r w:rsidRPr="005F4DD9">
        <w:rPr>
          <w:rFonts w:ascii="Times New Roman" w:eastAsia="Times New Roman" w:hAnsi="Times New Roman" w:cs="Times New Roman"/>
          <w:b/>
          <w:sz w:val="24"/>
          <w:szCs w:val="24"/>
          <w:lang w:val="en-US"/>
        </w:rPr>
        <w:t>Achievements</w:t>
      </w:r>
      <w:r w:rsidRPr="005F4DD9">
        <w:rPr>
          <w:rFonts w:ascii="Times New Roman" w:eastAsia="Times New Roman" w:hAnsi="Times New Roman" w:cs="Times New Roman"/>
          <w:b/>
          <w:sz w:val="24"/>
          <w:szCs w:val="24"/>
        </w:rPr>
        <w:t xml:space="preserve"> </w:t>
      </w:r>
      <w:r w:rsidRPr="005F4DD9">
        <w:rPr>
          <w:rFonts w:ascii="Times New Roman" w:eastAsia="Times New Roman" w:hAnsi="Times New Roman" w:cs="Times New Roman"/>
          <w:b/>
          <w:sz w:val="24"/>
          <w:szCs w:val="24"/>
          <w:lang w:val="en-US"/>
        </w:rPr>
        <w:t>and</w:t>
      </w:r>
      <w:r w:rsidRPr="005F4DD9">
        <w:rPr>
          <w:rFonts w:ascii="Times New Roman" w:eastAsia="Times New Roman" w:hAnsi="Times New Roman" w:cs="Times New Roman"/>
          <w:b/>
          <w:sz w:val="24"/>
          <w:szCs w:val="24"/>
        </w:rPr>
        <w:t xml:space="preserve"> </w:t>
      </w:r>
      <w:r w:rsidRPr="005F4DD9">
        <w:rPr>
          <w:rFonts w:ascii="Times New Roman" w:eastAsia="Times New Roman" w:hAnsi="Times New Roman" w:cs="Times New Roman"/>
          <w:b/>
          <w:sz w:val="24"/>
          <w:szCs w:val="24"/>
          <w:lang w:val="en-US"/>
        </w:rPr>
        <w:t>Research</w:t>
      </w:r>
      <w:r w:rsidRPr="005F4DD9">
        <w:rPr>
          <w:rFonts w:ascii="Times New Roman" w:eastAsia="Times New Roman" w:hAnsi="Times New Roman" w:cs="Times New Roman"/>
          <w:b/>
          <w:sz w:val="24"/>
          <w:szCs w:val="24"/>
        </w:rPr>
        <w:t xml:space="preserve"> (Научные достижения и научное исследование аспиранта). </w:t>
      </w:r>
    </w:p>
    <w:p w:rsidR="009152F0" w:rsidRPr="005F4DD9" w:rsidRDefault="009152F0" w:rsidP="003A5E57">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proofErr w:type="gramStart"/>
      <w:r w:rsidRPr="005F4DD9">
        <w:rPr>
          <w:rFonts w:ascii="Times New Roman" w:eastAsia="Times New Roman" w:hAnsi="Times New Roman" w:cs="Times New Roman"/>
          <w:sz w:val="24"/>
          <w:szCs w:val="24"/>
          <w:lang w:val="en-US"/>
        </w:rPr>
        <w:t>Presenting ideas, making hypotheses, expressing opinions, giving and responding to the arguments, debating, describing the results.</w:t>
      </w:r>
      <w:proofErr w:type="gramEnd"/>
      <w:r w:rsidRPr="005F4DD9">
        <w:rPr>
          <w:rFonts w:ascii="Times New Roman" w:eastAsia="Times New Roman" w:hAnsi="Times New Roman" w:cs="Times New Roman"/>
          <w:sz w:val="24"/>
          <w:szCs w:val="24"/>
          <w:lang w:val="en-US"/>
        </w:rPr>
        <w:t xml:space="preserve"> </w:t>
      </w:r>
      <w:r w:rsidRPr="005F4DD9">
        <w:rPr>
          <w:rFonts w:ascii="Times New Roman" w:eastAsia="Times New Roman" w:hAnsi="Times New Roman" w:cs="Times New Roman"/>
          <w:sz w:val="24"/>
          <w:szCs w:val="24"/>
          <w:lang w:val="en-US"/>
        </w:rPr>
        <w:tab/>
      </w:r>
    </w:p>
    <w:p w:rsidR="009152F0" w:rsidRPr="005F4DD9" w:rsidRDefault="009152F0" w:rsidP="003A5E57">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r w:rsidRPr="005F4DD9">
        <w:rPr>
          <w:rFonts w:ascii="Times New Roman" w:eastAsia="Times New Roman" w:hAnsi="Times New Roman" w:cs="Times New Roman"/>
          <w:sz w:val="24"/>
          <w:szCs w:val="24"/>
          <w:lang w:val="en-US"/>
        </w:rPr>
        <w:t>Vocabulary and terminology dealing with purpose, methods, the main ideas and key points of current research</w:t>
      </w:r>
      <w:r w:rsidRPr="005F4DD9">
        <w:rPr>
          <w:rFonts w:ascii="Times New Roman" w:eastAsia="Times New Roman" w:hAnsi="Times New Roman" w:cs="Times New Roman"/>
          <w:sz w:val="24"/>
          <w:szCs w:val="24"/>
          <w:lang w:val="en-US"/>
        </w:rPr>
        <w:tab/>
      </w:r>
    </w:p>
    <w:p w:rsidR="009152F0" w:rsidRPr="005F4DD9" w:rsidRDefault="009152F0" w:rsidP="003A5E57">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r w:rsidRPr="005F4DD9">
        <w:rPr>
          <w:rFonts w:ascii="Times New Roman" w:eastAsia="Times New Roman" w:hAnsi="Times New Roman" w:cs="Times New Roman"/>
          <w:sz w:val="24"/>
          <w:szCs w:val="24"/>
          <w:lang w:val="en-US"/>
        </w:rPr>
        <w:t xml:space="preserve">Types of Law. </w:t>
      </w:r>
      <w:r w:rsidRPr="005F4DD9">
        <w:rPr>
          <w:rFonts w:ascii="Times New Roman" w:eastAsia="Times New Roman" w:hAnsi="Times New Roman" w:cs="Times New Roman"/>
          <w:sz w:val="24"/>
          <w:szCs w:val="24"/>
          <w:lang w:val="en-US"/>
        </w:rPr>
        <w:tab/>
        <w:t>Legal professions. Types of Offence. Major Crimes.</w:t>
      </w:r>
      <w:r w:rsidRPr="005F4DD9">
        <w:rPr>
          <w:rFonts w:ascii="Times New Roman" w:eastAsia="Times New Roman" w:hAnsi="Times New Roman" w:cs="Times New Roman"/>
          <w:sz w:val="24"/>
          <w:szCs w:val="24"/>
          <w:lang w:val="en-US"/>
        </w:rPr>
        <w:tab/>
        <w:t xml:space="preserve"> Minor Crimes. </w:t>
      </w:r>
      <w:r w:rsidRPr="005F4DD9">
        <w:rPr>
          <w:rFonts w:ascii="Times New Roman" w:eastAsia="Times New Roman" w:hAnsi="Times New Roman" w:cs="Times New Roman"/>
          <w:sz w:val="24"/>
          <w:szCs w:val="24"/>
          <w:lang w:val="en-US"/>
        </w:rPr>
        <w:tab/>
        <w:t>Types of Punishment.</w:t>
      </w:r>
      <w:r w:rsidRPr="005F4DD9">
        <w:rPr>
          <w:rFonts w:ascii="Times New Roman" w:eastAsia="Times New Roman" w:hAnsi="Times New Roman" w:cs="Times New Roman"/>
          <w:sz w:val="24"/>
          <w:szCs w:val="24"/>
          <w:lang w:val="en-US"/>
        </w:rPr>
        <w:tab/>
        <w:t>Capital Punishment. Pros and cons.</w:t>
      </w:r>
      <w:r w:rsidRPr="005F4DD9">
        <w:rPr>
          <w:rFonts w:ascii="Times New Roman" w:eastAsia="Times New Roman" w:hAnsi="Times New Roman" w:cs="Times New Roman"/>
          <w:sz w:val="24"/>
          <w:szCs w:val="24"/>
          <w:lang w:val="en-US"/>
        </w:rPr>
        <w:tab/>
        <w:t>International Law.</w:t>
      </w:r>
      <w:r w:rsidRPr="005F4DD9">
        <w:rPr>
          <w:rFonts w:ascii="Times New Roman" w:eastAsia="Times New Roman" w:hAnsi="Times New Roman" w:cs="Times New Roman"/>
          <w:sz w:val="24"/>
          <w:szCs w:val="24"/>
          <w:lang w:val="en-US"/>
        </w:rPr>
        <w:tab/>
        <w:t xml:space="preserve">Employment Law. Human Rights. </w:t>
      </w:r>
      <w:r w:rsidRPr="005F4DD9">
        <w:rPr>
          <w:rFonts w:ascii="Times New Roman" w:eastAsia="Times New Roman" w:hAnsi="Times New Roman" w:cs="Times New Roman"/>
          <w:sz w:val="24"/>
          <w:szCs w:val="24"/>
          <w:lang w:val="en-US"/>
        </w:rPr>
        <w:tab/>
        <w:t>Juvenile Delinquency.</w:t>
      </w:r>
    </w:p>
    <w:p w:rsidR="009152F0" w:rsidRPr="005F4DD9" w:rsidRDefault="009152F0" w:rsidP="003A5E57">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p>
    <w:p w:rsidR="009152F0" w:rsidRPr="00501A95" w:rsidRDefault="009152F0" w:rsidP="003A5E57">
      <w:pPr>
        <w:widowControl w:val="0"/>
        <w:tabs>
          <w:tab w:val="left" w:pos="284"/>
        </w:tabs>
        <w:autoSpaceDN w:val="0"/>
        <w:spacing w:after="0" w:line="240" w:lineRule="auto"/>
        <w:jc w:val="center"/>
        <w:rPr>
          <w:rFonts w:ascii="Times New Roman" w:eastAsia="Times New Roman" w:hAnsi="Times New Roman" w:cs="Times New Roman"/>
          <w:b/>
          <w:bCs/>
          <w:sz w:val="24"/>
          <w:szCs w:val="24"/>
        </w:rPr>
      </w:pPr>
      <w:r w:rsidRPr="00501A95">
        <w:rPr>
          <w:rFonts w:ascii="Times New Roman" w:eastAsia="Times New Roman" w:hAnsi="Times New Roman" w:cs="Times New Roman"/>
          <w:b/>
          <w:bCs/>
          <w:sz w:val="24"/>
          <w:szCs w:val="24"/>
        </w:rPr>
        <w:t>4.</w:t>
      </w:r>
      <w:r w:rsidRPr="005F4DD9">
        <w:rPr>
          <w:rFonts w:ascii="Times New Roman" w:eastAsia="Times New Roman" w:hAnsi="Times New Roman" w:cs="Times New Roman"/>
          <w:b/>
          <w:bCs/>
          <w:sz w:val="24"/>
          <w:szCs w:val="24"/>
        </w:rPr>
        <w:t>Материалы</w:t>
      </w:r>
      <w:r w:rsidRPr="00501A95">
        <w:rPr>
          <w:rFonts w:ascii="Times New Roman" w:eastAsia="Times New Roman" w:hAnsi="Times New Roman" w:cs="Times New Roman"/>
          <w:b/>
          <w:bCs/>
          <w:sz w:val="24"/>
          <w:szCs w:val="24"/>
        </w:rPr>
        <w:t xml:space="preserve"> </w:t>
      </w:r>
      <w:r w:rsidRPr="005F4DD9">
        <w:rPr>
          <w:rFonts w:ascii="Times New Roman" w:eastAsia="Times New Roman" w:hAnsi="Times New Roman" w:cs="Times New Roman"/>
          <w:b/>
          <w:bCs/>
          <w:sz w:val="24"/>
          <w:szCs w:val="24"/>
        </w:rPr>
        <w:t>текущего</w:t>
      </w:r>
      <w:r w:rsidRPr="00501A95">
        <w:rPr>
          <w:rFonts w:ascii="Times New Roman" w:eastAsia="Times New Roman" w:hAnsi="Times New Roman" w:cs="Times New Roman"/>
          <w:b/>
          <w:bCs/>
          <w:sz w:val="24"/>
          <w:szCs w:val="24"/>
        </w:rPr>
        <w:t xml:space="preserve"> </w:t>
      </w:r>
      <w:r w:rsidRPr="005F4DD9">
        <w:rPr>
          <w:rFonts w:ascii="Times New Roman" w:eastAsia="Times New Roman" w:hAnsi="Times New Roman" w:cs="Times New Roman"/>
          <w:b/>
          <w:bCs/>
          <w:sz w:val="24"/>
          <w:szCs w:val="24"/>
        </w:rPr>
        <w:t>контроля</w:t>
      </w:r>
      <w:r w:rsidRPr="00501A95">
        <w:rPr>
          <w:rFonts w:ascii="Times New Roman" w:eastAsia="Times New Roman" w:hAnsi="Times New Roman" w:cs="Times New Roman"/>
          <w:b/>
          <w:bCs/>
          <w:sz w:val="24"/>
          <w:szCs w:val="24"/>
        </w:rPr>
        <w:t xml:space="preserve"> </w:t>
      </w:r>
      <w:r w:rsidRPr="005F4DD9">
        <w:rPr>
          <w:rFonts w:ascii="Times New Roman" w:eastAsia="Times New Roman" w:hAnsi="Times New Roman" w:cs="Times New Roman"/>
          <w:b/>
          <w:bCs/>
          <w:sz w:val="24"/>
          <w:szCs w:val="24"/>
        </w:rPr>
        <w:t>успеваемости</w:t>
      </w:r>
      <w:r w:rsidRPr="00501A95">
        <w:rPr>
          <w:rFonts w:ascii="Times New Roman" w:eastAsia="Times New Roman" w:hAnsi="Times New Roman" w:cs="Times New Roman"/>
          <w:b/>
          <w:bCs/>
          <w:sz w:val="24"/>
          <w:szCs w:val="24"/>
        </w:rPr>
        <w:t xml:space="preserve"> </w:t>
      </w:r>
      <w:proofErr w:type="gramStart"/>
      <w:r w:rsidRPr="005F4DD9">
        <w:rPr>
          <w:rFonts w:ascii="Times New Roman" w:eastAsia="Times New Roman" w:hAnsi="Times New Roman" w:cs="Times New Roman"/>
          <w:b/>
          <w:bCs/>
          <w:sz w:val="24"/>
          <w:szCs w:val="24"/>
        </w:rPr>
        <w:t>обучающихся</w:t>
      </w:r>
      <w:proofErr w:type="gramEnd"/>
      <w:r w:rsidRPr="00501A95">
        <w:rPr>
          <w:rFonts w:ascii="Times New Roman" w:eastAsia="Times New Roman" w:hAnsi="Times New Roman" w:cs="Times New Roman"/>
          <w:b/>
          <w:bCs/>
          <w:sz w:val="24"/>
          <w:szCs w:val="24"/>
        </w:rPr>
        <w:t xml:space="preserve"> </w:t>
      </w:r>
      <w:r w:rsidRPr="005F4DD9">
        <w:rPr>
          <w:rFonts w:ascii="Times New Roman" w:eastAsia="Times New Roman" w:hAnsi="Times New Roman" w:cs="Times New Roman"/>
          <w:b/>
          <w:bCs/>
          <w:sz w:val="24"/>
          <w:szCs w:val="24"/>
        </w:rPr>
        <w:t>и</w:t>
      </w:r>
      <w:r w:rsidRPr="00501A95">
        <w:rPr>
          <w:rFonts w:ascii="Times New Roman" w:eastAsia="Times New Roman" w:hAnsi="Times New Roman" w:cs="Times New Roman"/>
          <w:b/>
          <w:bCs/>
          <w:sz w:val="24"/>
          <w:szCs w:val="24"/>
        </w:rPr>
        <w:t xml:space="preserve"> </w:t>
      </w:r>
    </w:p>
    <w:p w:rsidR="009152F0" w:rsidRPr="005F4DD9" w:rsidRDefault="009152F0" w:rsidP="003A5E57">
      <w:pPr>
        <w:widowControl w:val="0"/>
        <w:spacing w:after="0" w:line="240" w:lineRule="auto"/>
        <w:jc w:val="both"/>
        <w:rPr>
          <w:rFonts w:ascii="Times New Roman" w:eastAsia="Times New Roman" w:hAnsi="Times New Roman" w:cs="Times New Roman"/>
          <w:b/>
          <w:bCs/>
          <w:sz w:val="24"/>
          <w:szCs w:val="24"/>
        </w:rPr>
      </w:pPr>
      <w:r w:rsidRPr="005F4DD9">
        <w:rPr>
          <w:rFonts w:ascii="Times New Roman" w:eastAsia="Times New Roman" w:hAnsi="Times New Roman" w:cs="Times New Roman"/>
          <w:b/>
          <w:bCs/>
          <w:sz w:val="24"/>
          <w:szCs w:val="24"/>
        </w:rPr>
        <w:t>фонд оценочных сре</w:t>
      </w:r>
      <w:proofErr w:type="gramStart"/>
      <w:r w:rsidRPr="005F4DD9">
        <w:rPr>
          <w:rFonts w:ascii="Times New Roman" w:eastAsia="Times New Roman" w:hAnsi="Times New Roman" w:cs="Times New Roman"/>
          <w:b/>
          <w:bCs/>
          <w:sz w:val="24"/>
          <w:szCs w:val="24"/>
        </w:rPr>
        <w:t>дств пр</w:t>
      </w:r>
      <w:proofErr w:type="gramEnd"/>
      <w:r w:rsidRPr="005F4DD9">
        <w:rPr>
          <w:rFonts w:ascii="Times New Roman" w:eastAsia="Times New Roman" w:hAnsi="Times New Roman" w:cs="Times New Roman"/>
          <w:b/>
          <w:bCs/>
          <w:sz w:val="24"/>
          <w:szCs w:val="24"/>
        </w:rPr>
        <w:t>омежуточной аттестации по дисциплине (модулю)</w:t>
      </w:r>
    </w:p>
    <w:p w:rsidR="009152F0" w:rsidRPr="005F4DD9" w:rsidRDefault="009152F0" w:rsidP="003A5E57">
      <w:pPr>
        <w:widowControl w:val="0"/>
        <w:spacing w:after="0" w:line="240" w:lineRule="auto"/>
        <w:jc w:val="both"/>
        <w:rPr>
          <w:rFonts w:ascii="Calibri" w:eastAsia="Times New Roman" w:hAnsi="Calibri" w:cs="Times New Roman"/>
          <w:b/>
          <w:bCs/>
          <w:sz w:val="24"/>
          <w:szCs w:val="24"/>
        </w:rPr>
      </w:pPr>
      <w:r w:rsidRPr="005F4DD9">
        <w:rPr>
          <w:rFonts w:ascii="Times New Roman" w:eastAsia="Times New Roman" w:hAnsi="Times New Roman" w:cs="Times New Roman"/>
          <w:b/>
          <w:bCs/>
          <w:sz w:val="24"/>
          <w:szCs w:val="24"/>
        </w:rPr>
        <w:t>4.1. Формы и методы текущего контроля успеваемости обучающихся и промежуточной аттестации.</w:t>
      </w:r>
    </w:p>
    <w:p w:rsidR="009152F0" w:rsidRPr="005F4DD9" w:rsidRDefault="009152F0" w:rsidP="003A5E57">
      <w:pPr>
        <w:widowControl w:val="0"/>
        <w:spacing w:after="0" w:line="240" w:lineRule="auto"/>
        <w:jc w:val="both"/>
        <w:rPr>
          <w:rFonts w:ascii="Times New Roman" w:eastAsia="Times New Roman" w:hAnsi="Times New Roman" w:cs="Times New Roman"/>
          <w:b/>
          <w:bCs/>
          <w:sz w:val="24"/>
          <w:szCs w:val="24"/>
        </w:rPr>
      </w:pPr>
      <w:r w:rsidRPr="005F4DD9">
        <w:rPr>
          <w:rFonts w:ascii="Times New Roman" w:eastAsia="Times New Roman" w:hAnsi="Times New Roman" w:cs="Times New Roman"/>
          <w:b/>
          <w:bCs/>
          <w:sz w:val="24"/>
          <w:szCs w:val="24"/>
        </w:rPr>
        <w:t>4.1.1. В ходе реализации дисциплины «Профессиональные коммуникации на иностранном языке»</w:t>
      </w:r>
      <w:r w:rsidRPr="005F4DD9">
        <w:rPr>
          <w:rFonts w:ascii="Times New Roman" w:eastAsia="Times New Roman" w:hAnsi="Times New Roman" w:cs="Times New Roman"/>
          <w:i/>
          <w:iCs/>
          <w:sz w:val="24"/>
          <w:szCs w:val="24"/>
        </w:rPr>
        <w:t xml:space="preserve"> </w:t>
      </w:r>
      <w:r w:rsidRPr="005F4DD9">
        <w:rPr>
          <w:rFonts w:ascii="Times New Roman" w:eastAsia="Times New Roman" w:hAnsi="Times New Roman" w:cs="Times New Roman"/>
          <w:b/>
          <w:bCs/>
          <w:sz w:val="24"/>
          <w:szCs w:val="24"/>
        </w:rPr>
        <w:t>используются следующие методы текущего контроля успеваемости обучающихся:</w:t>
      </w:r>
    </w:p>
    <w:p w:rsidR="009152F0" w:rsidRPr="005F4DD9" w:rsidRDefault="009152F0" w:rsidP="003A5E57">
      <w:pPr>
        <w:widowControl w:val="0"/>
        <w:spacing w:after="0" w:line="240" w:lineRule="auto"/>
        <w:jc w:val="both"/>
        <w:rPr>
          <w:rFonts w:ascii="Times New Roman" w:eastAsia="Times New Roman" w:hAnsi="Times New Roman" w:cs="Times New Roman"/>
          <w:color w:val="000000"/>
          <w:sz w:val="24"/>
          <w:szCs w:val="24"/>
        </w:rPr>
      </w:pPr>
      <w:r w:rsidRPr="005F4DD9">
        <w:rPr>
          <w:rFonts w:ascii="Times New Roman" w:eastAsia="Times New Roman" w:hAnsi="Times New Roman" w:cs="Times New Roman"/>
          <w:color w:val="000000"/>
          <w:sz w:val="24"/>
          <w:szCs w:val="24"/>
        </w:rPr>
        <w:t>при проведении занятий семинарского типа: опрос.</w:t>
      </w:r>
    </w:p>
    <w:p w:rsidR="009152F0" w:rsidRPr="005F4DD9" w:rsidRDefault="009152F0" w:rsidP="003A5E57">
      <w:pPr>
        <w:widowControl w:val="0"/>
        <w:spacing w:after="0" w:line="240" w:lineRule="auto"/>
        <w:jc w:val="both"/>
        <w:rPr>
          <w:rFonts w:ascii="Times New Roman" w:eastAsia="Times New Roman" w:hAnsi="Times New Roman" w:cs="Times New Roman"/>
          <w:color w:val="000000"/>
          <w:sz w:val="24"/>
          <w:szCs w:val="24"/>
        </w:rPr>
      </w:pPr>
      <w:r w:rsidRPr="005F4DD9">
        <w:rPr>
          <w:rFonts w:ascii="Times New Roman" w:eastAsia="Times New Roman" w:hAnsi="Times New Roman" w:cs="Times New Roman"/>
          <w:color w:val="000000"/>
          <w:sz w:val="24"/>
          <w:szCs w:val="24"/>
        </w:rPr>
        <w:t>при контроле результатов самостоятельной работы студентов: реферат.</w:t>
      </w:r>
    </w:p>
    <w:p w:rsidR="009152F0" w:rsidRPr="005F4DD9" w:rsidRDefault="009152F0" w:rsidP="003A5E57">
      <w:pPr>
        <w:widowControl w:val="0"/>
        <w:spacing w:after="0" w:line="240" w:lineRule="auto"/>
        <w:jc w:val="both"/>
        <w:rPr>
          <w:rFonts w:ascii="Times New Roman" w:eastAsia="Times New Roman" w:hAnsi="Times New Roman" w:cs="Times New Roman"/>
          <w:color w:val="000000"/>
          <w:sz w:val="24"/>
          <w:szCs w:val="24"/>
        </w:rPr>
      </w:pPr>
    </w:p>
    <w:p w:rsidR="009152F0" w:rsidRPr="005F4DD9" w:rsidRDefault="009152F0" w:rsidP="003A5E57">
      <w:pPr>
        <w:widowControl w:val="0"/>
        <w:spacing w:after="0" w:line="240" w:lineRule="auto"/>
        <w:jc w:val="both"/>
        <w:rPr>
          <w:rFonts w:ascii="Times New Roman" w:eastAsia="Times New Roman" w:hAnsi="Times New Roman" w:cs="Times New Roman"/>
          <w:b/>
          <w:bCs/>
          <w:sz w:val="24"/>
          <w:szCs w:val="24"/>
        </w:rPr>
      </w:pPr>
      <w:r w:rsidRPr="005F4DD9">
        <w:rPr>
          <w:rFonts w:ascii="Times New Roman" w:eastAsia="Times New Roman" w:hAnsi="Times New Roman" w:cs="Times New Roman"/>
          <w:b/>
          <w:bCs/>
          <w:sz w:val="24"/>
          <w:szCs w:val="24"/>
        </w:rPr>
        <w:t>4.1.2. Экзамен (зачет) проводится с применением следующих методов (средств):</w:t>
      </w:r>
    </w:p>
    <w:p w:rsidR="009152F0" w:rsidRPr="005F4DD9" w:rsidRDefault="009152F0" w:rsidP="003A5E57">
      <w:pPr>
        <w:widowControl w:val="0"/>
        <w:spacing w:after="0" w:line="240" w:lineRule="auto"/>
        <w:jc w:val="both"/>
        <w:rPr>
          <w:rFonts w:ascii="Times New Roman" w:eastAsia="Times New Roman" w:hAnsi="Times New Roman" w:cs="Times New Roman"/>
          <w:bCs/>
          <w:sz w:val="24"/>
          <w:szCs w:val="24"/>
        </w:rPr>
      </w:pPr>
      <w:r w:rsidRPr="005F4DD9">
        <w:rPr>
          <w:rFonts w:ascii="Times New Roman" w:eastAsia="Times New Roman" w:hAnsi="Times New Roman" w:cs="Times New Roman"/>
          <w:bCs/>
          <w:sz w:val="24"/>
          <w:szCs w:val="24"/>
        </w:rPr>
        <w:t>Зачет проводится в устной форме в виде собеседования по реферату.</w:t>
      </w:r>
    </w:p>
    <w:p w:rsidR="009152F0" w:rsidRPr="005F4DD9" w:rsidRDefault="009152F0" w:rsidP="003A5E57">
      <w:pPr>
        <w:widowControl w:val="0"/>
        <w:spacing w:after="0" w:line="240" w:lineRule="auto"/>
        <w:jc w:val="both"/>
        <w:rPr>
          <w:rFonts w:ascii="Calibri" w:eastAsia="Times New Roman" w:hAnsi="Calibri" w:cs="Times New Roman"/>
          <w:bCs/>
          <w:sz w:val="24"/>
          <w:szCs w:val="24"/>
        </w:rPr>
      </w:pPr>
    </w:p>
    <w:p w:rsidR="009152F0" w:rsidRPr="005F4DD9" w:rsidRDefault="009152F0" w:rsidP="003A5E57">
      <w:pPr>
        <w:widowControl w:val="0"/>
        <w:spacing w:after="0" w:line="240" w:lineRule="auto"/>
        <w:contextualSpacing/>
        <w:jc w:val="both"/>
        <w:rPr>
          <w:rFonts w:ascii="Times New Roman" w:eastAsia="Times New Roman" w:hAnsi="Times New Roman" w:cs="Times New Roman"/>
          <w:b/>
          <w:bCs/>
          <w:sz w:val="24"/>
          <w:szCs w:val="24"/>
        </w:rPr>
      </w:pPr>
      <w:r w:rsidRPr="005F4DD9">
        <w:rPr>
          <w:rFonts w:ascii="Times New Roman" w:eastAsia="Times New Roman" w:hAnsi="Times New Roman" w:cs="Times New Roman"/>
          <w:b/>
          <w:bCs/>
          <w:sz w:val="24"/>
          <w:szCs w:val="24"/>
        </w:rPr>
        <w:t>4.2. Материалы текущего контроля успеваемости обучающихся.</w:t>
      </w:r>
    </w:p>
    <w:p w:rsidR="009152F0" w:rsidRPr="005F4DD9" w:rsidRDefault="009152F0" w:rsidP="003A5E57">
      <w:pPr>
        <w:widowControl w:val="0"/>
        <w:spacing w:after="0" w:line="240" w:lineRule="auto"/>
        <w:contextualSpacing/>
        <w:jc w:val="both"/>
        <w:rPr>
          <w:rFonts w:ascii="Times New Roman" w:eastAsia="Times New Roman" w:hAnsi="Times New Roman" w:cs="Times New Roman"/>
          <w:b/>
          <w:bCs/>
          <w:sz w:val="24"/>
          <w:szCs w:val="24"/>
        </w:rPr>
      </w:pPr>
    </w:p>
    <w:p w:rsidR="009152F0" w:rsidRPr="005F4DD9" w:rsidRDefault="009152F0" w:rsidP="003A5E57">
      <w:pPr>
        <w:widowControl w:val="0"/>
        <w:spacing w:after="0" w:line="240" w:lineRule="auto"/>
        <w:jc w:val="both"/>
        <w:rPr>
          <w:rFonts w:ascii="Times New Roman" w:eastAsia="Times New Roman" w:hAnsi="Times New Roman" w:cs="Times New Roman"/>
          <w:b/>
          <w:bCs/>
          <w:sz w:val="24"/>
          <w:szCs w:val="24"/>
        </w:rPr>
      </w:pPr>
      <w:r w:rsidRPr="005F4DD9">
        <w:rPr>
          <w:rFonts w:ascii="Times New Roman" w:eastAsia="Times New Roman" w:hAnsi="Times New Roman" w:cs="Times New Roman"/>
          <w:b/>
          <w:bCs/>
          <w:sz w:val="24"/>
          <w:szCs w:val="24"/>
        </w:rPr>
        <w:t>Типовые оценочные материалы по теме 1</w:t>
      </w:r>
    </w:p>
    <w:p w:rsidR="009152F0" w:rsidRPr="005F4DD9" w:rsidRDefault="009152F0" w:rsidP="003A5E57">
      <w:pPr>
        <w:widowControl w:val="0"/>
        <w:spacing w:after="0" w:line="240" w:lineRule="auto"/>
        <w:jc w:val="both"/>
        <w:rPr>
          <w:rFonts w:ascii="Times New Roman" w:eastAsia="Times New Roman" w:hAnsi="Times New Roman" w:cs="Times New Roman"/>
          <w:sz w:val="24"/>
          <w:szCs w:val="24"/>
          <w:lang w:val="en-US" w:eastAsia="ru-RU"/>
        </w:rPr>
      </w:pPr>
      <w:r w:rsidRPr="005F4DD9">
        <w:rPr>
          <w:rFonts w:ascii="Times New Roman" w:eastAsia="Times New Roman" w:hAnsi="Times New Roman" w:cs="Times New Roman"/>
          <w:sz w:val="24"/>
          <w:szCs w:val="24"/>
          <w:lang w:eastAsia="ru-RU"/>
        </w:rPr>
        <w:t>Прочитайте</w:t>
      </w:r>
      <w:r w:rsidRPr="005F4DD9">
        <w:rPr>
          <w:rFonts w:ascii="Times New Roman" w:eastAsia="Times New Roman" w:hAnsi="Times New Roman" w:cs="Times New Roman"/>
          <w:sz w:val="24"/>
          <w:szCs w:val="24"/>
          <w:lang w:val="en-US" w:eastAsia="ru-RU"/>
        </w:rPr>
        <w:t xml:space="preserve"> </w:t>
      </w:r>
      <w:r w:rsidRPr="005F4DD9">
        <w:rPr>
          <w:rFonts w:ascii="Times New Roman" w:eastAsia="Times New Roman" w:hAnsi="Times New Roman" w:cs="Times New Roman"/>
          <w:sz w:val="24"/>
          <w:szCs w:val="24"/>
          <w:lang w:eastAsia="ru-RU"/>
        </w:rPr>
        <w:t>и</w:t>
      </w:r>
      <w:r w:rsidRPr="005F4DD9">
        <w:rPr>
          <w:rFonts w:ascii="Times New Roman" w:eastAsia="Times New Roman" w:hAnsi="Times New Roman" w:cs="Times New Roman"/>
          <w:sz w:val="24"/>
          <w:szCs w:val="24"/>
          <w:lang w:val="en-US" w:eastAsia="ru-RU"/>
        </w:rPr>
        <w:t xml:space="preserve"> </w:t>
      </w:r>
      <w:r w:rsidRPr="005F4DD9">
        <w:rPr>
          <w:rFonts w:ascii="Times New Roman" w:eastAsia="Times New Roman" w:hAnsi="Times New Roman" w:cs="Times New Roman"/>
          <w:sz w:val="24"/>
          <w:szCs w:val="24"/>
          <w:lang w:eastAsia="ru-RU"/>
        </w:rPr>
        <w:t>переведите</w:t>
      </w:r>
      <w:r w:rsidRPr="005F4DD9">
        <w:rPr>
          <w:rFonts w:ascii="Times New Roman" w:eastAsia="Times New Roman" w:hAnsi="Times New Roman" w:cs="Times New Roman"/>
          <w:sz w:val="24"/>
          <w:szCs w:val="24"/>
          <w:lang w:val="en-US" w:eastAsia="ru-RU"/>
        </w:rPr>
        <w:t xml:space="preserve"> </w:t>
      </w:r>
      <w:r w:rsidRPr="005F4DD9">
        <w:rPr>
          <w:rFonts w:ascii="Times New Roman" w:eastAsia="Times New Roman" w:hAnsi="Times New Roman" w:cs="Times New Roman"/>
          <w:sz w:val="24"/>
          <w:szCs w:val="24"/>
          <w:lang w:eastAsia="ru-RU"/>
        </w:rPr>
        <w:t>текст</w:t>
      </w:r>
      <w:r w:rsidRPr="005F4DD9">
        <w:rPr>
          <w:rFonts w:ascii="Times New Roman" w:eastAsia="Times New Roman" w:hAnsi="Times New Roman" w:cs="Times New Roman"/>
          <w:sz w:val="24"/>
          <w:szCs w:val="24"/>
          <w:lang w:val="en-US" w:eastAsia="ru-RU"/>
        </w:rPr>
        <w:t>:</w:t>
      </w:r>
    </w:p>
    <w:p w:rsidR="009152F0" w:rsidRPr="005F4DD9" w:rsidRDefault="009152F0" w:rsidP="003A5E57">
      <w:pPr>
        <w:widowControl w:val="0"/>
        <w:spacing w:after="0" w:line="240" w:lineRule="auto"/>
        <w:jc w:val="both"/>
        <w:rPr>
          <w:rFonts w:ascii="Times New Roman" w:eastAsia="Times New Roman" w:hAnsi="Times New Roman" w:cs="Times New Roman"/>
          <w:sz w:val="24"/>
          <w:szCs w:val="24"/>
          <w:lang w:val="en-US" w:eastAsia="ru-RU"/>
        </w:rPr>
      </w:pPr>
      <w:r w:rsidRPr="005F4DD9">
        <w:rPr>
          <w:rFonts w:ascii="Times New Roman" w:eastAsia="Times New Roman" w:hAnsi="Times New Roman" w:cs="Times New Roman"/>
          <w:sz w:val="24"/>
          <w:szCs w:val="24"/>
          <w:lang w:val="en-US" w:eastAsia="ru-RU"/>
        </w:rPr>
        <w:t>In the past a business usually did not contact lawyers until a problem arose, for example when it was sued or when a distributor would not pay an outstanding debt. However, more and more businesses are concerned with preventive law, attempts to avoid the unfavorable consequences that accompany uniform business practices. Business managers today have a more ongoing relationship with the lawyers than they had in the past thus need to know exactly how lawyers function.</w:t>
      </w:r>
    </w:p>
    <w:p w:rsidR="009152F0" w:rsidRPr="005F4DD9" w:rsidRDefault="009152F0" w:rsidP="003A5E57">
      <w:pPr>
        <w:widowControl w:val="0"/>
        <w:spacing w:after="0" w:line="240" w:lineRule="auto"/>
        <w:jc w:val="both"/>
        <w:rPr>
          <w:rFonts w:ascii="Times New Roman" w:eastAsia="Times New Roman" w:hAnsi="Times New Roman" w:cs="Times New Roman"/>
          <w:sz w:val="24"/>
          <w:szCs w:val="24"/>
          <w:lang w:val="en-US" w:eastAsia="ru-RU"/>
        </w:rPr>
      </w:pPr>
      <w:r w:rsidRPr="005F4DD9">
        <w:rPr>
          <w:rFonts w:ascii="Times New Roman" w:eastAsia="Times New Roman" w:hAnsi="Times New Roman" w:cs="Times New Roman"/>
          <w:sz w:val="24"/>
          <w:szCs w:val="24"/>
          <w:lang w:val="en-US" w:eastAsia="ru-RU"/>
        </w:rPr>
        <w:t>Lawyers have a common base of training: law school. In law school a lawyer receives generalized training enabling him or her to adapt to a wide range of tasks. The average person thinks lawyers know the law. It is more accurate however, to say that lawyers are generally versed in an array of legal principles and they know how to find the relevant law to apply it to particular circumstances. It is this general training and ability that equip a lawyer for various specialized tasks.</w:t>
      </w:r>
    </w:p>
    <w:p w:rsidR="009152F0" w:rsidRPr="005F4DD9" w:rsidRDefault="009152F0" w:rsidP="003A5E57">
      <w:pPr>
        <w:widowControl w:val="0"/>
        <w:spacing w:after="0" w:line="240" w:lineRule="auto"/>
        <w:jc w:val="both"/>
        <w:rPr>
          <w:rFonts w:ascii="Times New Roman" w:eastAsia="Times New Roman" w:hAnsi="Times New Roman" w:cs="Times New Roman"/>
          <w:sz w:val="24"/>
          <w:szCs w:val="24"/>
          <w:lang w:val="en-US" w:eastAsia="ru-RU"/>
        </w:rPr>
      </w:pPr>
      <w:r w:rsidRPr="005F4DD9">
        <w:rPr>
          <w:rFonts w:ascii="Times New Roman" w:eastAsia="Times New Roman" w:hAnsi="Times New Roman" w:cs="Times New Roman"/>
          <w:sz w:val="24"/>
          <w:szCs w:val="24"/>
          <w:lang w:val="en-US" w:eastAsia="ru-RU"/>
        </w:rPr>
        <w:t>-</w:t>
      </w:r>
      <w:r w:rsidRPr="005F4DD9">
        <w:rPr>
          <w:rFonts w:ascii="Times New Roman" w:eastAsia="Times New Roman" w:hAnsi="Times New Roman" w:cs="Times New Roman"/>
          <w:sz w:val="24"/>
          <w:szCs w:val="24"/>
          <w:lang w:val="en-US" w:eastAsia="ru-RU"/>
        </w:rPr>
        <w:tab/>
        <w:t xml:space="preserve"> The business lawyer drafts documents for the firm. Contracts, deeds, corporate</w:t>
      </w:r>
    </w:p>
    <w:p w:rsidR="009152F0" w:rsidRPr="005F4DD9" w:rsidRDefault="009152F0" w:rsidP="003A5E57">
      <w:pPr>
        <w:widowControl w:val="0"/>
        <w:spacing w:after="0" w:line="240" w:lineRule="auto"/>
        <w:jc w:val="both"/>
        <w:rPr>
          <w:rFonts w:ascii="Times New Roman" w:eastAsia="Times New Roman" w:hAnsi="Times New Roman" w:cs="Times New Roman"/>
          <w:sz w:val="24"/>
          <w:szCs w:val="24"/>
          <w:lang w:val="en-US" w:eastAsia="ru-RU"/>
        </w:rPr>
      </w:pPr>
      <w:r w:rsidRPr="005F4DD9">
        <w:rPr>
          <w:rFonts w:ascii="Times New Roman" w:eastAsia="Times New Roman" w:hAnsi="Times New Roman" w:cs="Times New Roman"/>
          <w:sz w:val="24"/>
          <w:szCs w:val="24"/>
          <w:lang w:val="en-US" w:eastAsia="ru-RU"/>
        </w:rPr>
        <w:lastRenderedPageBreak/>
        <w:t>instruments, and securities registration statements are just a few of the documents that are commonly prepared by lawyers. Good drafting is important to avoid adverse consequences. In this respect drafting is a form of preventive law.</w:t>
      </w:r>
    </w:p>
    <w:p w:rsidR="009152F0" w:rsidRPr="005F4DD9" w:rsidRDefault="009152F0" w:rsidP="003A5E57">
      <w:pPr>
        <w:widowControl w:val="0"/>
        <w:spacing w:after="0" w:line="240" w:lineRule="auto"/>
        <w:jc w:val="both"/>
        <w:rPr>
          <w:rFonts w:ascii="Times New Roman" w:eastAsia="Times New Roman" w:hAnsi="Times New Roman" w:cs="Times New Roman"/>
          <w:sz w:val="24"/>
          <w:szCs w:val="24"/>
          <w:lang w:val="en-US" w:eastAsia="ru-RU"/>
        </w:rPr>
      </w:pPr>
      <w:r w:rsidRPr="005F4DD9">
        <w:rPr>
          <w:rFonts w:ascii="Times New Roman" w:eastAsia="Times New Roman" w:hAnsi="Times New Roman" w:cs="Times New Roman"/>
          <w:sz w:val="24"/>
          <w:szCs w:val="24"/>
          <w:lang w:val="en-US" w:eastAsia="ru-RU"/>
        </w:rPr>
        <w:t>-</w:t>
      </w:r>
      <w:r w:rsidRPr="005F4DD9">
        <w:rPr>
          <w:rFonts w:ascii="Times New Roman" w:eastAsia="Times New Roman" w:hAnsi="Times New Roman" w:cs="Times New Roman"/>
          <w:sz w:val="24"/>
          <w:szCs w:val="24"/>
          <w:lang w:val="en-US" w:eastAsia="ru-RU"/>
        </w:rPr>
        <w:tab/>
        <w:t>The lawyer possesses negotiating skills. The role of the negotiator is akin to that</w:t>
      </w:r>
    </w:p>
    <w:p w:rsidR="009152F0" w:rsidRPr="005F4DD9" w:rsidRDefault="009152F0" w:rsidP="003A5E57">
      <w:pPr>
        <w:widowControl w:val="0"/>
        <w:spacing w:after="0" w:line="240" w:lineRule="auto"/>
        <w:jc w:val="both"/>
        <w:rPr>
          <w:rFonts w:ascii="Times New Roman" w:eastAsia="Times New Roman" w:hAnsi="Times New Roman" w:cs="Times New Roman"/>
          <w:sz w:val="24"/>
          <w:szCs w:val="24"/>
          <w:lang w:val="en-US" w:eastAsia="ru-RU"/>
        </w:rPr>
      </w:pPr>
      <w:r w:rsidRPr="005F4DD9">
        <w:rPr>
          <w:rFonts w:ascii="Times New Roman" w:eastAsia="Times New Roman" w:hAnsi="Times New Roman" w:cs="Times New Roman"/>
          <w:sz w:val="24"/>
          <w:szCs w:val="24"/>
          <w:lang w:val="en-US" w:eastAsia="ru-RU"/>
        </w:rPr>
        <w:t>of the advocate. The lawyer presents the client’s strongest arguments in order to achieve</w:t>
      </w:r>
    </w:p>
    <w:p w:rsidR="009152F0" w:rsidRPr="005F4DD9" w:rsidRDefault="009152F0" w:rsidP="003A5E57">
      <w:pPr>
        <w:widowControl w:val="0"/>
        <w:spacing w:after="0" w:line="240" w:lineRule="auto"/>
        <w:jc w:val="both"/>
        <w:rPr>
          <w:rFonts w:ascii="Times New Roman" w:eastAsia="Times New Roman" w:hAnsi="Times New Roman" w:cs="Times New Roman"/>
          <w:sz w:val="24"/>
          <w:szCs w:val="24"/>
          <w:lang w:val="en-US" w:eastAsia="ru-RU"/>
        </w:rPr>
      </w:pPr>
      <w:r w:rsidRPr="005F4DD9">
        <w:rPr>
          <w:rFonts w:ascii="Times New Roman" w:eastAsia="Times New Roman" w:hAnsi="Times New Roman" w:cs="Times New Roman"/>
          <w:sz w:val="24"/>
          <w:szCs w:val="24"/>
          <w:lang w:val="en-US" w:eastAsia="ru-RU"/>
        </w:rPr>
        <w:t>the best result possible. Negotiation may be necessitated by a dispute with a regulatory</w:t>
      </w:r>
    </w:p>
    <w:p w:rsidR="009152F0" w:rsidRPr="005F4DD9" w:rsidRDefault="009152F0" w:rsidP="003A5E57">
      <w:pPr>
        <w:widowControl w:val="0"/>
        <w:spacing w:after="0" w:line="240" w:lineRule="auto"/>
        <w:jc w:val="both"/>
        <w:rPr>
          <w:rFonts w:ascii="Times New Roman" w:eastAsia="Times New Roman" w:hAnsi="Times New Roman" w:cs="Times New Roman"/>
          <w:sz w:val="24"/>
          <w:szCs w:val="24"/>
          <w:lang w:val="en-US" w:eastAsia="ru-RU"/>
        </w:rPr>
      </w:pPr>
      <w:r w:rsidRPr="005F4DD9">
        <w:rPr>
          <w:rFonts w:ascii="Times New Roman" w:eastAsia="Times New Roman" w:hAnsi="Times New Roman" w:cs="Times New Roman"/>
          <w:sz w:val="24"/>
          <w:szCs w:val="24"/>
          <w:lang w:val="en-US" w:eastAsia="ru-RU"/>
        </w:rPr>
        <w:t>agency, another business, or the customer. Successful negotiation resulting in a settlement often avoids costly suits, work stoppages, and other undesirable economic consequences.</w:t>
      </w:r>
    </w:p>
    <w:p w:rsidR="009152F0" w:rsidRPr="005F4DD9" w:rsidRDefault="009152F0" w:rsidP="003A5E57">
      <w:pPr>
        <w:widowControl w:val="0"/>
        <w:spacing w:after="0" w:line="240" w:lineRule="auto"/>
        <w:jc w:val="both"/>
        <w:rPr>
          <w:rFonts w:ascii="Times New Roman" w:eastAsia="Times New Roman" w:hAnsi="Times New Roman" w:cs="Times New Roman"/>
          <w:sz w:val="24"/>
          <w:szCs w:val="24"/>
          <w:lang w:val="en-US" w:eastAsia="ru-RU"/>
        </w:rPr>
      </w:pPr>
    </w:p>
    <w:p w:rsidR="009152F0" w:rsidRPr="005F4DD9" w:rsidRDefault="009152F0" w:rsidP="003A5E57">
      <w:pPr>
        <w:widowControl w:val="0"/>
        <w:spacing w:after="0" w:line="240" w:lineRule="auto"/>
        <w:jc w:val="both"/>
        <w:rPr>
          <w:rFonts w:ascii="Times New Roman" w:eastAsia="Times New Roman" w:hAnsi="Times New Roman" w:cs="Times New Roman"/>
          <w:b/>
          <w:bCs/>
          <w:sz w:val="24"/>
          <w:szCs w:val="24"/>
        </w:rPr>
      </w:pPr>
      <w:r w:rsidRPr="005F4DD9">
        <w:rPr>
          <w:rFonts w:ascii="Times New Roman" w:eastAsia="Times New Roman" w:hAnsi="Times New Roman" w:cs="Times New Roman"/>
          <w:b/>
          <w:bCs/>
          <w:sz w:val="24"/>
          <w:szCs w:val="24"/>
        </w:rPr>
        <w:t>Типовые оценочные материалы по теме 2</w:t>
      </w:r>
    </w:p>
    <w:p w:rsidR="009152F0" w:rsidRPr="005F4DD9" w:rsidRDefault="009152F0" w:rsidP="003A5E57">
      <w:pPr>
        <w:widowControl w:val="0"/>
        <w:spacing w:after="0" w:line="240" w:lineRule="auto"/>
        <w:jc w:val="both"/>
        <w:rPr>
          <w:rFonts w:ascii="Times New Roman" w:eastAsia="Times New Roman" w:hAnsi="Times New Roman" w:cs="Times New Roman"/>
          <w:bCs/>
          <w:sz w:val="24"/>
          <w:szCs w:val="24"/>
        </w:rPr>
      </w:pPr>
    </w:p>
    <w:p w:rsidR="009152F0" w:rsidRPr="005F4DD9" w:rsidRDefault="009152F0" w:rsidP="003A5E57">
      <w:pPr>
        <w:widowControl w:val="0"/>
        <w:spacing w:after="0" w:line="240" w:lineRule="auto"/>
        <w:jc w:val="both"/>
        <w:rPr>
          <w:rFonts w:ascii="Times New Roman" w:eastAsia="Times New Roman" w:hAnsi="Times New Roman" w:cs="Times New Roman"/>
          <w:bCs/>
          <w:sz w:val="24"/>
          <w:szCs w:val="24"/>
          <w:lang w:val="en-US"/>
        </w:rPr>
      </w:pPr>
      <w:r w:rsidRPr="005F4DD9">
        <w:rPr>
          <w:rFonts w:ascii="Times New Roman" w:eastAsia="Times New Roman" w:hAnsi="Times New Roman" w:cs="Times New Roman"/>
          <w:bCs/>
          <w:sz w:val="24"/>
          <w:szCs w:val="24"/>
        </w:rPr>
        <w:t>Прочитайте</w:t>
      </w:r>
      <w:r w:rsidRPr="005F4DD9">
        <w:rPr>
          <w:rFonts w:ascii="Times New Roman" w:eastAsia="Times New Roman" w:hAnsi="Times New Roman" w:cs="Times New Roman"/>
          <w:bCs/>
          <w:sz w:val="24"/>
          <w:szCs w:val="24"/>
          <w:lang w:val="en-US"/>
        </w:rPr>
        <w:t xml:space="preserve"> </w:t>
      </w:r>
      <w:r w:rsidRPr="005F4DD9">
        <w:rPr>
          <w:rFonts w:ascii="Times New Roman" w:eastAsia="Times New Roman" w:hAnsi="Times New Roman" w:cs="Times New Roman"/>
          <w:bCs/>
          <w:sz w:val="24"/>
          <w:szCs w:val="24"/>
        </w:rPr>
        <w:t>и</w:t>
      </w:r>
      <w:r w:rsidRPr="005F4DD9">
        <w:rPr>
          <w:rFonts w:ascii="Times New Roman" w:eastAsia="Times New Roman" w:hAnsi="Times New Roman" w:cs="Times New Roman"/>
          <w:bCs/>
          <w:sz w:val="24"/>
          <w:szCs w:val="24"/>
          <w:lang w:val="en-US"/>
        </w:rPr>
        <w:t xml:space="preserve"> </w:t>
      </w:r>
      <w:r w:rsidRPr="005F4DD9">
        <w:rPr>
          <w:rFonts w:ascii="Times New Roman" w:eastAsia="Times New Roman" w:hAnsi="Times New Roman" w:cs="Times New Roman"/>
          <w:bCs/>
          <w:sz w:val="24"/>
          <w:szCs w:val="24"/>
        </w:rPr>
        <w:t>переведите</w:t>
      </w:r>
      <w:r w:rsidRPr="005F4DD9">
        <w:rPr>
          <w:rFonts w:ascii="Times New Roman" w:eastAsia="Times New Roman" w:hAnsi="Times New Roman" w:cs="Times New Roman"/>
          <w:bCs/>
          <w:sz w:val="24"/>
          <w:szCs w:val="24"/>
          <w:lang w:val="en-US"/>
        </w:rPr>
        <w:t xml:space="preserve"> </w:t>
      </w:r>
      <w:r w:rsidRPr="005F4DD9">
        <w:rPr>
          <w:rFonts w:ascii="Times New Roman" w:eastAsia="Times New Roman" w:hAnsi="Times New Roman" w:cs="Times New Roman"/>
          <w:bCs/>
          <w:sz w:val="24"/>
          <w:szCs w:val="24"/>
        </w:rPr>
        <w:t>текст</w:t>
      </w:r>
      <w:r w:rsidRPr="005F4DD9">
        <w:rPr>
          <w:rFonts w:ascii="Times New Roman" w:eastAsia="Times New Roman" w:hAnsi="Times New Roman" w:cs="Times New Roman"/>
          <w:bCs/>
          <w:sz w:val="24"/>
          <w:szCs w:val="24"/>
          <w:lang w:val="en-US"/>
        </w:rPr>
        <w:t>:</w:t>
      </w:r>
    </w:p>
    <w:p w:rsidR="009152F0" w:rsidRPr="005F4DD9" w:rsidRDefault="009152F0" w:rsidP="003A5E57">
      <w:pPr>
        <w:widowControl w:val="0"/>
        <w:spacing w:after="0" w:line="240" w:lineRule="auto"/>
        <w:jc w:val="both"/>
        <w:rPr>
          <w:rFonts w:ascii="Times New Roman" w:eastAsia="Times New Roman" w:hAnsi="Times New Roman" w:cs="Times New Roman"/>
          <w:bCs/>
          <w:sz w:val="24"/>
          <w:szCs w:val="24"/>
          <w:lang w:val="en-US"/>
        </w:rPr>
      </w:pPr>
      <w:r w:rsidRPr="005F4DD9">
        <w:rPr>
          <w:rFonts w:ascii="Times New Roman" w:eastAsia="Times New Roman" w:hAnsi="Times New Roman" w:cs="Times New Roman"/>
          <w:bCs/>
          <w:sz w:val="24"/>
          <w:szCs w:val="24"/>
          <w:lang w:val="en-US"/>
        </w:rPr>
        <w:t xml:space="preserve">No lawyer is an expert in all of the above roles or in every substantive area of the law. Some lawyers concentrate their practice in the area of counseling, while others develop and utilize specialized skills in advocacy. Some attorneys concentrate on antitrust law, while others specialize in tax law. For these reasons, it might seem desirable for the corporate client to choose a lawyer based on the specific problem that arises. </w:t>
      </w:r>
    </w:p>
    <w:p w:rsidR="009152F0" w:rsidRPr="005F4DD9" w:rsidRDefault="009152F0" w:rsidP="003A5E57">
      <w:pPr>
        <w:widowControl w:val="0"/>
        <w:spacing w:after="0" w:line="240" w:lineRule="auto"/>
        <w:jc w:val="both"/>
        <w:rPr>
          <w:rFonts w:ascii="Times New Roman" w:eastAsia="Times New Roman" w:hAnsi="Times New Roman" w:cs="Times New Roman"/>
          <w:bCs/>
          <w:sz w:val="24"/>
          <w:szCs w:val="24"/>
          <w:lang w:val="en-US"/>
        </w:rPr>
      </w:pPr>
      <w:r w:rsidRPr="005F4DD9">
        <w:rPr>
          <w:rFonts w:ascii="Times New Roman" w:eastAsia="Times New Roman" w:hAnsi="Times New Roman" w:cs="Times New Roman"/>
          <w:bCs/>
          <w:sz w:val="24"/>
          <w:szCs w:val="24"/>
          <w:lang w:val="en-US"/>
        </w:rPr>
        <w:t xml:space="preserve">First, lawyers do not normally “hang specialty shingles”, and in most states they are prohibited to do so. Consequently it is difficult for the business manager to know whom to call upon among the ranks of specialists. </w:t>
      </w:r>
    </w:p>
    <w:p w:rsidR="009152F0" w:rsidRPr="005F4DD9" w:rsidRDefault="009152F0" w:rsidP="003A5E57">
      <w:pPr>
        <w:widowControl w:val="0"/>
        <w:spacing w:after="0" w:line="240" w:lineRule="auto"/>
        <w:jc w:val="both"/>
        <w:rPr>
          <w:rFonts w:ascii="Times New Roman" w:eastAsia="Times New Roman" w:hAnsi="Times New Roman" w:cs="Times New Roman"/>
          <w:bCs/>
          <w:sz w:val="24"/>
          <w:szCs w:val="24"/>
          <w:lang w:val="en-US"/>
        </w:rPr>
      </w:pPr>
      <w:r w:rsidRPr="005F4DD9">
        <w:rPr>
          <w:rFonts w:ascii="Times New Roman" w:eastAsia="Times New Roman" w:hAnsi="Times New Roman" w:cs="Times New Roman"/>
          <w:bCs/>
          <w:sz w:val="24"/>
          <w:szCs w:val="24"/>
          <w:lang w:val="en-US"/>
        </w:rPr>
        <w:t>Second, specialists have a narrow focus on their specialty and lack a perception of the big picture. Selecting a generalist as corporate counsel has its advantages. The general practitioner can effectively handle most of the routine problems that confront a business firm. When a problem arises that necessitates a specialist, the general corporate practitioner is in a position to refer the client to one. The general practitioner will then be in a position to assist the client by briefing the specialist on the problem, thus saving valuable time.</w:t>
      </w:r>
    </w:p>
    <w:p w:rsidR="009152F0" w:rsidRPr="005F4DD9" w:rsidRDefault="009152F0" w:rsidP="003A5E57">
      <w:pPr>
        <w:widowControl w:val="0"/>
        <w:spacing w:after="0" w:line="240" w:lineRule="auto"/>
        <w:jc w:val="both"/>
        <w:rPr>
          <w:rFonts w:ascii="Times New Roman" w:eastAsia="Times New Roman" w:hAnsi="Times New Roman" w:cs="Times New Roman"/>
          <w:bCs/>
          <w:sz w:val="24"/>
          <w:szCs w:val="24"/>
          <w:lang w:val="en-US"/>
        </w:rPr>
      </w:pPr>
      <w:r w:rsidRPr="005F4DD9">
        <w:rPr>
          <w:rFonts w:ascii="Times New Roman" w:eastAsia="Times New Roman" w:hAnsi="Times New Roman" w:cs="Times New Roman"/>
          <w:bCs/>
          <w:sz w:val="24"/>
          <w:szCs w:val="24"/>
          <w:lang w:val="en-US"/>
        </w:rPr>
        <w:t>Large companies hire lawyer and establish their own inside law firm. In house lawyers have the advantage of being closer to and more familiar with the business firm. They are hence in a better position than outside counsel to quickly identify and react to potential legal pitfalls and render on-the-spot advice. When a problem necessitates specialized attention, it can be referred to outside counsel.</w:t>
      </w:r>
    </w:p>
    <w:p w:rsidR="009152F0" w:rsidRPr="005F4DD9" w:rsidRDefault="009152F0" w:rsidP="003A5E57">
      <w:pPr>
        <w:widowControl w:val="0"/>
        <w:spacing w:after="0" w:line="240" w:lineRule="auto"/>
        <w:jc w:val="both"/>
        <w:rPr>
          <w:rFonts w:ascii="Times New Roman" w:eastAsia="Times New Roman" w:hAnsi="Times New Roman" w:cs="Times New Roman"/>
          <w:bCs/>
          <w:sz w:val="24"/>
          <w:szCs w:val="24"/>
          <w:lang w:val="en-US"/>
        </w:rPr>
      </w:pPr>
      <w:r w:rsidRPr="005F4DD9">
        <w:rPr>
          <w:rFonts w:ascii="Times New Roman" w:eastAsia="Times New Roman" w:hAnsi="Times New Roman" w:cs="Times New Roman"/>
          <w:bCs/>
          <w:sz w:val="24"/>
          <w:szCs w:val="24"/>
          <w:lang w:val="en-US"/>
        </w:rPr>
        <w:t xml:space="preserve">A lawyer is not permitted to solicit clients by direct contact. A person needing a lawyer's service must take the initiative and should contact counsel early and not wait until the problem intensifies. It is better to have a lawyer draft a contract than to call a lawyer to remedy a problem arising from a contract poorly drafted by the client. If a firm has retained counsel or has an ongoing professional relationship with counsel, then that counsel can take the initiative when aware of an activity or law that will affect the firm's business. </w:t>
      </w:r>
    </w:p>
    <w:p w:rsidR="009152F0" w:rsidRPr="005F4DD9" w:rsidRDefault="009152F0" w:rsidP="003A5E57">
      <w:pPr>
        <w:widowControl w:val="0"/>
        <w:spacing w:after="0" w:line="240" w:lineRule="auto"/>
        <w:jc w:val="both"/>
        <w:rPr>
          <w:rFonts w:ascii="Times New Roman" w:eastAsia="Times New Roman" w:hAnsi="Times New Roman" w:cs="Times New Roman"/>
          <w:bCs/>
          <w:sz w:val="24"/>
          <w:szCs w:val="24"/>
          <w:lang w:val="en-US"/>
        </w:rPr>
      </w:pPr>
    </w:p>
    <w:p w:rsidR="009152F0" w:rsidRPr="005F4DD9" w:rsidRDefault="009152F0" w:rsidP="003A5E57">
      <w:pPr>
        <w:widowControl w:val="0"/>
        <w:spacing w:after="0" w:line="240" w:lineRule="auto"/>
        <w:jc w:val="both"/>
        <w:rPr>
          <w:rFonts w:ascii="Times New Roman" w:eastAsia="Times New Roman" w:hAnsi="Times New Roman" w:cs="Times New Roman"/>
          <w:bCs/>
          <w:sz w:val="24"/>
          <w:szCs w:val="24"/>
        </w:rPr>
      </w:pPr>
      <w:r w:rsidRPr="005F4DD9">
        <w:rPr>
          <w:rFonts w:ascii="Times New Roman" w:eastAsia="Times New Roman" w:hAnsi="Times New Roman" w:cs="Times New Roman"/>
          <w:bCs/>
          <w:sz w:val="24"/>
          <w:szCs w:val="24"/>
        </w:rPr>
        <w:t>Темы для проведения устного опроса:</w:t>
      </w:r>
    </w:p>
    <w:p w:rsidR="009152F0" w:rsidRPr="005F4DD9" w:rsidRDefault="009152F0" w:rsidP="003A5E57">
      <w:pPr>
        <w:widowControl w:val="0"/>
        <w:numPr>
          <w:ilvl w:val="0"/>
          <w:numId w:val="5"/>
        </w:numPr>
        <w:spacing w:after="0" w:line="240" w:lineRule="auto"/>
        <w:jc w:val="both"/>
        <w:rPr>
          <w:rFonts w:ascii="Times New Roman" w:eastAsia="Times New Roman" w:hAnsi="Times New Roman" w:cs="Times New Roman"/>
          <w:bCs/>
          <w:sz w:val="24"/>
          <w:szCs w:val="24"/>
          <w:lang w:val="en-US"/>
        </w:rPr>
      </w:pPr>
      <w:r w:rsidRPr="005F4DD9">
        <w:rPr>
          <w:rFonts w:ascii="Times New Roman" w:eastAsia="Times New Roman" w:hAnsi="Times New Roman" w:cs="Times New Roman"/>
          <w:bCs/>
          <w:sz w:val="24"/>
          <w:szCs w:val="24"/>
          <w:lang w:val="en-US"/>
        </w:rPr>
        <w:t>Could you describe your educational background? What institution of higher education did you graduate from? When was it?</w:t>
      </w:r>
    </w:p>
    <w:p w:rsidR="009152F0" w:rsidRPr="005F4DD9" w:rsidRDefault="009152F0" w:rsidP="003A5E57">
      <w:pPr>
        <w:widowControl w:val="0"/>
        <w:numPr>
          <w:ilvl w:val="0"/>
          <w:numId w:val="5"/>
        </w:numPr>
        <w:spacing w:after="0" w:line="240" w:lineRule="auto"/>
        <w:jc w:val="both"/>
        <w:rPr>
          <w:rFonts w:ascii="Times New Roman" w:eastAsia="Times New Roman" w:hAnsi="Times New Roman" w:cs="Times New Roman"/>
          <w:bCs/>
          <w:sz w:val="24"/>
          <w:szCs w:val="24"/>
          <w:lang w:val="en-US"/>
        </w:rPr>
      </w:pPr>
      <w:r w:rsidRPr="005F4DD9">
        <w:rPr>
          <w:rFonts w:ascii="Times New Roman" w:eastAsia="Times New Roman" w:hAnsi="Times New Roman" w:cs="Times New Roman"/>
          <w:bCs/>
          <w:sz w:val="24"/>
          <w:szCs w:val="24"/>
          <w:lang w:val="en-US"/>
        </w:rPr>
        <w:t>Could you describe your work experience?</w:t>
      </w:r>
    </w:p>
    <w:p w:rsidR="009152F0" w:rsidRPr="005F4DD9" w:rsidRDefault="009152F0" w:rsidP="003A5E57">
      <w:pPr>
        <w:widowControl w:val="0"/>
        <w:numPr>
          <w:ilvl w:val="0"/>
          <w:numId w:val="5"/>
        </w:numPr>
        <w:spacing w:after="0" w:line="240" w:lineRule="auto"/>
        <w:jc w:val="both"/>
        <w:rPr>
          <w:rFonts w:ascii="Times New Roman" w:eastAsia="Times New Roman" w:hAnsi="Times New Roman" w:cs="Times New Roman"/>
          <w:bCs/>
          <w:sz w:val="24"/>
          <w:szCs w:val="24"/>
          <w:lang w:val="en-US"/>
        </w:rPr>
      </w:pPr>
      <w:r w:rsidRPr="005F4DD9">
        <w:rPr>
          <w:rFonts w:ascii="Times New Roman" w:eastAsia="Times New Roman" w:hAnsi="Times New Roman" w:cs="Times New Roman"/>
          <w:bCs/>
          <w:sz w:val="24"/>
          <w:szCs w:val="24"/>
          <w:lang w:val="en-US"/>
        </w:rPr>
        <w:t>Did you do research when you were a student?</w:t>
      </w:r>
    </w:p>
    <w:p w:rsidR="009152F0" w:rsidRPr="005F4DD9" w:rsidRDefault="009152F0" w:rsidP="003A5E57">
      <w:pPr>
        <w:widowControl w:val="0"/>
        <w:numPr>
          <w:ilvl w:val="0"/>
          <w:numId w:val="5"/>
        </w:numPr>
        <w:spacing w:after="0" w:line="240" w:lineRule="auto"/>
        <w:jc w:val="both"/>
        <w:rPr>
          <w:rFonts w:ascii="Times New Roman" w:eastAsia="Times New Roman" w:hAnsi="Times New Roman" w:cs="Times New Roman"/>
          <w:bCs/>
          <w:sz w:val="24"/>
          <w:szCs w:val="24"/>
          <w:lang w:val="en-US"/>
        </w:rPr>
      </w:pPr>
      <w:r w:rsidRPr="005F4DD9">
        <w:rPr>
          <w:rFonts w:ascii="Times New Roman" w:eastAsia="Times New Roman" w:hAnsi="Times New Roman" w:cs="Times New Roman"/>
          <w:bCs/>
          <w:sz w:val="24"/>
          <w:szCs w:val="24"/>
          <w:lang w:val="en-US"/>
        </w:rPr>
        <w:t>What factors influenced your decision to take up research?</w:t>
      </w:r>
    </w:p>
    <w:p w:rsidR="009152F0" w:rsidRPr="005F4DD9" w:rsidRDefault="009152F0" w:rsidP="003A5E57">
      <w:pPr>
        <w:widowControl w:val="0"/>
        <w:numPr>
          <w:ilvl w:val="0"/>
          <w:numId w:val="5"/>
        </w:numPr>
        <w:spacing w:after="0" w:line="240" w:lineRule="auto"/>
        <w:jc w:val="both"/>
        <w:rPr>
          <w:rFonts w:ascii="Times New Roman" w:eastAsia="Times New Roman" w:hAnsi="Times New Roman" w:cs="Times New Roman"/>
          <w:bCs/>
          <w:sz w:val="24"/>
          <w:szCs w:val="24"/>
          <w:lang w:val="en-US"/>
        </w:rPr>
      </w:pPr>
      <w:r w:rsidRPr="005F4DD9">
        <w:rPr>
          <w:rFonts w:ascii="Times New Roman" w:eastAsia="Times New Roman" w:hAnsi="Times New Roman" w:cs="Times New Roman"/>
          <w:bCs/>
          <w:sz w:val="24"/>
          <w:szCs w:val="24"/>
          <w:lang w:val="en-US"/>
        </w:rPr>
        <w:t>In what field are you planning to work after graduation?</w:t>
      </w:r>
    </w:p>
    <w:p w:rsidR="009152F0" w:rsidRPr="005F4DD9" w:rsidRDefault="009152F0" w:rsidP="003A5E57">
      <w:pPr>
        <w:widowControl w:val="0"/>
        <w:spacing w:after="0" w:line="240" w:lineRule="auto"/>
        <w:jc w:val="both"/>
        <w:rPr>
          <w:rFonts w:ascii="Times New Roman" w:eastAsia="Times New Roman" w:hAnsi="Times New Roman" w:cs="Times New Roman"/>
          <w:bCs/>
          <w:sz w:val="24"/>
          <w:szCs w:val="24"/>
          <w:lang w:val="en-US"/>
        </w:rPr>
      </w:pPr>
    </w:p>
    <w:p w:rsidR="009152F0" w:rsidRPr="005F4DD9" w:rsidRDefault="009152F0" w:rsidP="003A5E57">
      <w:pPr>
        <w:widowControl w:val="0"/>
        <w:spacing w:after="0" w:line="240" w:lineRule="auto"/>
        <w:jc w:val="both"/>
        <w:rPr>
          <w:rFonts w:ascii="Times New Roman" w:eastAsia="Times New Roman" w:hAnsi="Times New Roman" w:cs="Times New Roman"/>
          <w:b/>
          <w:bCs/>
          <w:sz w:val="24"/>
          <w:szCs w:val="24"/>
        </w:rPr>
      </w:pPr>
      <w:r w:rsidRPr="005F4DD9">
        <w:rPr>
          <w:rFonts w:ascii="Times New Roman" w:eastAsia="Times New Roman" w:hAnsi="Times New Roman" w:cs="Times New Roman"/>
          <w:b/>
          <w:bCs/>
          <w:sz w:val="24"/>
          <w:szCs w:val="24"/>
        </w:rPr>
        <w:t>Типовые оценочные материалы по теме 3</w:t>
      </w:r>
    </w:p>
    <w:p w:rsidR="009152F0" w:rsidRPr="005F4DD9" w:rsidRDefault="009152F0" w:rsidP="003A5E57">
      <w:pPr>
        <w:widowControl w:val="0"/>
        <w:spacing w:after="0" w:line="240" w:lineRule="auto"/>
        <w:jc w:val="both"/>
        <w:rPr>
          <w:rFonts w:ascii="Times New Roman" w:eastAsia="Times New Roman" w:hAnsi="Times New Roman" w:cs="Times New Roman"/>
          <w:bCs/>
          <w:sz w:val="24"/>
          <w:szCs w:val="24"/>
        </w:rPr>
      </w:pPr>
    </w:p>
    <w:p w:rsidR="009152F0" w:rsidRPr="005F4DD9" w:rsidRDefault="009152F0" w:rsidP="003A5E57">
      <w:pPr>
        <w:widowControl w:val="0"/>
        <w:spacing w:after="0" w:line="240" w:lineRule="auto"/>
        <w:jc w:val="both"/>
        <w:rPr>
          <w:rFonts w:ascii="Times New Roman" w:eastAsia="Times New Roman" w:hAnsi="Times New Roman" w:cs="Times New Roman"/>
          <w:bCs/>
          <w:sz w:val="24"/>
          <w:szCs w:val="24"/>
          <w:lang w:val="en-US"/>
        </w:rPr>
      </w:pPr>
      <w:r w:rsidRPr="005F4DD9">
        <w:rPr>
          <w:rFonts w:ascii="Times New Roman" w:eastAsia="Times New Roman" w:hAnsi="Times New Roman" w:cs="Times New Roman"/>
          <w:bCs/>
          <w:sz w:val="24"/>
          <w:szCs w:val="24"/>
        </w:rPr>
        <w:t>Прочитайте</w:t>
      </w:r>
      <w:r w:rsidRPr="005F4DD9">
        <w:rPr>
          <w:rFonts w:ascii="Times New Roman" w:eastAsia="Times New Roman" w:hAnsi="Times New Roman" w:cs="Times New Roman"/>
          <w:bCs/>
          <w:sz w:val="24"/>
          <w:szCs w:val="24"/>
          <w:lang w:val="en-US"/>
        </w:rPr>
        <w:t xml:space="preserve"> </w:t>
      </w:r>
      <w:r w:rsidRPr="005F4DD9">
        <w:rPr>
          <w:rFonts w:ascii="Times New Roman" w:eastAsia="Times New Roman" w:hAnsi="Times New Roman" w:cs="Times New Roman"/>
          <w:bCs/>
          <w:sz w:val="24"/>
          <w:szCs w:val="24"/>
        </w:rPr>
        <w:t>и</w:t>
      </w:r>
      <w:r w:rsidRPr="005F4DD9">
        <w:rPr>
          <w:rFonts w:ascii="Times New Roman" w:eastAsia="Times New Roman" w:hAnsi="Times New Roman" w:cs="Times New Roman"/>
          <w:bCs/>
          <w:sz w:val="24"/>
          <w:szCs w:val="24"/>
          <w:lang w:val="en-US"/>
        </w:rPr>
        <w:t xml:space="preserve"> </w:t>
      </w:r>
      <w:r w:rsidRPr="005F4DD9">
        <w:rPr>
          <w:rFonts w:ascii="Times New Roman" w:eastAsia="Times New Roman" w:hAnsi="Times New Roman" w:cs="Times New Roman"/>
          <w:bCs/>
          <w:sz w:val="24"/>
          <w:szCs w:val="24"/>
        </w:rPr>
        <w:t>переведите</w:t>
      </w:r>
      <w:r w:rsidRPr="005F4DD9">
        <w:rPr>
          <w:rFonts w:ascii="Times New Roman" w:eastAsia="Times New Roman" w:hAnsi="Times New Roman" w:cs="Times New Roman"/>
          <w:bCs/>
          <w:sz w:val="24"/>
          <w:szCs w:val="24"/>
          <w:lang w:val="en-US"/>
        </w:rPr>
        <w:t xml:space="preserve"> </w:t>
      </w:r>
      <w:r w:rsidRPr="005F4DD9">
        <w:rPr>
          <w:rFonts w:ascii="Times New Roman" w:eastAsia="Times New Roman" w:hAnsi="Times New Roman" w:cs="Times New Roman"/>
          <w:bCs/>
          <w:sz w:val="24"/>
          <w:szCs w:val="24"/>
        </w:rPr>
        <w:t>текст</w:t>
      </w:r>
      <w:r w:rsidRPr="005F4DD9">
        <w:rPr>
          <w:rFonts w:ascii="Times New Roman" w:eastAsia="Times New Roman" w:hAnsi="Times New Roman" w:cs="Times New Roman"/>
          <w:bCs/>
          <w:sz w:val="24"/>
          <w:szCs w:val="24"/>
          <w:lang w:val="en-US"/>
        </w:rPr>
        <w:t>:</w:t>
      </w:r>
    </w:p>
    <w:p w:rsidR="009152F0" w:rsidRPr="005F4DD9" w:rsidRDefault="009152F0" w:rsidP="003A5E57">
      <w:pPr>
        <w:widowControl w:val="0"/>
        <w:spacing w:after="0" w:line="240" w:lineRule="auto"/>
        <w:jc w:val="both"/>
        <w:rPr>
          <w:rFonts w:ascii="Times New Roman" w:eastAsia="Times New Roman" w:hAnsi="Times New Roman" w:cs="Times New Roman"/>
          <w:bCs/>
          <w:sz w:val="24"/>
          <w:szCs w:val="24"/>
          <w:lang w:val="en-US"/>
        </w:rPr>
      </w:pPr>
      <w:r w:rsidRPr="005F4DD9">
        <w:rPr>
          <w:rFonts w:ascii="Times New Roman" w:eastAsia="Times New Roman" w:hAnsi="Times New Roman" w:cs="Times New Roman"/>
          <w:bCs/>
          <w:sz w:val="24"/>
          <w:szCs w:val="24"/>
          <w:lang w:val="en-US"/>
        </w:rPr>
        <w:t xml:space="preserve">International human rights law is a system of laws, </w:t>
      </w:r>
      <w:proofErr w:type="gramStart"/>
      <w:r w:rsidRPr="005F4DD9">
        <w:rPr>
          <w:rFonts w:ascii="Times New Roman" w:eastAsia="Times New Roman" w:hAnsi="Times New Roman" w:cs="Times New Roman"/>
          <w:bCs/>
          <w:sz w:val="24"/>
          <w:szCs w:val="24"/>
          <w:lang w:val="en-US"/>
        </w:rPr>
        <w:t>both domestic</w:t>
      </w:r>
      <w:proofErr w:type="gramEnd"/>
      <w:r w:rsidRPr="005F4DD9">
        <w:rPr>
          <w:rFonts w:ascii="Times New Roman" w:eastAsia="Times New Roman" w:hAnsi="Times New Roman" w:cs="Times New Roman"/>
          <w:bCs/>
          <w:sz w:val="24"/>
          <w:szCs w:val="24"/>
          <w:lang w:val="en-US"/>
        </w:rPr>
        <w:t xml:space="preserve">, regional and international, designed to promote human rights. The basis for subsequent international human rights instruments that form binding international human rights law has been provided by the Universal </w:t>
      </w:r>
      <w:r w:rsidRPr="005F4DD9">
        <w:rPr>
          <w:rFonts w:ascii="Times New Roman" w:eastAsia="Times New Roman" w:hAnsi="Times New Roman" w:cs="Times New Roman"/>
          <w:bCs/>
          <w:sz w:val="24"/>
          <w:szCs w:val="24"/>
          <w:lang w:val="en-US"/>
        </w:rPr>
        <w:lastRenderedPageBreak/>
        <w:t xml:space="preserve">Declaration of Human Rights (UDHR) adopted by the United Nations General Assembly in 1948. </w:t>
      </w:r>
    </w:p>
    <w:p w:rsidR="009152F0" w:rsidRPr="005F4DD9" w:rsidRDefault="009152F0" w:rsidP="003A5E57">
      <w:pPr>
        <w:widowControl w:val="0"/>
        <w:spacing w:after="0" w:line="240" w:lineRule="auto"/>
        <w:jc w:val="both"/>
        <w:rPr>
          <w:rFonts w:ascii="Times New Roman" w:eastAsia="Times New Roman" w:hAnsi="Times New Roman" w:cs="Times New Roman"/>
          <w:bCs/>
          <w:sz w:val="24"/>
          <w:szCs w:val="24"/>
          <w:lang w:val="en-US"/>
        </w:rPr>
      </w:pPr>
      <w:r w:rsidRPr="005F4DD9">
        <w:rPr>
          <w:rFonts w:ascii="Times New Roman" w:eastAsia="Times New Roman" w:hAnsi="Times New Roman" w:cs="Times New Roman"/>
          <w:bCs/>
          <w:sz w:val="24"/>
          <w:szCs w:val="24"/>
          <w:lang w:val="en-US"/>
        </w:rPr>
        <w:t>The UDHR urges member nations to promote a number of human, civil, economic and social rights, asserting these rights are part of the "foundation of freedom, justice and peace in the world." The Declaration incorporated the most important traditional political and civil rights of national constitutions and legal systems, including equality before the law; protection against arbitrary arrest; the right to a fair trial; the right to own property; freedom of thought,conscience, and religion; freedom of opinion and expression;and freedom of peaceful assembly and association.It also enumerated such economic,social, and cultural rights as the right to work, the right to form and join trade unions,the right to rest and leasure, and the right to education.</w:t>
      </w:r>
    </w:p>
    <w:p w:rsidR="009152F0" w:rsidRPr="005F4DD9" w:rsidRDefault="009152F0" w:rsidP="003A5E57">
      <w:pPr>
        <w:widowControl w:val="0"/>
        <w:spacing w:after="0" w:line="240" w:lineRule="auto"/>
        <w:jc w:val="both"/>
        <w:rPr>
          <w:rFonts w:ascii="Times New Roman" w:eastAsia="Times New Roman" w:hAnsi="Times New Roman" w:cs="Times New Roman"/>
          <w:bCs/>
          <w:sz w:val="24"/>
          <w:szCs w:val="24"/>
          <w:lang w:val="en-US"/>
        </w:rPr>
      </w:pPr>
      <w:r w:rsidRPr="005F4DD9">
        <w:rPr>
          <w:rFonts w:ascii="Times New Roman" w:eastAsia="Times New Roman" w:hAnsi="Times New Roman" w:cs="Times New Roman"/>
          <w:bCs/>
          <w:sz w:val="24"/>
          <w:szCs w:val="24"/>
          <w:lang w:val="en-US"/>
        </w:rPr>
        <w:t>The declaration was the first international legal effort to limit the behaviour of states and press upon them duties to their citizens following the model of the rights-duty duality.</w:t>
      </w:r>
    </w:p>
    <w:p w:rsidR="009152F0" w:rsidRPr="005F4DD9" w:rsidRDefault="009152F0" w:rsidP="003A5E57">
      <w:pPr>
        <w:widowControl w:val="0"/>
        <w:spacing w:after="0" w:line="240" w:lineRule="auto"/>
        <w:jc w:val="both"/>
        <w:rPr>
          <w:rFonts w:ascii="Times New Roman" w:eastAsia="Times New Roman" w:hAnsi="Times New Roman" w:cs="Times New Roman"/>
          <w:bCs/>
          <w:sz w:val="24"/>
          <w:szCs w:val="24"/>
          <w:lang w:val="en-US"/>
        </w:rPr>
      </w:pPr>
      <w:r w:rsidRPr="005F4DD9">
        <w:rPr>
          <w:rFonts w:ascii="Times New Roman" w:eastAsia="Times New Roman" w:hAnsi="Times New Roman" w:cs="Times New Roman"/>
          <w:bCs/>
          <w:sz w:val="24"/>
          <w:szCs w:val="24"/>
          <w:lang w:val="en-US"/>
        </w:rPr>
        <w:t>The UDHR was framed by members of the Human Rights Commission, with former First Lady Eleanor Roosevelt as Chair, who began to discuss an International Bill of Rights in 1947. Some of the UDHR was researched and written by a committee of international experts on human rights, including representatives from all continents and all major religions, and drawing on consultation with leaders such as Mahatma Gandhi. The inclusion of both civil and political rights and economic, social and cultural rights was predicated on the assumption that basic human rights are indivisible and that the different types of rights listed are inextricably linked. This principle was not then opposed by any member states (the declaration was adopted unanimously, with the abstention of the Eastern Bloc, Apartheid South Africa and Saudi Arabia), however this principle was later subject to significant challenges.</w:t>
      </w:r>
    </w:p>
    <w:p w:rsidR="009152F0" w:rsidRPr="005F4DD9" w:rsidRDefault="009152F0" w:rsidP="003A5E57">
      <w:pPr>
        <w:widowControl w:val="0"/>
        <w:spacing w:after="0" w:line="240" w:lineRule="auto"/>
        <w:jc w:val="both"/>
        <w:rPr>
          <w:rFonts w:ascii="Times New Roman" w:eastAsia="Times New Roman" w:hAnsi="Times New Roman" w:cs="Times New Roman"/>
          <w:bCs/>
          <w:sz w:val="24"/>
          <w:szCs w:val="24"/>
          <w:lang w:val="en-US"/>
        </w:rPr>
      </w:pPr>
      <w:r w:rsidRPr="005F4DD9">
        <w:rPr>
          <w:rFonts w:ascii="Times New Roman" w:eastAsia="Times New Roman" w:hAnsi="Times New Roman" w:cs="Times New Roman"/>
          <w:bCs/>
          <w:sz w:val="24"/>
          <w:szCs w:val="24"/>
          <w:lang w:val="en-US"/>
        </w:rPr>
        <w:t xml:space="preserve">Western States then fought for, and obtained, a division into two covenants. There was wide agreement and clear recognition that the means required to enforce or induce compliance with socio-economic undertakings were different from the means required for civil-political rights. </w:t>
      </w:r>
    </w:p>
    <w:p w:rsidR="009152F0" w:rsidRPr="005F4DD9" w:rsidRDefault="009152F0" w:rsidP="003A5E57">
      <w:pPr>
        <w:widowControl w:val="0"/>
        <w:spacing w:after="0" w:line="240" w:lineRule="auto"/>
        <w:jc w:val="both"/>
        <w:rPr>
          <w:rFonts w:ascii="Times New Roman" w:eastAsia="Times New Roman" w:hAnsi="Times New Roman" w:cs="Times New Roman"/>
          <w:bCs/>
          <w:sz w:val="24"/>
          <w:szCs w:val="24"/>
          <w:lang w:val="en-US"/>
        </w:rPr>
      </w:pPr>
      <w:r w:rsidRPr="005F4DD9">
        <w:rPr>
          <w:rFonts w:ascii="Times New Roman" w:eastAsia="Times New Roman" w:hAnsi="Times New Roman" w:cs="Times New Roman"/>
          <w:bCs/>
          <w:sz w:val="24"/>
          <w:szCs w:val="24"/>
          <w:lang w:val="en-US"/>
        </w:rPr>
        <w:t>Because of the divisions over which rights to include, and because some states declined to ratify any treaties including certain specific interpretations of human rights, the rights enshrined in the UDHR were split into two separate covenants, allowing states to adopt some rights and derogate others.</w:t>
      </w:r>
      <w:r w:rsidR="009D6604" w:rsidRPr="005F4DD9">
        <w:rPr>
          <w:rFonts w:ascii="Times New Roman" w:eastAsia="Times New Roman" w:hAnsi="Times New Roman" w:cs="Times New Roman"/>
          <w:bCs/>
          <w:sz w:val="24"/>
          <w:szCs w:val="24"/>
          <w:lang w:val="en-US"/>
        </w:rPr>
        <w:t xml:space="preserve"> </w:t>
      </w:r>
    </w:p>
    <w:p w:rsidR="009152F0" w:rsidRPr="005F4DD9" w:rsidRDefault="009152F0" w:rsidP="003A5E57">
      <w:pPr>
        <w:widowControl w:val="0"/>
        <w:spacing w:after="0" w:line="240" w:lineRule="auto"/>
        <w:jc w:val="both"/>
        <w:rPr>
          <w:rFonts w:ascii="Times New Roman" w:eastAsia="Times New Roman" w:hAnsi="Times New Roman" w:cs="Times New Roman"/>
          <w:b/>
          <w:bCs/>
          <w:sz w:val="24"/>
          <w:szCs w:val="24"/>
          <w:lang w:val="en-US"/>
        </w:rPr>
      </w:pPr>
    </w:p>
    <w:p w:rsidR="009152F0" w:rsidRPr="005F4DD9" w:rsidRDefault="009152F0" w:rsidP="003A5E57">
      <w:pPr>
        <w:widowControl w:val="0"/>
        <w:spacing w:after="0" w:line="240" w:lineRule="auto"/>
        <w:jc w:val="both"/>
        <w:rPr>
          <w:rFonts w:ascii="Times New Roman" w:eastAsia="Times New Roman" w:hAnsi="Times New Roman" w:cs="Times New Roman"/>
          <w:b/>
          <w:bCs/>
          <w:sz w:val="24"/>
          <w:szCs w:val="24"/>
        </w:rPr>
      </w:pPr>
      <w:r w:rsidRPr="005F4DD9">
        <w:rPr>
          <w:rFonts w:ascii="Times New Roman" w:eastAsia="Times New Roman" w:hAnsi="Times New Roman" w:cs="Times New Roman"/>
          <w:b/>
          <w:bCs/>
          <w:sz w:val="24"/>
          <w:szCs w:val="24"/>
        </w:rPr>
        <w:t>Типовые оценочные материалы по теме 4</w:t>
      </w:r>
    </w:p>
    <w:p w:rsidR="009152F0" w:rsidRPr="005F4DD9" w:rsidRDefault="009152F0" w:rsidP="003A5E57">
      <w:pPr>
        <w:widowControl w:val="0"/>
        <w:spacing w:after="0" w:line="240" w:lineRule="auto"/>
        <w:jc w:val="both"/>
        <w:rPr>
          <w:rFonts w:ascii="Times New Roman" w:eastAsia="Times New Roman" w:hAnsi="Times New Roman" w:cs="Times New Roman"/>
          <w:b/>
          <w:bCs/>
          <w:sz w:val="24"/>
          <w:szCs w:val="24"/>
        </w:rPr>
      </w:pPr>
    </w:p>
    <w:p w:rsidR="009152F0" w:rsidRPr="005F4DD9" w:rsidRDefault="009152F0" w:rsidP="003A5E57">
      <w:pPr>
        <w:widowControl w:val="0"/>
        <w:spacing w:after="0" w:line="240" w:lineRule="auto"/>
        <w:jc w:val="both"/>
        <w:rPr>
          <w:rFonts w:ascii="Times New Roman" w:eastAsia="Times New Roman" w:hAnsi="Times New Roman" w:cs="Times New Roman"/>
          <w:bCs/>
          <w:sz w:val="24"/>
          <w:szCs w:val="24"/>
        </w:rPr>
      </w:pPr>
      <w:r w:rsidRPr="005F4DD9">
        <w:rPr>
          <w:rFonts w:ascii="Times New Roman" w:eastAsia="Times New Roman" w:hAnsi="Times New Roman" w:cs="Times New Roman"/>
          <w:bCs/>
          <w:sz w:val="24"/>
          <w:szCs w:val="24"/>
        </w:rPr>
        <w:t>Темы для проведения устного опроса:</w:t>
      </w:r>
    </w:p>
    <w:p w:rsidR="009152F0" w:rsidRPr="005F4DD9" w:rsidRDefault="009152F0" w:rsidP="003A5E57">
      <w:pPr>
        <w:widowControl w:val="0"/>
        <w:numPr>
          <w:ilvl w:val="0"/>
          <w:numId w:val="12"/>
        </w:numPr>
        <w:spacing w:after="0" w:line="240" w:lineRule="auto"/>
        <w:contextualSpacing/>
        <w:jc w:val="both"/>
        <w:rPr>
          <w:rFonts w:ascii="Times New Roman" w:eastAsia="Times New Roman" w:hAnsi="Times New Roman" w:cs="Times New Roman"/>
          <w:sz w:val="24"/>
          <w:szCs w:val="24"/>
          <w:lang w:val="en-US" w:eastAsia="ru-RU"/>
        </w:rPr>
      </w:pPr>
      <w:r w:rsidRPr="005F4DD9">
        <w:rPr>
          <w:rFonts w:ascii="Times New Roman" w:eastAsia="Times New Roman" w:hAnsi="Times New Roman" w:cs="Times New Roman"/>
          <w:sz w:val="24"/>
          <w:szCs w:val="24"/>
          <w:lang w:val="en-US" w:eastAsia="ru-RU"/>
        </w:rPr>
        <w:t>What is the title of your thesis?</w:t>
      </w:r>
    </w:p>
    <w:p w:rsidR="009152F0" w:rsidRPr="005F4DD9" w:rsidRDefault="009152F0" w:rsidP="003A5E57">
      <w:pPr>
        <w:widowControl w:val="0"/>
        <w:numPr>
          <w:ilvl w:val="0"/>
          <w:numId w:val="12"/>
        </w:numPr>
        <w:spacing w:after="0" w:line="240" w:lineRule="auto"/>
        <w:contextualSpacing/>
        <w:jc w:val="both"/>
        <w:rPr>
          <w:rFonts w:ascii="Times New Roman" w:eastAsia="Times New Roman" w:hAnsi="Times New Roman" w:cs="Times New Roman"/>
          <w:sz w:val="24"/>
          <w:szCs w:val="24"/>
          <w:lang w:val="en-US" w:eastAsia="ru-RU"/>
        </w:rPr>
      </w:pPr>
      <w:r w:rsidRPr="005F4DD9">
        <w:rPr>
          <w:rFonts w:ascii="Times New Roman" w:eastAsia="Times New Roman" w:hAnsi="Times New Roman" w:cs="Times New Roman"/>
          <w:sz w:val="24"/>
          <w:szCs w:val="24"/>
          <w:lang w:val="en-US" w:eastAsia="ru-RU"/>
        </w:rPr>
        <w:t>When was the project initiated?</w:t>
      </w:r>
    </w:p>
    <w:p w:rsidR="009152F0" w:rsidRPr="005F4DD9" w:rsidRDefault="009152F0" w:rsidP="003A5E57">
      <w:pPr>
        <w:widowControl w:val="0"/>
        <w:numPr>
          <w:ilvl w:val="0"/>
          <w:numId w:val="12"/>
        </w:numPr>
        <w:spacing w:after="0" w:line="240" w:lineRule="auto"/>
        <w:jc w:val="both"/>
        <w:rPr>
          <w:rFonts w:ascii="Times New Roman" w:eastAsia="Times New Roman" w:hAnsi="Times New Roman" w:cs="Times New Roman"/>
          <w:sz w:val="24"/>
          <w:szCs w:val="24"/>
          <w:lang w:val="en-US" w:eastAsia="ru-RU"/>
        </w:rPr>
      </w:pPr>
      <w:r w:rsidRPr="005F4DD9">
        <w:rPr>
          <w:rFonts w:ascii="Times New Roman" w:eastAsia="Times New Roman" w:hAnsi="Times New Roman" w:cs="Times New Roman"/>
          <w:sz w:val="24"/>
          <w:szCs w:val="24"/>
          <w:lang w:val="en-US" w:eastAsia="ru-RU"/>
        </w:rPr>
        <w:t xml:space="preserve">Does your study go in the framework of some research </w:t>
      </w:r>
      <w:r w:rsidRPr="005F4DD9">
        <w:rPr>
          <w:rFonts w:ascii="Times New Roman" w:eastAsia="Times New Roman" w:hAnsi="Times New Roman" w:cs="Times New Roman"/>
          <w:sz w:val="24"/>
          <w:szCs w:val="24"/>
          <w:lang w:val="en-GB" w:eastAsia="ru-RU"/>
        </w:rPr>
        <w:t>programme?</w:t>
      </w:r>
      <w:r w:rsidRPr="005F4DD9">
        <w:rPr>
          <w:rFonts w:ascii="Times New Roman" w:eastAsia="Times New Roman" w:hAnsi="Times New Roman" w:cs="Times New Roman"/>
          <w:sz w:val="24"/>
          <w:szCs w:val="24"/>
          <w:lang w:val="en-US" w:eastAsia="ru-RU"/>
        </w:rPr>
        <w:t xml:space="preserve"> </w:t>
      </w:r>
    </w:p>
    <w:p w:rsidR="009152F0" w:rsidRPr="004D577A" w:rsidRDefault="009152F0" w:rsidP="003A5E57">
      <w:pPr>
        <w:widowControl w:val="0"/>
        <w:numPr>
          <w:ilvl w:val="0"/>
          <w:numId w:val="12"/>
        </w:numPr>
        <w:spacing w:after="0" w:line="240" w:lineRule="auto"/>
        <w:jc w:val="both"/>
        <w:rPr>
          <w:rFonts w:ascii="Times New Roman" w:eastAsia="Times New Roman" w:hAnsi="Times New Roman" w:cs="Times New Roman"/>
          <w:sz w:val="24"/>
          <w:szCs w:val="24"/>
          <w:lang w:val="en-US" w:eastAsia="ru-RU"/>
        </w:rPr>
      </w:pPr>
      <w:r w:rsidRPr="005F4DD9">
        <w:rPr>
          <w:rFonts w:ascii="Times New Roman" w:eastAsia="Times New Roman" w:hAnsi="Times New Roman" w:cs="Times New Roman"/>
          <w:sz w:val="24"/>
          <w:szCs w:val="24"/>
          <w:lang w:val="en-US" w:eastAsia="ru-RU"/>
        </w:rPr>
        <w:t>Does the currently modest extent of the problem of the thesis constitute ample evidence for the need of research? Why?</w:t>
      </w:r>
    </w:p>
    <w:p w:rsidR="009152F0" w:rsidRPr="005F4DD9" w:rsidRDefault="009152F0" w:rsidP="003A5E57">
      <w:pPr>
        <w:widowControl w:val="0"/>
        <w:numPr>
          <w:ilvl w:val="0"/>
          <w:numId w:val="12"/>
        </w:numPr>
        <w:spacing w:after="0" w:line="240" w:lineRule="auto"/>
        <w:jc w:val="both"/>
        <w:rPr>
          <w:rFonts w:ascii="Times New Roman" w:eastAsia="Times New Roman" w:hAnsi="Times New Roman" w:cs="Times New Roman"/>
          <w:sz w:val="24"/>
          <w:szCs w:val="24"/>
          <w:lang w:val="en-US" w:eastAsia="ru-RU"/>
        </w:rPr>
      </w:pPr>
      <w:r w:rsidRPr="005F4DD9">
        <w:rPr>
          <w:rFonts w:ascii="Times New Roman" w:eastAsia="Times New Roman" w:hAnsi="Times New Roman" w:cs="Times New Roman"/>
          <w:sz w:val="24"/>
          <w:szCs w:val="24"/>
          <w:lang w:val="en-US" w:eastAsia="ru-RU"/>
        </w:rPr>
        <w:t xml:space="preserve">Will theoretical investigation influence practical experience in the sphere of your </w:t>
      </w:r>
      <w:r w:rsidRPr="005F4DD9">
        <w:rPr>
          <w:rFonts w:ascii="Times New Roman" w:eastAsia="Times New Roman" w:hAnsi="Times New Roman" w:cs="Times New Roman"/>
          <w:sz w:val="24"/>
          <w:szCs w:val="24"/>
          <w:lang w:val="en-GB" w:eastAsia="ru-RU"/>
        </w:rPr>
        <w:t>specialisation</w:t>
      </w:r>
      <w:r w:rsidRPr="005F4DD9">
        <w:rPr>
          <w:rFonts w:ascii="Times New Roman" w:eastAsia="Times New Roman" w:hAnsi="Times New Roman" w:cs="Times New Roman"/>
          <w:sz w:val="24"/>
          <w:szCs w:val="24"/>
          <w:lang w:val="en-US" w:eastAsia="ru-RU"/>
        </w:rPr>
        <w:t>?</w:t>
      </w:r>
    </w:p>
    <w:p w:rsidR="009152F0" w:rsidRPr="00FE6677" w:rsidRDefault="009152F0" w:rsidP="003A5E57">
      <w:pPr>
        <w:widowControl w:val="0"/>
        <w:spacing w:after="0" w:line="240" w:lineRule="auto"/>
        <w:jc w:val="both"/>
        <w:rPr>
          <w:rFonts w:ascii="Times New Roman" w:eastAsia="Times New Roman" w:hAnsi="Times New Roman" w:cs="Times New Roman"/>
          <w:b/>
          <w:bCs/>
          <w:sz w:val="24"/>
          <w:szCs w:val="24"/>
          <w:lang w:val="en-US"/>
        </w:rPr>
      </w:pPr>
    </w:p>
    <w:p w:rsidR="00361665" w:rsidRDefault="00361665" w:rsidP="00361665">
      <w:pPr>
        <w:widowControl w:val="0"/>
        <w:spacing w:after="0" w:line="240" w:lineRule="auto"/>
        <w:jc w:val="both"/>
        <w:rPr>
          <w:rFonts w:ascii="Times New Roman" w:eastAsia="Times New Roman" w:hAnsi="Times New Roman" w:cs="Calibri"/>
          <w:kern w:val="2"/>
          <w:sz w:val="24"/>
          <w:szCs w:val="24"/>
          <w:lang w:eastAsia="ar-SA"/>
        </w:rPr>
      </w:pPr>
      <w:r>
        <w:rPr>
          <w:rFonts w:ascii="Times New Roman" w:eastAsia="Times New Roman" w:hAnsi="Times New Roman" w:cs="Calibri"/>
          <w:b/>
          <w:kern w:val="2"/>
          <w:sz w:val="24"/>
          <w:szCs w:val="24"/>
          <w:lang w:eastAsia="ar-SA"/>
        </w:rPr>
        <w:t>Устный опрос</w:t>
      </w:r>
      <w:r>
        <w:rPr>
          <w:rFonts w:ascii="Times New Roman" w:eastAsia="Times New Roman" w:hAnsi="Times New Roman" w:cs="Calibri"/>
          <w:kern w:val="2"/>
          <w:sz w:val="24"/>
          <w:szCs w:val="24"/>
          <w:lang w:eastAsia="ar-SA"/>
        </w:rPr>
        <w:t xml:space="preserve"> является одним из основных способов учета знаний учета обучающихся. Развернутый ответ студента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 </w:t>
      </w:r>
    </w:p>
    <w:p w:rsidR="00361665" w:rsidRDefault="00361665" w:rsidP="00361665">
      <w:pPr>
        <w:widowControl w:val="0"/>
        <w:spacing w:after="0" w:line="240" w:lineRule="auto"/>
        <w:jc w:val="both"/>
        <w:rPr>
          <w:rFonts w:ascii="Times New Roman" w:eastAsia="Times New Roman" w:hAnsi="Times New Roman" w:cs="Calibri"/>
          <w:kern w:val="2"/>
          <w:sz w:val="24"/>
          <w:szCs w:val="24"/>
          <w:lang w:eastAsia="ar-SA"/>
        </w:rPr>
      </w:pPr>
      <w:r>
        <w:rPr>
          <w:rFonts w:ascii="Times New Roman" w:eastAsia="Times New Roman" w:hAnsi="Times New Roman" w:cs="Calibri"/>
          <w:kern w:val="2"/>
          <w:sz w:val="24"/>
          <w:szCs w:val="24"/>
          <w:lang w:eastAsia="ar-SA"/>
        </w:rPr>
        <w:t xml:space="preserve">Основные качества устного ответа подлежащего оценке: </w:t>
      </w:r>
    </w:p>
    <w:p w:rsidR="00361665" w:rsidRDefault="00361665" w:rsidP="00361665">
      <w:pPr>
        <w:widowControl w:val="0"/>
        <w:spacing w:after="0" w:line="240" w:lineRule="auto"/>
        <w:jc w:val="both"/>
        <w:rPr>
          <w:rFonts w:ascii="Times New Roman" w:eastAsia="Times New Roman" w:hAnsi="Times New Roman" w:cs="Calibri"/>
          <w:kern w:val="2"/>
          <w:sz w:val="24"/>
          <w:szCs w:val="24"/>
          <w:lang w:eastAsia="ar-SA"/>
        </w:rPr>
      </w:pPr>
      <w:r>
        <w:rPr>
          <w:rFonts w:ascii="Times New Roman" w:eastAsia="Times New Roman" w:hAnsi="Times New Roman" w:cs="Calibri"/>
          <w:kern w:val="2"/>
          <w:sz w:val="24"/>
          <w:szCs w:val="24"/>
          <w:lang w:eastAsia="ar-SA"/>
        </w:rPr>
        <w:t xml:space="preserve">1. Правильность ответа по содержанию (учитывается количество и характер ошибок при ответе). </w:t>
      </w:r>
    </w:p>
    <w:p w:rsidR="00361665" w:rsidRDefault="00361665" w:rsidP="00361665">
      <w:pPr>
        <w:widowControl w:val="0"/>
        <w:spacing w:after="0" w:line="240" w:lineRule="auto"/>
        <w:jc w:val="both"/>
        <w:rPr>
          <w:rFonts w:ascii="Times New Roman" w:eastAsia="Times New Roman" w:hAnsi="Times New Roman" w:cs="Calibri"/>
          <w:kern w:val="2"/>
          <w:sz w:val="24"/>
          <w:szCs w:val="24"/>
          <w:lang w:eastAsia="ar-SA"/>
        </w:rPr>
      </w:pPr>
      <w:r>
        <w:rPr>
          <w:rFonts w:ascii="Times New Roman" w:eastAsia="Times New Roman" w:hAnsi="Times New Roman" w:cs="Calibri"/>
          <w:kern w:val="2"/>
          <w:sz w:val="24"/>
          <w:szCs w:val="24"/>
          <w:lang w:eastAsia="ar-SA"/>
        </w:rPr>
        <w:t xml:space="preserve">2. Полнота и глубина ответа (учитывается количество усвоенных лексических единиц, грамматических правил и т. п.). </w:t>
      </w:r>
    </w:p>
    <w:p w:rsidR="00361665" w:rsidRDefault="00361665" w:rsidP="00361665">
      <w:pPr>
        <w:widowControl w:val="0"/>
        <w:spacing w:after="0" w:line="240" w:lineRule="auto"/>
        <w:jc w:val="both"/>
        <w:rPr>
          <w:rFonts w:ascii="Times New Roman" w:eastAsia="Times New Roman" w:hAnsi="Times New Roman" w:cs="Calibri"/>
          <w:kern w:val="2"/>
          <w:sz w:val="24"/>
          <w:szCs w:val="24"/>
          <w:lang w:eastAsia="ar-SA"/>
        </w:rPr>
      </w:pPr>
      <w:r>
        <w:rPr>
          <w:rFonts w:ascii="Times New Roman" w:eastAsia="Times New Roman" w:hAnsi="Times New Roman" w:cs="Calibri"/>
          <w:kern w:val="2"/>
          <w:sz w:val="24"/>
          <w:szCs w:val="24"/>
          <w:lang w:eastAsia="ar-SA"/>
        </w:rPr>
        <w:t xml:space="preserve">3. Сознательность ответа (учитывается понимание излагаемого материала). </w:t>
      </w:r>
    </w:p>
    <w:p w:rsidR="00361665" w:rsidRDefault="00361665" w:rsidP="00361665">
      <w:pPr>
        <w:widowControl w:val="0"/>
        <w:spacing w:after="0" w:line="240" w:lineRule="auto"/>
        <w:jc w:val="both"/>
        <w:rPr>
          <w:rFonts w:ascii="Times New Roman" w:eastAsia="Times New Roman" w:hAnsi="Times New Roman" w:cs="Calibri"/>
          <w:kern w:val="2"/>
          <w:sz w:val="24"/>
          <w:szCs w:val="24"/>
          <w:lang w:eastAsia="ar-SA"/>
        </w:rPr>
      </w:pPr>
      <w:r>
        <w:rPr>
          <w:rFonts w:ascii="Times New Roman" w:eastAsia="Times New Roman" w:hAnsi="Times New Roman" w:cs="Calibri"/>
          <w:kern w:val="2"/>
          <w:sz w:val="24"/>
          <w:szCs w:val="24"/>
          <w:lang w:eastAsia="ar-SA"/>
        </w:rPr>
        <w:t xml:space="preserve">4. Логика изложения материала (учитывается умение строить целостный, </w:t>
      </w:r>
      <w:r>
        <w:rPr>
          <w:rFonts w:ascii="Times New Roman" w:eastAsia="Times New Roman" w:hAnsi="Times New Roman" w:cs="Calibri"/>
          <w:kern w:val="2"/>
          <w:sz w:val="24"/>
          <w:szCs w:val="24"/>
          <w:lang w:eastAsia="ar-SA"/>
        </w:rPr>
        <w:lastRenderedPageBreak/>
        <w:t xml:space="preserve">последовательный рассказ, грамотно пользоваться специальной терминологией). </w:t>
      </w:r>
    </w:p>
    <w:p w:rsidR="00361665" w:rsidRDefault="00361665" w:rsidP="00361665">
      <w:pPr>
        <w:widowControl w:val="0"/>
        <w:spacing w:after="0" w:line="240" w:lineRule="auto"/>
        <w:jc w:val="both"/>
        <w:rPr>
          <w:rFonts w:ascii="Times New Roman" w:eastAsia="Times New Roman" w:hAnsi="Times New Roman" w:cs="Calibri"/>
          <w:kern w:val="2"/>
          <w:sz w:val="24"/>
          <w:szCs w:val="24"/>
          <w:lang w:eastAsia="ar-SA"/>
        </w:rPr>
      </w:pPr>
      <w:r>
        <w:rPr>
          <w:rFonts w:ascii="Times New Roman" w:eastAsia="Times New Roman" w:hAnsi="Times New Roman" w:cs="Calibri"/>
          <w:kern w:val="2"/>
          <w:sz w:val="24"/>
          <w:szCs w:val="24"/>
          <w:lang w:eastAsia="ar-SA"/>
        </w:rPr>
        <w:t xml:space="preserve">5. Рациональность использованных приемов и способов решения поставленной учебной задачи (учитывается умение использовать наиболее прогрессивные и эффективные способы достижения цели). </w:t>
      </w:r>
    </w:p>
    <w:p w:rsidR="00361665" w:rsidRDefault="00361665" w:rsidP="00361665">
      <w:pPr>
        <w:widowControl w:val="0"/>
        <w:spacing w:after="0" w:line="240" w:lineRule="auto"/>
        <w:jc w:val="both"/>
        <w:rPr>
          <w:rFonts w:ascii="Times New Roman" w:eastAsia="Times New Roman" w:hAnsi="Times New Roman" w:cs="Calibri"/>
          <w:kern w:val="2"/>
          <w:sz w:val="24"/>
          <w:szCs w:val="24"/>
          <w:lang w:eastAsia="ar-SA"/>
        </w:rPr>
      </w:pPr>
      <w:r>
        <w:rPr>
          <w:rFonts w:ascii="Times New Roman" w:eastAsia="Times New Roman" w:hAnsi="Times New Roman" w:cs="Calibri"/>
          <w:kern w:val="2"/>
          <w:sz w:val="24"/>
          <w:szCs w:val="24"/>
          <w:lang w:eastAsia="ar-SA"/>
        </w:rPr>
        <w:t xml:space="preserve">6. Своевременность и эффективность использования наглядных пособий и технических средств при ответе (учитывается умение грамотно и с пользой применять наглядность и демонстрационный опыт при устном ответе). </w:t>
      </w:r>
    </w:p>
    <w:p w:rsidR="00361665" w:rsidRDefault="00361665" w:rsidP="00361665">
      <w:pPr>
        <w:widowControl w:val="0"/>
        <w:spacing w:after="0" w:line="240" w:lineRule="auto"/>
        <w:jc w:val="both"/>
        <w:rPr>
          <w:rFonts w:ascii="Times New Roman" w:eastAsia="Times New Roman" w:hAnsi="Times New Roman" w:cs="Calibri"/>
          <w:kern w:val="2"/>
          <w:sz w:val="24"/>
          <w:szCs w:val="24"/>
          <w:lang w:eastAsia="ar-SA"/>
        </w:rPr>
      </w:pPr>
      <w:r>
        <w:rPr>
          <w:rFonts w:ascii="Times New Roman" w:eastAsia="Times New Roman" w:hAnsi="Times New Roman" w:cs="Calibri"/>
          <w:kern w:val="2"/>
          <w:sz w:val="24"/>
          <w:szCs w:val="24"/>
          <w:lang w:eastAsia="ar-SA"/>
        </w:rPr>
        <w:t xml:space="preserve">7. Использование дополнительного материала (приветствуется, но не обязательно для всех). </w:t>
      </w:r>
    </w:p>
    <w:p w:rsidR="00361665" w:rsidRDefault="00361665" w:rsidP="00361665">
      <w:pPr>
        <w:widowControl w:val="0"/>
        <w:spacing w:after="0" w:line="240" w:lineRule="auto"/>
        <w:jc w:val="both"/>
        <w:rPr>
          <w:rFonts w:ascii="Times New Roman" w:eastAsia="Times New Roman" w:hAnsi="Times New Roman" w:cs="Calibri"/>
          <w:kern w:val="2"/>
          <w:sz w:val="24"/>
          <w:szCs w:val="24"/>
          <w:lang w:eastAsia="ar-SA"/>
        </w:rPr>
      </w:pPr>
      <w:r>
        <w:rPr>
          <w:rFonts w:ascii="Times New Roman" w:eastAsia="Times New Roman" w:hAnsi="Times New Roman" w:cs="Calibri"/>
          <w:kern w:val="2"/>
          <w:sz w:val="24"/>
          <w:szCs w:val="24"/>
          <w:lang w:eastAsia="ar-SA"/>
        </w:rPr>
        <w:t>8. Рациональность использования времени, отведенного на задание (не одобряется затянутость выполнения задания, устного ответа во времени, с учетом индивидуальных особенностей студентов).</w:t>
      </w:r>
    </w:p>
    <w:p w:rsidR="00361665" w:rsidRPr="00361665" w:rsidRDefault="00361665" w:rsidP="003A5E57">
      <w:pPr>
        <w:widowControl w:val="0"/>
        <w:spacing w:after="0" w:line="240" w:lineRule="auto"/>
        <w:jc w:val="both"/>
        <w:rPr>
          <w:rFonts w:ascii="Times New Roman" w:eastAsia="Times New Roman" w:hAnsi="Times New Roman" w:cs="Times New Roman"/>
          <w:b/>
          <w:bCs/>
          <w:sz w:val="24"/>
          <w:szCs w:val="24"/>
        </w:rPr>
      </w:pPr>
    </w:p>
    <w:p w:rsidR="009152F0" w:rsidRPr="005F4DD9" w:rsidRDefault="009152F0" w:rsidP="003A5E57">
      <w:pPr>
        <w:widowControl w:val="0"/>
        <w:spacing w:after="0" w:line="240" w:lineRule="auto"/>
        <w:jc w:val="both"/>
        <w:rPr>
          <w:rFonts w:ascii="Calibri" w:eastAsia="Times New Roman" w:hAnsi="Calibri" w:cs="Times New Roman"/>
          <w:b/>
          <w:bCs/>
          <w:sz w:val="24"/>
          <w:szCs w:val="24"/>
        </w:rPr>
      </w:pPr>
      <w:r w:rsidRPr="005F4DD9">
        <w:rPr>
          <w:rFonts w:ascii="Times New Roman" w:eastAsia="Times New Roman" w:hAnsi="Times New Roman" w:cs="Times New Roman"/>
          <w:b/>
          <w:bCs/>
          <w:sz w:val="24"/>
          <w:szCs w:val="24"/>
        </w:rPr>
        <w:t>4.3. Оценочные средства для промежуточной аттестации.</w:t>
      </w:r>
    </w:p>
    <w:p w:rsidR="004D577A" w:rsidRDefault="004D577A" w:rsidP="003A5E57">
      <w:pPr>
        <w:pStyle w:val="a9"/>
        <w:ind w:left="0" w:firstLine="0"/>
        <w:rPr>
          <w:rFonts w:ascii="Times New Roman" w:hAnsi="Times New Roman" w:cs="Times New Roman"/>
          <w:b/>
          <w:sz w:val="24"/>
          <w:szCs w:val="24"/>
        </w:rPr>
      </w:pPr>
      <w:r>
        <w:rPr>
          <w:rFonts w:ascii="Times New Roman" w:hAnsi="Times New Roman" w:cs="Times New Roman"/>
          <w:b/>
          <w:sz w:val="24"/>
          <w:szCs w:val="24"/>
        </w:rPr>
        <w:t>4.3.1. Перечень компетенций с указанием этапов их формирования в процессе освоения образовательной программы. Показатели и критерии оценивания компетенций с учетом этапа их формирования</w:t>
      </w:r>
    </w:p>
    <w:tbl>
      <w:tblPr>
        <w:tblW w:w="9571" w:type="dxa"/>
        <w:tblInd w:w="2" w:type="dxa"/>
        <w:tblLayout w:type="fixed"/>
        <w:tblCellMar>
          <w:left w:w="10" w:type="dxa"/>
          <w:right w:w="10" w:type="dxa"/>
        </w:tblCellMar>
        <w:tblLook w:val="0400" w:firstRow="0" w:lastRow="0" w:firstColumn="0" w:lastColumn="0" w:noHBand="0" w:noVBand="1"/>
      </w:tblPr>
      <w:tblGrid>
        <w:gridCol w:w="1382"/>
        <w:gridCol w:w="3686"/>
        <w:gridCol w:w="1417"/>
        <w:gridCol w:w="3086"/>
      </w:tblGrid>
      <w:tr w:rsidR="003A5E57" w:rsidRPr="001332B1" w:rsidTr="00BC4BC6">
        <w:tc>
          <w:tcPr>
            <w:tcW w:w="13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5E57" w:rsidRPr="001332B1" w:rsidRDefault="003A5E57" w:rsidP="003A5E57">
            <w:pPr>
              <w:widowControl w:val="0"/>
              <w:spacing w:after="0" w:line="240" w:lineRule="auto"/>
              <w:jc w:val="center"/>
              <w:rPr>
                <w:rFonts w:ascii="Times New Roman" w:eastAsia="Times New Roman" w:hAnsi="Times New Roman" w:cs="Times New Roman"/>
                <w:spacing w:val="-20"/>
                <w:sz w:val="24"/>
                <w:szCs w:val="24"/>
              </w:rPr>
            </w:pPr>
            <w:r w:rsidRPr="001332B1">
              <w:rPr>
                <w:rFonts w:ascii="Times New Roman" w:eastAsia="Times New Roman" w:hAnsi="Times New Roman" w:cs="Times New Roman"/>
                <w:spacing w:val="-20"/>
                <w:sz w:val="24"/>
                <w:szCs w:val="24"/>
              </w:rPr>
              <w:t>Код</w:t>
            </w:r>
          </w:p>
          <w:p w:rsidR="003A5E57" w:rsidRPr="001332B1" w:rsidRDefault="003A5E57" w:rsidP="003A5E57">
            <w:pPr>
              <w:widowControl w:val="0"/>
              <w:spacing w:after="0" w:line="240" w:lineRule="auto"/>
              <w:jc w:val="center"/>
              <w:rPr>
                <w:rFonts w:ascii="Calibri" w:eastAsia="Times New Roman" w:hAnsi="Calibri" w:cs="Times New Roman"/>
                <w:spacing w:val="-20"/>
                <w:sz w:val="24"/>
                <w:szCs w:val="24"/>
              </w:rPr>
            </w:pPr>
            <w:r w:rsidRPr="001332B1">
              <w:rPr>
                <w:rFonts w:ascii="Times New Roman" w:eastAsia="Times New Roman" w:hAnsi="Times New Roman" w:cs="Times New Roman"/>
                <w:spacing w:val="-20"/>
                <w:sz w:val="24"/>
                <w:szCs w:val="24"/>
              </w:rPr>
              <w:t>компетенции</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5E57" w:rsidRPr="001332B1" w:rsidRDefault="003A5E57" w:rsidP="003A5E57">
            <w:pPr>
              <w:widowControl w:val="0"/>
              <w:spacing w:after="0" w:line="240" w:lineRule="auto"/>
              <w:jc w:val="center"/>
              <w:rPr>
                <w:rFonts w:ascii="Times New Roman" w:eastAsia="Times New Roman" w:hAnsi="Times New Roman" w:cs="Times New Roman"/>
                <w:spacing w:val="-20"/>
                <w:sz w:val="24"/>
                <w:szCs w:val="24"/>
              </w:rPr>
            </w:pPr>
            <w:r w:rsidRPr="001332B1">
              <w:rPr>
                <w:rFonts w:ascii="Times New Roman" w:eastAsia="Times New Roman" w:hAnsi="Times New Roman" w:cs="Times New Roman"/>
                <w:spacing w:val="-20"/>
                <w:sz w:val="24"/>
                <w:szCs w:val="24"/>
              </w:rPr>
              <w:t>Наименование</w:t>
            </w:r>
          </w:p>
          <w:p w:rsidR="003A5E57" w:rsidRPr="001332B1" w:rsidRDefault="003A5E57" w:rsidP="003A5E57">
            <w:pPr>
              <w:widowControl w:val="0"/>
              <w:spacing w:after="0" w:line="240" w:lineRule="auto"/>
              <w:jc w:val="center"/>
              <w:rPr>
                <w:rFonts w:ascii="Calibri" w:eastAsia="Times New Roman" w:hAnsi="Calibri" w:cs="Times New Roman"/>
                <w:spacing w:val="-20"/>
                <w:sz w:val="24"/>
                <w:szCs w:val="24"/>
              </w:rPr>
            </w:pPr>
            <w:r w:rsidRPr="001332B1">
              <w:rPr>
                <w:rFonts w:ascii="Times New Roman" w:eastAsia="Times New Roman" w:hAnsi="Times New Roman" w:cs="Times New Roman"/>
                <w:spacing w:val="-20"/>
                <w:sz w:val="24"/>
                <w:szCs w:val="24"/>
              </w:rPr>
              <w:t>компетенции</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5E57" w:rsidRPr="001332B1" w:rsidRDefault="003A5E57" w:rsidP="003A5E57">
            <w:pPr>
              <w:widowControl w:val="0"/>
              <w:spacing w:after="0" w:line="240" w:lineRule="auto"/>
              <w:jc w:val="center"/>
              <w:rPr>
                <w:rFonts w:ascii="Calibri" w:eastAsia="Times New Roman" w:hAnsi="Calibri" w:cs="Times New Roman"/>
                <w:spacing w:val="-20"/>
                <w:sz w:val="24"/>
                <w:szCs w:val="24"/>
              </w:rPr>
            </w:pPr>
            <w:r w:rsidRPr="001332B1">
              <w:rPr>
                <w:rFonts w:ascii="Times New Roman" w:eastAsia="Times New Roman" w:hAnsi="Times New Roman" w:cs="Times New Roman"/>
                <w:spacing w:val="-20"/>
                <w:sz w:val="24"/>
                <w:szCs w:val="24"/>
              </w:rPr>
              <w:t>Код этапа освоения компетенции</w:t>
            </w:r>
          </w:p>
        </w:tc>
        <w:tc>
          <w:tcPr>
            <w:tcW w:w="3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5E57" w:rsidRPr="001332B1" w:rsidRDefault="003A5E57" w:rsidP="003A5E57">
            <w:pPr>
              <w:widowControl w:val="0"/>
              <w:spacing w:after="0" w:line="240" w:lineRule="auto"/>
              <w:jc w:val="center"/>
              <w:rPr>
                <w:rFonts w:ascii="Calibri" w:eastAsia="Times New Roman" w:hAnsi="Calibri" w:cs="Times New Roman"/>
                <w:spacing w:val="-20"/>
                <w:sz w:val="24"/>
                <w:szCs w:val="24"/>
              </w:rPr>
            </w:pPr>
            <w:r w:rsidRPr="001332B1">
              <w:rPr>
                <w:rFonts w:ascii="Times New Roman" w:eastAsia="Times New Roman" w:hAnsi="Times New Roman" w:cs="Times New Roman"/>
                <w:spacing w:val="-20"/>
                <w:sz w:val="24"/>
                <w:szCs w:val="24"/>
              </w:rPr>
              <w:t>Наименование этапа освоения компетенции</w:t>
            </w:r>
          </w:p>
        </w:tc>
      </w:tr>
      <w:tr w:rsidR="003A5E57" w:rsidRPr="001332B1" w:rsidTr="00BC4BC6">
        <w:tc>
          <w:tcPr>
            <w:tcW w:w="13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5E57" w:rsidRPr="001332B1" w:rsidRDefault="003A5E57" w:rsidP="003A5E57">
            <w:pPr>
              <w:widowControl w:val="0"/>
              <w:spacing w:after="0" w:line="240" w:lineRule="auto"/>
              <w:jc w:val="both"/>
              <w:rPr>
                <w:rFonts w:ascii="Times New Roman" w:eastAsia="Times New Roman" w:hAnsi="Times New Roman" w:cs="Times New Roman"/>
                <w:spacing w:val="-20"/>
                <w:sz w:val="24"/>
                <w:szCs w:val="24"/>
              </w:rPr>
            </w:pPr>
            <w:r w:rsidRPr="001332B1">
              <w:rPr>
                <w:rFonts w:ascii="Times New Roman" w:eastAsia="Times New Roman" w:hAnsi="Times New Roman" w:cs="Times New Roman"/>
                <w:spacing w:val="-20"/>
                <w:sz w:val="24"/>
                <w:szCs w:val="24"/>
              </w:rPr>
              <w:t>ОПК-2</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5E57" w:rsidRPr="001332B1" w:rsidRDefault="003A5E57" w:rsidP="003A5E57">
            <w:pPr>
              <w:widowControl w:val="0"/>
              <w:spacing w:after="0" w:line="240" w:lineRule="auto"/>
              <w:jc w:val="both"/>
              <w:rPr>
                <w:rFonts w:ascii="Times New Roman" w:eastAsia="Times New Roman" w:hAnsi="Times New Roman" w:cs="Times New Roman"/>
                <w:spacing w:val="-20"/>
                <w:sz w:val="24"/>
                <w:szCs w:val="24"/>
              </w:rPr>
            </w:pPr>
            <w:r w:rsidRPr="001332B1">
              <w:rPr>
                <w:rFonts w:ascii="Times New Roman" w:eastAsia="Times New Roman" w:hAnsi="Times New Roman" w:cs="Times New Roman"/>
                <w:spacing w:val="-20"/>
                <w:sz w:val="24"/>
                <w:szCs w:val="24"/>
              </w:rPr>
              <w:t>владение культурой научного исследования в области юриспруденции, в том числе с использованием информационно-коммуникационных технологий</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5E57" w:rsidRPr="001332B1" w:rsidRDefault="003A5E57" w:rsidP="003A5E57">
            <w:pPr>
              <w:widowControl w:val="0"/>
              <w:spacing w:after="0" w:line="240" w:lineRule="auto"/>
              <w:jc w:val="both"/>
              <w:rPr>
                <w:rFonts w:ascii="Times New Roman" w:eastAsia="Times New Roman" w:hAnsi="Times New Roman" w:cs="Times New Roman"/>
                <w:spacing w:val="-20"/>
                <w:sz w:val="24"/>
                <w:szCs w:val="24"/>
              </w:rPr>
            </w:pPr>
            <w:r w:rsidRPr="001332B1">
              <w:rPr>
                <w:rFonts w:ascii="Times New Roman" w:eastAsia="Times New Roman" w:hAnsi="Times New Roman" w:cs="Times New Roman"/>
                <w:spacing w:val="-20"/>
                <w:sz w:val="24"/>
                <w:szCs w:val="24"/>
              </w:rPr>
              <w:t>ОПК-2.3</w:t>
            </w:r>
          </w:p>
        </w:tc>
        <w:tc>
          <w:tcPr>
            <w:tcW w:w="3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5E57" w:rsidRPr="001332B1" w:rsidRDefault="003A5E57" w:rsidP="003A5E57">
            <w:pPr>
              <w:widowControl w:val="0"/>
              <w:spacing w:after="0" w:line="240" w:lineRule="auto"/>
              <w:jc w:val="both"/>
              <w:rPr>
                <w:rFonts w:ascii="Times New Roman" w:eastAsia="Times New Roman" w:hAnsi="Times New Roman" w:cs="Times New Roman"/>
                <w:spacing w:val="-20"/>
                <w:sz w:val="24"/>
                <w:szCs w:val="24"/>
              </w:rPr>
            </w:pPr>
            <w:r w:rsidRPr="001332B1">
              <w:rPr>
                <w:rFonts w:ascii="Times New Roman" w:hAnsi="Times New Roman"/>
                <w:spacing w:val="-20"/>
                <w:sz w:val="24"/>
                <w:szCs w:val="24"/>
              </w:rPr>
              <w:t xml:space="preserve">умеет </w:t>
            </w:r>
            <w:r w:rsidRPr="001332B1">
              <w:rPr>
                <w:rFonts w:ascii="Times New Roman" w:hAnsi="Times New Roman" w:cs="Times New Roman"/>
                <w:spacing w:val="-20"/>
                <w:sz w:val="24"/>
                <w:szCs w:val="24"/>
              </w:rPr>
              <w:t>осуществлять исследование в области юриспруденции с учетом культуры научного исследования</w:t>
            </w:r>
          </w:p>
        </w:tc>
      </w:tr>
      <w:tr w:rsidR="003A5E57" w:rsidRPr="001332B1" w:rsidTr="00BC4BC6">
        <w:tc>
          <w:tcPr>
            <w:tcW w:w="13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5E57" w:rsidRPr="001332B1" w:rsidRDefault="003A5E57" w:rsidP="003A5E57">
            <w:pPr>
              <w:widowControl w:val="0"/>
              <w:spacing w:after="0" w:line="240" w:lineRule="auto"/>
              <w:jc w:val="both"/>
              <w:rPr>
                <w:rFonts w:ascii="Times New Roman" w:eastAsia="Times New Roman" w:hAnsi="Times New Roman" w:cs="Times New Roman"/>
                <w:spacing w:val="-20"/>
                <w:sz w:val="24"/>
                <w:szCs w:val="24"/>
              </w:rPr>
            </w:pPr>
            <w:r w:rsidRPr="001332B1">
              <w:rPr>
                <w:rFonts w:ascii="Times New Roman" w:eastAsia="Times New Roman" w:hAnsi="Times New Roman" w:cs="Times New Roman"/>
                <w:spacing w:val="-20"/>
                <w:sz w:val="24"/>
                <w:szCs w:val="24"/>
              </w:rPr>
              <w:t>ОПК-4</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5E57" w:rsidRPr="001332B1" w:rsidRDefault="003A5E57" w:rsidP="003A5E57">
            <w:pPr>
              <w:widowControl w:val="0"/>
              <w:spacing w:after="0" w:line="240" w:lineRule="auto"/>
              <w:jc w:val="both"/>
              <w:rPr>
                <w:rFonts w:ascii="Times New Roman" w:eastAsia="Times New Roman" w:hAnsi="Times New Roman" w:cs="Times New Roman"/>
                <w:spacing w:val="-20"/>
                <w:sz w:val="24"/>
                <w:szCs w:val="24"/>
              </w:rPr>
            </w:pPr>
            <w:r w:rsidRPr="001332B1">
              <w:rPr>
                <w:rFonts w:ascii="Times New Roman" w:eastAsia="Times New Roman" w:hAnsi="Times New Roman" w:cs="Times New Roman"/>
                <w:spacing w:val="-20"/>
                <w:sz w:val="24"/>
                <w:szCs w:val="24"/>
              </w:rPr>
              <w:t>готовность организовывать работу исследовательского и (или) педагогического коллектива в области юриспруденции</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5E57" w:rsidRPr="001332B1" w:rsidRDefault="003A5E57" w:rsidP="003A5E57">
            <w:pPr>
              <w:widowControl w:val="0"/>
              <w:spacing w:after="0" w:line="240" w:lineRule="auto"/>
              <w:jc w:val="both"/>
              <w:rPr>
                <w:rFonts w:ascii="Times New Roman" w:eastAsia="Times New Roman" w:hAnsi="Times New Roman" w:cs="Times New Roman"/>
                <w:spacing w:val="-20"/>
                <w:sz w:val="24"/>
                <w:szCs w:val="24"/>
              </w:rPr>
            </w:pPr>
            <w:r w:rsidRPr="001332B1">
              <w:rPr>
                <w:rFonts w:ascii="Times New Roman" w:eastAsia="Times New Roman" w:hAnsi="Times New Roman" w:cs="Times New Roman"/>
                <w:spacing w:val="-20"/>
                <w:sz w:val="24"/>
                <w:szCs w:val="24"/>
              </w:rPr>
              <w:t>ОПК-4.3</w:t>
            </w:r>
          </w:p>
        </w:tc>
        <w:tc>
          <w:tcPr>
            <w:tcW w:w="3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5E57" w:rsidRPr="001332B1" w:rsidRDefault="003A5E57" w:rsidP="003A5E57">
            <w:pPr>
              <w:widowControl w:val="0"/>
              <w:spacing w:after="0" w:line="240" w:lineRule="auto"/>
              <w:jc w:val="both"/>
              <w:rPr>
                <w:rFonts w:ascii="Times New Roman" w:eastAsia="Times New Roman" w:hAnsi="Times New Roman" w:cs="Times New Roman"/>
                <w:spacing w:val="-20"/>
                <w:sz w:val="24"/>
                <w:szCs w:val="24"/>
              </w:rPr>
            </w:pPr>
            <w:r w:rsidRPr="001332B1">
              <w:rPr>
                <w:rFonts w:ascii="Times New Roman" w:hAnsi="Times New Roman"/>
                <w:spacing w:val="-20"/>
                <w:sz w:val="24"/>
                <w:szCs w:val="24"/>
              </w:rPr>
              <w:t>разработка положения о педагогическом коллективе в области юриспруденции</w:t>
            </w:r>
            <w:r w:rsidRPr="001332B1">
              <w:rPr>
                <w:rFonts w:ascii="Times New Roman" w:hAnsi="Times New Roman"/>
                <w:spacing w:val="-20"/>
                <w:sz w:val="24"/>
              </w:rPr>
              <w:t>,</w:t>
            </w:r>
          </w:p>
        </w:tc>
      </w:tr>
      <w:tr w:rsidR="003A5E57" w:rsidRPr="001332B1" w:rsidTr="00BC4BC6">
        <w:tc>
          <w:tcPr>
            <w:tcW w:w="13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5E57" w:rsidRPr="001332B1" w:rsidRDefault="003A5E57" w:rsidP="003A5E57">
            <w:pPr>
              <w:widowControl w:val="0"/>
              <w:spacing w:after="0" w:line="240" w:lineRule="auto"/>
              <w:jc w:val="both"/>
              <w:rPr>
                <w:rFonts w:ascii="Times New Roman" w:eastAsia="Times New Roman" w:hAnsi="Times New Roman" w:cs="Times New Roman"/>
                <w:spacing w:val="-20"/>
                <w:sz w:val="24"/>
                <w:szCs w:val="24"/>
              </w:rPr>
            </w:pPr>
            <w:r w:rsidRPr="001332B1">
              <w:rPr>
                <w:rFonts w:ascii="Times New Roman" w:eastAsia="Times New Roman" w:hAnsi="Times New Roman" w:cs="Times New Roman"/>
                <w:spacing w:val="-20"/>
                <w:sz w:val="24"/>
                <w:szCs w:val="24"/>
              </w:rPr>
              <w:t>ОПК-5</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5E57" w:rsidRPr="001332B1" w:rsidRDefault="003A5E57" w:rsidP="003A5E57">
            <w:pPr>
              <w:widowControl w:val="0"/>
              <w:spacing w:after="0" w:line="240" w:lineRule="auto"/>
              <w:jc w:val="both"/>
              <w:rPr>
                <w:rFonts w:ascii="Times New Roman" w:eastAsia="Times New Roman" w:hAnsi="Times New Roman" w:cs="Times New Roman"/>
                <w:spacing w:val="-20"/>
                <w:sz w:val="24"/>
                <w:szCs w:val="24"/>
              </w:rPr>
            </w:pPr>
            <w:r w:rsidRPr="001332B1">
              <w:rPr>
                <w:rFonts w:ascii="Times New Roman" w:eastAsia="Times New Roman" w:hAnsi="Times New Roman" w:cs="Times New Roman"/>
                <w:spacing w:val="-20"/>
                <w:sz w:val="24"/>
                <w:szCs w:val="24"/>
              </w:rPr>
              <w:t>готовность к преподавательской деятельности по образовательным программам высшего образования</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5E57" w:rsidRPr="001332B1" w:rsidRDefault="003A5E57" w:rsidP="003A5E57">
            <w:pPr>
              <w:widowControl w:val="0"/>
              <w:spacing w:after="0" w:line="240" w:lineRule="auto"/>
              <w:jc w:val="both"/>
              <w:rPr>
                <w:rFonts w:ascii="Times New Roman" w:eastAsia="Times New Roman" w:hAnsi="Times New Roman" w:cs="Times New Roman"/>
                <w:spacing w:val="-20"/>
                <w:sz w:val="24"/>
                <w:szCs w:val="24"/>
              </w:rPr>
            </w:pPr>
            <w:r w:rsidRPr="001332B1">
              <w:rPr>
                <w:rFonts w:ascii="Times New Roman" w:eastAsia="Times New Roman" w:hAnsi="Times New Roman" w:cs="Times New Roman"/>
                <w:spacing w:val="-20"/>
                <w:sz w:val="24"/>
                <w:szCs w:val="24"/>
              </w:rPr>
              <w:t>ОПК-5.3</w:t>
            </w:r>
          </w:p>
        </w:tc>
        <w:tc>
          <w:tcPr>
            <w:tcW w:w="3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5E57" w:rsidRPr="001332B1" w:rsidRDefault="003A5E57" w:rsidP="003A5E57">
            <w:pPr>
              <w:widowControl w:val="0"/>
              <w:spacing w:after="0" w:line="240" w:lineRule="auto"/>
              <w:jc w:val="both"/>
              <w:rPr>
                <w:rFonts w:ascii="Times New Roman" w:eastAsia="Times New Roman" w:hAnsi="Times New Roman" w:cs="Times New Roman"/>
                <w:spacing w:val="-20"/>
                <w:sz w:val="24"/>
                <w:szCs w:val="24"/>
              </w:rPr>
            </w:pPr>
            <w:r w:rsidRPr="001332B1">
              <w:rPr>
                <w:rFonts w:ascii="Times New Roman" w:hAnsi="Times New Roman"/>
                <w:spacing w:val="-20"/>
                <w:sz w:val="24"/>
                <w:szCs w:val="24"/>
              </w:rPr>
              <w:t xml:space="preserve">подготовка учебно-методических материалов для реализации по </w:t>
            </w:r>
            <w:r w:rsidRPr="001332B1">
              <w:rPr>
                <w:rFonts w:ascii="Times New Roman" w:hAnsi="Times New Roman"/>
                <w:spacing w:val="-20"/>
                <w:sz w:val="24"/>
              </w:rPr>
              <w:t>образовательной программе</w:t>
            </w:r>
          </w:p>
        </w:tc>
      </w:tr>
      <w:tr w:rsidR="003A5E57" w:rsidRPr="001332B1" w:rsidTr="00BC4BC6">
        <w:tc>
          <w:tcPr>
            <w:tcW w:w="13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5E57" w:rsidRPr="001332B1" w:rsidRDefault="003A5E57" w:rsidP="003A5E57">
            <w:pPr>
              <w:widowControl w:val="0"/>
              <w:spacing w:after="0" w:line="240" w:lineRule="auto"/>
              <w:jc w:val="both"/>
              <w:rPr>
                <w:rFonts w:ascii="Times New Roman" w:eastAsia="Times New Roman" w:hAnsi="Times New Roman" w:cs="Times New Roman"/>
                <w:spacing w:val="-20"/>
                <w:sz w:val="24"/>
                <w:szCs w:val="24"/>
              </w:rPr>
            </w:pPr>
            <w:r w:rsidRPr="001332B1">
              <w:rPr>
                <w:rFonts w:ascii="Times New Roman" w:eastAsia="Times New Roman" w:hAnsi="Times New Roman" w:cs="Times New Roman"/>
                <w:spacing w:val="-20"/>
                <w:sz w:val="24"/>
                <w:szCs w:val="24"/>
              </w:rPr>
              <w:t>ПК-3</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5E57" w:rsidRPr="001332B1" w:rsidRDefault="003A5E57" w:rsidP="003A5E57">
            <w:pPr>
              <w:widowControl w:val="0"/>
              <w:spacing w:after="0" w:line="240" w:lineRule="auto"/>
              <w:jc w:val="both"/>
              <w:rPr>
                <w:rFonts w:ascii="Times New Roman" w:eastAsia="Times New Roman" w:hAnsi="Times New Roman" w:cs="Times New Roman"/>
                <w:spacing w:val="-20"/>
                <w:sz w:val="24"/>
                <w:szCs w:val="24"/>
              </w:rPr>
            </w:pPr>
            <w:r w:rsidRPr="001332B1">
              <w:rPr>
                <w:rFonts w:ascii="Times New Roman" w:eastAsia="Times New Roman" w:hAnsi="Times New Roman" w:cs="Times New Roman"/>
                <w:spacing w:val="-20"/>
                <w:sz w:val="24"/>
                <w:szCs w:val="24"/>
              </w:rPr>
              <w:t>способностью разрабатывать нормативные правовые акты</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5E57" w:rsidRPr="001332B1" w:rsidRDefault="003A5E57" w:rsidP="003A5E57">
            <w:pPr>
              <w:widowControl w:val="0"/>
              <w:spacing w:after="0" w:line="240" w:lineRule="auto"/>
              <w:jc w:val="both"/>
              <w:rPr>
                <w:rFonts w:ascii="Times New Roman" w:eastAsia="Times New Roman" w:hAnsi="Times New Roman" w:cs="Times New Roman"/>
                <w:spacing w:val="-20"/>
                <w:sz w:val="24"/>
                <w:szCs w:val="24"/>
              </w:rPr>
            </w:pPr>
            <w:r w:rsidRPr="001332B1">
              <w:rPr>
                <w:rFonts w:ascii="Times New Roman" w:eastAsia="Times New Roman" w:hAnsi="Times New Roman" w:cs="Times New Roman"/>
                <w:spacing w:val="-20"/>
                <w:sz w:val="24"/>
                <w:szCs w:val="24"/>
              </w:rPr>
              <w:t>ПК-3.3</w:t>
            </w:r>
          </w:p>
        </w:tc>
        <w:tc>
          <w:tcPr>
            <w:tcW w:w="3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5E57" w:rsidRPr="001332B1" w:rsidRDefault="003A5E57" w:rsidP="003A5E57">
            <w:pPr>
              <w:spacing w:after="120" w:line="240" w:lineRule="auto"/>
              <w:ind w:firstLine="567"/>
              <w:contextualSpacing/>
              <w:jc w:val="both"/>
              <w:rPr>
                <w:rFonts w:ascii="Times New Roman" w:eastAsia="Times New Roman" w:hAnsi="Times New Roman" w:cs="Times New Roman"/>
                <w:spacing w:val="-20"/>
                <w:sz w:val="24"/>
                <w:szCs w:val="24"/>
              </w:rPr>
            </w:pPr>
            <w:r w:rsidRPr="001332B1">
              <w:rPr>
                <w:rFonts w:ascii="Times New Roman" w:hAnsi="Times New Roman"/>
                <w:spacing w:val="-20"/>
                <w:sz w:val="24"/>
                <w:szCs w:val="24"/>
              </w:rPr>
              <w:t>владеет навыками, необходимыми для выполнения должностных обязанностей по обеспечению законности и правопорядка;</w:t>
            </w:r>
          </w:p>
        </w:tc>
      </w:tr>
      <w:tr w:rsidR="003A5E57" w:rsidRPr="001332B1" w:rsidTr="00BC4BC6">
        <w:tc>
          <w:tcPr>
            <w:tcW w:w="13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5E57" w:rsidRPr="001332B1" w:rsidRDefault="003A5E57" w:rsidP="003A5E57">
            <w:pPr>
              <w:widowControl w:val="0"/>
              <w:spacing w:after="0" w:line="240" w:lineRule="auto"/>
              <w:jc w:val="both"/>
              <w:rPr>
                <w:rFonts w:ascii="Times New Roman" w:eastAsia="Times New Roman" w:hAnsi="Times New Roman" w:cs="Times New Roman"/>
                <w:spacing w:val="-20"/>
                <w:sz w:val="24"/>
                <w:szCs w:val="24"/>
              </w:rPr>
            </w:pPr>
            <w:r w:rsidRPr="001332B1">
              <w:rPr>
                <w:rFonts w:ascii="Times New Roman" w:eastAsia="Times New Roman" w:hAnsi="Times New Roman" w:cs="Times New Roman"/>
                <w:spacing w:val="-20"/>
                <w:sz w:val="24"/>
                <w:szCs w:val="24"/>
              </w:rPr>
              <w:t>ПК-4</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5E57" w:rsidRPr="001332B1" w:rsidRDefault="003A5E57" w:rsidP="003A5E57">
            <w:pPr>
              <w:widowControl w:val="0"/>
              <w:spacing w:after="0" w:line="240" w:lineRule="auto"/>
              <w:jc w:val="both"/>
              <w:rPr>
                <w:rFonts w:ascii="Times New Roman" w:eastAsia="Times New Roman" w:hAnsi="Times New Roman" w:cs="Times New Roman"/>
                <w:spacing w:val="-20"/>
                <w:sz w:val="24"/>
                <w:szCs w:val="24"/>
              </w:rPr>
            </w:pPr>
            <w:r w:rsidRPr="001332B1">
              <w:rPr>
                <w:rFonts w:ascii="Times New Roman" w:eastAsia="Times New Roman" w:hAnsi="Times New Roman" w:cs="Times New Roman"/>
                <w:spacing w:val="-20"/>
                <w:sz w:val="24"/>
                <w:szCs w:val="24"/>
              </w:rPr>
              <w:t>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5E57" w:rsidRPr="001332B1" w:rsidRDefault="003A5E57" w:rsidP="003A5E57">
            <w:pPr>
              <w:widowControl w:val="0"/>
              <w:spacing w:after="0" w:line="240" w:lineRule="auto"/>
              <w:jc w:val="both"/>
              <w:rPr>
                <w:rFonts w:ascii="Times New Roman" w:eastAsia="Times New Roman" w:hAnsi="Times New Roman" w:cs="Times New Roman"/>
                <w:spacing w:val="-20"/>
                <w:sz w:val="24"/>
                <w:szCs w:val="24"/>
              </w:rPr>
            </w:pPr>
            <w:r w:rsidRPr="001332B1">
              <w:rPr>
                <w:rFonts w:ascii="Times New Roman" w:eastAsia="Times New Roman" w:hAnsi="Times New Roman" w:cs="Times New Roman"/>
                <w:spacing w:val="-20"/>
                <w:sz w:val="24"/>
                <w:szCs w:val="24"/>
              </w:rPr>
              <w:t>ПК-4.3</w:t>
            </w:r>
          </w:p>
        </w:tc>
        <w:tc>
          <w:tcPr>
            <w:tcW w:w="3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5E57" w:rsidRPr="001332B1" w:rsidRDefault="003A5E57" w:rsidP="003A5E57">
            <w:pPr>
              <w:widowControl w:val="0"/>
              <w:spacing w:after="0" w:line="240" w:lineRule="auto"/>
              <w:jc w:val="both"/>
              <w:rPr>
                <w:rFonts w:ascii="Times New Roman" w:eastAsia="Times New Roman" w:hAnsi="Times New Roman" w:cs="Times New Roman"/>
                <w:spacing w:val="-20"/>
                <w:sz w:val="24"/>
                <w:szCs w:val="24"/>
              </w:rPr>
            </w:pPr>
            <w:r w:rsidRPr="001332B1">
              <w:rPr>
                <w:rFonts w:ascii="Times New Roman" w:hAnsi="Times New Roman"/>
                <w:spacing w:val="-20"/>
                <w:sz w:val="24"/>
                <w:szCs w:val="24"/>
              </w:rPr>
              <w:t xml:space="preserve">владеет методологией </w:t>
            </w:r>
            <w:r w:rsidRPr="001332B1">
              <w:rPr>
                <w:rFonts w:ascii="Times New Roman" w:hAnsi="Times New Roman" w:cs="Times New Roman"/>
                <w:spacing w:val="-20"/>
                <w:sz w:val="24"/>
                <w:szCs w:val="24"/>
              </w:rPr>
              <w:t>квалифицированного уяснения смысла</w:t>
            </w:r>
            <w:r w:rsidRPr="001332B1">
              <w:rPr>
                <w:rFonts w:ascii="Times New Roman" w:hAnsi="Times New Roman" w:cs="Times New Roman"/>
                <w:b/>
                <w:spacing w:val="-20"/>
                <w:sz w:val="24"/>
                <w:szCs w:val="24"/>
              </w:rPr>
              <w:t xml:space="preserve"> </w:t>
            </w:r>
            <w:r w:rsidRPr="001332B1">
              <w:rPr>
                <w:rFonts w:ascii="Times New Roman" w:hAnsi="Times New Roman" w:cs="Times New Roman"/>
                <w:spacing w:val="-20"/>
                <w:sz w:val="24"/>
                <w:szCs w:val="24"/>
              </w:rPr>
              <w:t>нормативных правовых актов</w:t>
            </w:r>
          </w:p>
        </w:tc>
      </w:tr>
      <w:tr w:rsidR="003A5E57" w:rsidRPr="001332B1" w:rsidTr="00BC4BC6">
        <w:tc>
          <w:tcPr>
            <w:tcW w:w="13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5E57" w:rsidRPr="001332B1" w:rsidRDefault="003A5E57" w:rsidP="003A5E57">
            <w:pPr>
              <w:widowControl w:val="0"/>
              <w:spacing w:after="0" w:line="240" w:lineRule="auto"/>
              <w:jc w:val="both"/>
              <w:rPr>
                <w:rFonts w:ascii="Times New Roman" w:eastAsia="Times New Roman" w:hAnsi="Times New Roman" w:cs="Times New Roman"/>
                <w:spacing w:val="-20"/>
                <w:sz w:val="24"/>
                <w:szCs w:val="24"/>
              </w:rPr>
            </w:pPr>
            <w:r w:rsidRPr="001332B1">
              <w:rPr>
                <w:rFonts w:ascii="Times New Roman" w:eastAsia="Times New Roman" w:hAnsi="Times New Roman" w:cs="Times New Roman"/>
                <w:spacing w:val="-20"/>
                <w:sz w:val="24"/>
                <w:szCs w:val="24"/>
              </w:rPr>
              <w:t>ПК-5</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5E57" w:rsidRPr="001332B1" w:rsidRDefault="003A5E57" w:rsidP="003A5E57">
            <w:pPr>
              <w:widowControl w:val="0"/>
              <w:spacing w:line="240" w:lineRule="auto"/>
              <w:rPr>
                <w:rFonts w:ascii="Times New Roman" w:eastAsia="Times New Roman" w:hAnsi="Times New Roman" w:cs="Times New Roman"/>
                <w:spacing w:val="-20"/>
                <w:sz w:val="24"/>
                <w:szCs w:val="24"/>
              </w:rPr>
            </w:pPr>
            <w:r w:rsidRPr="001332B1">
              <w:rPr>
                <w:rFonts w:ascii="Times New Roman" w:eastAsia="Times New Roman" w:hAnsi="Times New Roman" w:cs="Times New Roman"/>
                <w:spacing w:val="-20"/>
                <w:sz w:val="24"/>
                <w:szCs w:val="24"/>
              </w:rPr>
              <w:t>способностью квалифицированно толковать нормативные правовые акты</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5E57" w:rsidRPr="001332B1" w:rsidRDefault="003A5E57" w:rsidP="003A5E57">
            <w:pPr>
              <w:widowControl w:val="0"/>
              <w:spacing w:after="0" w:line="240" w:lineRule="auto"/>
              <w:jc w:val="both"/>
              <w:rPr>
                <w:rFonts w:ascii="Times New Roman" w:eastAsia="Times New Roman" w:hAnsi="Times New Roman" w:cs="Times New Roman"/>
                <w:spacing w:val="-20"/>
                <w:sz w:val="24"/>
                <w:szCs w:val="24"/>
              </w:rPr>
            </w:pPr>
            <w:r w:rsidRPr="001332B1">
              <w:rPr>
                <w:rFonts w:ascii="Times New Roman" w:eastAsia="Times New Roman" w:hAnsi="Times New Roman" w:cs="Times New Roman"/>
                <w:spacing w:val="-20"/>
                <w:sz w:val="24"/>
                <w:szCs w:val="24"/>
              </w:rPr>
              <w:t>ПК-5.5</w:t>
            </w:r>
          </w:p>
        </w:tc>
        <w:tc>
          <w:tcPr>
            <w:tcW w:w="3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5E57" w:rsidRPr="001332B1" w:rsidRDefault="003A5E57" w:rsidP="003A5E57">
            <w:pPr>
              <w:widowControl w:val="0"/>
              <w:spacing w:after="0" w:line="240" w:lineRule="auto"/>
              <w:jc w:val="both"/>
              <w:rPr>
                <w:rFonts w:ascii="Times New Roman" w:eastAsia="Times New Roman" w:hAnsi="Times New Roman" w:cs="Times New Roman"/>
                <w:spacing w:val="-20"/>
                <w:sz w:val="24"/>
                <w:szCs w:val="24"/>
              </w:rPr>
            </w:pPr>
            <w:r w:rsidRPr="001332B1">
              <w:rPr>
                <w:rFonts w:ascii="Times New Roman" w:eastAsia="Times New Roman" w:hAnsi="Times New Roman" w:cs="Times New Roman"/>
                <w:spacing w:val="-20"/>
                <w:sz w:val="24"/>
                <w:szCs w:val="24"/>
              </w:rPr>
              <w:t>проводить квалифицированные юридические заключения и консультации в конкретных сферах юридической деятельности;</w:t>
            </w:r>
          </w:p>
        </w:tc>
      </w:tr>
      <w:tr w:rsidR="003A5E57" w:rsidRPr="001332B1" w:rsidTr="00BC4BC6">
        <w:tc>
          <w:tcPr>
            <w:tcW w:w="13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5E57" w:rsidRPr="001332B1" w:rsidRDefault="003A5E57" w:rsidP="003A5E57">
            <w:pPr>
              <w:widowControl w:val="0"/>
              <w:spacing w:after="0" w:line="240" w:lineRule="auto"/>
              <w:jc w:val="both"/>
              <w:rPr>
                <w:rFonts w:ascii="Times New Roman" w:eastAsia="Times New Roman" w:hAnsi="Times New Roman" w:cs="Times New Roman"/>
                <w:spacing w:val="-20"/>
                <w:sz w:val="24"/>
                <w:szCs w:val="24"/>
              </w:rPr>
            </w:pPr>
            <w:r w:rsidRPr="001332B1">
              <w:rPr>
                <w:rFonts w:ascii="Times New Roman" w:eastAsia="Times New Roman" w:hAnsi="Times New Roman" w:cs="Times New Roman"/>
                <w:spacing w:val="-20"/>
                <w:sz w:val="24"/>
                <w:szCs w:val="24"/>
              </w:rPr>
              <w:t>УК-3</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5E57" w:rsidRPr="001332B1" w:rsidRDefault="003A5E57" w:rsidP="003A5E57">
            <w:pPr>
              <w:widowControl w:val="0"/>
              <w:spacing w:after="0" w:line="240" w:lineRule="auto"/>
              <w:jc w:val="both"/>
              <w:rPr>
                <w:rFonts w:ascii="Times New Roman" w:eastAsia="Times New Roman" w:hAnsi="Times New Roman" w:cs="Times New Roman"/>
                <w:spacing w:val="-20"/>
                <w:sz w:val="24"/>
                <w:szCs w:val="24"/>
              </w:rPr>
            </w:pPr>
            <w:r w:rsidRPr="001332B1">
              <w:rPr>
                <w:rFonts w:ascii="Times New Roman" w:eastAsia="Times New Roman" w:hAnsi="Times New Roman" w:cs="Times New Roman"/>
                <w:spacing w:val="-20"/>
                <w:sz w:val="24"/>
                <w:szCs w:val="24"/>
              </w:rPr>
              <w:t>готовность участвовать в работе российских и международных исследовательских коллективов по решению научных и научно-</w:t>
            </w:r>
            <w:r w:rsidRPr="001332B1">
              <w:rPr>
                <w:rFonts w:ascii="Times New Roman" w:eastAsia="Times New Roman" w:hAnsi="Times New Roman" w:cs="Times New Roman"/>
                <w:spacing w:val="-20"/>
                <w:sz w:val="24"/>
                <w:szCs w:val="24"/>
              </w:rPr>
              <w:lastRenderedPageBreak/>
              <w:t>образовательных задач</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5E57" w:rsidRPr="001332B1" w:rsidRDefault="003A5E57" w:rsidP="003A5E57">
            <w:pPr>
              <w:widowControl w:val="0"/>
              <w:spacing w:after="0" w:line="240" w:lineRule="auto"/>
              <w:jc w:val="both"/>
              <w:rPr>
                <w:rFonts w:ascii="Times New Roman" w:eastAsia="Times New Roman" w:hAnsi="Times New Roman" w:cs="Times New Roman"/>
                <w:spacing w:val="-20"/>
                <w:sz w:val="24"/>
                <w:szCs w:val="24"/>
              </w:rPr>
            </w:pPr>
            <w:r w:rsidRPr="001332B1">
              <w:rPr>
                <w:rFonts w:ascii="Times New Roman" w:eastAsia="Times New Roman" w:hAnsi="Times New Roman" w:cs="Times New Roman"/>
                <w:spacing w:val="-20"/>
                <w:sz w:val="24"/>
                <w:szCs w:val="24"/>
              </w:rPr>
              <w:lastRenderedPageBreak/>
              <w:t>УК-3.3</w:t>
            </w:r>
          </w:p>
        </w:tc>
        <w:tc>
          <w:tcPr>
            <w:tcW w:w="3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5E57" w:rsidRPr="001332B1" w:rsidRDefault="003A5E57" w:rsidP="003A5E57">
            <w:pPr>
              <w:widowControl w:val="0"/>
              <w:spacing w:after="120" w:line="240" w:lineRule="auto"/>
              <w:ind w:firstLine="567"/>
              <w:contextualSpacing/>
              <w:jc w:val="both"/>
              <w:rPr>
                <w:rFonts w:ascii="Times New Roman" w:hAnsi="Times New Roman"/>
                <w:spacing w:val="-20"/>
                <w:sz w:val="24"/>
                <w:szCs w:val="24"/>
              </w:rPr>
            </w:pPr>
            <w:r w:rsidRPr="001332B1">
              <w:rPr>
                <w:rFonts w:ascii="Times New Roman" w:hAnsi="Times New Roman"/>
                <w:spacing w:val="-20"/>
                <w:sz w:val="24"/>
                <w:szCs w:val="24"/>
              </w:rPr>
              <w:t xml:space="preserve">умеет участвовать </w:t>
            </w:r>
            <w:r w:rsidRPr="001332B1">
              <w:rPr>
                <w:rFonts w:ascii="Times New Roman" w:hAnsi="Times New Roman" w:cs="Times New Roman"/>
                <w:spacing w:val="-20"/>
                <w:sz w:val="24"/>
                <w:szCs w:val="24"/>
              </w:rPr>
              <w:t>в работе международных исследовательских коллективов по решению научных и научно-</w:t>
            </w:r>
            <w:r w:rsidRPr="001332B1">
              <w:rPr>
                <w:rFonts w:ascii="Times New Roman" w:hAnsi="Times New Roman" w:cs="Times New Roman"/>
                <w:spacing w:val="-20"/>
                <w:sz w:val="24"/>
                <w:szCs w:val="24"/>
              </w:rPr>
              <w:lastRenderedPageBreak/>
              <w:t>образовательных задач</w:t>
            </w:r>
            <w:r w:rsidRPr="001332B1">
              <w:rPr>
                <w:rFonts w:ascii="Times New Roman" w:hAnsi="Times New Roman"/>
                <w:spacing w:val="-20"/>
                <w:sz w:val="24"/>
                <w:szCs w:val="24"/>
              </w:rPr>
              <w:t>.</w:t>
            </w:r>
          </w:p>
          <w:p w:rsidR="003A5E57" w:rsidRPr="001332B1" w:rsidRDefault="003A5E57" w:rsidP="003A5E57">
            <w:pPr>
              <w:widowControl w:val="0"/>
              <w:spacing w:after="0" w:line="240" w:lineRule="auto"/>
              <w:jc w:val="both"/>
              <w:rPr>
                <w:rFonts w:ascii="Times New Roman" w:eastAsia="Times New Roman" w:hAnsi="Times New Roman" w:cs="Times New Roman"/>
                <w:spacing w:val="-20"/>
                <w:sz w:val="24"/>
                <w:szCs w:val="24"/>
              </w:rPr>
            </w:pPr>
          </w:p>
        </w:tc>
      </w:tr>
      <w:tr w:rsidR="003A5E57" w:rsidRPr="001332B1" w:rsidTr="00BC4BC6">
        <w:tc>
          <w:tcPr>
            <w:tcW w:w="13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5E57" w:rsidRPr="001332B1" w:rsidRDefault="003A5E57" w:rsidP="003A5E57">
            <w:pPr>
              <w:widowControl w:val="0"/>
              <w:spacing w:after="0" w:line="240" w:lineRule="auto"/>
              <w:jc w:val="both"/>
              <w:rPr>
                <w:rFonts w:ascii="Times New Roman" w:eastAsia="Times New Roman" w:hAnsi="Times New Roman" w:cs="Times New Roman"/>
                <w:spacing w:val="-20"/>
                <w:sz w:val="24"/>
                <w:szCs w:val="24"/>
              </w:rPr>
            </w:pPr>
            <w:r w:rsidRPr="001332B1">
              <w:rPr>
                <w:rFonts w:ascii="Times New Roman" w:eastAsia="Times New Roman" w:hAnsi="Times New Roman" w:cs="Times New Roman"/>
                <w:spacing w:val="-20"/>
                <w:sz w:val="24"/>
                <w:szCs w:val="24"/>
              </w:rPr>
              <w:lastRenderedPageBreak/>
              <w:t>УК-4</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5E57" w:rsidRPr="001332B1" w:rsidRDefault="003A5E57" w:rsidP="003A5E57">
            <w:pPr>
              <w:widowControl w:val="0"/>
              <w:spacing w:after="0" w:line="240" w:lineRule="auto"/>
              <w:jc w:val="both"/>
              <w:rPr>
                <w:rFonts w:ascii="Times New Roman" w:eastAsia="Times New Roman" w:hAnsi="Times New Roman" w:cs="Times New Roman"/>
                <w:spacing w:val="-20"/>
                <w:sz w:val="24"/>
                <w:szCs w:val="24"/>
              </w:rPr>
            </w:pPr>
            <w:r w:rsidRPr="001332B1">
              <w:rPr>
                <w:rFonts w:ascii="Times New Roman" w:eastAsia="Times New Roman" w:hAnsi="Times New Roman" w:cs="Times New Roman"/>
                <w:spacing w:val="-20"/>
                <w:sz w:val="24"/>
                <w:szCs w:val="24"/>
              </w:rPr>
              <w:t>готовность использовать современные методы и технологии научной коммуникации на государственном и иностранном языках</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5E57" w:rsidRPr="001332B1" w:rsidRDefault="003A5E57" w:rsidP="003A5E57">
            <w:pPr>
              <w:widowControl w:val="0"/>
              <w:spacing w:after="0" w:line="240" w:lineRule="auto"/>
              <w:jc w:val="both"/>
              <w:rPr>
                <w:rFonts w:ascii="Times New Roman" w:eastAsia="Times New Roman" w:hAnsi="Times New Roman" w:cs="Times New Roman"/>
                <w:spacing w:val="-20"/>
                <w:sz w:val="24"/>
                <w:szCs w:val="24"/>
              </w:rPr>
            </w:pPr>
            <w:r w:rsidRPr="001332B1">
              <w:rPr>
                <w:rFonts w:ascii="Times New Roman" w:eastAsia="Times New Roman" w:hAnsi="Times New Roman" w:cs="Times New Roman"/>
                <w:spacing w:val="-20"/>
                <w:sz w:val="24"/>
                <w:szCs w:val="24"/>
              </w:rPr>
              <w:t>УК-4.3</w:t>
            </w:r>
          </w:p>
        </w:tc>
        <w:tc>
          <w:tcPr>
            <w:tcW w:w="3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5E57" w:rsidRPr="001332B1" w:rsidRDefault="003A5E57" w:rsidP="003A5E57">
            <w:pPr>
              <w:widowControl w:val="0"/>
              <w:spacing w:after="120" w:line="240" w:lineRule="auto"/>
              <w:ind w:firstLine="567"/>
              <w:contextualSpacing/>
              <w:jc w:val="both"/>
              <w:rPr>
                <w:rFonts w:ascii="Times New Roman" w:hAnsi="Times New Roman"/>
                <w:spacing w:val="-20"/>
                <w:sz w:val="24"/>
                <w:szCs w:val="24"/>
              </w:rPr>
            </w:pPr>
            <w:r w:rsidRPr="001332B1">
              <w:rPr>
                <w:rFonts w:ascii="Times New Roman" w:hAnsi="Times New Roman"/>
                <w:spacing w:val="-20"/>
                <w:sz w:val="24"/>
                <w:szCs w:val="24"/>
              </w:rPr>
              <w:t xml:space="preserve">владеет способами </w:t>
            </w:r>
            <w:r w:rsidRPr="001332B1">
              <w:rPr>
                <w:rFonts w:ascii="Times New Roman" w:hAnsi="Times New Roman" w:cs="Times New Roman"/>
                <w:spacing w:val="-20"/>
                <w:sz w:val="24"/>
                <w:szCs w:val="24"/>
              </w:rPr>
              <w:t>использования современных методов и технологий научной коммуникации на государственном языке</w:t>
            </w:r>
            <w:r w:rsidRPr="001332B1">
              <w:rPr>
                <w:rFonts w:ascii="Times New Roman" w:hAnsi="Times New Roman"/>
                <w:spacing w:val="-20"/>
                <w:sz w:val="24"/>
                <w:szCs w:val="24"/>
              </w:rPr>
              <w:t>.</w:t>
            </w:r>
          </w:p>
          <w:p w:rsidR="003A5E57" w:rsidRPr="001332B1" w:rsidRDefault="003A5E57" w:rsidP="003A5E57">
            <w:pPr>
              <w:widowControl w:val="0"/>
              <w:spacing w:after="0" w:line="240" w:lineRule="auto"/>
              <w:jc w:val="both"/>
              <w:rPr>
                <w:rFonts w:ascii="Times New Roman" w:eastAsia="Times New Roman" w:hAnsi="Times New Roman" w:cs="Times New Roman"/>
                <w:spacing w:val="-20"/>
                <w:sz w:val="24"/>
                <w:szCs w:val="24"/>
              </w:rPr>
            </w:pPr>
          </w:p>
        </w:tc>
      </w:tr>
      <w:tr w:rsidR="003A5E57" w:rsidRPr="001332B1" w:rsidTr="00BC4BC6">
        <w:tc>
          <w:tcPr>
            <w:tcW w:w="13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5E57" w:rsidRPr="001332B1" w:rsidRDefault="003A5E57" w:rsidP="003A5E57">
            <w:pPr>
              <w:widowControl w:val="0"/>
              <w:spacing w:after="0" w:line="240" w:lineRule="auto"/>
              <w:jc w:val="both"/>
              <w:rPr>
                <w:rFonts w:ascii="Times New Roman" w:eastAsia="Times New Roman" w:hAnsi="Times New Roman" w:cs="Times New Roman"/>
                <w:spacing w:val="-20"/>
                <w:sz w:val="24"/>
                <w:szCs w:val="24"/>
              </w:rPr>
            </w:pPr>
            <w:r w:rsidRPr="001332B1">
              <w:rPr>
                <w:rFonts w:ascii="Times New Roman" w:eastAsia="Times New Roman" w:hAnsi="Times New Roman" w:cs="Times New Roman"/>
                <w:spacing w:val="-20"/>
                <w:sz w:val="24"/>
                <w:szCs w:val="24"/>
              </w:rPr>
              <w:t>УК-6</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5E57" w:rsidRPr="001332B1" w:rsidRDefault="003A5E57" w:rsidP="003A5E57">
            <w:pPr>
              <w:widowControl w:val="0"/>
              <w:spacing w:after="0" w:line="240" w:lineRule="auto"/>
              <w:jc w:val="both"/>
              <w:rPr>
                <w:rFonts w:ascii="Times New Roman" w:eastAsia="Times New Roman" w:hAnsi="Times New Roman" w:cs="Times New Roman"/>
                <w:spacing w:val="-20"/>
                <w:sz w:val="24"/>
                <w:szCs w:val="24"/>
              </w:rPr>
            </w:pPr>
            <w:r w:rsidRPr="001332B1">
              <w:rPr>
                <w:rFonts w:ascii="Times New Roman" w:eastAsia="Times New Roman" w:hAnsi="Times New Roman" w:cs="Times New Roman"/>
                <w:spacing w:val="-20"/>
                <w:sz w:val="24"/>
                <w:szCs w:val="24"/>
              </w:rPr>
              <w:t>способность планировать и решать задачи собственного профессионального и личностного развития</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5E57" w:rsidRPr="001332B1" w:rsidRDefault="003A5E57" w:rsidP="003A5E57">
            <w:pPr>
              <w:widowControl w:val="0"/>
              <w:spacing w:after="0" w:line="240" w:lineRule="auto"/>
              <w:jc w:val="both"/>
              <w:rPr>
                <w:rFonts w:ascii="Times New Roman" w:eastAsia="Times New Roman" w:hAnsi="Times New Roman" w:cs="Times New Roman"/>
                <w:spacing w:val="-20"/>
                <w:sz w:val="24"/>
                <w:szCs w:val="24"/>
              </w:rPr>
            </w:pPr>
            <w:r w:rsidRPr="001332B1">
              <w:rPr>
                <w:rFonts w:ascii="Times New Roman" w:eastAsia="Times New Roman" w:hAnsi="Times New Roman" w:cs="Times New Roman"/>
                <w:spacing w:val="-20"/>
                <w:sz w:val="24"/>
                <w:szCs w:val="24"/>
              </w:rPr>
              <w:t>УК-6.3</w:t>
            </w:r>
          </w:p>
        </w:tc>
        <w:tc>
          <w:tcPr>
            <w:tcW w:w="3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5E57" w:rsidRPr="001332B1" w:rsidRDefault="003A5E57" w:rsidP="003A5E57">
            <w:pPr>
              <w:widowControl w:val="0"/>
              <w:spacing w:after="120" w:line="240" w:lineRule="auto"/>
              <w:ind w:firstLine="567"/>
              <w:contextualSpacing/>
              <w:jc w:val="both"/>
              <w:rPr>
                <w:rFonts w:ascii="Times New Roman" w:hAnsi="Times New Roman" w:cs="Times New Roman"/>
                <w:spacing w:val="-20"/>
                <w:sz w:val="24"/>
                <w:szCs w:val="24"/>
              </w:rPr>
            </w:pPr>
            <w:r w:rsidRPr="001332B1">
              <w:rPr>
                <w:rFonts w:ascii="Times New Roman" w:hAnsi="Times New Roman"/>
                <w:spacing w:val="-20"/>
                <w:sz w:val="24"/>
                <w:szCs w:val="24"/>
              </w:rPr>
              <w:t xml:space="preserve">умеет решать </w:t>
            </w:r>
            <w:r w:rsidRPr="001332B1">
              <w:rPr>
                <w:rFonts w:ascii="Times New Roman" w:hAnsi="Times New Roman" w:cs="Times New Roman"/>
                <w:spacing w:val="-20"/>
                <w:sz w:val="24"/>
                <w:szCs w:val="24"/>
              </w:rPr>
              <w:t>задачи собственного профессионального и личностного развития.</w:t>
            </w:r>
          </w:p>
          <w:p w:rsidR="003A5E57" w:rsidRPr="001332B1" w:rsidRDefault="003A5E57" w:rsidP="003A5E57">
            <w:pPr>
              <w:widowControl w:val="0"/>
              <w:spacing w:after="0" w:line="240" w:lineRule="auto"/>
              <w:jc w:val="both"/>
              <w:rPr>
                <w:rFonts w:ascii="Times New Roman" w:eastAsia="Times New Roman" w:hAnsi="Times New Roman" w:cs="Times New Roman"/>
                <w:spacing w:val="-20"/>
                <w:sz w:val="24"/>
                <w:szCs w:val="24"/>
              </w:rPr>
            </w:pPr>
          </w:p>
        </w:tc>
      </w:tr>
    </w:tbl>
    <w:p w:rsidR="009152F0" w:rsidRDefault="009152F0" w:rsidP="003A5E57">
      <w:pPr>
        <w:widowControl w:val="0"/>
        <w:spacing w:after="0" w:line="240" w:lineRule="auto"/>
        <w:jc w:val="both"/>
        <w:rPr>
          <w:rFonts w:ascii="Times New Roman" w:eastAsia="Times New Roman" w:hAnsi="Times New Roman" w:cs="Times New Roman"/>
          <w:sz w:val="24"/>
          <w:szCs w:val="24"/>
        </w:rPr>
      </w:pPr>
    </w:p>
    <w:p w:rsidR="003A5E57" w:rsidRPr="005F4DD9" w:rsidRDefault="003A5E57" w:rsidP="003A5E57">
      <w:pPr>
        <w:widowControl w:val="0"/>
        <w:spacing w:after="0" w:line="240" w:lineRule="auto"/>
        <w:jc w:val="both"/>
        <w:rPr>
          <w:rFonts w:ascii="Times New Roman" w:eastAsia="Times New Roman" w:hAnsi="Times New Roman" w:cs="Times New Roman"/>
          <w:sz w:val="24"/>
          <w:szCs w:val="24"/>
        </w:rPr>
      </w:pPr>
    </w:p>
    <w:tbl>
      <w:tblPr>
        <w:tblW w:w="9131"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70"/>
        <w:gridCol w:w="3827"/>
        <w:gridCol w:w="3734"/>
      </w:tblGrid>
      <w:tr w:rsidR="003A5E57" w:rsidRPr="001332B1" w:rsidTr="00BC4BC6">
        <w:trPr>
          <w:trHeight w:val="432"/>
          <w:tblHeader/>
        </w:trPr>
        <w:tc>
          <w:tcPr>
            <w:tcW w:w="1570"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3A5E57" w:rsidRPr="001332B1" w:rsidRDefault="003A5E57" w:rsidP="00BC4BC6">
            <w:pPr>
              <w:widowControl w:val="0"/>
              <w:suppressAutoHyphens/>
              <w:overflowPunct w:val="0"/>
              <w:autoSpaceDE w:val="0"/>
              <w:autoSpaceDN w:val="0"/>
              <w:spacing w:line="240" w:lineRule="auto"/>
              <w:ind w:right="191"/>
              <w:rPr>
                <w:rFonts w:ascii="Times New Roman" w:eastAsiaTheme="minorEastAsia" w:hAnsi="Times New Roman" w:cs="Times New Roman"/>
                <w:spacing w:val="-20"/>
                <w:kern w:val="3"/>
                <w:sz w:val="24"/>
                <w:szCs w:val="24"/>
                <w:lang w:eastAsia="ja-JP"/>
              </w:rPr>
            </w:pPr>
            <w:r w:rsidRPr="001332B1">
              <w:rPr>
                <w:rFonts w:ascii="Times New Roman" w:hAnsi="Times New Roman"/>
                <w:bCs/>
                <w:spacing w:val="-20"/>
                <w:sz w:val="24"/>
                <w:szCs w:val="24"/>
              </w:rPr>
              <w:t>Этап освоения компетенции</w:t>
            </w:r>
          </w:p>
        </w:tc>
        <w:tc>
          <w:tcPr>
            <w:tcW w:w="3827"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3A5E57" w:rsidRPr="001332B1" w:rsidRDefault="003A5E57" w:rsidP="003A5E57">
            <w:pPr>
              <w:spacing w:line="240" w:lineRule="auto"/>
              <w:ind w:left="149" w:right="170" w:hanging="149"/>
              <w:jc w:val="center"/>
              <w:rPr>
                <w:rFonts w:ascii="Times New Roman" w:eastAsiaTheme="minorEastAsia" w:hAnsi="Times New Roman"/>
                <w:bCs/>
                <w:spacing w:val="-20"/>
                <w:kern w:val="3"/>
                <w:sz w:val="24"/>
                <w:szCs w:val="24"/>
                <w:lang w:eastAsia="ja-JP"/>
              </w:rPr>
            </w:pPr>
            <w:r w:rsidRPr="001332B1">
              <w:rPr>
                <w:rFonts w:ascii="Times New Roman" w:hAnsi="Times New Roman"/>
                <w:bCs/>
                <w:spacing w:val="-20"/>
                <w:sz w:val="24"/>
                <w:szCs w:val="24"/>
              </w:rPr>
              <w:t>Показатель</w:t>
            </w:r>
          </w:p>
          <w:p w:rsidR="003A5E57" w:rsidRPr="001332B1" w:rsidRDefault="003A5E57" w:rsidP="003A5E57">
            <w:pPr>
              <w:widowControl w:val="0"/>
              <w:suppressAutoHyphens/>
              <w:overflowPunct w:val="0"/>
              <w:autoSpaceDE w:val="0"/>
              <w:autoSpaceDN w:val="0"/>
              <w:spacing w:line="240" w:lineRule="auto"/>
              <w:ind w:left="149" w:right="170" w:hanging="149"/>
              <w:jc w:val="center"/>
              <w:rPr>
                <w:rFonts w:ascii="Times New Roman" w:eastAsiaTheme="minorEastAsia" w:hAnsi="Times New Roman" w:cs="Times New Roman"/>
                <w:i/>
                <w:iCs/>
                <w:spacing w:val="-20"/>
                <w:kern w:val="3"/>
                <w:sz w:val="24"/>
                <w:szCs w:val="24"/>
                <w:lang w:eastAsia="ja-JP"/>
              </w:rPr>
            </w:pPr>
            <w:r w:rsidRPr="001332B1">
              <w:rPr>
                <w:rFonts w:ascii="Times New Roman" w:hAnsi="Times New Roman"/>
                <w:bCs/>
                <w:spacing w:val="-20"/>
                <w:sz w:val="24"/>
                <w:szCs w:val="24"/>
              </w:rPr>
              <w:t>оценивания</w:t>
            </w:r>
          </w:p>
        </w:tc>
        <w:tc>
          <w:tcPr>
            <w:tcW w:w="373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3A5E57" w:rsidRPr="001332B1" w:rsidRDefault="003A5E57" w:rsidP="003A5E57">
            <w:pPr>
              <w:widowControl w:val="0"/>
              <w:suppressAutoHyphens/>
              <w:overflowPunct w:val="0"/>
              <w:autoSpaceDE w:val="0"/>
              <w:autoSpaceDN w:val="0"/>
              <w:spacing w:line="240" w:lineRule="auto"/>
              <w:jc w:val="center"/>
              <w:rPr>
                <w:rFonts w:ascii="Times New Roman" w:eastAsiaTheme="minorEastAsia" w:hAnsi="Times New Roman" w:cs="Times New Roman"/>
                <w:spacing w:val="-20"/>
                <w:kern w:val="3"/>
                <w:sz w:val="24"/>
                <w:szCs w:val="24"/>
                <w:lang w:eastAsia="ja-JP"/>
              </w:rPr>
            </w:pPr>
            <w:r w:rsidRPr="001332B1">
              <w:rPr>
                <w:rFonts w:ascii="Times New Roman" w:hAnsi="Times New Roman"/>
                <w:bCs/>
                <w:spacing w:val="-20"/>
                <w:sz w:val="24"/>
                <w:szCs w:val="24"/>
              </w:rPr>
              <w:t>Критерий оценивания</w:t>
            </w:r>
          </w:p>
        </w:tc>
      </w:tr>
      <w:tr w:rsidR="003A5E57" w:rsidRPr="001332B1" w:rsidTr="00BC4BC6">
        <w:trPr>
          <w:trHeight w:val="62"/>
        </w:trPr>
        <w:tc>
          <w:tcPr>
            <w:tcW w:w="1570"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3A5E57" w:rsidRPr="001332B1" w:rsidRDefault="003A5E57" w:rsidP="003A5E57">
            <w:pPr>
              <w:widowControl w:val="0"/>
              <w:spacing w:after="0" w:line="240" w:lineRule="auto"/>
              <w:jc w:val="both"/>
              <w:rPr>
                <w:rFonts w:ascii="Times New Roman" w:eastAsia="Times New Roman" w:hAnsi="Times New Roman" w:cs="Times New Roman"/>
                <w:spacing w:val="-20"/>
                <w:sz w:val="24"/>
                <w:szCs w:val="24"/>
              </w:rPr>
            </w:pPr>
            <w:r w:rsidRPr="001332B1">
              <w:rPr>
                <w:rFonts w:ascii="Times New Roman" w:eastAsia="Times New Roman" w:hAnsi="Times New Roman" w:cs="Times New Roman"/>
                <w:spacing w:val="-20"/>
                <w:sz w:val="24"/>
                <w:szCs w:val="24"/>
              </w:rPr>
              <w:t>ОПК-2.3</w:t>
            </w:r>
          </w:p>
        </w:tc>
        <w:tc>
          <w:tcPr>
            <w:tcW w:w="3827"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3A5E57" w:rsidRPr="001332B1" w:rsidRDefault="003A5E57" w:rsidP="003A5E57">
            <w:pPr>
              <w:spacing w:line="240" w:lineRule="auto"/>
              <w:jc w:val="both"/>
              <w:rPr>
                <w:rFonts w:ascii="Times New Roman" w:hAnsi="Times New Roman"/>
                <w:spacing w:val="-20"/>
                <w:sz w:val="24"/>
                <w:szCs w:val="24"/>
              </w:rPr>
            </w:pPr>
            <w:r w:rsidRPr="001332B1">
              <w:rPr>
                <w:rFonts w:ascii="Times New Roman" w:hAnsi="Times New Roman"/>
                <w:spacing w:val="-20"/>
                <w:sz w:val="24"/>
                <w:szCs w:val="24"/>
              </w:rPr>
              <w:t xml:space="preserve">применяет методы </w:t>
            </w:r>
            <w:r w:rsidRPr="001332B1">
              <w:rPr>
                <w:rStyle w:val="FontStyle44"/>
                <w:spacing w:val="-20"/>
                <w:sz w:val="24"/>
                <w:szCs w:val="24"/>
              </w:rPr>
              <w:t>научного исследования в области юриспруденции</w:t>
            </w:r>
            <w:r w:rsidRPr="001332B1">
              <w:rPr>
                <w:rFonts w:ascii="Times New Roman" w:hAnsi="Times New Roman"/>
                <w:spacing w:val="-20"/>
                <w:sz w:val="24"/>
                <w:szCs w:val="24"/>
              </w:rPr>
              <w:t>;</w:t>
            </w:r>
          </w:p>
          <w:p w:rsidR="003A5E57" w:rsidRPr="001332B1" w:rsidRDefault="003A5E57" w:rsidP="003A5E57">
            <w:pPr>
              <w:spacing w:line="240" w:lineRule="auto"/>
              <w:jc w:val="both"/>
              <w:rPr>
                <w:spacing w:val="-20"/>
              </w:rPr>
            </w:pPr>
            <w:r w:rsidRPr="001332B1">
              <w:rPr>
                <w:rFonts w:ascii="Times New Roman" w:hAnsi="Times New Roman"/>
                <w:spacing w:val="-20"/>
                <w:sz w:val="24"/>
                <w:szCs w:val="24"/>
              </w:rPr>
              <w:t xml:space="preserve">применяет культуру </w:t>
            </w:r>
            <w:r w:rsidRPr="001332B1">
              <w:rPr>
                <w:rStyle w:val="FontStyle44"/>
                <w:spacing w:val="-20"/>
                <w:sz w:val="24"/>
                <w:szCs w:val="24"/>
              </w:rPr>
              <w:t>научного исследования</w:t>
            </w:r>
            <w:r w:rsidRPr="001332B1">
              <w:rPr>
                <w:rFonts w:ascii="Times New Roman" w:hAnsi="Times New Roman"/>
                <w:spacing w:val="-20"/>
                <w:sz w:val="24"/>
                <w:szCs w:val="24"/>
              </w:rPr>
              <w:t>.</w:t>
            </w:r>
            <w:r w:rsidRPr="001332B1">
              <w:rPr>
                <w:spacing w:val="-20"/>
              </w:rPr>
              <w:t xml:space="preserve"> </w:t>
            </w:r>
          </w:p>
        </w:tc>
        <w:tc>
          <w:tcPr>
            <w:tcW w:w="373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3A5E57" w:rsidRPr="001332B1" w:rsidRDefault="003A5E57" w:rsidP="001332B1">
            <w:pPr>
              <w:spacing w:line="240" w:lineRule="auto"/>
              <w:jc w:val="both"/>
              <w:rPr>
                <w:rFonts w:ascii="Times New Roman" w:hAnsi="Times New Roman"/>
                <w:spacing w:val="-20"/>
              </w:rPr>
            </w:pPr>
            <w:r w:rsidRPr="001332B1">
              <w:rPr>
                <w:rFonts w:ascii="Times New Roman" w:hAnsi="Times New Roman"/>
                <w:spacing w:val="-20"/>
              </w:rPr>
              <w:t xml:space="preserve">Самостоятельность и профессионализм при осуществлении </w:t>
            </w:r>
            <w:r w:rsidRPr="001332B1">
              <w:rPr>
                <w:rStyle w:val="FontStyle44"/>
                <w:spacing w:val="-20"/>
                <w:sz w:val="24"/>
                <w:szCs w:val="24"/>
              </w:rPr>
              <w:t>исследования в области юриспруденции с учетом культуры научного исследования.</w:t>
            </w:r>
          </w:p>
        </w:tc>
      </w:tr>
      <w:tr w:rsidR="003A5E57" w:rsidRPr="001332B1" w:rsidTr="00BC4BC6">
        <w:trPr>
          <w:trHeight w:val="62"/>
        </w:trPr>
        <w:tc>
          <w:tcPr>
            <w:tcW w:w="1570"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3A5E57" w:rsidRPr="001332B1" w:rsidRDefault="003A5E57" w:rsidP="003A5E57">
            <w:pPr>
              <w:widowControl w:val="0"/>
              <w:spacing w:after="0" w:line="240" w:lineRule="auto"/>
              <w:jc w:val="both"/>
              <w:rPr>
                <w:rFonts w:ascii="Times New Roman" w:eastAsia="Times New Roman" w:hAnsi="Times New Roman" w:cs="Times New Roman"/>
                <w:spacing w:val="-20"/>
                <w:sz w:val="24"/>
                <w:szCs w:val="24"/>
              </w:rPr>
            </w:pPr>
            <w:r w:rsidRPr="001332B1">
              <w:rPr>
                <w:rFonts w:ascii="Times New Roman" w:eastAsia="Times New Roman" w:hAnsi="Times New Roman" w:cs="Times New Roman"/>
                <w:spacing w:val="-20"/>
                <w:sz w:val="24"/>
                <w:szCs w:val="24"/>
              </w:rPr>
              <w:t>ОПК-4.3</w:t>
            </w:r>
          </w:p>
        </w:tc>
        <w:tc>
          <w:tcPr>
            <w:tcW w:w="3827"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3A5E57" w:rsidRPr="001332B1" w:rsidRDefault="003A5E57" w:rsidP="003A5E57">
            <w:pPr>
              <w:spacing w:line="240" w:lineRule="auto"/>
              <w:rPr>
                <w:rFonts w:ascii="Times New Roman" w:hAnsi="Times New Roman"/>
                <w:spacing w:val="-20"/>
              </w:rPr>
            </w:pPr>
            <w:r w:rsidRPr="001332B1">
              <w:rPr>
                <w:rFonts w:ascii="Times New Roman" w:hAnsi="Times New Roman"/>
                <w:spacing w:val="-20"/>
              </w:rPr>
              <w:t>разработка положения о педагогическом коллективе</w:t>
            </w:r>
          </w:p>
        </w:tc>
        <w:tc>
          <w:tcPr>
            <w:tcW w:w="373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3A5E57" w:rsidRPr="001332B1" w:rsidRDefault="003A5E57" w:rsidP="003A5E57">
            <w:pPr>
              <w:spacing w:line="240" w:lineRule="auto"/>
              <w:rPr>
                <w:rFonts w:ascii="Times New Roman" w:hAnsi="Times New Roman"/>
                <w:spacing w:val="-20"/>
              </w:rPr>
            </w:pPr>
            <w:r w:rsidRPr="001332B1">
              <w:rPr>
                <w:rFonts w:ascii="Times New Roman" w:hAnsi="Times New Roman"/>
                <w:spacing w:val="-20"/>
              </w:rPr>
              <w:t>представление положения о педагогическом коллективе</w:t>
            </w:r>
          </w:p>
        </w:tc>
      </w:tr>
      <w:tr w:rsidR="003A5E57" w:rsidRPr="001332B1" w:rsidTr="00BC4BC6">
        <w:trPr>
          <w:trHeight w:val="62"/>
        </w:trPr>
        <w:tc>
          <w:tcPr>
            <w:tcW w:w="1570"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3A5E57" w:rsidRPr="001332B1" w:rsidRDefault="003A5E57" w:rsidP="003A5E57">
            <w:pPr>
              <w:widowControl w:val="0"/>
              <w:spacing w:after="0" w:line="240" w:lineRule="auto"/>
              <w:jc w:val="both"/>
              <w:rPr>
                <w:rFonts w:ascii="Times New Roman" w:eastAsia="Times New Roman" w:hAnsi="Times New Roman" w:cs="Times New Roman"/>
                <w:spacing w:val="-20"/>
                <w:sz w:val="24"/>
                <w:szCs w:val="24"/>
              </w:rPr>
            </w:pPr>
            <w:r w:rsidRPr="001332B1">
              <w:rPr>
                <w:rFonts w:ascii="Times New Roman" w:eastAsia="Times New Roman" w:hAnsi="Times New Roman" w:cs="Times New Roman"/>
                <w:spacing w:val="-20"/>
                <w:sz w:val="24"/>
                <w:szCs w:val="24"/>
              </w:rPr>
              <w:t>ОПК-5.3</w:t>
            </w:r>
          </w:p>
        </w:tc>
        <w:tc>
          <w:tcPr>
            <w:tcW w:w="3827"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3A5E57" w:rsidRPr="001332B1" w:rsidRDefault="003A5E57" w:rsidP="003A5E57">
            <w:pPr>
              <w:spacing w:line="240" w:lineRule="auto"/>
              <w:rPr>
                <w:rFonts w:ascii="Times New Roman" w:hAnsi="Times New Roman"/>
                <w:spacing w:val="-20"/>
              </w:rPr>
            </w:pPr>
            <w:r w:rsidRPr="001332B1">
              <w:rPr>
                <w:rFonts w:ascii="Times New Roman" w:hAnsi="Times New Roman"/>
                <w:spacing w:val="-20"/>
              </w:rPr>
              <w:t>составление и утверждение перечней вопросов к устному опросу, зачетам и устный опрос, экзаменам, а также тестов для проверки знаний, учебных заданий и перечня рекомендуемых источников</w:t>
            </w:r>
          </w:p>
        </w:tc>
        <w:tc>
          <w:tcPr>
            <w:tcW w:w="373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3A5E57" w:rsidRPr="001332B1" w:rsidRDefault="003A5E57" w:rsidP="003A5E57">
            <w:pPr>
              <w:spacing w:line="240" w:lineRule="auto"/>
              <w:rPr>
                <w:rFonts w:ascii="Times New Roman" w:hAnsi="Times New Roman"/>
                <w:spacing w:val="-20"/>
              </w:rPr>
            </w:pPr>
            <w:r w:rsidRPr="001332B1">
              <w:rPr>
                <w:rFonts w:ascii="Times New Roman" w:hAnsi="Times New Roman"/>
                <w:spacing w:val="-20"/>
              </w:rPr>
              <w:t>представление на утверждение на заседании кафедры учебно-методических материалов, макета авторского учебника</w:t>
            </w:r>
          </w:p>
        </w:tc>
      </w:tr>
      <w:tr w:rsidR="003A5E57" w:rsidRPr="001332B1" w:rsidTr="00BC4BC6">
        <w:trPr>
          <w:trHeight w:val="62"/>
        </w:trPr>
        <w:tc>
          <w:tcPr>
            <w:tcW w:w="1570"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3A5E57" w:rsidRPr="001332B1" w:rsidRDefault="003A5E57" w:rsidP="003A5E57">
            <w:pPr>
              <w:widowControl w:val="0"/>
              <w:spacing w:after="0" w:line="240" w:lineRule="auto"/>
              <w:jc w:val="both"/>
              <w:rPr>
                <w:rFonts w:ascii="Times New Roman" w:eastAsia="Times New Roman" w:hAnsi="Times New Roman" w:cs="Times New Roman"/>
                <w:spacing w:val="-20"/>
                <w:sz w:val="24"/>
                <w:szCs w:val="24"/>
              </w:rPr>
            </w:pPr>
            <w:r w:rsidRPr="001332B1">
              <w:rPr>
                <w:rFonts w:ascii="Times New Roman" w:eastAsia="Times New Roman" w:hAnsi="Times New Roman" w:cs="Times New Roman"/>
                <w:spacing w:val="-20"/>
                <w:sz w:val="24"/>
                <w:szCs w:val="24"/>
              </w:rPr>
              <w:t>ПК-3.3</w:t>
            </w:r>
          </w:p>
        </w:tc>
        <w:tc>
          <w:tcPr>
            <w:tcW w:w="3827"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3A5E57" w:rsidRPr="001332B1" w:rsidRDefault="003A5E57" w:rsidP="003A5E57">
            <w:pPr>
              <w:spacing w:line="240" w:lineRule="auto"/>
              <w:jc w:val="both"/>
              <w:rPr>
                <w:rFonts w:ascii="Times New Roman" w:hAnsi="Times New Roman"/>
                <w:spacing w:val="-20"/>
                <w:sz w:val="24"/>
                <w:szCs w:val="24"/>
              </w:rPr>
            </w:pPr>
            <w:r w:rsidRPr="001332B1">
              <w:rPr>
                <w:spacing w:val="-20"/>
                <w:sz w:val="24"/>
                <w:szCs w:val="24"/>
              </w:rPr>
              <w:t xml:space="preserve"> </w:t>
            </w:r>
            <w:r w:rsidRPr="001332B1">
              <w:rPr>
                <w:rFonts w:ascii="Times New Roman" w:hAnsi="Times New Roman"/>
                <w:spacing w:val="-20"/>
                <w:sz w:val="24"/>
                <w:szCs w:val="24"/>
              </w:rPr>
              <w:t>самостоятельно и квалифицированно разрабатывает инструкции для должностных обязанностей по обеспечению законности и правопорядка;</w:t>
            </w:r>
          </w:p>
        </w:tc>
        <w:tc>
          <w:tcPr>
            <w:tcW w:w="373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3A5E57" w:rsidRPr="001332B1" w:rsidRDefault="003A5E57" w:rsidP="003A5E57">
            <w:pPr>
              <w:spacing w:line="240" w:lineRule="auto"/>
              <w:jc w:val="both"/>
              <w:rPr>
                <w:rFonts w:ascii="Times New Roman" w:hAnsi="Times New Roman"/>
                <w:spacing w:val="-20"/>
                <w:sz w:val="24"/>
                <w:szCs w:val="24"/>
              </w:rPr>
            </w:pPr>
            <w:r w:rsidRPr="001332B1">
              <w:rPr>
                <w:rFonts w:ascii="Times New Roman" w:hAnsi="Times New Roman"/>
                <w:spacing w:val="-20"/>
                <w:sz w:val="24"/>
                <w:szCs w:val="24"/>
              </w:rPr>
              <w:t xml:space="preserve"> самостоятельно и квалифицированно разработаны инструкции для должностных обязанностей по обеспечению законности и правопорядка;</w:t>
            </w:r>
          </w:p>
        </w:tc>
      </w:tr>
      <w:tr w:rsidR="003A5E57" w:rsidRPr="001332B1" w:rsidTr="00BC4BC6">
        <w:trPr>
          <w:trHeight w:val="62"/>
        </w:trPr>
        <w:tc>
          <w:tcPr>
            <w:tcW w:w="1570"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3A5E57" w:rsidRPr="001332B1" w:rsidRDefault="003A5E57" w:rsidP="003A5E57">
            <w:pPr>
              <w:widowControl w:val="0"/>
              <w:spacing w:after="0" w:line="240" w:lineRule="auto"/>
              <w:jc w:val="both"/>
              <w:rPr>
                <w:rFonts w:ascii="Times New Roman" w:eastAsia="Times New Roman" w:hAnsi="Times New Roman" w:cs="Times New Roman"/>
                <w:spacing w:val="-20"/>
                <w:sz w:val="24"/>
                <w:szCs w:val="24"/>
              </w:rPr>
            </w:pPr>
            <w:r w:rsidRPr="001332B1">
              <w:rPr>
                <w:rFonts w:ascii="Times New Roman" w:eastAsia="Times New Roman" w:hAnsi="Times New Roman" w:cs="Times New Roman"/>
                <w:spacing w:val="-20"/>
                <w:sz w:val="24"/>
                <w:szCs w:val="24"/>
              </w:rPr>
              <w:t>ПК-4.3</w:t>
            </w:r>
          </w:p>
        </w:tc>
        <w:tc>
          <w:tcPr>
            <w:tcW w:w="3827"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3A5E57" w:rsidRPr="001332B1" w:rsidRDefault="003A5E57" w:rsidP="003A5E57">
            <w:pPr>
              <w:spacing w:line="240" w:lineRule="auto"/>
              <w:jc w:val="both"/>
              <w:rPr>
                <w:rFonts w:ascii="Times New Roman" w:hAnsi="Times New Roman"/>
                <w:spacing w:val="-20"/>
                <w:sz w:val="24"/>
                <w:szCs w:val="24"/>
              </w:rPr>
            </w:pPr>
            <w:r w:rsidRPr="001332B1">
              <w:rPr>
                <w:rFonts w:ascii="Times New Roman" w:hAnsi="Times New Roman"/>
                <w:spacing w:val="-20"/>
                <w:sz w:val="24"/>
                <w:szCs w:val="24"/>
              </w:rPr>
              <w:t xml:space="preserve">навыки по </w:t>
            </w:r>
            <w:r w:rsidRPr="001332B1">
              <w:rPr>
                <w:rStyle w:val="FontStyle44"/>
                <w:spacing w:val="-20"/>
                <w:sz w:val="24"/>
                <w:szCs w:val="24"/>
              </w:rPr>
              <w:t>квалифицированному уяснению смысла нормативных правовых актов.</w:t>
            </w:r>
          </w:p>
        </w:tc>
        <w:tc>
          <w:tcPr>
            <w:tcW w:w="373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3A5E57" w:rsidRPr="001332B1" w:rsidRDefault="003A5E57" w:rsidP="003A5E57">
            <w:pPr>
              <w:spacing w:line="240" w:lineRule="auto"/>
              <w:jc w:val="both"/>
              <w:rPr>
                <w:rFonts w:ascii="Times New Roman" w:hAnsi="Times New Roman"/>
                <w:spacing w:val="-20"/>
                <w:sz w:val="24"/>
                <w:szCs w:val="24"/>
              </w:rPr>
            </w:pPr>
            <w:r w:rsidRPr="001332B1">
              <w:rPr>
                <w:rFonts w:ascii="Times New Roman" w:hAnsi="Times New Roman"/>
                <w:spacing w:val="-20"/>
                <w:sz w:val="24"/>
                <w:szCs w:val="24"/>
              </w:rPr>
              <w:t xml:space="preserve">Степень сформированности навыков по </w:t>
            </w:r>
            <w:r w:rsidRPr="001332B1">
              <w:rPr>
                <w:rStyle w:val="FontStyle44"/>
                <w:spacing w:val="-20"/>
                <w:sz w:val="24"/>
                <w:szCs w:val="24"/>
              </w:rPr>
              <w:t>уяснению смысла нормативных правовых актов</w:t>
            </w:r>
            <w:r w:rsidRPr="001332B1">
              <w:rPr>
                <w:rFonts w:ascii="Times New Roman" w:hAnsi="Times New Roman"/>
                <w:spacing w:val="-20"/>
                <w:sz w:val="24"/>
                <w:szCs w:val="24"/>
              </w:rPr>
              <w:t>.</w:t>
            </w:r>
          </w:p>
        </w:tc>
      </w:tr>
      <w:tr w:rsidR="003A5E57" w:rsidRPr="001332B1" w:rsidTr="00BC4BC6">
        <w:trPr>
          <w:trHeight w:val="62"/>
        </w:trPr>
        <w:tc>
          <w:tcPr>
            <w:tcW w:w="1570"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3A5E57" w:rsidRPr="001332B1" w:rsidRDefault="003A5E57" w:rsidP="003A5E57">
            <w:pPr>
              <w:widowControl w:val="0"/>
              <w:spacing w:after="0" w:line="240" w:lineRule="auto"/>
              <w:jc w:val="both"/>
              <w:rPr>
                <w:rFonts w:ascii="Times New Roman" w:eastAsia="Times New Roman" w:hAnsi="Times New Roman" w:cs="Times New Roman"/>
                <w:spacing w:val="-20"/>
                <w:sz w:val="24"/>
                <w:szCs w:val="24"/>
              </w:rPr>
            </w:pPr>
            <w:r w:rsidRPr="001332B1">
              <w:rPr>
                <w:rFonts w:ascii="Times New Roman" w:eastAsia="Times New Roman" w:hAnsi="Times New Roman" w:cs="Times New Roman"/>
                <w:spacing w:val="-20"/>
                <w:sz w:val="24"/>
                <w:szCs w:val="24"/>
              </w:rPr>
              <w:t>ПК-5.5</w:t>
            </w:r>
          </w:p>
        </w:tc>
        <w:tc>
          <w:tcPr>
            <w:tcW w:w="3827"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3A5E57" w:rsidRPr="001332B1" w:rsidRDefault="003A5E57" w:rsidP="003A5E57">
            <w:pPr>
              <w:spacing w:line="240" w:lineRule="auto"/>
              <w:jc w:val="both"/>
              <w:rPr>
                <w:spacing w:val="-20"/>
                <w:sz w:val="24"/>
                <w:szCs w:val="24"/>
              </w:rPr>
            </w:pPr>
            <w:r w:rsidRPr="001332B1">
              <w:rPr>
                <w:spacing w:val="-20"/>
                <w:sz w:val="24"/>
                <w:szCs w:val="24"/>
              </w:rPr>
              <w:t xml:space="preserve"> </w:t>
            </w:r>
            <w:r w:rsidRPr="001332B1">
              <w:rPr>
                <w:rFonts w:ascii="Times New Roman" w:hAnsi="Times New Roman"/>
                <w:spacing w:val="-20"/>
                <w:sz w:val="24"/>
                <w:szCs w:val="24"/>
              </w:rPr>
              <w:t>владеет современными методами проведения квалифицированных юридических заключений и консультаций в конкретных сферах юридической деятельности;</w:t>
            </w:r>
          </w:p>
        </w:tc>
        <w:tc>
          <w:tcPr>
            <w:tcW w:w="373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3A5E57" w:rsidRPr="001332B1" w:rsidRDefault="003A5E57" w:rsidP="001332B1">
            <w:pPr>
              <w:spacing w:line="240" w:lineRule="auto"/>
              <w:jc w:val="both"/>
              <w:rPr>
                <w:rFonts w:ascii="Times New Roman" w:hAnsi="Times New Roman"/>
                <w:spacing w:val="-20"/>
                <w:sz w:val="24"/>
                <w:szCs w:val="24"/>
              </w:rPr>
            </w:pPr>
            <w:r w:rsidRPr="001332B1">
              <w:rPr>
                <w:rFonts w:ascii="Times New Roman" w:hAnsi="Times New Roman"/>
                <w:spacing w:val="-20"/>
                <w:sz w:val="24"/>
                <w:szCs w:val="24"/>
              </w:rPr>
              <w:t xml:space="preserve"> Выбраны оптимальные методы проведения квалифицированных юридических заключений и консультаций в конкретных сферах юридической деятельности</w:t>
            </w:r>
            <w:proofErr w:type="gramStart"/>
            <w:r w:rsidRPr="001332B1">
              <w:rPr>
                <w:rFonts w:ascii="Times New Roman" w:hAnsi="Times New Roman"/>
                <w:spacing w:val="-20"/>
                <w:sz w:val="24"/>
                <w:szCs w:val="24"/>
              </w:rPr>
              <w:t>;;</w:t>
            </w:r>
            <w:proofErr w:type="gramEnd"/>
          </w:p>
        </w:tc>
      </w:tr>
      <w:tr w:rsidR="003A5E57" w:rsidRPr="001332B1" w:rsidTr="00BC4BC6">
        <w:trPr>
          <w:trHeight w:val="62"/>
        </w:trPr>
        <w:tc>
          <w:tcPr>
            <w:tcW w:w="1570"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3A5E57" w:rsidRPr="001332B1" w:rsidRDefault="003A5E57" w:rsidP="003A5E57">
            <w:pPr>
              <w:widowControl w:val="0"/>
              <w:spacing w:after="0" w:line="240" w:lineRule="auto"/>
              <w:jc w:val="both"/>
              <w:rPr>
                <w:rFonts w:ascii="Times New Roman" w:eastAsia="Times New Roman" w:hAnsi="Times New Roman" w:cs="Times New Roman"/>
                <w:spacing w:val="-20"/>
                <w:sz w:val="24"/>
                <w:szCs w:val="24"/>
              </w:rPr>
            </w:pPr>
            <w:r w:rsidRPr="001332B1">
              <w:rPr>
                <w:rFonts w:ascii="Times New Roman" w:eastAsia="Times New Roman" w:hAnsi="Times New Roman" w:cs="Times New Roman"/>
                <w:spacing w:val="-20"/>
                <w:sz w:val="24"/>
                <w:szCs w:val="24"/>
              </w:rPr>
              <w:t>УК-3.3</w:t>
            </w:r>
          </w:p>
        </w:tc>
        <w:tc>
          <w:tcPr>
            <w:tcW w:w="3827"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3A5E57" w:rsidRPr="001332B1" w:rsidRDefault="003A5E57" w:rsidP="003A5E57">
            <w:pPr>
              <w:widowControl w:val="0"/>
              <w:spacing w:after="120" w:line="240" w:lineRule="auto"/>
              <w:contextualSpacing/>
              <w:jc w:val="both"/>
              <w:rPr>
                <w:rFonts w:ascii="Times New Roman" w:hAnsi="Times New Roman"/>
                <w:spacing w:val="-20"/>
              </w:rPr>
            </w:pPr>
            <w:r w:rsidRPr="001332B1">
              <w:rPr>
                <w:spacing w:val="-20"/>
              </w:rPr>
              <w:t xml:space="preserve"> </w:t>
            </w:r>
            <w:r w:rsidRPr="001332B1">
              <w:rPr>
                <w:rFonts w:ascii="Times New Roman" w:hAnsi="Times New Roman"/>
                <w:spacing w:val="-20"/>
                <w:sz w:val="24"/>
                <w:szCs w:val="24"/>
              </w:rPr>
              <w:t xml:space="preserve">осуществляет участие </w:t>
            </w:r>
            <w:r w:rsidRPr="001332B1">
              <w:rPr>
                <w:rStyle w:val="FontStyle44"/>
                <w:spacing w:val="-20"/>
                <w:sz w:val="24"/>
                <w:szCs w:val="24"/>
              </w:rPr>
              <w:t>в работе российских исследовательских коллективов по решению научных задач</w:t>
            </w:r>
            <w:r w:rsidRPr="001332B1">
              <w:rPr>
                <w:rFonts w:ascii="Times New Roman" w:hAnsi="Times New Roman"/>
                <w:spacing w:val="-20"/>
              </w:rPr>
              <w:t>;</w:t>
            </w:r>
          </w:p>
          <w:p w:rsidR="003A5E57" w:rsidRPr="001332B1" w:rsidRDefault="003A5E57" w:rsidP="003A5E57">
            <w:pPr>
              <w:spacing w:line="240" w:lineRule="auto"/>
              <w:jc w:val="both"/>
              <w:rPr>
                <w:rFonts w:ascii="Times New Roman" w:hAnsi="Times New Roman"/>
                <w:spacing w:val="-20"/>
              </w:rPr>
            </w:pPr>
            <w:r w:rsidRPr="001332B1">
              <w:rPr>
                <w:rFonts w:ascii="Times New Roman" w:hAnsi="Times New Roman"/>
                <w:spacing w:val="-20"/>
              </w:rPr>
              <w:t xml:space="preserve"> </w:t>
            </w:r>
            <w:r w:rsidRPr="001332B1">
              <w:rPr>
                <w:rFonts w:ascii="Times New Roman" w:hAnsi="Times New Roman"/>
                <w:spacing w:val="-20"/>
                <w:sz w:val="24"/>
                <w:szCs w:val="24"/>
              </w:rPr>
              <w:t xml:space="preserve">осуществляет участие </w:t>
            </w:r>
            <w:r w:rsidRPr="001332B1">
              <w:rPr>
                <w:rStyle w:val="FontStyle44"/>
                <w:spacing w:val="-20"/>
                <w:sz w:val="24"/>
                <w:szCs w:val="24"/>
              </w:rPr>
              <w:t xml:space="preserve">в работе российских исследовательских коллективов по </w:t>
            </w:r>
            <w:r w:rsidRPr="001332B1">
              <w:rPr>
                <w:rStyle w:val="FontStyle44"/>
                <w:spacing w:val="-20"/>
                <w:sz w:val="24"/>
                <w:szCs w:val="24"/>
              </w:rPr>
              <w:lastRenderedPageBreak/>
              <w:t>решению научно-образовательных задач</w:t>
            </w:r>
            <w:r w:rsidRPr="001332B1">
              <w:rPr>
                <w:rFonts w:ascii="Times New Roman" w:hAnsi="Times New Roman"/>
                <w:spacing w:val="-20"/>
              </w:rPr>
              <w:t>.</w:t>
            </w:r>
          </w:p>
        </w:tc>
        <w:tc>
          <w:tcPr>
            <w:tcW w:w="373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3A5E57" w:rsidRPr="001332B1" w:rsidRDefault="003A5E57" w:rsidP="003A5E57">
            <w:pPr>
              <w:widowControl w:val="0"/>
              <w:spacing w:after="120" w:line="240" w:lineRule="auto"/>
              <w:ind w:hanging="10"/>
              <w:contextualSpacing/>
              <w:jc w:val="both"/>
              <w:rPr>
                <w:rStyle w:val="FontStyle44"/>
                <w:spacing w:val="-20"/>
                <w:sz w:val="24"/>
                <w:szCs w:val="24"/>
              </w:rPr>
            </w:pPr>
            <w:r w:rsidRPr="001332B1">
              <w:rPr>
                <w:rFonts w:ascii="Times New Roman" w:hAnsi="Times New Roman"/>
                <w:spacing w:val="-20"/>
                <w:sz w:val="24"/>
                <w:szCs w:val="24"/>
              </w:rPr>
              <w:lastRenderedPageBreak/>
              <w:t xml:space="preserve"> Самостоятельность и профессионализм при </w:t>
            </w:r>
            <w:r w:rsidRPr="001332B1">
              <w:rPr>
                <w:rStyle w:val="FontStyle44"/>
                <w:spacing w:val="-20"/>
                <w:sz w:val="24"/>
                <w:szCs w:val="24"/>
              </w:rPr>
              <w:t>решении научных и научно-образовательных задач;</w:t>
            </w:r>
          </w:p>
          <w:p w:rsidR="003A5E57" w:rsidRPr="001332B1" w:rsidRDefault="003A5E57" w:rsidP="001332B1">
            <w:pPr>
              <w:widowControl w:val="0"/>
              <w:spacing w:after="120" w:line="240" w:lineRule="auto"/>
              <w:ind w:hanging="10"/>
              <w:contextualSpacing/>
              <w:jc w:val="both"/>
              <w:rPr>
                <w:rFonts w:ascii="Times New Roman" w:hAnsi="Times New Roman"/>
                <w:spacing w:val="-20"/>
                <w:sz w:val="24"/>
                <w:szCs w:val="24"/>
              </w:rPr>
            </w:pPr>
            <w:r w:rsidRPr="001332B1">
              <w:rPr>
                <w:rStyle w:val="FontStyle44"/>
                <w:spacing w:val="-20"/>
                <w:sz w:val="24"/>
                <w:szCs w:val="24"/>
              </w:rPr>
              <w:t xml:space="preserve">Профессионализм в работе при </w:t>
            </w:r>
            <w:r w:rsidRPr="001332B1">
              <w:rPr>
                <w:rFonts w:ascii="Times New Roman" w:hAnsi="Times New Roman"/>
                <w:spacing w:val="-20"/>
                <w:sz w:val="24"/>
                <w:szCs w:val="24"/>
              </w:rPr>
              <w:t xml:space="preserve">конструктивном взаимодействии в </w:t>
            </w:r>
            <w:r w:rsidRPr="001332B1">
              <w:rPr>
                <w:rFonts w:ascii="Times New Roman" w:hAnsi="Times New Roman"/>
                <w:spacing w:val="-20"/>
                <w:sz w:val="24"/>
                <w:szCs w:val="24"/>
              </w:rPr>
              <w:lastRenderedPageBreak/>
              <w:t xml:space="preserve">исследовательском коллективе. </w:t>
            </w:r>
          </w:p>
        </w:tc>
      </w:tr>
      <w:tr w:rsidR="003A5E57" w:rsidRPr="001332B1" w:rsidTr="00BC4BC6">
        <w:trPr>
          <w:trHeight w:val="62"/>
        </w:trPr>
        <w:tc>
          <w:tcPr>
            <w:tcW w:w="1570"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3A5E57" w:rsidRPr="001332B1" w:rsidRDefault="003A5E57" w:rsidP="003A5E57">
            <w:pPr>
              <w:widowControl w:val="0"/>
              <w:spacing w:after="0" w:line="240" w:lineRule="auto"/>
              <w:jc w:val="both"/>
              <w:rPr>
                <w:rFonts w:ascii="Times New Roman" w:eastAsia="Times New Roman" w:hAnsi="Times New Roman" w:cs="Times New Roman"/>
                <w:spacing w:val="-20"/>
                <w:sz w:val="24"/>
                <w:szCs w:val="24"/>
              </w:rPr>
            </w:pPr>
            <w:r w:rsidRPr="001332B1">
              <w:rPr>
                <w:rFonts w:ascii="Times New Roman" w:eastAsia="Times New Roman" w:hAnsi="Times New Roman" w:cs="Times New Roman"/>
                <w:spacing w:val="-20"/>
                <w:sz w:val="24"/>
                <w:szCs w:val="24"/>
              </w:rPr>
              <w:lastRenderedPageBreak/>
              <w:t>УК-4.3</w:t>
            </w:r>
          </w:p>
        </w:tc>
        <w:tc>
          <w:tcPr>
            <w:tcW w:w="3827"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3A5E57" w:rsidRPr="001332B1" w:rsidRDefault="003A5E57" w:rsidP="003A5E57">
            <w:pPr>
              <w:widowControl w:val="0"/>
              <w:spacing w:after="120" w:line="240" w:lineRule="auto"/>
              <w:contextualSpacing/>
              <w:jc w:val="both"/>
              <w:rPr>
                <w:rFonts w:ascii="Times New Roman" w:hAnsi="Times New Roman"/>
                <w:spacing w:val="-20"/>
              </w:rPr>
            </w:pPr>
            <w:r w:rsidRPr="001332B1">
              <w:rPr>
                <w:spacing w:val="-20"/>
              </w:rPr>
              <w:t xml:space="preserve"> </w:t>
            </w:r>
            <w:r w:rsidRPr="001332B1">
              <w:rPr>
                <w:rFonts w:ascii="Times New Roman" w:hAnsi="Times New Roman"/>
                <w:spacing w:val="-20"/>
              </w:rPr>
              <w:t xml:space="preserve">навыки </w:t>
            </w:r>
            <w:r w:rsidRPr="001332B1">
              <w:rPr>
                <w:rStyle w:val="FontStyle44"/>
                <w:spacing w:val="-20"/>
                <w:sz w:val="24"/>
                <w:szCs w:val="24"/>
              </w:rPr>
              <w:t>использования современных методов и технологий научной коммуникации на государственном языке</w:t>
            </w:r>
            <w:r w:rsidRPr="001332B1">
              <w:rPr>
                <w:rFonts w:ascii="Times New Roman" w:hAnsi="Times New Roman"/>
                <w:spacing w:val="-20"/>
                <w:sz w:val="24"/>
                <w:szCs w:val="24"/>
              </w:rPr>
              <w:t>;</w:t>
            </w:r>
          </w:p>
        </w:tc>
        <w:tc>
          <w:tcPr>
            <w:tcW w:w="373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3A5E57" w:rsidRPr="001332B1" w:rsidRDefault="003A5E57" w:rsidP="003A5E57">
            <w:pPr>
              <w:spacing w:line="240" w:lineRule="auto"/>
              <w:jc w:val="both"/>
              <w:rPr>
                <w:rFonts w:ascii="Times New Roman" w:hAnsi="Times New Roman"/>
                <w:spacing w:val="-20"/>
                <w:sz w:val="24"/>
                <w:szCs w:val="24"/>
              </w:rPr>
            </w:pPr>
            <w:r w:rsidRPr="001332B1">
              <w:rPr>
                <w:rFonts w:ascii="Times New Roman" w:hAnsi="Times New Roman"/>
                <w:spacing w:val="-20"/>
                <w:sz w:val="24"/>
                <w:szCs w:val="24"/>
              </w:rPr>
              <w:t xml:space="preserve">Степень сформированности навыков </w:t>
            </w:r>
            <w:r w:rsidRPr="001332B1">
              <w:rPr>
                <w:rStyle w:val="FontStyle44"/>
                <w:spacing w:val="-20"/>
                <w:sz w:val="24"/>
                <w:szCs w:val="24"/>
              </w:rPr>
              <w:t>современных методов и технологий научной коммуникации на государственном языке</w:t>
            </w:r>
            <w:r w:rsidRPr="001332B1">
              <w:rPr>
                <w:rFonts w:ascii="Times New Roman" w:hAnsi="Times New Roman"/>
                <w:spacing w:val="-20"/>
                <w:sz w:val="24"/>
                <w:szCs w:val="24"/>
              </w:rPr>
              <w:t>.</w:t>
            </w:r>
          </w:p>
        </w:tc>
      </w:tr>
      <w:tr w:rsidR="003A5E57" w:rsidRPr="001332B1" w:rsidTr="00BC4BC6">
        <w:trPr>
          <w:trHeight w:val="62"/>
        </w:trPr>
        <w:tc>
          <w:tcPr>
            <w:tcW w:w="1570"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3A5E57" w:rsidRPr="001332B1" w:rsidRDefault="003A5E57" w:rsidP="003A5E57">
            <w:pPr>
              <w:widowControl w:val="0"/>
              <w:spacing w:after="0" w:line="240" w:lineRule="auto"/>
              <w:jc w:val="both"/>
              <w:rPr>
                <w:rFonts w:ascii="Times New Roman" w:eastAsia="Times New Roman" w:hAnsi="Times New Roman" w:cs="Times New Roman"/>
                <w:spacing w:val="-20"/>
                <w:sz w:val="24"/>
                <w:szCs w:val="24"/>
              </w:rPr>
            </w:pPr>
            <w:r w:rsidRPr="001332B1">
              <w:rPr>
                <w:rFonts w:ascii="Times New Roman" w:eastAsia="Times New Roman" w:hAnsi="Times New Roman" w:cs="Times New Roman"/>
                <w:spacing w:val="-20"/>
                <w:sz w:val="24"/>
                <w:szCs w:val="24"/>
              </w:rPr>
              <w:t>УК-6.3</w:t>
            </w:r>
          </w:p>
        </w:tc>
        <w:tc>
          <w:tcPr>
            <w:tcW w:w="3827"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3A5E57" w:rsidRPr="001332B1" w:rsidRDefault="003A5E57" w:rsidP="003A5E57">
            <w:pPr>
              <w:spacing w:line="240" w:lineRule="auto"/>
              <w:jc w:val="both"/>
              <w:rPr>
                <w:rFonts w:ascii="Times New Roman" w:hAnsi="Times New Roman"/>
                <w:spacing w:val="-20"/>
                <w:sz w:val="24"/>
                <w:szCs w:val="24"/>
              </w:rPr>
            </w:pPr>
            <w:r w:rsidRPr="001332B1">
              <w:rPr>
                <w:rFonts w:ascii="Times New Roman" w:hAnsi="Times New Roman"/>
                <w:spacing w:val="-20"/>
                <w:sz w:val="24"/>
                <w:szCs w:val="24"/>
              </w:rPr>
              <w:t xml:space="preserve">Осуществляет решения </w:t>
            </w:r>
            <w:r w:rsidRPr="001332B1">
              <w:rPr>
                <w:rStyle w:val="FontStyle44"/>
                <w:spacing w:val="-20"/>
                <w:sz w:val="24"/>
                <w:szCs w:val="24"/>
              </w:rPr>
              <w:t>задач собственного профессионального развития</w:t>
            </w:r>
            <w:r w:rsidRPr="001332B1">
              <w:rPr>
                <w:rFonts w:ascii="Times New Roman" w:hAnsi="Times New Roman"/>
                <w:spacing w:val="-20"/>
                <w:sz w:val="24"/>
                <w:szCs w:val="24"/>
              </w:rPr>
              <w:t>;</w:t>
            </w:r>
          </w:p>
          <w:p w:rsidR="003A5E57" w:rsidRPr="001332B1" w:rsidRDefault="003A5E57" w:rsidP="003A5E57">
            <w:pPr>
              <w:spacing w:line="240" w:lineRule="auto"/>
              <w:jc w:val="both"/>
              <w:rPr>
                <w:spacing w:val="-20"/>
              </w:rPr>
            </w:pPr>
            <w:r w:rsidRPr="001332B1">
              <w:rPr>
                <w:rFonts w:ascii="Times New Roman" w:hAnsi="Times New Roman"/>
                <w:spacing w:val="-20"/>
                <w:sz w:val="24"/>
                <w:szCs w:val="24"/>
              </w:rPr>
              <w:t xml:space="preserve">Осуществляет решения </w:t>
            </w:r>
            <w:r w:rsidRPr="001332B1">
              <w:rPr>
                <w:rStyle w:val="FontStyle44"/>
                <w:spacing w:val="-20"/>
                <w:sz w:val="24"/>
                <w:szCs w:val="24"/>
              </w:rPr>
              <w:t>задач собственного личностного развития</w:t>
            </w:r>
            <w:r w:rsidRPr="001332B1">
              <w:rPr>
                <w:rFonts w:ascii="Times New Roman" w:hAnsi="Times New Roman"/>
                <w:spacing w:val="-20"/>
                <w:sz w:val="24"/>
                <w:szCs w:val="24"/>
              </w:rPr>
              <w:t>.</w:t>
            </w:r>
          </w:p>
        </w:tc>
        <w:tc>
          <w:tcPr>
            <w:tcW w:w="373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3A5E57" w:rsidRPr="001332B1" w:rsidRDefault="003A5E57" w:rsidP="003A5E57">
            <w:pPr>
              <w:spacing w:line="240" w:lineRule="auto"/>
              <w:jc w:val="both"/>
              <w:rPr>
                <w:rFonts w:ascii="Times New Roman" w:hAnsi="Times New Roman"/>
                <w:spacing w:val="-20"/>
              </w:rPr>
            </w:pPr>
            <w:r w:rsidRPr="001332B1">
              <w:rPr>
                <w:rFonts w:ascii="Times New Roman" w:hAnsi="Times New Roman"/>
                <w:spacing w:val="-20"/>
              </w:rPr>
              <w:t xml:space="preserve">Самостоятельность и профессионализм, осуществление критического анализа при решении задач </w:t>
            </w:r>
            <w:r w:rsidRPr="001332B1">
              <w:rPr>
                <w:rFonts w:ascii="Times New Roman" w:hAnsi="Times New Roman"/>
                <w:spacing w:val="-20"/>
                <w:sz w:val="24"/>
                <w:szCs w:val="24"/>
              </w:rPr>
              <w:t>профессионального и личностного развития</w:t>
            </w:r>
            <w:r w:rsidRPr="001332B1">
              <w:rPr>
                <w:rFonts w:ascii="Times New Roman" w:hAnsi="Times New Roman"/>
                <w:spacing w:val="-20"/>
              </w:rPr>
              <w:t xml:space="preserve"> </w:t>
            </w:r>
          </w:p>
        </w:tc>
      </w:tr>
    </w:tbl>
    <w:p w:rsidR="009152F0" w:rsidRPr="005F4DD9" w:rsidRDefault="009152F0" w:rsidP="003A5E57">
      <w:pPr>
        <w:widowControl w:val="0"/>
        <w:spacing w:after="0" w:line="240" w:lineRule="auto"/>
        <w:jc w:val="both"/>
        <w:rPr>
          <w:rFonts w:ascii="Times New Roman" w:eastAsia="Times New Roman" w:hAnsi="Times New Roman" w:cs="Times New Roman"/>
          <w:b/>
          <w:bCs/>
          <w:sz w:val="24"/>
          <w:szCs w:val="24"/>
        </w:rPr>
      </w:pPr>
    </w:p>
    <w:p w:rsidR="009152F0" w:rsidRPr="005F4DD9" w:rsidRDefault="009152F0" w:rsidP="003A5E57">
      <w:pPr>
        <w:widowControl w:val="0"/>
        <w:spacing w:after="0" w:line="240" w:lineRule="auto"/>
        <w:jc w:val="both"/>
        <w:rPr>
          <w:rFonts w:ascii="Times New Roman" w:eastAsia="Times New Roman" w:hAnsi="Times New Roman" w:cs="Times New Roman"/>
          <w:b/>
          <w:bCs/>
          <w:sz w:val="24"/>
          <w:szCs w:val="24"/>
        </w:rPr>
      </w:pPr>
      <w:r w:rsidRPr="005F4DD9">
        <w:rPr>
          <w:rFonts w:ascii="Times New Roman" w:eastAsia="Times New Roman" w:hAnsi="Times New Roman" w:cs="Times New Roman"/>
          <w:b/>
          <w:bCs/>
          <w:sz w:val="24"/>
          <w:szCs w:val="24"/>
        </w:rPr>
        <w:t>4.3.2 Типовые оценочные средства</w:t>
      </w:r>
    </w:p>
    <w:p w:rsidR="00361665" w:rsidRDefault="00361665" w:rsidP="00361665">
      <w:pPr>
        <w:widowControl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Напишите реферат по теме своего диссертационного исследования.</w:t>
      </w:r>
    </w:p>
    <w:p w:rsidR="009152F0" w:rsidRPr="005F4DD9" w:rsidRDefault="009152F0" w:rsidP="003A5E57">
      <w:pPr>
        <w:widowControl w:val="0"/>
        <w:spacing w:after="0" w:line="240" w:lineRule="auto"/>
        <w:jc w:val="both"/>
        <w:rPr>
          <w:rFonts w:ascii="Times New Roman" w:eastAsia="Times New Roman" w:hAnsi="Times New Roman" w:cs="Times New Roman"/>
          <w:sz w:val="24"/>
          <w:szCs w:val="24"/>
          <w:lang w:eastAsia="ru-RU"/>
        </w:rPr>
      </w:pPr>
      <w:r w:rsidRPr="005F4DD9">
        <w:rPr>
          <w:rFonts w:ascii="Times New Roman" w:eastAsia="Times New Roman" w:hAnsi="Times New Roman" w:cs="Times New Roman"/>
          <w:sz w:val="24"/>
          <w:szCs w:val="24"/>
          <w:lang w:eastAsia="ru-RU"/>
        </w:rPr>
        <w:t xml:space="preserve">Реферат - краткое изложение в письменном виде или в форме публичного доклада содержания научного труда (трудов) по теме. Среди многочисленных видов рефератов следует выделить специализированные рефераты, в которых изложение ориентировано на специалистов определенной области или какой-нибудь определенной деятельности и учитывает их запросы. </w:t>
      </w:r>
    </w:p>
    <w:p w:rsidR="009152F0" w:rsidRPr="005F4DD9" w:rsidRDefault="009152F0" w:rsidP="003A5E57">
      <w:pPr>
        <w:widowControl w:val="0"/>
        <w:spacing w:after="0" w:line="240" w:lineRule="auto"/>
        <w:jc w:val="both"/>
        <w:rPr>
          <w:rFonts w:ascii="Times New Roman" w:eastAsia="Times New Roman" w:hAnsi="Times New Roman" w:cs="Times New Roman"/>
          <w:sz w:val="24"/>
          <w:szCs w:val="24"/>
          <w:lang w:eastAsia="ru-RU"/>
        </w:rPr>
      </w:pPr>
      <w:r w:rsidRPr="005F4DD9">
        <w:rPr>
          <w:rFonts w:ascii="Times New Roman" w:eastAsia="Times New Roman" w:hAnsi="Times New Roman" w:cs="Times New Roman"/>
          <w:sz w:val="24"/>
          <w:szCs w:val="24"/>
          <w:lang w:eastAsia="ru-RU"/>
        </w:rPr>
        <w:t>Реферат выполняет следующие функции:</w:t>
      </w:r>
    </w:p>
    <w:p w:rsidR="009152F0" w:rsidRPr="005F4DD9" w:rsidRDefault="009152F0" w:rsidP="003A5E57">
      <w:pPr>
        <w:widowControl w:val="0"/>
        <w:spacing w:after="0" w:line="240" w:lineRule="auto"/>
        <w:rPr>
          <w:rFonts w:ascii="Times New Roman" w:eastAsia="Times New Roman" w:hAnsi="Times New Roman" w:cs="Times New Roman"/>
          <w:sz w:val="24"/>
          <w:szCs w:val="24"/>
          <w:lang w:eastAsia="ru-RU"/>
        </w:rPr>
      </w:pPr>
      <w:r w:rsidRPr="005F4DD9">
        <w:rPr>
          <w:rFonts w:ascii="Times New Roman" w:eastAsia="Times New Roman" w:hAnsi="Times New Roman" w:cs="Times New Roman"/>
          <w:sz w:val="24"/>
          <w:szCs w:val="24"/>
          <w:lang w:eastAsia="ru-RU"/>
        </w:rPr>
        <w:t xml:space="preserve"> отвечает на вопрос, какая основная информация заключена в реферированном документе;</w:t>
      </w:r>
    </w:p>
    <w:p w:rsidR="009152F0" w:rsidRPr="005F4DD9" w:rsidRDefault="009152F0" w:rsidP="003A5E57">
      <w:pPr>
        <w:widowControl w:val="0"/>
        <w:spacing w:after="0" w:line="240" w:lineRule="auto"/>
        <w:rPr>
          <w:rFonts w:ascii="Times New Roman" w:eastAsia="Times New Roman" w:hAnsi="Times New Roman" w:cs="Times New Roman"/>
          <w:sz w:val="24"/>
          <w:szCs w:val="24"/>
          <w:lang w:eastAsia="ru-RU"/>
        </w:rPr>
      </w:pPr>
      <w:r w:rsidRPr="005F4DD9">
        <w:rPr>
          <w:rFonts w:ascii="Times New Roman" w:eastAsia="Times New Roman" w:hAnsi="Times New Roman" w:cs="Times New Roman"/>
          <w:sz w:val="24"/>
          <w:szCs w:val="24"/>
          <w:lang w:eastAsia="ru-RU"/>
        </w:rPr>
        <w:t xml:space="preserve"> дает описание первичного документа;</w:t>
      </w:r>
    </w:p>
    <w:p w:rsidR="009152F0" w:rsidRPr="005F4DD9" w:rsidRDefault="009152F0" w:rsidP="003A5E57">
      <w:pPr>
        <w:widowControl w:val="0"/>
        <w:spacing w:after="0" w:line="240" w:lineRule="auto"/>
        <w:rPr>
          <w:rFonts w:ascii="Times New Roman" w:eastAsia="Times New Roman" w:hAnsi="Times New Roman" w:cs="Times New Roman"/>
          <w:sz w:val="24"/>
          <w:szCs w:val="24"/>
          <w:lang w:eastAsia="ru-RU"/>
        </w:rPr>
      </w:pPr>
      <w:r w:rsidRPr="005F4DD9">
        <w:rPr>
          <w:rFonts w:ascii="Times New Roman" w:eastAsia="Times New Roman" w:hAnsi="Times New Roman" w:cs="Times New Roman"/>
          <w:sz w:val="24"/>
          <w:szCs w:val="24"/>
          <w:lang w:eastAsia="ru-RU"/>
        </w:rPr>
        <w:t xml:space="preserve"> оповещает о выходе в свет и о наличии соответствующих первичных документов;</w:t>
      </w:r>
    </w:p>
    <w:p w:rsidR="009152F0" w:rsidRPr="005F4DD9" w:rsidRDefault="009152F0" w:rsidP="003A5E57">
      <w:pPr>
        <w:widowControl w:val="0"/>
        <w:spacing w:after="0" w:line="240" w:lineRule="auto"/>
        <w:rPr>
          <w:rFonts w:ascii="Times New Roman" w:eastAsia="Times New Roman" w:hAnsi="Times New Roman" w:cs="Times New Roman"/>
          <w:sz w:val="24"/>
          <w:szCs w:val="24"/>
          <w:lang w:eastAsia="ru-RU"/>
        </w:rPr>
      </w:pPr>
      <w:r w:rsidRPr="005F4DD9">
        <w:rPr>
          <w:rFonts w:ascii="Times New Roman" w:eastAsia="Times New Roman" w:hAnsi="Times New Roman" w:cs="Times New Roman"/>
          <w:sz w:val="24"/>
          <w:szCs w:val="24"/>
          <w:lang w:eastAsia="ru-RU"/>
        </w:rPr>
        <w:t xml:space="preserve"> является источником для получения справочных данных. </w:t>
      </w:r>
    </w:p>
    <w:p w:rsidR="009152F0" w:rsidRPr="005F4DD9" w:rsidRDefault="009152F0" w:rsidP="003A5E57">
      <w:pPr>
        <w:widowControl w:val="0"/>
        <w:spacing w:after="0" w:line="240" w:lineRule="auto"/>
        <w:jc w:val="both"/>
        <w:rPr>
          <w:rFonts w:ascii="Times New Roman" w:eastAsia="Times New Roman" w:hAnsi="Times New Roman" w:cs="Times New Roman"/>
          <w:sz w:val="24"/>
          <w:szCs w:val="24"/>
          <w:lang w:eastAsia="ru-RU"/>
        </w:rPr>
      </w:pPr>
      <w:r w:rsidRPr="005F4DD9">
        <w:rPr>
          <w:rFonts w:ascii="Times New Roman" w:eastAsia="Times New Roman" w:hAnsi="Times New Roman" w:cs="Times New Roman"/>
          <w:sz w:val="24"/>
          <w:szCs w:val="24"/>
          <w:lang w:eastAsia="ru-RU"/>
        </w:rPr>
        <w:t>В реферате не используются доказательства, рассуждения и исторические экскурсы. Материал подается в форме консультации или описания фактов. Информация излагается точно, кратко, без искажений и субъективных оценок. Краткость во многом достигается за счет использования преимущественно терминологической лексики, а также применения нетекстовых средств лаконизации языка (таблиц, формул, иллюстраций). Реферат, как правило, включает следующие части:</w:t>
      </w:r>
    </w:p>
    <w:p w:rsidR="009152F0" w:rsidRPr="005F4DD9" w:rsidRDefault="009152F0" w:rsidP="003A5E57">
      <w:pPr>
        <w:widowControl w:val="0"/>
        <w:spacing w:after="0" w:line="240" w:lineRule="auto"/>
        <w:rPr>
          <w:rFonts w:ascii="Times New Roman" w:eastAsia="Times New Roman" w:hAnsi="Times New Roman" w:cs="Times New Roman"/>
          <w:sz w:val="24"/>
          <w:szCs w:val="24"/>
          <w:lang w:eastAsia="ru-RU"/>
        </w:rPr>
      </w:pPr>
      <w:r w:rsidRPr="005F4DD9">
        <w:rPr>
          <w:rFonts w:ascii="Times New Roman" w:eastAsia="Times New Roman" w:hAnsi="Times New Roman" w:cs="Times New Roman"/>
          <w:sz w:val="24"/>
          <w:szCs w:val="24"/>
          <w:lang w:eastAsia="ru-RU"/>
        </w:rPr>
        <w:t xml:space="preserve"> библиографическое описание первичного документа;</w:t>
      </w:r>
    </w:p>
    <w:p w:rsidR="009152F0" w:rsidRPr="005F4DD9" w:rsidRDefault="009152F0" w:rsidP="003A5E57">
      <w:pPr>
        <w:widowControl w:val="0"/>
        <w:spacing w:after="0" w:line="240" w:lineRule="auto"/>
        <w:rPr>
          <w:rFonts w:ascii="Times New Roman" w:eastAsia="Times New Roman" w:hAnsi="Times New Roman" w:cs="Times New Roman"/>
          <w:sz w:val="24"/>
          <w:szCs w:val="24"/>
          <w:lang w:eastAsia="ru-RU"/>
        </w:rPr>
      </w:pPr>
      <w:r w:rsidRPr="005F4DD9">
        <w:rPr>
          <w:rFonts w:ascii="Times New Roman" w:eastAsia="Times New Roman" w:hAnsi="Times New Roman" w:cs="Times New Roman"/>
          <w:sz w:val="24"/>
          <w:szCs w:val="24"/>
          <w:lang w:eastAsia="ru-RU"/>
        </w:rPr>
        <w:t xml:space="preserve"> собственно реферативная часть (текст реферата);</w:t>
      </w:r>
    </w:p>
    <w:p w:rsidR="009152F0" w:rsidRPr="005F4DD9" w:rsidRDefault="009152F0" w:rsidP="003A5E57">
      <w:pPr>
        <w:widowControl w:val="0"/>
        <w:spacing w:after="0" w:line="240" w:lineRule="auto"/>
        <w:rPr>
          <w:rFonts w:ascii="Times New Roman" w:eastAsia="Times New Roman" w:hAnsi="Times New Roman" w:cs="Times New Roman"/>
          <w:sz w:val="24"/>
          <w:szCs w:val="24"/>
          <w:lang w:eastAsia="ru-RU"/>
        </w:rPr>
      </w:pPr>
      <w:r w:rsidRPr="005F4DD9">
        <w:rPr>
          <w:rFonts w:ascii="Times New Roman" w:eastAsia="Times New Roman" w:hAnsi="Times New Roman" w:cs="Times New Roman"/>
          <w:sz w:val="24"/>
          <w:szCs w:val="24"/>
          <w:lang w:eastAsia="ru-RU"/>
        </w:rPr>
        <w:t xml:space="preserve"> справочный аппарат, т.е. дополнительные сведения и примечания (число иллюстраций и таблиц, имеющихся в документе, количество источников в списке использованной литературы; примечания референта, его собственное мнение относительно обозреваемых вопросов);</w:t>
      </w:r>
    </w:p>
    <w:p w:rsidR="009152F0" w:rsidRPr="005F4DD9" w:rsidRDefault="009152F0" w:rsidP="003A5E57">
      <w:pPr>
        <w:widowControl w:val="0"/>
        <w:spacing w:after="0" w:line="240" w:lineRule="auto"/>
        <w:jc w:val="both"/>
        <w:rPr>
          <w:rFonts w:ascii="Times New Roman" w:eastAsia="Times New Roman" w:hAnsi="Times New Roman" w:cs="Times New Roman"/>
          <w:sz w:val="24"/>
          <w:szCs w:val="24"/>
          <w:lang w:eastAsia="ru-RU"/>
        </w:rPr>
      </w:pPr>
      <w:r w:rsidRPr="005F4DD9">
        <w:rPr>
          <w:rFonts w:ascii="Times New Roman" w:eastAsia="Times New Roman" w:hAnsi="Times New Roman" w:cs="Times New Roman"/>
          <w:sz w:val="24"/>
          <w:szCs w:val="24"/>
          <w:lang w:eastAsia="ru-RU"/>
        </w:rPr>
        <w:t>Текст реферата рекомендуется строить по следующему плану:</w:t>
      </w:r>
    </w:p>
    <w:p w:rsidR="009152F0" w:rsidRPr="005F4DD9" w:rsidRDefault="009152F0" w:rsidP="003A5E57">
      <w:pPr>
        <w:widowControl w:val="0"/>
        <w:spacing w:after="0" w:line="240" w:lineRule="auto"/>
        <w:rPr>
          <w:rFonts w:ascii="Times New Roman" w:eastAsia="Times New Roman" w:hAnsi="Times New Roman" w:cs="Times New Roman"/>
          <w:sz w:val="24"/>
          <w:szCs w:val="24"/>
          <w:lang w:eastAsia="ru-RU"/>
        </w:rPr>
      </w:pPr>
      <w:r w:rsidRPr="005F4DD9">
        <w:rPr>
          <w:rFonts w:ascii="Times New Roman" w:eastAsia="Times New Roman" w:hAnsi="Times New Roman" w:cs="Times New Roman"/>
          <w:sz w:val="24"/>
          <w:szCs w:val="24"/>
          <w:lang w:eastAsia="ru-RU"/>
        </w:rPr>
        <w:t xml:space="preserve"> цель и методика исследования (изучения) или разработки;</w:t>
      </w:r>
    </w:p>
    <w:p w:rsidR="009152F0" w:rsidRPr="005F4DD9" w:rsidRDefault="009152F0" w:rsidP="003A5E57">
      <w:pPr>
        <w:widowControl w:val="0"/>
        <w:spacing w:after="0" w:line="240" w:lineRule="auto"/>
        <w:rPr>
          <w:rFonts w:ascii="Times New Roman" w:eastAsia="Times New Roman" w:hAnsi="Times New Roman" w:cs="Times New Roman"/>
          <w:sz w:val="24"/>
          <w:szCs w:val="24"/>
          <w:lang w:eastAsia="ru-RU"/>
        </w:rPr>
      </w:pPr>
      <w:r w:rsidRPr="005F4DD9">
        <w:rPr>
          <w:rFonts w:ascii="Times New Roman" w:eastAsia="Times New Roman" w:hAnsi="Times New Roman" w:cs="Times New Roman"/>
          <w:sz w:val="24"/>
          <w:szCs w:val="24"/>
          <w:lang w:eastAsia="ru-RU"/>
        </w:rPr>
        <w:t xml:space="preserve"> конкретные данные о предмете исследования (изучения) или разработки, его изучаемых свойствах; </w:t>
      </w:r>
    </w:p>
    <w:p w:rsidR="009152F0" w:rsidRPr="005F4DD9" w:rsidRDefault="009152F0" w:rsidP="003A5E57">
      <w:pPr>
        <w:widowControl w:val="0"/>
        <w:spacing w:after="0" w:line="240" w:lineRule="auto"/>
        <w:rPr>
          <w:rFonts w:ascii="Times New Roman" w:eastAsia="Times New Roman" w:hAnsi="Times New Roman" w:cs="Times New Roman"/>
          <w:sz w:val="24"/>
          <w:szCs w:val="24"/>
          <w:lang w:eastAsia="ru-RU"/>
        </w:rPr>
      </w:pPr>
      <w:r w:rsidRPr="005F4DD9">
        <w:rPr>
          <w:rFonts w:ascii="Times New Roman" w:eastAsia="Times New Roman" w:hAnsi="Times New Roman" w:cs="Times New Roman"/>
          <w:sz w:val="24"/>
          <w:szCs w:val="24"/>
          <w:lang w:eastAsia="ru-RU"/>
        </w:rPr>
        <w:t xml:space="preserve"> временные и пространственные характеристики исследования;</w:t>
      </w:r>
    </w:p>
    <w:p w:rsidR="009152F0" w:rsidRPr="005F4DD9" w:rsidRDefault="009152F0" w:rsidP="003A5E57">
      <w:pPr>
        <w:widowControl w:val="0"/>
        <w:spacing w:after="0" w:line="240" w:lineRule="auto"/>
        <w:rPr>
          <w:rFonts w:ascii="Times New Roman" w:eastAsia="Times New Roman" w:hAnsi="Times New Roman" w:cs="Times New Roman"/>
          <w:sz w:val="24"/>
          <w:szCs w:val="24"/>
          <w:lang w:eastAsia="ru-RU"/>
        </w:rPr>
      </w:pPr>
      <w:r w:rsidRPr="005F4DD9">
        <w:rPr>
          <w:rFonts w:ascii="Times New Roman" w:eastAsia="Times New Roman" w:hAnsi="Times New Roman" w:cs="Times New Roman"/>
          <w:sz w:val="24"/>
          <w:szCs w:val="24"/>
          <w:lang w:eastAsia="ru-RU"/>
        </w:rPr>
        <w:t xml:space="preserve"> результаты и выводы.</w:t>
      </w:r>
    </w:p>
    <w:p w:rsidR="00361665" w:rsidRDefault="00361665" w:rsidP="003A5E57">
      <w:pPr>
        <w:spacing w:line="240" w:lineRule="auto"/>
        <w:ind w:firstLine="567"/>
        <w:rPr>
          <w:rFonts w:ascii="Times New Roman" w:hAnsi="Times New Roman" w:cs="Times New Roman"/>
          <w:b/>
        </w:rPr>
      </w:pPr>
    </w:p>
    <w:p w:rsidR="004D577A" w:rsidRDefault="004D577A" w:rsidP="003A5E57">
      <w:pPr>
        <w:spacing w:line="240" w:lineRule="auto"/>
        <w:ind w:firstLine="567"/>
        <w:rPr>
          <w:rFonts w:ascii="Times New Roman" w:hAnsi="Times New Roman" w:cs="Times New Roman"/>
          <w:b/>
        </w:rPr>
      </w:pPr>
      <w:r>
        <w:rPr>
          <w:rFonts w:ascii="Times New Roman" w:hAnsi="Times New Roman" w:cs="Times New Roman"/>
          <w:b/>
        </w:rPr>
        <w:t>Шкала оценивания.</w:t>
      </w:r>
    </w:p>
    <w:p w:rsidR="004D577A" w:rsidRDefault="004D577A" w:rsidP="003A5E57">
      <w:pPr>
        <w:widowControl w:val="0"/>
        <w:spacing w:line="240" w:lineRule="auto"/>
        <w:ind w:firstLine="567"/>
        <w:jc w:val="both"/>
        <w:rPr>
          <w:rFonts w:ascii="Times New Roman" w:eastAsia="Times New Roman" w:hAnsi="Times New Roman" w:cs="Times New Roman"/>
          <w:strike/>
        </w:rPr>
      </w:pPr>
      <w:r>
        <w:rPr>
          <w:rFonts w:ascii="Times New Roman" w:eastAsia="Times New Roman" w:hAnsi="Times New Roman" w:cs="Times New Roman"/>
          <w:bCs/>
          <w:color w:val="000000"/>
        </w:rPr>
        <w:lastRenderedPageBreak/>
        <w:t xml:space="preserve">Оценка результатов производится на основе балльно-рейтинговой системы (БРС). Использование БРС осуществляется в соответствии с приказом от 28 августа 2014 г. №168 «О применении балльно-рейтинговой системы оценки знаний студентов». </w:t>
      </w:r>
    </w:p>
    <w:p w:rsidR="004D577A" w:rsidRDefault="004D577A" w:rsidP="003A5E57">
      <w:pPr>
        <w:widowControl w:val="0"/>
        <w:spacing w:line="240" w:lineRule="auto"/>
        <w:ind w:firstLine="709"/>
        <w:jc w:val="both"/>
        <w:rPr>
          <w:rFonts w:ascii="Times New Roman" w:eastAsia="Times New Roman" w:hAnsi="Times New Roman" w:cs="Times New Roman"/>
          <w:strike/>
        </w:rPr>
      </w:pPr>
      <w:r>
        <w:rPr>
          <w:rFonts w:ascii="Times New Roman" w:eastAsia="Times New Roman" w:hAnsi="Times New Roman" w:cs="Times New Roman"/>
        </w:rPr>
        <w:t>Баллы выставляются за посещаемость занятий (максимум 20 баллов), выступления с докладами, устный опрос, письменные работы (максимум 40 баллов), результаты выполнения контрольной работы (максимум 10 баллов), ответ на зачете (максимум 30 баллов)</w:t>
      </w:r>
      <w:r>
        <w:rPr>
          <w:rFonts w:ascii="Times New Roman" w:eastAsia="Times New Roman" w:hAnsi="Times New Roman" w:cs="Times New Roman"/>
          <w:iCs/>
        </w:rPr>
        <w:t xml:space="preserve">. </w:t>
      </w:r>
    </w:p>
    <w:p w:rsidR="004D577A" w:rsidRDefault="004D577A" w:rsidP="00501A95">
      <w:pPr>
        <w:widowControl w:val="0"/>
        <w:spacing w:line="240" w:lineRule="auto"/>
        <w:ind w:firstLine="567"/>
        <w:jc w:val="both"/>
        <w:rPr>
          <w:rFonts w:ascii="Times New Roman" w:eastAsiaTheme="minorEastAsia" w:hAnsi="Times New Roman" w:cs="Times New Roman"/>
          <w:lang w:eastAsia="ja-JP"/>
        </w:rPr>
      </w:pPr>
      <w:r>
        <w:rPr>
          <w:rFonts w:ascii="Times New Roman" w:eastAsia="Times New Roman" w:hAnsi="Times New Roman" w:cs="Times New Roman"/>
        </w:rPr>
        <w:t xml:space="preserve">На основании п. 14 Положения о балльно-рейтинговой системе оценки знаний обучающихся в РАНХиГС в институте принята следующая шкала перевода оценки из многобалльной системы </w:t>
      </w:r>
      <w:r>
        <w:rPr>
          <w:rFonts w:ascii="Times New Roman" w:hAnsi="Times New Roman" w:cs="Times New Roman"/>
        </w:rPr>
        <w:t>Шкала перевода оценки из многобалльной в систему «зачтено»/ «не зачтено»: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8"/>
        <w:gridCol w:w="4723"/>
      </w:tblGrid>
      <w:tr w:rsidR="004D577A" w:rsidTr="004D577A">
        <w:tc>
          <w:tcPr>
            <w:tcW w:w="4848" w:type="dxa"/>
            <w:tcBorders>
              <w:top w:val="single" w:sz="4" w:space="0" w:color="auto"/>
              <w:left w:val="single" w:sz="4" w:space="0" w:color="auto"/>
              <w:bottom w:val="single" w:sz="4" w:space="0" w:color="auto"/>
              <w:right w:val="single" w:sz="4" w:space="0" w:color="auto"/>
            </w:tcBorders>
            <w:hideMark/>
          </w:tcPr>
          <w:p w:rsidR="004D577A" w:rsidRDefault="004D577A" w:rsidP="003A5E57">
            <w:pPr>
              <w:spacing w:line="240" w:lineRule="auto"/>
              <w:ind w:firstLine="709"/>
              <w:jc w:val="center"/>
              <w:rPr>
                <w:rFonts w:ascii="Times New Roman" w:eastAsia="Times New Roman" w:hAnsi="Times New Roman" w:cs="Times New Roman"/>
                <w:sz w:val="24"/>
                <w:szCs w:val="24"/>
              </w:rPr>
            </w:pPr>
            <w:r>
              <w:rPr>
                <w:rFonts w:ascii="Times New Roman" w:hAnsi="Times New Roman" w:cs="Times New Roman"/>
              </w:rPr>
              <w:t>от 0 до 50 баллов</w:t>
            </w:r>
          </w:p>
        </w:tc>
        <w:tc>
          <w:tcPr>
            <w:tcW w:w="4723" w:type="dxa"/>
            <w:tcBorders>
              <w:top w:val="single" w:sz="4" w:space="0" w:color="auto"/>
              <w:left w:val="single" w:sz="4" w:space="0" w:color="auto"/>
              <w:bottom w:val="single" w:sz="4" w:space="0" w:color="auto"/>
              <w:right w:val="single" w:sz="4" w:space="0" w:color="auto"/>
            </w:tcBorders>
            <w:hideMark/>
          </w:tcPr>
          <w:p w:rsidR="004D577A" w:rsidRDefault="004D577A" w:rsidP="003A5E57">
            <w:pPr>
              <w:spacing w:line="240" w:lineRule="auto"/>
              <w:ind w:firstLine="709"/>
              <w:jc w:val="center"/>
              <w:rPr>
                <w:rFonts w:ascii="Times New Roman" w:eastAsia="Times New Roman" w:hAnsi="Times New Roman" w:cs="Times New Roman"/>
                <w:sz w:val="24"/>
                <w:szCs w:val="24"/>
              </w:rPr>
            </w:pPr>
            <w:r>
              <w:rPr>
                <w:rFonts w:ascii="Times New Roman" w:hAnsi="Times New Roman" w:cs="Times New Roman"/>
              </w:rPr>
              <w:t>«не зачтено»</w:t>
            </w:r>
          </w:p>
        </w:tc>
      </w:tr>
      <w:tr w:rsidR="004D577A" w:rsidTr="004D577A">
        <w:tc>
          <w:tcPr>
            <w:tcW w:w="4848" w:type="dxa"/>
            <w:tcBorders>
              <w:top w:val="single" w:sz="4" w:space="0" w:color="auto"/>
              <w:left w:val="single" w:sz="4" w:space="0" w:color="auto"/>
              <w:bottom w:val="single" w:sz="4" w:space="0" w:color="auto"/>
              <w:right w:val="single" w:sz="4" w:space="0" w:color="auto"/>
            </w:tcBorders>
            <w:hideMark/>
          </w:tcPr>
          <w:p w:rsidR="004D577A" w:rsidRDefault="004D577A" w:rsidP="003A5E57">
            <w:pPr>
              <w:spacing w:line="240" w:lineRule="auto"/>
              <w:ind w:firstLine="709"/>
              <w:jc w:val="center"/>
              <w:rPr>
                <w:rFonts w:ascii="Times New Roman" w:eastAsia="Times New Roman" w:hAnsi="Times New Roman" w:cs="Times New Roman"/>
                <w:sz w:val="24"/>
                <w:szCs w:val="24"/>
              </w:rPr>
            </w:pPr>
            <w:r>
              <w:rPr>
                <w:rFonts w:ascii="Times New Roman" w:hAnsi="Times New Roman" w:cs="Times New Roman"/>
              </w:rPr>
              <w:t>от 51 до 100 баллов</w:t>
            </w:r>
          </w:p>
        </w:tc>
        <w:tc>
          <w:tcPr>
            <w:tcW w:w="4723" w:type="dxa"/>
            <w:tcBorders>
              <w:top w:val="single" w:sz="4" w:space="0" w:color="auto"/>
              <w:left w:val="single" w:sz="4" w:space="0" w:color="auto"/>
              <w:bottom w:val="single" w:sz="4" w:space="0" w:color="auto"/>
              <w:right w:val="single" w:sz="4" w:space="0" w:color="auto"/>
            </w:tcBorders>
            <w:hideMark/>
          </w:tcPr>
          <w:p w:rsidR="004D577A" w:rsidRDefault="004D577A" w:rsidP="003A5E57">
            <w:pPr>
              <w:spacing w:line="240" w:lineRule="auto"/>
              <w:ind w:firstLine="709"/>
              <w:jc w:val="center"/>
              <w:rPr>
                <w:rFonts w:ascii="Times New Roman" w:eastAsia="Times New Roman" w:hAnsi="Times New Roman" w:cs="Times New Roman"/>
                <w:sz w:val="24"/>
                <w:szCs w:val="24"/>
              </w:rPr>
            </w:pPr>
            <w:r>
              <w:rPr>
                <w:rFonts w:ascii="Times New Roman" w:hAnsi="Times New Roman" w:cs="Times New Roman"/>
              </w:rPr>
              <w:t>«зачтено»</w:t>
            </w:r>
          </w:p>
        </w:tc>
      </w:tr>
    </w:tbl>
    <w:p w:rsidR="004D577A" w:rsidRDefault="004D577A" w:rsidP="003A5E57">
      <w:pPr>
        <w:widowControl w:val="0"/>
        <w:spacing w:line="240" w:lineRule="auto"/>
        <w:jc w:val="both"/>
        <w:rPr>
          <w:rFonts w:ascii="Times New Roman" w:eastAsia="Times New Roman" w:hAnsi="Times New Roman" w:cs="Times New Roman"/>
          <w:i/>
        </w:rPr>
      </w:pPr>
    </w:p>
    <w:p w:rsidR="004D577A" w:rsidRDefault="004D577A" w:rsidP="003A5E57">
      <w:pPr>
        <w:widowControl w:val="0"/>
        <w:spacing w:line="240" w:lineRule="auto"/>
        <w:jc w:val="both"/>
        <w:rPr>
          <w:rFonts w:ascii="Times New Roman" w:eastAsia="Times New Roman" w:hAnsi="Times New Roman" w:cs="Times New Roman"/>
          <w:b/>
        </w:rPr>
      </w:pPr>
      <w:r>
        <w:rPr>
          <w:rFonts w:ascii="Times New Roman" w:eastAsia="Times New Roman" w:hAnsi="Times New Roman" w:cs="Times New Roman"/>
          <w:b/>
        </w:rPr>
        <w:t>4.4. Методические материалы</w:t>
      </w:r>
    </w:p>
    <w:p w:rsidR="004D577A" w:rsidRDefault="004D577A" w:rsidP="003A5E57">
      <w:pPr>
        <w:spacing w:line="240" w:lineRule="auto"/>
        <w:jc w:val="both"/>
        <w:rPr>
          <w:rFonts w:ascii="Times New Roman" w:eastAsiaTheme="minorEastAsia" w:hAnsi="Times New Roman" w:cs="Times New Roman"/>
          <w:lang w:eastAsia="ru-RU"/>
        </w:rPr>
      </w:pPr>
      <w:r>
        <w:rPr>
          <w:rFonts w:ascii="Times New Roman" w:hAnsi="Times New Roman" w:cs="Times New Roman"/>
          <w:lang w:eastAsia="ru-RU"/>
        </w:rPr>
        <w:t>Зачеты организуются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зачета для каждого студента не может превышать четырех академических часов. Зачет не может начинаться ранее 9.00 часов и заканчиваться позднее 21.00 часа. Зачет проводится в аудитории, в которую запускаются одновременно не более 5 человек. Время на подготовку ответов по билету каждому обучающемуся отводится 30-40 минут. При явке на зачет 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p>
    <w:p w:rsidR="009152F0" w:rsidRPr="005F4DD9" w:rsidRDefault="009152F0" w:rsidP="003A5E57">
      <w:pPr>
        <w:widowControl w:val="0"/>
        <w:spacing w:after="0" w:line="240" w:lineRule="auto"/>
        <w:jc w:val="both"/>
        <w:rPr>
          <w:rFonts w:ascii="Times New Roman" w:eastAsia="Times New Roman" w:hAnsi="Times New Roman" w:cs="Times New Roman"/>
          <w:b/>
          <w:color w:val="FF0000"/>
          <w:sz w:val="24"/>
          <w:szCs w:val="24"/>
        </w:rPr>
      </w:pPr>
    </w:p>
    <w:p w:rsidR="009152F0" w:rsidRPr="005F4DD9" w:rsidRDefault="009152F0" w:rsidP="003A5E57">
      <w:pPr>
        <w:widowControl w:val="0"/>
        <w:spacing w:after="0" w:line="240" w:lineRule="auto"/>
        <w:jc w:val="center"/>
        <w:rPr>
          <w:rFonts w:ascii="Calibri" w:eastAsia="Times New Roman" w:hAnsi="Calibri" w:cs="Times New Roman"/>
          <w:sz w:val="24"/>
          <w:szCs w:val="24"/>
        </w:rPr>
      </w:pPr>
      <w:r w:rsidRPr="005F4DD9">
        <w:rPr>
          <w:rFonts w:ascii="Times New Roman" w:eastAsia="Times New Roman" w:hAnsi="Times New Roman" w:cs="Times New Roman"/>
          <w:b/>
          <w:bCs/>
          <w:sz w:val="24"/>
          <w:szCs w:val="24"/>
        </w:rPr>
        <w:t>5.</w:t>
      </w:r>
      <w:r w:rsidRPr="005F4DD9">
        <w:rPr>
          <w:rFonts w:ascii="Times New Roman" w:eastAsia="Times New Roman" w:hAnsi="Times New Roman" w:cs="Times New Roman"/>
          <w:b/>
          <w:bCs/>
          <w:sz w:val="24"/>
          <w:szCs w:val="24"/>
        </w:rPr>
        <w:tab/>
        <w:t>Методические указания для обучающихся по освоению дисциплины (модуля)</w:t>
      </w:r>
    </w:p>
    <w:p w:rsidR="0025454B" w:rsidRPr="005F4DD9" w:rsidRDefault="009152F0" w:rsidP="003A5E57">
      <w:pPr>
        <w:widowControl w:val="0"/>
        <w:spacing w:after="0" w:line="240" w:lineRule="auto"/>
        <w:jc w:val="both"/>
        <w:rPr>
          <w:rFonts w:ascii="Times New Roman" w:eastAsia="Times New Roman" w:hAnsi="Times New Roman" w:cs="Times New Roman"/>
          <w:sz w:val="24"/>
          <w:szCs w:val="24"/>
          <w:lang w:eastAsia="ru-RU"/>
        </w:rPr>
      </w:pPr>
      <w:r w:rsidRPr="004D577A">
        <w:rPr>
          <w:rFonts w:ascii="Times New Roman" w:eastAsia="Times New Roman" w:hAnsi="Times New Roman" w:cs="Times New Roman"/>
          <w:i/>
          <w:iCs/>
          <w:sz w:val="24"/>
          <w:szCs w:val="24"/>
        </w:rPr>
        <w:t>.</w:t>
      </w:r>
      <w:r w:rsidR="0025454B" w:rsidRPr="005F4DD9">
        <w:rPr>
          <w:rFonts w:ascii="Times New Roman" w:eastAsia="Times New Roman" w:hAnsi="Times New Roman" w:cs="Times New Roman"/>
          <w:iCs/>
          <w:sz w:val="24"/>
          <w:szCs w:val="24"/>
          <w:lang w:eastAsia="ru-RU"/>
        </w:rPr>
        <w:t>Дисциплина «</w:t>
      </w:r>
      <w:r w:rsidR="0025454B" w:rsidRPr="005F4DD9">
        <w:rPr>
          <w:rFonts w:ascii="Times New Roman" w:eastAsia="Times New Roman" w:hAnsi="Times New Roman" w:cs="Times New Roman"/>
          <w:sz w:val="24"/>
          <w:szCs w:val="24"/>
          <w:lang w:eastAsia="ru-RU"/>
        </w:rPr>
        <w:t>Профессиональная коммуникация на иностранном языке</w:t>
      </w:r>
      <w:r w:rsidR="0025454B" w:rsidRPr="005F4DD9">
        <w:rPr>
          <w:rFonts w:ascii="Times New Roman" w:eastAsia="Times New Roman" w:hAnsi="Times New Roman" w:cs="Times New Roman"/>
          <w:iCs/>
          <w:sz w:val="24"/>
          <w:szCs w:val="24"/>
          <w:lang w:eastAsia="ru-RU"/>
        </w:rPr>
        <w:t>» изучается аспирантом на третьем курсе очной форму обучения (на четвертом курсе для заочной формы обучения).</w:t>
      </w:r>
    </w:p>
    <w:p w:rsidR="0025454B" w:rsidRPr="005F4DD9" w:rsidRDefault="0025454B" w:rsidP="003A5E57">
      <w:pPr>
        <w:widowControl w:val="0"/>
        <w:spacing w:after="0" w:line="240" w:lineRule="auto"/>
        <w:jc w:val="both"/>
        <w:rPr>
          <w:rFonts w:ascii="Times New Roman" w:eastAsia="Times New Roman" w:hAnsi="Times New Roman" w:cs="Times New Roman"/>
          <w:iCs/>
          <w:sz w:val="24"/>
          <w:szCs w:val="24"/>
          <w:lang w:eastAsia="ru-RU"/>
        </w:rPr>
      </w:pPr>
      <w:r w:rsidRPr="005F4DD9">
        <w:rPr>
          <w:rFonts w:ascii="Times New Roman" w:eastAsia="Times New Roman" w:hAnsi="Times New Roman" w:cs="Times New Roman"/>
          <w:iCs/>
          <w:sz w:val="24"/>
          <w:szCs w:val="24"/>
          <w:lang w:eastAsia="ru-RU"/>
        </w:rPr>
        <w:t>Содержание дисциплины базируется на основных отечественных и зарубежных подходах к обучению иностранному языку для специальных целей и иностранному языку профессиональной коммуникации. Изучение дисциплины носит выраженную практическую направленность. Данный курс вводится на завершающем этапе обучения. Ему предшествует более общий курс «Иностранного языка» для аспирантов.</w:t>
      </w:r>
    </w:p>
    <w:p w:rsidR="0025454B" w:rsidRPr="005F4DD9" w:rsidRDefault="0025454B" w:rsidP="003A5E57">
      <w:pPr>
        <w:widowControl w:val="0"/>
        <w:spacing w:after="0" w:line="240" w:lineRule="auto"/>
        <w:jc w:val="both"/>
        <w:rPr>
          <w:rFonts w:ascii="Times New Roman" w:eastAsia="Times New Roman" w:hAnsi="Times New Roman" w:cs="Times New Roman"/>
          <w:iCs/>
          <w:sz w:val="24"/>
          <w:szCs w:val="24"/>
          <w:lang w:eastAsia="ru-RU"/>
        </w:rPr>
      </w:pPr>
      <w:r w:rsidRPr="005F4DD9">
        <w:rPr>
          <w:rFonts w:ascii="Times New Roman" w:eastAsia="Times New Roman" w:hAnsi="Times New Roman" w:cs="Times New Roman"/>
          <w:iCs/>
          <w:sz w:val="24"/>
          <w:szCs w:val="24"/>
          <w:lang w:eastAsia="ru-RU"/>
        </w:rPr>
        <w:t>Курс «</w:t>
      </w:r>
      <w:r w:rsidRPr="005F4DD9">
        <w:rPr>
          <w:rFonts w:ascii="Times New Roman" w:eastAsia="Times New Roman" w:hAnsi="Times New Roman" w:cs="Times New Roman"/>
          <w:sz w:val="24"/>
          <w:szCs w:val="24"/>
          <w:lang w:eastAsia="ru-RU"/>
        </w:rPr>
        <w:t>Профессиональная коммуникация на иностранном языке»</w:t>
      </w:r>
      <w:r w:rsidRPr="005F4DD9">
        <w:rPr>
          <w:rFonts w:ascii="Times New Roman" w:eastAsia="Times New Roman" w:hAnsi="Times New Roman" w:cs="Times New Roman"/>
          <w:iCs/>
          <w:sz w:val="24"/>
          <w:szCs w:val="24"/>
          <w:lang w:eastAsia="ru-RU"/>
        </w:rPr>
        <w:t xml:space="preserve"> разработан для аспирантов с целью успешной адаптации и устного/письменного профессионального общения с зарубежными коллегами и зарубежным исследовательским сообществом, в том числе</w:t>
      </w:r>
      <w:r w:rsidRPr="005F4DD9">
        <w:rPr>
          <w:rFonts w:ascii="Times New Roman" w:eastAsia="Times New Roman" w:hAnsi="Times New Roman" w:cs="Times New Roman"/>
          <w:bCs/>
          <w:sz w:val="24"/>
          <w:szCs w:val="24"/>
          <w:lang w:eastAsia="ru-RU"/>
        </w:rPr>
        <w:t xml:space="preserve"> при помощи современных технических средств коммуникации</w:t>
      </w:r>
      <w:r w:rsidRPr="005F4DD9">
        <w:rPr>
          <w:rFonts w:ascii="Times New Roman" w:eastAsia="Times New Roman" w:hAnsi="Times New Roman" w:cs="Times New Roman"/>
          <w:iCs/>
          <w:sz w:val="24"/>
          <w:szCs w:val="24"/>
          <w:lang w:eastAsia="ru-RU"/>
        </w:rPr>
        <w:t>.</w:t>
      </w:r>
    </w:p>
    <w:p w:rsidR="0025454B" w:rsidRPr="005F4DD9" w:rsidRDefault="0025454B" w:rsidP="003A5E57">
      <w:pPr>
        <w:widowControl w:val="0"/>
        <w:spacing w:after="0" w:line="240" w:lineRule="auto"/>
        <w:jc w:val="both"/>
        <w:rPr>
          <w:rFonts w:ascii="Times New Roman" w:eastAsia="Times New Roman" w:hAnsi="Times New Roman" w:cs="Times New Roman"/>
          <w:sz w:val="24"/>
          <w:szCs w:val="24"/>
          <w:lang w:eastAsia="ru-RU"/>
        </w:rPr>
      </w:pPr>
      <w:r w:rsidRPr="005F4DD9">
        <w:rPr>
          <w:rFonts w:ascii="Times New Roman" w:eastAsia="Times New Roman" w:hAnsi="Times New Roman" w:cs="Times New Roman"/>
          <w:iCs/>
          <w:sz w:val="24"/>
          <w:szCs w:val="24"/>
          <w:lang w:eastAsia="ru-RU"/>
        </w:rPr>
        <w:t>Для успешного усвоения материала необходимы постоянные и регулярные занятия, немалая часть которых приходится на самостоятельную работу аспиранта. Материал курса подается поступательно, каждый новый раздел опирается на предыдущие, вытекает из них. Таким образом, слушатели данного курса имеют возможность разобрать ключевую терминологию, необходимую для работы с зарубежными источниками и профессиональной коммуникации, а затем перейти к теме собственного исследования и представлению его результатов. По итогам прохождения названного курса аспирант подготавливается к профессиональной коммуникации, к примеру, к участию в зарубежных конференциях или публикации в зарубежном издании. Кроме того, аспирант сможет быстрее адаптироваться к меняющимся тенденциям в области собственного исследования, имея необходимый терминологический запас для работы с зарубежными источниками и зарубежными коллегами.</w:t>
      </w:r>
    </w:p>
    <w:p w:rsidR="0025454B" w:rsidRPr="005F4DD9" w:rsidRDefault="0025454B" w:rsidP="003A5E57">
      <w:pPr>
        <w:widowControl w:val="0"/>
        <w:spacing w:after="0" w:line="240" w:lineRule="auto"/>
        <w:jc w:val="both"/>
        <w:rPr>
          <w:rFonts w:ascii="Times New Roman" w:eastAsia="Times New Roman" w:hAnsi="Times New Roman" w:cs="Times New Roman"/>
          <w:sz w:val="24"/>
          <w:szCs w:val="24"/>
          <w:lang w:eastAsia="ru-RU"/>
        </w:rPr>
      </w:pPr>
    </w:p>
    <w:p w:rsidR="009152F0" w:rsidRPr="005F4DD9" w:rsidRDefault="009152F0" w:rsidP="003A5E57">
      <w:pPr>
        <w:widowControl w:val="0"/>
        <w:spacing w:after="0" w:line="240" w:lineRule="auto"/>
        <w:jc w:val="both"/>
        <w:rPr>
          <w:rFonts w:ascii="Times New Roman" w:eastAsia="Times New Roman" w:hAnsi="Times New Roman" w:cs="Times New Roman"/>
          <w:sz w:val="24"/>
          <w:szCs w:val="24"/>
          <w:lang w:val="en-US" w:eastAsia="ru-RU"/>
        </w:rPr>
      </w:pPr>
      <w:r w:rsidRPr="005F4DD9">
        <w:rPr>
          <w:rFonts w:ascii="Times New Roman" w:eastAsia="Times New Roman" w:hAnsi="Times New Roman" w:cs="Times New Roman"/>
          <w:sz w:val="24"/>
          <w:szCs w:val="24"/>
          <w:lang w:val="en-US" w:eastAsia="ru-RU"/>
        </w:rPr>
        <w:lastRenderedPageBreak/>
        <w:t>The ability to write well</w:t>
      </w:r>
      <w:r w:rsidRPr="005F4DD9">
        <w:rPr>
          <w:rFonts w:ascii="Times New Roman" w:eastAsia="Times New Roman" w:hAnsi="Times New Roman" w:cs="Times New Roman"/>
          <w:sz w:val="24"/>
          <w:szCs w:val="24"/>
          <w:lang w:val="en-GB" w:eastAsia="ru-RU"/>
        </w:rPr>
        <w:t>-organized</w:t>
      </w:r>
      <w:r w:rsidRPr="005F4DD9">
        <w:rPr>
          <w:rFonts w:ascii="Times New Roman" w:eastAsia="Times New Roman" w:hAnsi="Times New Roman" w:cs="Times New Roman"/>
          <w:sz w:val="24"/>
          <w:szCs w:val="24"/>
          <w:lang w:val="en-US" w:eastAsia="ru-RU"/>
        </w:rPr>
        <w:t>, concise essays is essential. The material must be presented in logical order and clear language. An essay consists of a number of paragraphs. Here are some hints on paragraph writing:</w:t>
      </w:r>
    </w:p>
    <w:p w:rsidR="009152F0" w:rsidRPr="005F4DD9" w:rsidRDefault="009152F0" w:rsidP="003A5E57">
      <w:pPr>
        <w:widowControl w:val="0"/>
        <w:numPr>
          <w:ilvl w:val="0"/>
          <w:numId w:val="11"/>
        </w:numPr>
        <w:spacing w:after="0" w:line="240" w:lineRule="auto"/>
        <w:ind w:firstLine="709"/>
        <w:jc w:val="both"/>
        <w:rPr>
          <w:rFonts w:ascii="Times New Roman" w:eastAsia="Times New Roman" w:hAnsi="Times New Roman" w:cs="Times New Roman"/>
          <w:sz w:val="24"/>
          <w:szCs w:val="24"/>
          <w:lang w:val="en-GB" w:eastAsia="ru-RU"/>
        </w:rPr>
      </w:pPr>
      <w:r w:rsidRPr="005F4DD9">
        <w:rPr>
          <w:rFonts w:ascii="Times New Roman" w:eastAsia="Times New Roman" w:hAnsi="Times New Roman" w:cs="Times New Roman"/>
          <w:sz w:val="24"/>
          <w:szCs w:val="24"/>
          <w:lang w:val="en-GB" w:eastAsia="ru-RU"/>
        </w:rPr>
        <w:t xml:space="preserve"> Your essay should be relevant to the set topic in both content and focus; the essay should be the result of wide reading, taking notes, sorting out information, theories and ideas, and coming to well-thought-out conclusions.</w:t>
      </w:r>
    </w:p>
    <w:p w:rsidR="009152F0" w:rsidRPr="005F4DD9" w:rsidRDefault="009152F0" w:rsidP="003A5E57">
      <w:pPr>
        <w:widowControl w:val="0"/>
        <w:numPr>
          <w:ilvl w:val="0"/>
          <w:numId w:val="11"/>
        </w:numPr>
        <w:spacing w:after="0" w:line="240" w:lineRule="auto"/>
        <w:ind w:firstLine="709"/>
        <w:jc w:val="both"/>
        <w:rPr>
          <w:rFonts w:ascii="Times New Roman" w:eastAsia="Times New Roman" w:hAnsi="Times New Roman" w:cs="Times New Roman"/>
          <w:sz w:val="24"/>
          <w:szCs w:val="24"/>
          <w:lang w:val="en-GB" w:eastAsia="ru-RU"/>
        </w:rPr>
      </w:pPr>
      <w:r w:rsidRPr="005F4DD9">
        <w:rPr>
          <w:rFonts w:ascii="Times New Roman" w:eastAsia="Times New Roman" w:hAnsi="Times New Roman" w:cs="Times New Roman"/>
          <w:sz w:val="24"/>
          <w:szCs w:val="24"/>
          <w:lang w:val="en-US" w:eastAsia="ru-RU"/>
        </w:rPr>
        <w:t xml:space="preserve"> Essay paragraphs may be sorted into functional groups such as </w:t>
      </w:r>
      <w:r w:rsidRPr="005F4DD9">
        <w:rPr>
          <w:rFonts w:ascii="Times New Roman" w:eastAsia="Times New Roman" w:hAnsi="Times New Roman" w:cs="Times New Roman"/>
          <w:b/>
          <w:sz w:val="24"/>
          <w:szCs w:val="24"/>
          <w:lang w:val="en-US" w:eastAsia="ru-RU"/>
        </w:rPr>
        <w:t xml:space="preserve">introductory, developmental, transitional, </w:t>
      </w:r>
      <w:r w:rsidRPr="005F4DD9">
        <w:rPr>
          <w:rFonts w:ascii="Times New Roman" w:eastAsia="Times New Roman" w:hAnsi="Times New Roman" w:cs="Times New Roman"/>
          <w:b/>
          <w:sz w:val="24"/>
          <w:szCs w:val="24"/>
          <w:lang w:val="en-GB" w:eastAsia="ru-RU"/>
        </w:rPr>
        <w:t>summarising</w:t>
      </w:r>
      <w:r w:rsidRPr="005F4DD9">
        <w:rPr>
          <w:rFonts w:ascii="Times New Roman" w:eastAsia="Times New Roman" w:hAnsi="Times New Roman" w:cs="Times New Roman"/>
          <w:sz w:val="24"/>
          <w:szCs w:val="24"/>
          <w:lang w:val="en-GB" w:eastAsia="ru-RU"/>
        </w:rPr>
        <w:t>.</w:t>
      </w:r>
    </w:p>
    <w:p w:rsidR="009152F0" w:rsidRPr="005F4DD9" w:rsidRDefault="009152F0" w:rsidP="003A5E57">
      <w:pPr>
        <w:widowControl w:val="0"/>
        <w:numPr>
          <w:ilvl w:val="0"/>
          <w:numId w:val="11"/>
        </w:numPr>
        <w:spacing w:after="0" w:line="240" w:lineRule="auto"/>
        <w:ind w:firstLine="709"/>
        <w:jc w:val="both"/>
        <w:rPr>
          <w:rFonts w:ascii="Times New Roman" w:eastAsia="Times New Roman" w:hAnsi="Times New Roman" w:cs="Times New Roman"/>
          <w:sz w:val="24"/>
          <w:szCs w:val="24"/>
          <w:lang w:val="en-GB" w:eastAsia="ru-RU"/>
        </w:rPr>
      </w:pPr>
      <w:r w:rsidRPr="005F4DD9">
        <w:rPr>
          <w:rFonts w:ascii="Times New Roman" w:eastAsia="Times New Roman" w:hAnsi="Times New Roman" w:cs="Times New Roman"/>
          <w:sz w:val="24"/>
          <w:szCs w:val="24"/>
          <w:lang w:val="en-GB" w:eastAsia="ru-RU"/>
        </w:rPr>
        <w:t xml:space="preserve"> In any paragraph there are </w:t>
      </w:r>
      <w:r w:rsidRPr="005F4DD9">
        <w:rPr>
          <w:rFonts w:ascii="Times New Roman" w:eastAsia="Times New Roman" w:hAnsi="Times New Roman" w:cs="Times New Roman"/>
          <w:b/>
          <w:sz w:val="24"/>
          <w:szCs w:val="24"/>
          <w:lang w:val="en-GB" w:eastAsia="ru-RU"/>
        </w:rPr>
        <w:t>introducers</w:t>
      </w:r>
      <w:r w:rsidRPr="005F4DD9">
        <w:rPr>
          <w:rFonts w:ascii="Times New Roman" w:eastAsia="Times New Roman" w:hAnsi="Times New Roman" w:cs="Times New Roman"/>
          <w:sz w:val="24"/>
          <w:szCs w:val="24"/>
          <w:lang w:val="en-GB" w:eastAsia="ru-RU"/>
        </w:rPr>
        <w:t xml:space="preserve"> (which are sentences that establish the topic focus of the paragraph as a whole, the topic sentence in the paragraph contains a key idea); </w:t>
      </w:r>
      <w:r w:rsidRPr="005F4DD9">
        <w:rPr>
          <w:rFonts w:ascii="Times New Roman" w:eastAsia="Times New Roman" w:hAnsi="Times New Roman" w:cs="Times New Roman"/>
          <w:b/>
          <w:sz w:val="24"/>
          <w:szCs w:val="24"/>
          <w:lang w:val="en-GB" w:eastAsia="ru-RU"/>
        </w:rPr>
        <w:t>developers</w:t>
      </w:r>
      <w:r w:rsidRPr="005F4DD9">
        <w:rPr>
          <w:rFonts w:ascii="Times New Roman" w:eastAsia="Times New Roman" w:hAnsi="Times New Roman" w:cs="Times New Roman"/>
          <w:sz w:val="24"/>
          <w:szCs w:val="24"/>
          <w:lang w:val="en-GB" w:eastAsia="ru-RU"/>
        </w:rPr>
        <w:t xml:space="preserve"> (which present examples or details of various kinds to support the ideas of the topic sentence); </w:t>
      </w:r>
      <w:r w:rsidRPr="005F4DD9">
        <w:rPr>
          <w:rFonts w:ascii="Times New Roman" w:eastAsia="Times New Roman" w:hAnsi="Times New Roman" w:cs="Times New Roman"/>
          <w:b/>
          <w:sz w:val="24"/>
          <w:szCs w:val="24"/>
          <w:lang w:val="en-GB" w:eastAsia="ru-RU"/>
        </w:rPr>
        <w:t>terminators</w:t>
      </w:r>
      <w:r w:rsidRPr="005F4DD9">
        <w:rPr>
          <w:rFonts w:ascii="Times New Roman" w:eastAsia="Times New Roman" w:hAnsi="Times New Roman" w:cs="Times New Roman"/>
          <w:sz w:val="24"/>
          <w:szCs w:val="24"/>
          <w:lang w:val="en-GB" w:eastAsia="ru-RU"/>
        </w:rPr>
        <w:t xml:space="preserve"> or restatement sentences (which logically conclude the ideas discussed in the paragraph). </w:t>
      </w:r>
    </w:p>
    <w:p w:rsidR="009152F0" w:rsidRPr="005F4DD9" w:rsidRDefault="009152F0" w:rsidP="003A5E57">
      <w:pPr>
        <w:widowControl w:val="0"/>
        <w:numPr>
          <w:ilvl w:val="0"/>
          <w:numId w:val="11"/>
        </w:numPr>
        <w:spacing w:after="0" w:line="240" w:lineRule="auto"/>
        <w:ind w:firstLine="709"/>
        <w:jc w:val="both"/>
        <w:rPr>
          <w:rFonts w:ascii="Times New Roman" w:eastAsia="Times New Roman" w:hAnsi="Times New Roman" w:cs="Times New Roman"/>
          <w:sz w:val="24"/>
          <w:szCs w:val="24"/>
          <w:lang w:val="en-GB" w:eastAsia="ru-RU"/>
        </w:rPr>
      </w:pPr>
      <w:r w:rsidRPr="005F4DD9">
        <w:rPr>
          <w:rFonts w:ascii="Times New Roman" w:eastAsia="Times New Roman" w:hAnsi="Times New Roman" w:cs="Times New Roman"/>
          <w:sz w:val="24"/>
          <w:szCs w:val="24"/>
          <w:lang w:val="en-GB" w:eastAsia="ru-RU"/>
        </w:rPr>
        <w:t xml:space="preserve"> Depending upon the purpose or intent of the writer, particular paragraphs may be thought of aiming to persuade, inform, argue, or excite. Paragraphs may also be classified according to such techniques of development as comparison, contrast, description, classification, generalisation, etc.</w:t>
      </w:r>
    </w:p>
    <w:p w:rsidR="009152F0" w:rsidRPr="005F4DD9" w:rsidRDefault="009152F0" w:rsidP="003A5E57">
      <w:pPr>
        <w:widowControl w:val="0"/>
        <w:numPr>
          <w:ilvl w:val="0"/>
          <w:numId w:val="11"/>
        </w:numPr>
        <w:spacing w:after="0" w:line="240" w:lineRule="auto"/>
        <w:ind w:firstLine="709"/>
        <w:jc w:val="both"/>
        <w:rPr>
          <w:rFonts w:ascii="Times New Roman" w:eastAsia="Times New Roman" w:hAnsi="Times New Roman" w:cs="Times New Roman"/>
          <w:sz w:val="24"/>
          <w:szCs w:val="24"/>
          <w:lang w:val="en-GB" w:eastAsia="ru-RU"/>
        </w:rPr>
      </w:pPr>
      <w:r w:rsidRPr="005F4DD9">
        <w:rPr>
          <w:rFonts w:ascii="Times New Roman" w:eastAsia="Times New Roman" w:hAnsi="Times New Roman" w:cs="Times New Roman"/>
          <w:sz w:val="24"/>
          <w:szCs w:val="24"/>
          <w:lang w:val="en-GB" w:eastAsia="ru-RU"/>
        </w:rPr>
        <w:t xml:space="preserve"> In linking paragraphs together the transitional devices may be the following:</w:t>
      </w:r>
    </w:p>
    <w:p w:rsidR="009152F0" w:rsidRPr="005F4DD9" w:rsidRDefault="009152F0" w:rsidP="003A5E57">
      <w:pPr>
        <w:widowControl w:val="0"/>
        <w:numPr>
          <w:ilvl w:val="0"/>
          <w:numId w:val="12"/>
        </w:numPr>
        <w:spacing w:after="0" w:line="240" w:lineRule="auto"/>
        <w:ind w:left="60"/>
        <w:jc w:val="both"/>
        <w:rPr>
          <w:rFonts w:ascii="Times New Roman" w:eastAsia="Times New Roman" w:hAnsi="Times New Roman" w:cs="Times New Roman"/>
          <w:sz w:val="24"/>
          <w:szCs w:val="24"/>
          <w:lang w:val="en-GB" w:eastAsia="ru-RU"/>
        </w:rPr>
      </w:pPr>
      <w:r w:rsidRPr="005F4DD9">
        <w:rPr>
          <w:rFonts w:ascii="Times New Roman" w:eastAsia="Times New Roman" w:hAnsi="Times New Roman" w:cs="Times New Roman"/>
          <w:sz w:val="24"/>
          <w:szCs w:val="24"/>
          <w:lang w:val="en-GB" w:eastAsia="ru-RU"/>
        </w:rPr>
        <w:t xml:space="preserve"> the use of a pronoun instead of the above mentioned nouns;</w:t>
      </w:r>
    </w:p>
    <w:p w:rsidR="009152F0" w:rsidRPr="005F4DD9" w:rsidRDefault="009152F0" w:rsidP="003A5E57">
      <w:pPr>
        <w:widowControl w:val="0"/>
        <w:numPr>
          <w:ilvl w:val="0"/>
          <w:numId w:val="12"/>
        </w:numPr>
        <w:spacing w:after="0" w:line="240" w:lineRule="auto"/>
        <w:ind w:left="60"/>
        <w:jc w:val="both"/>
        <w:rPr>
          <w:rFonts w:ascii="Times New Roman" w:eastAsia="Times New Roman" w:hAnsi="Times New Roman" w:cs="Times New Roman"/>
          <w:sz w:val="24"/>
          <w:szCs w:val="24"/>
          <w:lang w:val="en-GB" w:eastAsia="ru-RU"/>
        </w:rPr>
      </w:pPr>
      <w:r w:rsidRPr="005F4DD9">
        <w:rPr>
          <w:rFonts w:ascii="Times New Roman" w:eastAsia="Times New Roman" w:hAnsi="Times New Roman" w:cs="Times New Roman"/>
          <w:sz w:val="24"/>
          <w:szCs w:val="24"/>
          <w:lang w:val="en-GB" w:eastAsia="ru-RU"/>
        </w:rPr>
        <w:t xml:space="preserve"> repetition of the key word or phrase used in the preceding paragraph;</w:t>
      </w:r>
    </w:p>
    <w:p w:rsidR="009152F0" w:rsidRPr="005F4DD9" w:rsidRDefault="009152F0" w:rsidP="003A5E57">
      <w:pPr>
        <w:widowControl w:val="0"/>
        <w:numPr>
          <w:ilvl w:val="0"/>
          <w:numId w:val="12"/>
        </w:numPr>
        <w:spacing w:after="0" w:line="240" w:lineRule="auto"/>
        <w:ind w:left="60"/>
        <w:jc w:val="both"/>
        <w:rPr>
          <w:rFonts w:ascii="Times New Roman" w:eastAsia="Times New Roman" w:hAnsi="Times New Roman" w:cs="Times New Roman"/>
          <w:sz w:val="24"/>
          <w:szCs w:val="24"/>
          <w:lang w:val="en-GB" w:eastAsia="ru-RU"/>
        </w:rPr>
      </w:pPr>
      <w:r w:rsidRPr="005F4DD9">
        <w:rPr>
          <w:rFonts w:ascii="Times New Roman" w:eastAsia="Times New Roman" w:hAnsi="Times New Roman" w:cs="Times New Roman"/>
          <w:sz w:val="24"/>
          <w:szCs w:val="24"/>
          <w:lang w:val="en-GB" w:eastAsia="ru-RU"/>
        </w:rPr>
        <w:t xml:space="preserve"> the use of transitional words or phrases and connectives (</w:t>
      </w:r>
      <w:r w:rsidRPr="005F4DD9">
        <w:rPr>
          <w:rFonts w:ascii="Times New Roman" w:eastAsia="Times New Roman" w:hAnsi="Times New Roman" w:cs="Times New Roman"/>
          <w:i/>
          <w:sz w:val="24"/>
          <w:szCs w:val="24"/>
          <w:lang w:val="en-GB" w:eastAsia="ru-RU"/>
        </w:rPr>
        <w:t>first, second, etc., ne</w:t>
      </w:r>
      <w:r w:rsidRPr="005F4DD9">
        <w:rPr>
          <w:rFonts w:ascii="Times New Roman" w:eastAsia="Times New Roman" w:hAnsi="Times New Roman" w:cs="Times New Roman"/>
          <w:i/>
          <w:sz w:val="24"/>
          <w:szCs w:val="24"/>
          <w:lang w:val="en-US" w:eastAsia="ru-RU"/>
        </w:rPr>
        <w:t>x</w:t>
      </w:r>
      <w:r w:rsidRPr="005F4DD9">
        <w:rPr>
          <w:rFonts w:ascii="Times New Roman" w:eastAsia="Times New Roman" w:hAnsi="Times New Roman" w:cs="Times New Roman"/>
          <w:i/>
          <w:sz w:val="24"/>
          <w:szCs w:val="24"/>
          <w:lang w:val="en-GB" w:eastAsia="ru-RU"/>
        </w:rPr>
        <w:t>t, finally, eventually (</w:t>
      </w:r>
      <w:r w:rsidRPr="005F4DD9">
        <w:rPr>
          <w:rFonts w:ascii="Times New Roman" w:eastAsia="Times New Roman" w:hAnsi="Times New Roman" w:cs="Times New Roman"/>
          <w:i/>
          <w:sz w:val="24"/>
          <w:szCs w:val="24"/>
          <w:lang w:eastAsia="ru-RU"/>
        </w:rPr>
        <w:t>в</w:t>
      </w:r>
      <w:r w:rsidRPr="005F4DD9">
        <w:rPr>
          <w:rFonts w:ascii="Times New Roman" w:eastAsia="Times New Roman" w:hAnsi="Times New Roman" w:cs="Times New Roman"/>
          <w:i/>
          <w:sz w:val="24"/>
          <w:szCs w:val="24"/>
          <w:lang w:val="en-US" w:eastAsia="ru-RU"/>
        </w:rPr>
        <w:t xml:space="preserve"> </w:t>
      </w:r>
      <w:r w:rsidRPr="005F4DD9">
        <w:rPr>
          <w:rFonts w:ascii="Times New Roman" w:eastAsia="Times New Roman" w:hAnsi="Times New Roman" w:cs="Times New Roman"/>
          <w:i/>
          <w:sz w:val="24"/>
          <w:szCs w:val="24"/>
          <w:lang w:eastAsia="ru-RU"/>
        </w:rPr>
        <w:t>конечном</w:t>
      </w:r>
      <w:r w:rsidRPr="005F4DD9">
        <w:rPr>
          <w:rFonts w:ascii="Times New Roman" w:eastAsia="Times New Roman" w:hAnsi="Times New Roman" w:cs="Times New Roman"/>
          <w:i/>
          <w:sz w:val="24"/>
          <w:szCs w:val="24"/>
          <w:lang w:val="en-US" w:eastAsia="ru-RU"/>
        </w:rPr>
        <w:t xml:space="preserve"> </w:t>
      </w:r>
      <w:r w:rsidRPr="005F4DD9">
        <w:rPr>
          <w:rFonts w:ascii="Times New Roman" w:eastAsia="Times New Roman" w:hAnsi="Times New Roman" w:cs="Times New Roman"/>
          <w:i/>
          <w:sz w:val="24"/>
          <w:szCs w:val="24"/>
          <w:lang w:eastAsia="ru-RU"/>
        </w:rPr>
        <w:t>счете</w:t>
      </w:r>
      <w:r w:rsidRPr="005F4DD9">
        <w:rPr>
          <w:rFonts w:ascii="Times New Roman" w:eastAsia="Times New Roman" w:hAnsi="Times New Roman" w:cs="Times New Roman"/>
          <w:i/>
          <w:sz w:val="24"/>
          <w:szCs w:val="24"/>
          <w:lang w:val="en-US" w:eastAsia="ru-RU"/>
        </w:rPr>
        <w:t>)</w:t>
      </w:r>
      <w:r w:rsidRPr="005F4DD9">
        <w:rPr>
          <w:rFonts w:ascii="Times New Roman" w:eastAsia="Times New Roman" w:hAnsi="Times New Roman" w:cs="Times New Roman"/>
          <w:i/>
          <w:sz w:val="24"/>
          <w:szCs w:val="24"/>
          <w:lang w:val="en-GB" w:eastAsia="ru-RU"/>
        </w:rPr>
        <w:t>, furthermore</w:t>
      </w:r>
      <w:r w:rsidRPr="005F4DD9">
        <w:rPr>
          <w:rFonts w:ascii="Times New Roman" w:eastAsia="Times New Roman" w:hAnsi="Times New Roman" w:cs="Times New Roman"/>
          <w:i/>
          <w:sz w:val="24"/>
          <w:szCs w:val="24"/>
          <w:lang w:val="en-US" w:eastAsia="ru-RU"/>
        </w:rPr>
        <w:t xml:space="preserve"> (</w:t>
      </w:r>
      <w:r w:rsidRPr="005F4DD9">
        <w:rPr>
          <w:rFonts w:ascii="Times New Roman" w:eastAsia="Times New Roman" w:hAnsi="Times New Roman" w:cs="Times New Roman"/>
          <w:i/>
          <w:sz w:val="24"/>
          <w:szCs w:val="24"/>
          <w:lang w:eastAsia="ru-RU"/>
        </w:rPr>
        <w:t>к</w:t>
      </w:r>
      <w:r w:rsidRPr="005F4DD9">
        <w:rPr>
          <w:rFonts w:ascii="Times New Roman" w:eastAsia="Times New Roman" w:hAnsi="Times New Roman" w:cs="Times New Roman"/>
          <w:i/>
          <w:sz w:val="24"/>
          <w:szCs w:val="24"/>
          <w:lang w:val="en-US" w:eastAsia="ru-RU"/>
        </w:rPr>
        <w:t xml:space="preserve"> </w:t>
      </w:r>
      <w:r w:rsidRPr="005F4DD9">
        <w:rPr>
          <w:rFonts w:ascii="Times New Roman" w:eastAsia="Times New Roman" w:hAnsi="Times New Roman" w:cs="Times New Roman"/>
          <w:i/>
          <w:sz w:val="24"/>
          <w:szCs w:val="24"/>
          <w:lang w:eastAsia="ru-RU"/>
        </w:rPr>
        <w:t>тому</w:t>
      </w:r>
      <w:r w:rsidR="009D6604" w:rsidRPr="005F4DD9">
        <w:rPr>
          <w:rFonts w:ascii="Times New Roman" w:eastAsia="Times New Roman" w:hAnsi="Times New Roman" w:cs="Times New Roman"/>
          <w:i/>
          <w:sz w:val="24"/>
          <w:szCs w:val="24"/>
          <w:lang w:val="en-US" w:eastAsia="ru-RU"/>
        </w:rPr>
        <w:t xml:space="preserve"> </w:t>
      </w:r>
      <w:r w:rsidRPr="005F4DD9">
        <w:rPr>
          <w:rFonts w:ascii="Times New Roman" w:eastAsia="Times New Roman" w:hAnsi="Times New Roman" w:cs="Times New Roman"/>
          <w:i/>
          <w:sz w:val="24"/>
          <w:szCs w:val="24"/>
          <w:lang w:eastAsia="ru-RU"/>
        </w:rPr>
        <w:t>же</w:t>
      </w:r>
      <w:r w:rsidRPr="005F4DD9">
        <w:rPr>
          <w:rFonts w:ascii="Times New Roman" w:eastAsia="Times New Roman" w:hAnsi="Times New Roman" w:cs="Times New Roman"/>
          <w:i/>
          <w:sz w:val="24"/>
          <w:szCs w:val="24"/>
          <w:lang w:val="en-US" w:eastAsia="ru-RU"/>
        </w:rPr>
        <w:t xml:space="preserve">, </w:t>
      </w:r>
      <w:r w:rsidRPr="005F4DD9">
        <w:rPr>
          <w:rFonts w:ascii="Times New Roman" w:eastAsia="Times New Roman" w:hAnsi="Times New Roman" w:cs="Times New Roman"/>
          <w:i/>
          <w:sz w:val="24"/>
          <w:szCs w:val="24"/>
          <w:lang w:eastAsia="ru-RU"/>
        </w:rPr>
        <w:t>кроме</w:t>
      </w:r>
      <w:r w:rsidRPr="005F4DD9">
        <w:rPr>
          <w:rFonts w:ascii="Times New Roman" w:eastAsia="Times New Roman" w:hAnsi="Times New Roman" w:cs="Times New Roman"/>
          <w:i/>
          <w:sz w:val="24"/>
          <w:szCs w:val="24"/>
          <w:lang w:val="en-US" w:eastAsia="ru-RU"/>
        </w:rPr>
        <w:t xml:space="preserve"> </w:t>
      </w:r>
      <w:r w:rsidRPr="005F4DD9">
        <w:rPr>
          <w:rFonts w:ascii="Times New Roman" w:eastAsia="Times New Roman" w:hAnsi="Times New Roman" w:cs="Times New Roman"/>
          <w:i/>
          <w:sz w:val="24"/>
          <w:szCs w:val="24"/>
          <w:lang w:eastAsia="ru-RU"/>
        </w:rPr>
        <w:t>того</w:t>
      </w:r>
      <w:r w:rsidRPr="005F4DD9">
        <w:rPr>
          <w:rFonts w:ascii="Times New Roman" w:eastAsia="Times New Roman" w:hAnsi="Times New Roman" w:cs="Times New Roman"/>
          <w:i/>
          <w:sz w:val="24"/>
          <w:szCs w:val="24"/>
          <w:lang w:val="en-US" w:eastAsia="ru-RU"/>
        </w:rPr>
        <w:t xml:space="preserve">, </w:t>
      </w:r>
      <w:r w:rsidRPr="005F4DD9">
        <w:rPr>
          <w:rFonts w:ascii="Times New Roman" w:eastAsia="Times New Roman" w:hAnsi="Times New Roman" w:cs="Times New Roman"/>
          <w:i/>
          <w:sz w:val="24"/>
          <w:szCs w:val="24"/>
          <w:lang w:eastAsia="ru-RU"/>
        </w:rPr>
        <w:t>более</w:t>
      </w:r>
      <w:r w:rsidRPr="005F4DD9">
        <w:rPr>
          <w:rFonts w:ascii="Times New Roman" w:eastAsia="Times New Roman" w:hAnsi="Times New Roman" w:cs="Times New Roman"/>
          <w:i/>
          <w:sz w:val="24"/>
          <w:szCs w:val="24"/>
          <w:lang w:val="en-US" w:eastAsia="ru-RU"/>
        </w:rPr>
        <w:t xml:space="preserve"> </w:t>
      </w:r>
      <w:r w:rsidRPr="005F4DD9">
        <w:rPr>
          <w:rFonts w:ascii="Times New Roman" w:eastAsia="Times New Roman" w:hAnsi="Times New Roman" w:cs="Times New Roman"/>
          <w:i/>
          <w:sz w:val="24"/>
          <w:szCs w:val="24"/>
          <w:lang w:eastAsia="ru-RU"/>
        </w:rPr>
        <w:t>того</w:t>
      </w:r>
      <w:r w:rsidRPr="005F4DD9">
        <w:rPr>
          <w:rFonts w:ascii="Times New Roman" w:eastAsia="Times New Roman" w:hAnsi="Times New Roman" w:cs="Times New Roman"/>
          <w:i/>
          <w:sz w:val="24"/>
          <w:szCs w:val="24"/>
          <w:lang w:val="en-US" w:eastAsia="ru-RU"/>
        </w:rPr>
        <w:t>)</w:t>
      </w:r>
      <w:r w:rsidRPr="005F4DD9">
        <w:rPr>
          <w:rFonts w:ascii="Times New Roman" w:eastAsia="Times New Roman" w:hAnsi="Times New Roman" w:cs="Times New Roman"/>
          <w:i/>
          <w:sz w:val="24"/>
          <w:szCs w:val="24"/>
          <w:lang w:val="en-GB" w:eastAsia="ru-RU"/>
        </w:rPr>
        <w:t>, meanwhile</w:t>
      </w:r>
      <w:r w:rsidRPr="005F4DD9">
        <w:rPr>
          <w:rFonts w:ascii="Times New Roman" w:eastAsia="Times New Roman" w:hAnsi="Times New Roman" w:cs="Times New Roman"/>
          <w:i/>
          <w:sz w:val="24"/>
          <w:szCs w:val="24"/>
          <w:lang w:val="en-US" w:eastAsia="ru-RU"/>
        </w:rPr>
        <w:t xml:space="preserve"> (</w:t>
      </w:r>
      <w:r w:rsidRPr="005F4DD9">
        <w:rPr>
          <w:rFonts w:ascii="Times New Roman" w:eastAsia="Times New Roman" w:hAnsi="Times New Roman" w:cs="Times New Roman"/>
          <w:i/>
          <w:sz w:val="24"/>
          <w:szCs w:val="24"/>
          <w:lang w:eastAsia="ru-RU"/>
        </w:rPr>
        <w:t>между</w:t>
      </w:r>
      <w:r w:rsidRPr="005F4DD9">
        <w:rPr>
          <w:rFonts w:ascii="Times New Roman" w:eastAsia="Times New Roman" w:hAnsi="Times New Roman" w:cs="Times New Roman"/>
          <w:i/>
          <w:sz w:val="24"/>
          <w:szCs w:val="24"/>
          <w:lang w:val="en-US" w:eastAsia="ru-RU"/>
        </w:rPr>
        <w:t xml:space="preserve"> </w:t>
      </w:r>
      <w:r w:rsidRPr="005F4DD9">
        <w:rPr>
          <w:rFonts w:ascii="Times New Roman" w:eastAsia="Times New Roman" w:hAnsi="Times New Roman" w:cs="Times New Roman"/>
          <w:i/>
          <w:sz w:val="24"/>
          <w:szCs w:val="24"/>
          <w:lang w:eastAsia="ru-RU"/>
        </w:rPr>
        <w:t>тем</w:t>
      </w:r>
      <w:r w:rsidRPr="005F4DD9">
        <w:rPr>
          <w:rFonts w:ascii="Times New Roman" w:eastAsia="Times New Roman" w:hAnsi="Times New Roman" w:cs="Times New Roman"/>
          <w:i/>
          <w:sz w:val="24"/>
          <w:szCs w:val="24"/>
          <w:lang w:val="en-US" w:eastAsia="ru-RU"/>
        </w:rPr>
        <w:t>)</w:t>
      </w:r>
      <w:r w:rsidRPr="005F4DD9">
        <w:rPr>
          <w:rFonts w:ascii="Times New Roman" w:eastAsia="Times New Roman" w:hAnsi="Times New Roman" w:cs="Times New Roman"/>
          <w:i/>
          <w:sz w:val="24"/>
          <w:szCs w:val="24"/>
          <w:lang w:val="en-GB" w:eastAsia="ru-RU"/>
        </w:rPr>
        <w:t>; because of, for; as, and since; thus</w:t>
      </w:r>
      <w:r w:rsidRPr="005F4DD9">
        <w:rPr>
          <w:rFonts w:ascii="Times New Roman" w:eastAsia="Times New Roman" w:hAnsi="Times New Roman" w:cs="Times New Roman"/>
          <w:i/>
          <w:sz w:val="24"/>
          <w:szCs w:val="24"/>
          <w:lang w:val="en-US" w:eastAsia="ru-RU"/>
        </w:rPr>
        <w:t xml:space="preserve"> (</w:t>
      </w:r>
      <w:r w:rsidRPr="005F4DD9">
        <w:rPr>
          <w:rFonts w:ascii="Times New Roman" w:eastAsia="Times New Roman" w:hAnsi="Times New Roman" w:cs="Times New Roman"/>
          <w:i/>
          <w:sz w:val="24"/>
          <w:szCs w:val="24"/>
          <w:lang w:eastAsia="ru-RU"/>
        </w:rPr>
        <w:t>так</w:t>
      </w:r>
      <w:r w:rsidRPr="005F4DD9">
        <w:rPr>
          <w:rFonts w:ascii="Times New Roman" w:eastAsia="Times New Roman" w:hAnsi="Times New Roman" w:cs="Times New Roman"/>
          <w:i/>
          <w:sz w:val="24"/>
          <w:szCs w:val="24"/>
          <w:lang w:val="en-US" w:eastAsia="ru-RU"/>
        </w:rPr>
        <w:t xml:space="preserve">, </w:t>
      </w:r>
      <w:r w:rsidRPr="005F4DD9">
        <w:rPr>
          <w:rFonts w:ascii="Times New Roman" w:eastAsia="Times New Roman" w:hAnsi="Times New Roman" w:cs="Times New Roman"/>
          <w:i/>
          <w:sz w:val="24"/>
          <w:szCs w:val="24"/>
          <w:lang w:eastAsia="ru-RU"/>
        </w:rPr>
        <w:t>таким</w:t>
      </w:r>
      <w:r w:rsidRPr="005F4DD9">
        <w:rPr>
          <w:rFonts w:ascii="Times New Roman" w:eastAsia="Times New Roman" w:hAnsi="Times New Roman" w:cs="Times New Roman"/>
          <w:i/>
          <w:sz w:val="24"/>
          <w:szCs w:val="24"/>
          <w:lang w:val="en-US" w:eastAsia="ru-RU"/>
        </w:rPr>
        <w:t xml:space="preserve"> </w:t>
      </w:r>
      <w:r w:rsidRPr="005F4DD9">
        <w:rPr>
          <w:rFonts w:ascii="Times New Roman" w:eastAsia="Times New Roman" w:hAnsi="Times New Roman" w:cs="Times New Roman"/>
          <w:i/>
          <w:sz w:val="24"/>
          <w:szCs w:val="24"/>
          <w:lang w:eastAsia="ru-RU"/>
        </w:rPr>
        <w:t>образом</w:t>
      </w:r>
      <w:r w:rsidRPr="005F4DD9">
        <w:rPr>
          <w:rFonts w:ascii="Times New Roman" w:eastAsia="Times New Roman" w:hAnsi="Times New Roman" w:cs="Times New Roman"/>
          <w:i/>
          <w:sz w:val="24"/>
          <w:szCs w:val="24"/>
          <w:lang w:val="en-US" w:eastAsia="ru-RU"/>
        </w:rPr>
        <w:t xml:space="preserve">, </w:t>
      </w:r>
      <w:r w:rsidRPr="005F4DD9">
        <w:rPr>
          <w:rFonts w:ascii="Times New Roman" w:eastAsia="Times New Roman" w:hAnsi="Times New Roman" w:cs="Times New Roman"/>
          <w:i/>
          <w:sz w:val="24"/>
          <w:szCs w:val="24"/>
          <w:lang w:eastAsia="ru-RU"/>
        </w:rPr>
        <w:t>поэтому</w:t>
      </w:r>
      <w:r w:rsidRPr="005F4DD9">
        <w:rPr>
          <w:rFonts w:ascii="Times New Roman" w:eastAsia="Times New Roman" w:hAnsi="Times New Roman" w:cs="Times New Roman"/>
          <w:i/>
          <w:sz w:val="24"/>
          <w:szCs w:val="24"/>
          <w:lang w:val="en-US" w:eastAsia="ru-RU"/>
        </w:rPr>
        <w:t>)</w:t>
      </w:r>
      <w:r w:rsidRPr="005F4DD9">
        <w:rPr>
          <w:rFonts w:ascii="Times New Roman" w:eastAsia="Times New Roman" w:hAnsi="Times New Roman" w:cs="Times New Roman"/>
          <w:i/>
          <w:sz w:val="24"/>
          <w:szCs w:val="24"/>
          <w:lang w:val="en-GB" w:eastAsia="ru-RU"/>
        </w:rPr>
        <w:t>, therefore</w:t>
      </w:r>
      <w:r w:rsidRPr="005F4DD9">
        <w:rPr>
          <w:rFonts w:ascii="Times New Roman" w:eastAsia="Times New Roman" w:hAnsi="Times New Roman" w:cs="Times New Roman"/>
          <w:i/>
          <w:sz w:val="24"/>
          <w:szCs w:val="24"/>
          <w:lang w:val="en-US" w:eastAsia="ru-RU"/>
        </w:rPr>
        <w:t xml:space="preserve"> (</w:t>
      </w:r>
      <w:r w:rsidRPr="005F4DD9">
        <w:rPr>
          <w:rFonts w:ascii="Times New Roman" w:eastAsia="Times New Roman" w:hAnsi="Times New Roman" w:cs="Times New Roman"/>
          <w:i/>
          <w:sz w:val="24"/>
          <w:szCs w:val="24"/>
          <w:lang w:eastAsia="ru-RU"/>
        </w:rPr>
        <w:t>следовательно</w:t>
      </w:r>
      <w:r w:rsidRPr="005F4DD9">
        <w:rPr>
          <w:rFonts w:ascii="Times New Roman" w:eastAsia="Times New Roman" w:hAnsi="Times New Roman" w:cs="Times New Roman"/>
          <w:i/>
          <w:sz w:val="24"/>
          <w:szCs w:val="24"/>
          <w:lang w:val="en-US" w:eastAsia="ru-RU"/>
        </w:rPr>
        <w:t>)</w:t>
      </w:r>
      <w:r w:rsidRPr="005F4DD9">
        <w:rPr>
          <w:rFonts w:ascii="Times New Roman" w:eastAsia="Times New Roman" w:hAnsi="Times New Roman" w:cs="Times New Roman"/>
          <w:i/>
          <w:sz w:val="24"/>
          <w:szCs w:val="24"/>
          <w:lang w:val="en-GB" w:eastAsia="ru-RU"/>
        </w:rPr>
        <w:t>, as a result, and so; at the same time, but; and (in order) to, so (that); and for, yet, nevertheless</w:t>
      </w:r>
      <w:r w:rsidRPr="005F4DD9">
        <w:rPr>
          <w:rFonts w:ascii="Times New Roman" w:eastAsia="Times New Roman" w:hAnsi="Times New Roman" w:cs="Times New Roman"/>
          <w:i/>
          <w:sz w:val="24"/>
          <w:szCs w:val="24"/>
          <w:lang w:val="en-US" w:eastAsia="ru-RU"/>
        </w:rPr>
        <w:t xml:space="preserve"> (</w:t>
      </w:r>
      <w:r w:rsidRPr="005F4DD9">
        <w:rPr>
          <w:rFonts w:ascii="Times New Roman" w:eastAsia="Times New Roman" w:hAnsi="Times New Roman" w:cs="Times New Roman"/>
          <w:i/>
          <w:sz w:val="24"/>
          <w:szCs w:val="24"/>
          <w:lang w:eastAsia="ru-RU"/>
        </w:rPr>
        <w:t>однако</w:t>
      </w:r>
      <w:r w:rsidRPr="005F4DD9">
        <w:rPr>
          <w:rFonts w:ascii="Times New Roman" w:eastAsia="Times New Roman" w:hAnsi="Times New Roman" w:cs="Times New Roman"/>
          <w:i/>
          <w:sz w:val="24"/>
          <w:szCs w:val="24"/>
          <w:lang w:val="en-US" w:eastAsia="ru-RU"/>
        </w:rPr>
        <w:t xml:space="preserve">, </w:t>
      </w:r>
      <w:r w:rsidRPr="005F4DD9">
        <w:rPr>
          <w:rFonts w:ascii="Times New Roman" w:eastAsia="Times New Roman" w:hAnsi="Times New Roman" w:cs="Times New Roman"/>
          <w:i/>
          <w:sz w:val="24"/>
          <w:szCs w:val="24"/>
          <w:lang w:eastAsia="ru-RU"/>
        </w:rPr>
        <w:t>тем</w:t>
      </w:r>
      <w:r w:rsidRPr="005F4DD9">
        <w:rPr>
          <w:rFonts w:ascii="Times New Roman" w:eastAsia="Times New Roman" w:hAnsi="Times New Roman" w:cs="Times New Roman"/>
          <w:i/>
          <w:sz w:val="24"/>
          <w:szCs w:val="24"/>
          <w:lang w:val="en-US" w:eastAsia="ru-RU"/>
        </w:rPr>
        <w:t xml:space="preserve"> </w:t>
      </w:r>
      <w:r w:rsidRPr="005F4DD9">
        <w:rPr>
          <w:rFonts w:ascii="Times New Roman" w:eastAsia="Times New Roman" w:hAnsi="Times New Roman" w:cs="Times New Roman"/>
          <w:i/>
          <w:sz w:val="24"/>
          <w:szCs w:val="24"/>
          <w:lang w:eastAsia="ru-RU"/>
        </w:rPr>
        <w:t>не</w:t>
      </w:r>
      <w:r w:rsidRPr="005F4DD9">
        <w:rPr>
          <w:rFonts w:ascii="Times New Roman" w:eastAsia="Times New Roman" w:hAnsi="Times New Roman" w:cs="Times New Roman"/>
          <w:i/>
          <w:sz w:val="24"/>
          <w:szCs w:val="24"/>
          <w:lang w:val="en-US" w:eastAsia="ru-RU"/>
        </w:rPr>
        <w:t xml:space="preserve"> </w:t>
      </w:r>
      <w:r w:rsidRPr="005F4DD9">
        <w:rPr>
          <w:rFonts w:ascii="Times New Roman" w:eastAsia="Times New Roman" w:hAnsi="Times New Roman" w:cs="Times New Roman"/>
          <w:i/>
          <w:sz w:val="24"/>
          <w:szCs w:val="24"/>
          <w:lang w:eastAsia="ru-RU"/>
        </w:rPr>
        <w:t>менее</w:t>
      </w:r>
      <w:r w:rsidRPr="005F4DD9">
        <w:rPr>
          <w:rFonts w:ascii="Times New Roman" w:eastAsia="Times New Roman" w:hAnsi="Times New Roman" w:cs="Times New Roman"/>
          <w:i/>
          <w:sz w:val="24"/>
          <w:szCs w:val="24"/>
          <w:lang w:val="en-US" w:eastAsia="ru-RU"/>
        </w:rPr>
        <w:t>)</w:t>
      </w:r>
      <w:r w:rsidRPr="005F4DD9">
        <w:rPr>
          <w:rFonts w:ascii="Times New Roman" w:eastAsia="Times New Roman" w:hAnsi="Times New Roman" w:cs="Times New Roman"/>
          <w:i/>
          <w:sz w:val="24"/>
          <w:szCs w:val="24"/>
          <w:lang w:val="en-GB" w:eastAsia="ru-RU"/>
        </w:rPr>
        <w:t>, however</w:t>
      </w:r>
      <w:r w:rsidRPr="005F4DD9">
        <w:rPr>
          <w:rFonts w:ascii="Times New Roman" w:eastAsia="Times New Roman" w:hAnsi="Times New Roman" w:cs="Times New Roman"/>
          <w:i/>
          <w:sz w:val="24"/>
          <w:szCs w:val="24"/>
          <w:lang w:val="en-US" w:eastAsia="ru-RU"/>
        </w:rPr>
        <w:t xml:space="preserve"> (</w:t>
      </w:r>
      <w:r w:rsidRPr="005F4DD9">
        <w:rPr>
          <w:rFonts w:ascii="Times New Roman" w:eastAsia="Times New Roman" w:hAnsi="Times New Roman" w:cs="Times New Roman"/>
          <w:i/>
          <w:sz w:val="24"/>
          <w:szCs w:val="24"/>
          <w:lang w:eastAsia="ru-RU"/>
        </w:rPr>
        <w:t>как</w:t>
      </w:r>
      <w:r w:rsidRPr="005F4DD9">
        <w:rPr>
          <w:rFonts w:ascii="Times New Roman" w:eastAsia="Times New Roman" w:hAnsi="Times New Roman" w:cs="Times New Roman"/>
          <w:i/>
          <w:sz w:val="24"/>
          <w:szCs w:val="24"/>
          <w:lang w:val="en-US" w:eastAsia="ru-RU"/>
        </w:rPr>
        <w:t xml:space="preserve"> </w:t>
      </w:r>
      <w:r w:rsidRPr="005F4DD9">
        <w:rPr>
          <w:rFonts w:ascii="Times New Roman" w:eastAsia="Times New Roman" w:hAnsi="Times New Roman" w:cs="Times New Roman"/>
          <w:i/>
          <w:sz w:val="24"/>
          <w:szCs w:val="24"/>
          <w:lang w:eastAsia="ru-RU"/>
        </w:rPr>
        <w:t>бы</w:t>
      </w:r>
      <w:r w:rsidRPr="005F4DD9">
        <w:rPr>
          <w:rFonts w:ascii="Times New Roman" w:eastAsia="Times New Roman" w:hAnsi="Times New Roman" w:cs="Times New Roman"/>
          <w:i/>
          <w:sz w:val="24"/>
          <w:szCs w:val="24"/>
          <w:lang w:val="en-US" w:eastAsia="ru-RU"/>
        </w:rPr>
        <w:t xml:space="preserve"> </w:t>
      </w:r>
      <w:r w:rsidRPr="005F4DD9">
        <w:rPr>
          <w:rFonts w:ascii="Times New Roman" w:eastAsia="Times New Roman" w:hAnsi="Times New Roman" w:cs="Times New Roman"/>
          <w:i/>
          <w:sz w:val="24"/>
          <w:szCs w:val="24"/>
          <w:lang w:eastAsia="ru-RU"/>
        </w:rPr>
        <w:t>ни</w:t>
      </w:r>
      <w:r w:rsidRPr="005F4DD9">
        <w:rPr>
          <w:rFonts w:ascii="Times New Roman" w:eastAsia="Times New Roman" w:hAnsi="Times New Roman" w:cs="Times New Roman"/>
          <w:i/>
          <w:sz w:val="24"/>
          <w:szCs w:val="24"/>
          <w:lang w:val="en-US" w:eastAsia="ru-RU"/>
        </w:rPr>
        <w:t>)</w:t>
      </w:r>
      <w:r w:rsidRPr="005F4DD9">
        <w:rPr>
          <w:rFonts w:ascii="Times New Roman" w:eastAsia="Times New Roman" w:hAnsi="Times New Roman" w:cs="Times New Roman"/>
          <w:i/>
          <w:sz w:val="24"/>
          <w:szCs w:val="24"/>
          <w:lang w:val="en-GB" w:eastAsia="ru-RU"/>
        </w:rPr>
        <w:t>; whereas</w:t>
      </w:r>
      <w:r w:rsidRPr="005F4DD9">
        <w:rPr>
          <w:rFonts w:ascii="Times New Roman" w:eastAsia="Times New Roman" w:hAnsi="Times New Roman" w:cs="Times New Roman"/>
          <w:i/>
          <w:sz w:val="24"/>
          <w:szCs w:val="24"/>
          <w:lang w:val="en-US" w:eastAsia="ru-RU"/>
        </w:rPr>
        <w:t xml:space="preserve"> (</w:t>
      </w:r>
      <w:r w:rsidRPr="005F4DD9">
        <w:rPr>
          <w:rFonts w:ascii="Times New Roman" w:eastAsia="Times New Roman" w:hAnsi="Times New Roman" w:cs="Times New Roman"/>
          <w:i/>
          <w:sz w:val="24"/>
          <w:szCs w:val="24"/>
          <w:lang w:eastAsia="ru-RU"/>
        </w:rPr>
        <w:t>тогда</w:t>
      </w:r>
      <w:r w:rsidRPr="005F4DD9">
        <w:rPr>
          <w:rFonts w:ascii="Times New Roman" w:eastAsia="Times New Roman" w:hAnsi="Times New Roman" w:cs="Times New Roman"/>
          <w:i/>
          <w:sz w:val="24"/>
          <w:szCs w:val="24"/>
          <w:lang w:val="en-US" w:eastAsia="ru-RU"/>
        </w:rPr>
        <w:t xml:space="preserve"> </w:t>
      </w:r>
      <w:r w:rsidRPr="005F4DD9">
        <w:rPr>
          <w:rFonts w:ascii="Times New Roman" w:eastAsia="Times New Roman" w:hAnsi="Times New Roman" w:cs="Times New Roman"/>
          <w:i/>
          <w:sz w:val="24"/>
          <w:szCs w:val="24"/>
          <w:lang w:eastAsia="ru-RU"/>
        </w:rPr>
        <w:t>как</w:t>
      </w:r>
      <w:r w:rsidRPr="005F4DD9">
        <w:rPr>
          <w:rFonts w:ascii="Times New Roman" w:eastAsia="Times New Roman" w:hAnsi="Times New Roman" w:cs="Times New Roman"/>
          <w:i/>
          <w:sz w:val="24"/>
          <w:szCs w:val="24"/>
          <w:lang w:val="en-US" w:eastAsia="ru-RU"/>
        </w:rPr>
        <w:t xml:space="preserve">, </w:t>
      </w:r>
      <w:r w:rsidRPr="005F4DD9">
        <w:rPr>
          <w:rFonts w:ascii="Times New Roman" w:eastAsia="Times New Roman" w:hAnsi="Times New Roman" w:cs="Times New Roman"/>
          <w:i/>
          <w:sz w:val="24"/>
          <w:szCs w:val="24"/>
          <w:lang w:eastAsia="ru-RU"/>
        </w:rPr>
        <w:t>принимая</w:t>
      </w:r>
      <w:r w:rsidRPr="005F4DD9">
        <w:rPr>
          <w:rFonts w:ascii="Times New Roman" w:eastAsia="Times New Roman" w:hAnsi="Times New Roman" w:cs="Times New Roman"/>
          <w:i/>
          <w:sz w:val="24"/>
          <w:szCs w:val="24"/>
          <w:lang w:val="en-US" w:eastAsia="ru-RU"/>
        </w:rPr>
        <w:t xml:space="preserve"> </w:t>
      </w:r>
      <w:r w:rsidRPr="005F4DD9">
        <w:rPr>
          <w:rFonts w:ascii="Times New Roman" w:eastAsia="Times New Roman" w:hAnsi="Times New Roman" w:cs="Times New Roman"/>
          <w:i/>
          <w:sz w:val="24"/>
          <w:szCs w:val="24"/>
          <w:lang w:eastAsia="ru-RU"/>
        </w:rPr>
        <w:t>во</w:t>
      </w:r>
      <w:r w:rsidRPr="005F4DD9">
        <w:rPr>
          <w:rFonts w:ascii="Times New Roman" w:eastAsia="Times New Roman" w:hAnsi="Times New Roman" w:cs="Times New Roman"/>
          <w:i/>
          <w:sz w:val="24"/>
          <w:szCs w:val="24"/>
          <w:lang w:val="en-US" w:eastAsia="ru-RU"/>
        </w:rPr>
        <w:t xml:space="preserve"> </w:t>
      </w:r>
      <w:r w:rsidRPr="005F4DD9">
        <w:rPr>
          <w:rFonts w:ascii="Times New Roman" w:eastAsia="Times New Roman" w:hAnsi="Times New Roman" w:cs="Times New Roman"/>
          <w:i/>
          <w:sz w:val="24"/>
          <w:szCs w:val="24"/>
          <w:lang w:eastAsia="ru-RU"/>
        </w:rPr>
        <w:t>внимание</w:t>
      </w:r>
      <w:r w:rsidRPr="005F4DD9">
        <w:rPr>
          <w:rFonts w:ascii="Times New Roman" w:eastAsia="Times New Roman" w:hAnsi="Times New Roman" w:cs="Times New Roman"/>
          <w:i/>
          <w:sz w:val="24"/>
          <w:szCs w:val="24"/>
          <w:lang w:val="en-US" w:eastAsia="ru-RU"/>
        </w:rPr>
        <w:t xml:space="preserve">, </w:t>
      </w:r>
      <w:r w:rsidRPr="005F4DD9">
        <w:rPr>
          <w:rFonts w:ascii="Times New Roman" w:eastAsia="Times New Roman" w:hAnsi="Times New Roman" w:cs="Times New Roman"/>
          <w:i/>
          <w:sz w:val="24"/>
          <w:szCs w:val="24"/>
          <w:lang w:eastAsia="ru-RU"/>
        </w:rPr>
        <w:t>поскольку</w:t>
      </w:r>
      <w:r w:rsidRPr="005F4DD9">
        <w:rPr>
          <w:rFonts w:ascii="Times New Roman" w:eastAsia="Times New Roman" w:hAnsi="Times New Roman" w:cs="Times New Roman"/>
          <w:i/>
          <w:sz w:val="24"/>
          <w:szCs w:val="24"/>
          <w:lang w:val="en-US" w:eastAsia="ru-RU"/>
        </w:rPr>
        <w:t>)</w:t>
      </w:r>
      <w:r w:rsidRPr="005F4DD9">
        <w:rPr>
          <w:rFonts w:ascii="Times New Roman" w:eastAsia="Times New Roman" w:hAnsi="Times New Roman" w:cs="Times New Roman"/>
          <w:i/>
          <w:sz w:val="24"/>
          <w:szCs w:val="24"/>
          <w:lang w:val="en-GB" w:eastAsia="ru-RU"/>
        </w:rPr>
        <w:t>, while; on the other hand; in contrast, unlike; similarly, also, too, both; obviously; etc</w:t>
      </w:r>
      <w:r w:rsidRPr="005F4DD9">
        <w:rPr>
          <w:rFonts w:ascii="Times New Roman" w:eastAsia="Times New Roman" w:hAnsi="Times New Roman" w:cs="Times New Roman"/>
          <w:sz w:val="24"/>
          <w:szCs w:val="24"/>
          <w:lang w:val="en-GB" w:eastAsia="ru-RU"/>
        </w:rPr>
        <w:t xml:space="preserve">.) </w:t>
      </w:r>
    </w:p>
    <w:p w:rsidR="009152F0" w:rsidRPr="005F4DD9" w:rsidRDefault="009152F0" w:rsidP="003A5E57">
      <w:pPr>
        <w:widowControl w:val="0"/>
        <w:numPr>
          <w:ilvl w:val="0"/>
          <w:numId w:val="12"/>
        </w:numPr>
        <w:spacing w:after="0" w:line="240" w:lineRule="auto"/>
        <w:ind w:left="60"/>
        <w:jc w:val="both"/>
        <w:rPr>
          <w:rFonts w:ascii="Times New Roman" w:eastAsia="Times New Roman" w:hAnsi="Times New Roman" w:cs="Times New Roman"/>
          <w:sz w:val="24"/>
          <w:szCs w:val="24"/>
          <w:lang w:val="en-GB" w:eastAsia="ru-RU"/>
        </w:rPr>
      </w:pPr>
      <w:r w:rsidRPr="005F4DD9">
        <w:rPr>
          <w:rFonts w:ascii="Times New Roman" w:eastAsia="Times New Roman" w:hAnsi="Times New Roman" w:cs="Times New Roman"/>
          <w:sz w:val="24"/>
          <w:szCs w:val="24"/>
          <w:lang w:val="en-GB" w:eastAsia="ru-RU"/>
        </w:rPr>
        <w:t xml:space="preserve"> There are some restrictions upon the vocabulary:</w:t>
      </w:r>
    </w:p>
    <w:p w:rsidR="009152F0" w:rsidRPr="005F4DD9" w:rsidRDefault="009152F0" w:rsidP="003A5E57">
      <w:pPr>
        <w:widowControl w:val="0"/>
        <w:numPr>
          <w:ilvl w:val="0"/>
          <w:numId w:val="10"/>
        </w:numPr>
        <w:spacing w:after="0" w:line="240" w:lineRule="auto"/>
        <w:ind w:left="343"/>
        <w:jc w:val="both"/>
        <w:rPr>
          <w:rFonts w:ascii="Times New Roman" w:eastAsia="Times New Roman" w:hAnsi="Times New Roman" w:cs="Times New Roman"/>
          <w:sz w:val="24"/>
          <w:szCs w:val="24"/>
          <w:lang w:val="en-GB" w:eastAsia="ru-RU"/>
        </w:rPr>
      </w:pPr>
      <w:r w:rsidRPr="005F4DD9">
        <w:rPr>
          <w:rFonts w:ascii="Times New Roman" w:eastAsia="Times New Roman" w:hAnsi="Times New Roman" w:cs="Times New Roman"/>
          <w:sz w:val="24"/>
          <w:szCs w:val="24"/>
          <w:lang w:val="en-GB" w:eastAsia="ru-RU"/>
        </w:rPr>
        <w:t>words and phrases labelled colloquial, familiar, vulgar, slang are inappropriate;</w:t>
      </w:r>
    </w:p>
    <w:p w:rsidR="009152F0" w:rsidRPr="005F4DD9" w:rsidRDefault="009152F0" w:rsidP="003A5E57">
      <w:pPr>
        <w:widowControl w:val="0"/>
        <w:numPr>
          <w:ilvl w:val="0"/>
          <w:numId w:val="10"/>
        </w:numPr>
        <w:spacing w:after="0" w:line="240" w:lineRule="auto"/>
        <w:ind w:left="343"/>
        <w:jc w:val="both"/>
        <w:rPr>
          <w:rFonts w:ascii="Times New Roman" w:eastAsia="Times New Roman" w:hAnsi="Times New Roman" w:cs="Times New Roman"/>
          <w:sz w:val="24"/>
          <w:szCs w:val="24"/>
          <w:lang w:val="en-GB" w:eastAsia="ru-RU"/>
        </w:rPr>
      </w:pPr>
      <w:r w:rsidRPr="005F4DD9">
        <w:rPr>
          <w:rFonts w:ascii="Times New Roman" w:eastAsia="Times New Roman" w:hAnsi="Times New Roman" w:cs="Times New Roman"/>
          <w:sz w:val="24"/>
          <w:szCs w:val="24"/>
          <w:lang w:val="en-GB" w:eastAsia="ru-RU"/>
        </w:rPr>
        <w:t>abbreviations, contracted verbal forms should not be used;</w:t>
      </w:r>
    </w:p>
    <w:p w:rsidR="009152F0" w:rsidRPr="005F4DD9" w:rsidRDefault="009152F0" w:rsidP="003A5E57">
      <w:pPr>
        <w:widowControl w:val="0"/>
        <w:numPr>
          <w:ilvl w:val="0"/>
          <w:numId w:val="10"/>
        </w:numPr>
        <w:spacing w:after="0" w:line="240" w:lineRule="auto"/>
        <w:ind w:left="343"/>
        <w:jc w:val="both"/>
        <w:rPr>
          <w:rFonts w:ascii="Times New Roman" w:eastAsia="Times New Roman" w:hAnsi="Times New Roman" w:cs="Times New Roman"/>
          <w:sz w:val="24"/>
          <w:szCs w:val="24"/>
          <w:lang w:val="en-GB" w:eastAsia="ru-RU"/>
        </w:rPr>
      </w:pPr>
      <w:r w:rsidRPr="005F4DD9">
        <w:rPr>
          <w:rFonts w:ascii="Times New Roman" w:eastAsia="Times New Roman" w:hAnsi="Times New Roman" w:cs="Times New Roman"/>
          <w:sz w:val="24"/>
          <w:szCs w:val="24"/>
          <w:lang w:val="en-GB" w:eastAsia="ru-RU"/>
        </w:rPr>
        <w:t xml:space="preserve"> preferences should be given to concrete words rather than abstract (instead of </w:t>
      </w:r>
      <w:r w:rsidRPr="005F4DD9">
        <w:rPr>
          <w:rFonts w:ascii="Times New Roman" w:eastAsia="Times New Roman" w:hAnsi="Times New Roman" w:cs="Times New Roman"/>
          <w:i/>
          <w:sz w:val="24"/>
          <w:szCs w:val="24"/>
          <w:lang w:val="en-GB" w:eastAsia="ru-RU"/>
        </w:rPr>
        <w:t>walk</w:t>
      </w:r>
      <w:r w:rsidRPr="005F4DD9">
        <w:rPr>
          <w:rFonts w:ascii="Times New Roman" w:eastAsia="Times New Roman" w:hAnsi="Times New Roman" w:cs="Times New Roman"/>
          <w:sz w:val="24"/>
          <w:szCs w:val="24"/>
          <w:lang w:val="en-GB" w:eastAsia="ru-RU"/>
        </w:rPr>
        <w:t xml:space="preserve"> - more specific </w:t>
      </w:r>
      <w:r w:rsidRPr="005F4DD9">
        <w:rPr>
          <w:rFonts w:ascii="Times New Roman" w:eastAsia="Times New Roman" w:hAnsi="Times New Roman" w:cs="Times New Roman"/>
          <w:i/>
          <w:sz w:val="24"/>
          <w:szCs w:val="24"/>
          <w:lang w:val="en-GB" w:eastAsia="ru-RU"/>
        </w:rPr>
        <w:t>stroll, trot</w:t>
      </w:r>
      <w:r w:rsidRPr="005F4DD9">
        <w:rPr>
          <w:rFonts w:ascii="Times New Roman" w:eastAsia="Times New Roman" w:hAnsi="Times New Roman" w:cs="Times New Roman"/>
          <w:sz w:val="24"/>
          <w:szCs w:val="24"/>
          <w:lang w:val="en-GB" w:eastAsia="ru-RU"/>
        </w:rPr>
        <w:t>);</w:t>
      </w:r>
    </w:p>
    <w:p w:rsidR="009152F0" w:rsidRPr="005F4DD9" w:rsidRDefault="009152F0" w:rsidP="003A5E57">
      <w:pPr>
        <w:widowControl w:val="0"/>
        <w:numPr>
          <w:ilvl w:val="0"/>
          <w:numId w:val="10"/>
        </w:numPr>
        <w:spacing w:after="0" w:line="240" w:lineRule="auto"/>
        <w:ind w:left="343"/>
        <w:jc w:val="both"/>
        <w:rPr>
          <w:rFonts w:ascii="Times New Roman" w:eastAsia="Times New Roman" w:hAnsi="Times New Roman" w:cs="Times New Roman"/>
          <w:sz w:val="24"/>
          <w:szCs w:val="24"/>
          <w:lang w:val="en-GB" w:eastAsia="ru-RU"/>
        </w:rPr>
      </w:pPr>
      <w:r w:rsidRPr="005F4DD9">
        <w:rPr>
          <w:rFonts w:ascii="Times New Roman" w:eastAsia="Times New Roman" w:hAnsi="Times New Roman" w:cs="Times New Roman"/>
          <w:sz w:val="24"/>
          <w:szCs w:val="24"/>
          <w:lang w:val="en-GB" w:eastAsia="ru-RU"/>
        </w:rPr>
        <w:t>over-usage of adjectives, adverbs, cliches should be avoided;</w:t>
      </w:r>
    </w:p>
    <w:p w:rsidR="009152F0" w:rsidRPr="005F4DD9" w:rsidRDefault="009152F0" w:rsidP="003A5E57">
      <w:pPr>
        <w:widowControl w:val="0"/>
        <w:numPr>
          <w:ilvl w:val="0"/>
          <w:numId w:val="10"/>
        </w:numPr>
        <w:spacing w:after="0" w:line="240" w:lineRule="auto"/>
        <w:ind w:left="343"/>
        <w:jc w:val="both"/>
        <w:rPr>
          <w:rFonts w:ascii="Times New Roman" w:eastAsia="Times New Roman" w:hAnsi="Times New Roman" w:cs="Times New Roman"/>
          <w:sz w:val="24"/>
          <w:szCs w:val="24"/>
          <w:lang w:val="en-GB" w:eastAsia="ru-RU"/>
        </w:rPr>
      </w:pPr>
      <w:r w:rsidRPr="005F4DD9">
        <w:rPr>
          <w:rFonts w:ascii="Times New Roman" w:eastAsia="Times New Roman" w:hAnsi="Times New Roman" w:cs="Times New Roman"/>
          <w:sz w:val="24"/>
          <w:szCs w:val="24"/>
          <w:lang w:val="en-GB" w:eastAsia="ru-RU"/>
        </w:rPr>
        <w:t xml:space="preserve"> idioms should be used with care;</w:t>
      </w:r>
    </w:p>
    <w:p w:rsidR="009152F0" w:rsidRPr="005F4DD9" w:rsidRDefault="009152F0" w:rsidP="003A5E57">
      <w:pPr>
        <w:widowControl w:val="0"/>
        <w:numPr>
          <w:ilvl w:val="0"/>
          <w:numId w:val="10"/>
        </w:numPr>
        <w:spacing w:after="0" w:line="240" w:lineRule="auto"/>
        <w:ind w:left="343"/>
        <w:jc w:val="both"/>
        <w:rPr>
          <w:rFonts w:ascii="Times New Roman" w:eastAsia="Times New Roman" w:hAnsi="Times New Roman" w:cs="Times New Roman"/>
          <w:sz w:val="24"/>
          <w:szCs w:val="24"/>
          <w:lang w:val="en-GB" w:eastAsia="ru-RU"/>
        </w:rPr>
      </w:pPr>
      <w:r w:rsidRPr="005F4DD9">
        <w:rPr>
          <w:rFonts w:ascii="Times New Roman" w:eastAsia="Times New Roman" w:hAnsi="Times New Roman" w:cs="Times New Roman"/>
          <w:sz w:val="24"/>
          <w:szCs w:val="24"/>
          <w:lang w:val="en-GB" w:eastAsia="ru-RU"/>
        </w:rPr>
        <w:t xml:space="preserve">features of academic style should be preserved </w:t>
      </w:r>
      <w:r w:rsidRPr="005F4DD9">
        <w:rPr>
          <w:rFonts w:ascii="Times New Roman" w:eastAsia="Times New Roman" w:hAnsi="Times New Roman" w:cs="Times New Roman"/>
          <w:sz w:val="24"/>
          <w:szCs w:val="24"/>
          <w:lang w:val="en-US" w:eastAsia="ru-RU"/>
        </w:rPr>
        <w:t>(</w:t>
      </w:r>
      <w:r w:rsidRPr="005F4DD9">
        <w:rPr>
          <w:rFonts w:ascii="Times New Roman" w:eastAsia="Times New Roman" w:hAnsi="Times New Roman" w:cs="Times New Roman"/>
          <w:i/>
          <w:sz w:val="24"/>
          <w:szCs w:val="24"/>
          <w:lang w:val="en-US" w:eastAsia="ru-RU"/>
        </w:rPr>
        <w:t xml:space="preserve">more complex paragraphs; the approach to the material is analytical, objective, intellectual, polemical; the academic writer’s tone is serious, impersonal, formal rather than conversational, personal, colloquial; the academic writer makes frequent use of passive forms of the verbs; impersonal pronouns and phrases; complex sentence structures; </w:t>
      </w:r>
      <w:r w:rsidRPr="005F4DD9">
        <w:rPr>
          <w:rFonts w:ascii="Times New Roman" w:eastAsia="Times New Roman" w:hAnsi="Times New Roman" w:cs="Times New Roman"/>
          <w:i/>
          <w:sz w:val="24"/>
          <w:szCs w:val="24"/>
          <w:lang w:val="en-GB" w:eastAsia="ru-RU"/>
        </w:rPr>
        <w:t xml:space="preserve">specialised </w:t>
      </w:r>
      <w:r w:rsidRPr="005F4DD9">
        <w:rPr>
          <w:rFonts w:ascii="Times New Roman" w:eastAsia="Times New Roman" w:hAnsi="Times New Roman" w:cs="Times New Roman"/>
          <w:i/>
          <w:sz w:val="24"/>
          <w:szCs w:val="24"/>
          <w:lang w:val="en-US" w:eastAsia="ru-RU"/>
        </w:rPr>
        <w:t>vocabulary</w:t>
      </w:r>
      <w:r w:rsidRPr="005F4DD9">
        <w:rPr>
          <w:rFonts w:ascii="Times New Roman" w:eastAsia="Times New Roman" w:hAnsi="Times New Roman" w:cs="Times New Roman"/>
          <w:sz w:val="24"/>
          <w:szCs w:val="24"/>
          <w:lang w:val="en-US" w:eastAsia="ru-RU"/>
        </w:rPr>
        <w:t>);</w:t>
      </w:r>
    </w:p>
    <w:p w:rsidR="009152F0" w:rsidRPr="005F4DD9" w:rsidRDefault="009152F0" w:rsidP="003A5E57">
      <w:pPr>
        <w:widowControl w:val="0"/>
        <w:spacing w:after="0" w:line="240" w:lineRule="auto"/>
        <w:jc w:val="both"/>
        <w:rPr>
          <w:rFonts w:ascii="Times New Roman" w:eastAsia="Times New Roman" w:hAnsi="Times New Roman" w:cs="Times New Roman"/>
          <w:b/>
          <w:bCs/>
          <w:sz w:val="24"/>
          <w:szCs w:val="24"/>
          <w:lang w:val="en-GB"/>
        </w:rPr>
      </w:pPr>
    </w:p>
    <w:p w:rsidR="009152F0" w:rsidRPr="005F4DD9" w:rsidRDefault="009152F0" w:rsidP="003A5E57">
      <w:pPr>
        <w:widowControl w:val="0"/>
        <w:tabs>
          <w:tab w:val="left" w:pos="0"/>
          <w:tab w:val="left" w:pos="540"/>
        </w:tabs>
        <w:spacing w:after="0" w:line="240" w:lineRule="auto"/>
        <w:jc w:val="center"/>
        <w:rPr>
          <w:rFonts w:ascii="Calibri" w:eastAsia="Times New Roman" w:hAnsi="Calibri" w:cs="Times New Roman"/>
          <w:sz w:val="24"/>
          <w:szCs w:val="24"/>
        </w:rPr>
      </w:pPr>
      <w:r w:rsidRPr="005F4DD9">
        <w:rPr>
          <w:rFonts w:ascii="Times New Roman" w:eastAsia="Times New Roman" w:hAnsi="Times New Roman" w:cs="Times New Roman"/>
          <w:b/>
          <w:bCs/>
          <w:sz w:val="24"/>
          <w:szCs w:val="24"/>
        </w:rPr>
        <w:t>6.</w:t>
      </w:r>
      <w:r w:rsidRPr="005F4DD9">
        <w:rPr>
          <w:rFonts w:ascii="Times New Roman" w:eastAsia="Times New Roman" w:hAnsi="Times New Roman" w:cs="Times New Roman"/>
          <w:b/>
          <w:bCs/>
          <w:sz w:val="24"/>
          <w:szCs w:val="24"/>
        </w:rPr>
        <w:tab/>
        <w:t>Учебная литература и ресурсы информационно-телекоммуникационной сети "Интернет", включая перечень учебно-методического обеспечения для самостоятельной работы обучающихся по дисциплине (модулю)</w:t>
      </w:r>
    </w:p>
    <w:p w:rsidR="009152F0" w:rsidRPr="005F4DD9" w:rsidRDefault="009152F0" w:rsidP="003A5E57">
      <w:pPr>
        <w:widowControl w:val="0"/>
        <w:tabs>
          <w:tab w:val="left" w:pos="0"/>
          <w:tab w:val="left" w:pos="540"/>
          <w:tab w:val="left" w:pos="567"/>
        </w:tabs>
        <w:spacing w:after="0" w:line="240" w:lineRule="auto"/>
        <w:jc w:val="both"/>
        <w:rPr>
          <w:rFonts w:ascii="Times New Roman" w:eastAsia="Times New Roman" w:hAnsi="Times New Roman" w:cs="Times New Roman"/>
          <w:b/>
          <w:i/>
          <w:sz w:val="24"/>
          <w:szCs w:val="24"/>
          <w:lang w:eastAsia="ru-RU"/>
        </w:rPr>
      </w:pPr>
      <w:r w:rsidRPr="005F4DD9">
        <w:rPr>
          <w:rFonts w:ascii="Times New Roman" w:eastAsia="Times New Roman" w:hAnsi="Times New Roman" w:cs="Times New Roman"/>
          <w:i/>
          <w:iCs/>
          <w:sz w:val="24"/>
          <w:szCs w:val="24"/>
        </w:rPr>
        <w:tab/>
      </w:r>
      <w:r w:rsidRPr="005F4DD9">
        <w:rPr>
          <w:rFonts w:ascii="Times New Roman" w:eastAsia="Times New Roman" w:hAnsi="Times New Roman" w:cs="Times New Roman"/>
          <w:b/>
          <w:i/>
          <w:sz w:val="24"/>
          <w:szCs w:val="24"/>
          <w:lang w:eastAsia="ru-RU"/>
        </w:rPr>
        <w:t>6.1. Основная литература</w:t>
      </w:r>
    </w:p>
    <w:p w:rsidR="0069340D" w:rsidRPr="005F4DD9" w:rsidRDefault="0069340D" w:rsidP="003A5E57">
      <w:pPr>
        <w:widowControl w:val="0"/>
        <w:numPr>
          <w:ilvl w:val="0"/>
          <w:numId w:val="14"/>
        </w:numPr>
        <w:spacing w:after="0" w:line="240" w:lineRule="auto"/>
        <w:jc w:val="both"/>
        <w:rPr>
          <w:rFonts w:ascii="Times New Roman" w:eastAsia="Calibri" w:hAnsi="Times New Roman" w:cs="Times New Roman"/>
          <w:b/>
          <w:kern w:val="1"/>
          <w:sz w:val="24"/>
          <w:szCs w:val="24"/>
        </w:rPr>
      </w:pPr>
      <w:r w:rsidRPr="005F4DD9">
        <w:rPr>
          <w:rFonts w:ascii="Times New Roman" w:eastAsia="Calibri" w:hAnsi="Times New Roman" w:cs="Times New Roman"/>
          <w:kern w:val="1"/>
          <w:sz w:val="24"/>
          <w:szCs w:val="24"/>
        </w:rPr>
        <w:t xml:space="preserve">Беляков Е.Н. Английский для аспирантов: учебное пособие – электронный ресурс, 2015. </w:t>
      </w:r>
    </w:p>
    <w:p w:rsidR="0069340D" w:rsidRPr="005F4DD9" w:rsidRDefault="0069340D" w:rsidP="003A5E57">
      <w:pPr>
        <w:widowControl w:val="0"/>
        <w:numPr>
          <w:ilvl w:val="0"/>
          <w:numId w:val="14"/>
        </w:numPr>
        <w:spacing w:after="0" w:line="240" w:lineRule="auto"/>
        <w:jc w:val="both"/>
        <w:rPr>
          <w:rFonts w:ascii="Times New Roman" w:eastAsia="Calibri" w:hAnsi="Times New Roman" w:cs="Times New Roman"/>
          <w:b/>
          <w:kern w:val="1"/>
          <w:sz w:val="24"/>
          <w:szCs w:val="24"/>
        </w:rPr>
      </w:pPr>
      <w:r w:rsidRPr="005F4DD9">
        <w:rPr>
          <w:rFonts w:ascii="Times New Roman" w:eastAsia="Calibri" w:hAnsi="Times New Roman" w:cs="Times New Roman"/>
          <w:kern w:val="1"/>
          <w:sz w:val="24"/>
          <w:szCs w:val="24"/>
        </w:rPr>
        <w:t>Вдовичев А.В. Английский язык для магистрантов и аспирантов: учебное пособие – электронный ресурс, 2015.</w:t>
      </w:r>
    </w:p>
    <w:p w:rsidR="0069340D" w:rsidRPr="00501A95" w:rsidRDefault="0069340D" w:rsidP="003A5E57">
      <w:pPr>
        <w:widowControl w:val="0"/>
        <w:numPr>
          <w:ilvl w:val="0"/>
          <w:numId w:val="14"/>
        </w:numPr>
        <w:spacing w:after="0" w:line="240" w:lineRule="auto"/>
        <w:jc w:val="both"/>
        <w:rPr>
          <w:rFonts w:ascii="Times New Roman" w:eastAsia="Calibri" w:hAnsi="Times New Roman" w:cs="Times New Roman"/>
          <w:b/>
          <w:kern w:val="1"/>
          <w:sz w:val="24"/>
          <w:szCs w:val="24"/>
        </w:rPr>
      </w:pPr>
      <w:r w:rsidRPr="005F4DD9">
        <w:rPr>
          <w:rFonts w:ascii="Times New Roman" w:eastAsia="Calibri" w:hAnsi="Times New Roman" w:cs="Times New Roman"/>
          <w:kern w:val="1"/>
          <w:sz w:val="24"/>
          <w:szCs w:val="24"/>
        </w:rPr>
        <w:t xml:space="preserve">Матвиенко Л.М. Английский для юристов и историков – электронный ресурс, 2013. </w:t>
      </w:r>
    </w:p>
    <w:p w:rsidR="00501A95" w:rsidRPr="00501A95" w:rsidRDefault="00501A95" w:rsidP="00501A95">
      <w:pPr>
        <w:widowControl w:val="0"/>
        <w:numPr>
          <w:ilvl w:val="0"/>
          <w:numId w:val="14"/>
        </w:numPr>
        <w:spacing w:after="0" w:line="240" w:lineRule="auto"/>
        <w:jc w:val="both"/>
        <w:rPr>
          <w:rFonts w:ascii="Times New Roman" w:eastAsia="Calibri" w:hAnsi="Times New Roman" w:cs="Times New Roman"/>
          <w:kern w:val="1"/>
          <w:sz w:val="24"/>
          <w:szCs w:val="24"/>
        </w:rPr>
      </w:pPr>
      <w:proofErr w:type="spellStart"/>
      <w:r w:rsidRPr="00501A95">
        <w:rPr>
          <w:rFonts w:ascii="Times New Roman" w:eastAsia="Calibri" w:hAnsi="Times New Roman" w:cs="Times New Roman"/>
          <w:kern w:val="1"/>
          <w:sz w:val="24"/>
          <w:szCs w:val="24"/>
        </w:rPr>
        <w:t>Ганц</w:t>
      </w:r>
      <w:proofErr w:type="spellEnd"/>
      <w:r w:rsidRPr="00501A95">
        <w:rPr>
          <w:rFonts w:ascii="Times New Roman" w:eastAsia="Calibri" w:hAnsi="Times New Roman" w:cs="Times New Roman"/>
          <w:kern w:val="1"/>
          <w:sz w:val="24"/>
          <w:szCs w:val="24"/>
        </w:rPr>
        <w:t xml:space="preserve"> Н.В., </w:t>
      </w:r>
      <w:proofErr w:type="spellStart"/>
      <w:r w:rsidRPr="00501A95">
        <w:rPr>
          <w:rFonts w:ascii="Times New Roman" w:eastAsia="Calibri" w:hAnsi="Times New Roman" w:cs="Times New Roman"/>
          <w:kern w:val="1"/>
          <w:sz w:val="24"/>
          <w:szCs w:val="24"/>
        </w:rPr>
        <w:t>Лихоманова</w:t>
      </w:r>
      <w:proofErr w:type="spellEnd"/>
      <w:r w:rsidRPr="00501A95">
        <w:rPr>
          <w:rFonts w:ascii="Times New Roman" w:eastAsia="Calibri" w:hAnsi="Times New Roman" w:cs="Times New Roman"/>
          <w:kern w:val="1"/>
          <w:sz w:val="24"/>
          <w:szCs w:val="24"/>
        </w:rPr>
        <w:t xml:space="preserve"> Л.Ф. Английский язык профессиональной коммуникации для магистров: Учебное пособие.– СПб</w:t>
      </w:r>
      <w:proofErr w:type="gramStart"/>
      <w:r w:rsidRPr="00501A95">
        <w:rPr>
          <w:rFonts w:ascii="Times New Roman" w:eastAsia="Calibri" w:hAnsi="Times New Roman" w:cs="Times New Roman"/>
          <w:kern w:val="1"/>
          <w:sz w:val="24"/>
          <w:szCs w:val="24"/>
        </w:rPr>
        <w:t xml:space="preserve">.: </w:t>
      </w:r>
      <w:proofErr w:type="gramEnd"/>
      <w:r w:rsidRPr="00501A95">
        <w:rPr>
          <w:rFonts w:ascii="Times New Roman" w:eastAsia="Calibri" w:hAnsi="Times New Roman" w:cs="Times New Roman"/>
          <w:kern w:val="1"/>
          <w:sz w:val="24"/>
          <w:szCs w:val="24"/>
        </w:rPr>
        <w:t xml:space="preserve">Издательство СЗАГС, </w:t>
      </w:r>
      <w:r w:rsidRPr="00501A95">
        <w:rPr>
          <w:rFonts w:ascii="Times New Roman" w:eastAsia="Calibri" w:hAnsi="Times New Roman" w:cs="Times New Roman"/>
          <w:kern w:val="1"/>
          <w:sz w:val="24"/>
          <w:szCs w:val="24"/>
        </w:rPr>
        <w:lastRenderedPageBreak/>
        <w:t>2012. – 433 с.</w:t>
      </w:r>
    </w:p>
    <w:p w:rsidR="009152F0" w:rsidRPr="005F4DD9" w:rsidRDefault="009152F0" w:rsidP="003A5E57">
      <w:pPr>
        <w:widowControl w:val="0"/>
        <w:tabs>
          <w:tab w:val="left" w:pos="0"/>
          <w:tab w:val="left" w:pos="540"/>
        </w:tabs>
        <w:spacing w:after="0" w:line="240" w:lineRule="auto"/>
        <w:jc w:val="center"/>
        <w:rPr>
          <w:rFonts w:ascii="Times New Roman" w:eastAsia="Times New Roman" w:hAnsi="Times New Roman" w:cs="Times New Roman"/>
          <w:b/>
          <w:i/>
          <w:sz w:val="24"/>
          <w:szCs w:val="24"/>
          <w:lang w:eastAsia="ru-RU"/>
        </w:rPr>
      </w:pPr>
      <w:r w:rsidRPr="005F4DD9">
        <w:rPr>
          <w:rFonts w:ascii="Times New Roman" w:eastAsia="Times New Roman" w:hAnsi="Times New Roman" w:cs="Times New Roman"/>
          <w:b/>
          <w:i/>
          <w:sz w:val="24"/>
          <w:szCs w:val="24"/>
          <w:lang w:eastAsia="ru-RU"/>
        </w:rPr>
        <w:t>6.2. Дополнительная литература</w:t>
      </w:r>
    </w:p>
    <w:p w:rsidR="009152F0" w:rsidRPr="004D577A" w:rsidRDefault="009152F0" w:rsidP="003A5E57">
      <w:pPr>
        <w:widowControl w:val="0"/>
        <w:numPr>
          <w:ilvl w:val="0"/>
          <w:numId w:val="15"/>
        </w:numPr>
        <w:spacing w:after="0" w:line="240" w:lineRule="auto"/>
        <w:jc w:val="both"/>
        <w:rPr>
          <w:rFonts w:ascii="Times New Roman" w:eastAsia="Calibri" w:hAnsi="Times New Roman" w:cs="Times New Roman"/>
          <w:kern w:val="1"/>
          <w:sz w:val="24"/>
          <w:szCs w:val="24"/>
        </w:rPr>
      </w:pPr>
      <w:r w:rsidRPr="005F4DD9">
        <w:rPr>
          <w:rFonts w:ascii="Times New Roman" w:eastAsia="Calibri" w:hAnsi="Times New Roman" w:cs="Times New Roman"/>
          <w:kern w:val="1"/>
          <w:sz w:val="24"/>
          <w:szCs w:val="24"/>
        </w:rPr>
        <w:t>Ганц Н.В., Лихоманова Л.Ф. Английский язык для государственных служащих и управленцев: Учебное пособие. Изд. 2-е. – СПб.: Издательство СЗАГС, 2011. – 184 с.</w:t>
      </w:r>
    </w:p>
    <w:p w:rsidR="009152F0" w:rsidRPr="005F4DD9" w:rsidRDefault="009152F0" w:rsidP="003A5E57">
      <w:pPr>
        <w:widowControl w:val="0"/>
        <w:numPr>
          <w:ilvl w:val="0"/>
          <w:numId w:val="15"/>
        </w:numPr>
        <w:spacing w:after="0" w:line="240" w:lineRule="auto"/>
        <w:jc w:val="both"/>
        <w:rPr>
          <w:rFonts w:ascii="Times New Roman" w:eastAsia="Calibri" w:hAnsi="Times New Roman" w:cs="Times New Roman"/>
          <w:kern w:val="1"/>
          <w:sz w:val="24"/>
          <w:szCs w:val="24"/>
          <w:lang w:val="en-US"/>
        </w:rPr>
      </w:pPr>
      <w:r w:rsidRPr="005F4DD9">
        <w:rPr>
          <w:rFonts w:ascii="Times New Roman" w:eastAsia="Calibri" w:hAnsi="Times New Roman" w:cs="Times New Roman"/>
          <w:kern w:val="1"/>
          <w:sz w:val="24"/>
          <w:szCs w:val="24"/>
          <w:lang w:val="en-US"/>
        </w:rPr>
        <w:t xml:space="preserve">Paul Emmerson. Business Vocabulary Builder, Intermediate to Upper Intermediate – Macmillan, 2010 – 176 </w:t>
      </w:r>
      <w:r w:rsidRPr="005F4DD9">
        <w:rPr>
          <w:rFonts w:ascii="Times New Roman" w:eastAsia="Calibri" w:hAnsi="Times New Roman" w:cs="Times New Roman"/>
          <w:kern w:val="1"/>
          <w:sz w:val="24"/>
          <w:szCs w:val="24"/>
        </w:rPr>
        <w:t>с</w:t>
      </w:r>
      <w:r w:rsidRPr="005F4DD9">
        <w:rPr>
          <w:rFonts w:ascii="Times New Roman" w:eastAsia="Calibri" w:hAnsi="Times New Roman" w:cs="Times New Roman"/>
          <w:kern w:val="1"/>
          <w:sz w:val="24"/>
          <w:szCs w:val="24"/>
          <w:lang w:val="en-US"/>
        </w:rPr>
        <w:t xml:space="preserve"> </w:t>
      </w:r>
    </w:p>
    <w:p w:rsidR="009152F0" w:rsidRPr="005F4DD9" w:rsidRDefault="009152F0" w:rsidP="003A5E57">
      <w:pPr>
        <w:widowControl w:val="0"/>
        <w:spacing w:after="0" w:line="240" w:lineRule="auto"/>
        <w:rPr>
          <w:rFonts w:ascii="Times New Roman" w:eastAsia="Times New Roman" w:hAnsi="Times New Roman" w:cs="Times New Roman"/>
          <w:b/>
          <w:color w:val="000000"/>
          <w:sz w:val="24"/>
          <w:szCs w:val="24"/>
          <w:lang w:val="en-US" w:eastAsia="ru-RU"/>
        </w:rPr>
      </w:pPr>
    </w:p>
    <w:p w:rsidR="009152F0" w:rsidRPr="005F4DD9" w:rsidRDefault="009152F0" w:rsidP="003A5E57">
      <w:pPr>
        <w:widowControl w:val="0"/>
        <w:tabs>
          <w:tab w:val="left" w:pos="0"/>
          <w:tab w:val="left" w:pos="540"/>
        </w:tabs>
        <w:spacing w:after="0" w:line="240" w:lineRule="auto"/>
        <w:jc w:val="center"/>
        <w:rPr>
          <w:rFonts w:ascii="Times New Roman" w:eastAsia="Times New Roman" w:hAnsi="Times New Roman" w:cs="Times New Roman"/>
          <w:b/>
          <w:i/>
          <w:sz w:val="24"/>
          <w:szCs w:val="24"/>
          <w:lang w:eastAsia="ru-RU"/>
        </w:rPr>
      </w:pPr>
      <w:r w:rsidRPr="005F4DD9">
        <w:rPr>
          <w:rFonts w:ascii="Times New Roman" w:eastAsia="Times New Roman" w:hAnsi="Times New Roman" w:cs="Times New Roman"/>
          <w:b/>
          <w:i/>
          <w:sz w:val="24"/>
          <w:szCs w:val="24"/>
          <w:lang w:eastAsia="ru-RU"/>
        </w:rPr>
        <w:t>6.3. Учебно-методическое обеспечение самостоятельной работы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7"/>
        <w:gridCol w:w="3420"/>
        <w:gridCol w:w="5494"/>
      </w:tblGrid>
      <w:tr w:rsidR="00501A95" w:rsidRPr="00501A95" w:rsidTr="00B523F8">
        <w:trPr>
          <w:tblHeader/>
        </w:trPr>
        <w:tc>
          <w:tcPr>
            <w:tcW w:w="657" w:type="dxa"/>
            <w:tcBorders>
              <w:top w:val="single" w:sz="4" w:space="0" w:color="000000"/>
              <w:left w:val="single" w:sz="4" w:space="0" w:color="000000"/>
              <w:bottom w:val="single" w:sz="4" w:space="0" w:color="000000"/>
              <w:right w:val="single" w:sz="4" w:space="0" w:color="000000"/>
            </w:tcBorders>
            <w:hideMark/>
          </w:tcPr>
          <w:p w:rsidR="00501A95" w:rsidRPr="00501A95" w:rsidRDefault="00501A95" w:rsidP="00501A95">
            <w:pPr>
              <w:widowControl w:val="0"/>
              <w:spacing w:after="0" w:line="240" w:lineRule="auto"/>
              <w:jc w:val="center"/>
              <w:rPr>
                <w:rFonts w:ascii="Times New Roman" w:eastAsia="Times New Roman" w:hAnsi="Times New Roman" w:cs="Times New Roman"/>
                <w:b/>
                <w:bCs/>
                <w:sz w:val="24"/>
                <w:szCs w:val="24"/>
                <w:lang w:eastAsia="ru-RU"/>
              </w:rPr>
            </w:pPr>
            <w:r w:rsidRPr="00501A95">
              <w:rPr>
                <w:rFonts w:ascii="Times New Roman" w:eastAsia="Times New Roman" w:hAnsi="Times New Roman" w:cs="Times New Roman"/>
                <w:b/>
                <w:bCs/>
                <w:sz w:val="24"/>
                <w:szCs w:val="24"/>
                <w:lang w:eastAsia="ru-RU"/>
              </w:rPr>
              <w:t>№</w:t>
            </w:r>
          </w:p>
          <w:p w:rsidR="00501A95" w:rsidRPr="00501A95" w:rsidRDefault="00501A95" w:rsidP="00501A95">
            <w:pPr>
              <w:widowControl w:val="0"/>
              <w:spacing w:after="0" w:line="240" w:lineRule="auto"/>
              <w:jc w:val="center"/>
              <w:rPr>
                <w:rFonts w:ascii="Times New Roman" w:eastAsia="Times New Roman" w:hAnsi="Times New Roman" w:cs="Times New Roman"/>
                <w:b/>
                <w:bCs/>
                <w:sz w:val="24"/>
                <w:szCs w:val="24"/>
                <w:lang w:eastAsia="ru-RU"/>
              </w:rPr>
            </w:pPr>
            <w:proofErr w:type="gramStart"/>
            <w:r w:rsidRPr="00501A95">
              <w:rPr>
                <w:rFonts w:ascii="Times New Roman" w:eastAsia="Times New Roman" w:hAnsi="Times New Roman" w:cs="Times New Roman"/>
                <w:b/>
                <w:bCs/>
                <w:sz w:val="24"/>
                <w:szCs w:val="24"/>
                <w:lang w:eastAsia="ru-RU"/>
              </w:rPr>
              <w:t>п</w:t>
            </w:r>
            <w:proofErr w:type="gramEnd"/>
            <w:r w:rsidRPr="00501A95">
              <w:rPr>
                <w:rFonts w:ascii="Times New Roman" w:eastAsia="Times New Roman" w:hAnsi="Times New Roman" w:cs="Times New Roman"/>
                <w:b/>
                <w:bCs/>
                <w:sz w:val="24"/>
                <w:szCs w:val="24"/>
                <w:lang w:eastAsia="ru-RU"/>
              </w:rPr>
              <w:t>/п</w:t>
            </w:r>
          </w:p>
        </w:tc>
        <w:tc>
          <w:tcPr>
            <w:tcW w:w="3420" w:type="dxa"/>
            <w:tcBorders>
              <w:top w:val="single" w:sz="4" w:space="0" w:color="000000"/>
              <w:left w:val="single" w:sz="4" w:space="0" w:color="000000"/>
              <w:bottom w:val="single" w:sz="4" w:space="0" w:color="000000"/>
              <w:right w:val="single" w:sz="4" w:space="0" w:color="000000"/>
            </w:tcBorders>
            <w:hideMark/>
          </w:tcPr>
          <w:p w:rsidR="00501A95" w:rsidRPr="00501A95" w:rsidRDefault="00501A95" w:rsidP="00501A95">
            <w:pPr>
              <w:widowControl w:val="0"/>
              <w:spacing w:after="0" w:line="240" w:lineRule="auto"/>
              <w:jc w:val="center"/>
              <w:rPr>
                <w:rFonts w:ascii="Times New Roman" w:eastAsia="Times New Roman" w:hAnsi="Times New Roman" w:cs="Times New Roman"/>
                <w:b/>
                <w:bCs/>
                <w:sz w:val="24"/>
                <w:szCs w:val="24"/>
                <w:lang w:eastAsia="ru-RU"/>
              </w:rPr>
            </w:pPr>
            <w:r w:rsidRPr="00501A95">
              <w:rPr>
                <w:rFonts w:ascii="Times New Roman" w:eastAsia="Times New Roman" w:hAnsi="Times New Roman" w:cs="Times New Roman"/>
                <w:b/>
                <w:bCs/>
                <w:sz w:val="24"/>
                <w:szCs w:val="24"/>
                <w:lang w:eastAsia="ru-RU"/>
              </w:rPr>
              <w:t>Наименование</w:t>
            </w:r>
          </w:p>
          <w:p w:rsidR="00501A95" w:rsidRPr="00501A95" w:rsidRDefault="00501A95" w:rsidP="00501A95">
            <w:pPr>
              <w:widowControl w:val="0"/>
              <w:spacing w:after="0" w:line="240" w:lineRule="auto"/>
              <w:jc w:val="center"/>
              <w:rPr>
                <w:rFonts w:ascii="Times New Roman" w:eastAsia="Times New Roman" w:hAnsi="Times New Roman" w:cs="Times New Roman"/>
                <w:b/>
                <w:bCs/>
                <w:sz w:val="24"/>
                <w:szCs w:val="24"/>
                <w:lang w:eastAsia="ru-RU"/>
              </w:rPr>
            </w:pPr>
            <w:r w:rsidRPr="00501A95">
              <w:rPr>
                <w:rFonts w:ascii="Times New Roman" w:eastAsia="Times New Roman" w:hAnsi="Times New Roman" w:cs="Times New Roman"/>
                <w:b/>
                <w:bCs/>
                <w:sz w:val="24"/>
                <w:szCs w:val="24"/>
                <w:lang w:eastAsia="ru-RU"/>
              </w:rPr>
              <w:t>Раздела/темы</w:t>
            </w:r>
          </w:p>
          <w:p w:rsidR="00501A95" w:rsidRPr="00501A95" w:rsidRDefault="00501A95" w:rsidP="00501A95">
            <w:pPr>
              <w:widowControl w:val="0"/>
              <w:spacing w:after="0" w:line="240" w:lineRule="auto"/>
              <w:jc w:val="center"/>
              <w:rPr>
                <w:rFonts w:ascii="Times New Roman" w:eastAsia="Times New Roman" w:hAnsi="Times New Roman" w:cs="Times New Roman"/>
                <w:b/>
                <w:bCs/>
                <w:sz w:val="24"/>
                <w:szCs w:val="24"/>
                <w:lang w:eastAsia="ru-RU"/>
              </w:rPr>
            </w:pPr>
            <w:r w:rsidRPr="00501A95">
              <w:rPr>
                <w:rFonts w:ascii="Times New Roman" w:eastAsia="Times New Roman" w:hAnsi="Times New Roman" w:cs="Times New Roman"/>
                <w:b/>
                <w:bCs/>
                <w:sz w:val="24"/>
                <w:szCs w:val="24"/>
                <w:lang w:eastAsia="ru-RU"/>
              </w:rPr>
              <w:t>Дисциплины</w:t>
            </w:r>
          </w:p>
        </w:tc>
        <w:tc>
          <w:tcPr>
            <w:tcW w:w="5494" w:type="dxa"/>
            <w:tcBorders>
              <w:top w:val="single" w:sz="4" w:space="0" w:color="000000"/>
              <w:left w:val="single" w:sz="4" w:space="0" w:color="000000"/>
              <w:bottom w:val="single" w:sz="4" w:space="0" w:color="000000"/>
              <w:right w:val="single" w:sz="4" w:space="0" w:color="000000"/>
            </w:tcBorders>
            <w:hideMark/>
          </w:tcPr>
          <w:p w:rsidR="00501A95" w:rsidRPr="00501A95" w:rsidRDefault="00501A95" w:rsidP="00501A95">
            <w:pPr>
              <w:widowControl w:val="0"/>
              <w:spacing w:after="0" w:line="240" w:lineRule="auto"/>
              <w:jc w:val="center"/>
              <w:rPr>
                <w:rFonts w:ascii="Times New Roman" w:eastAsia="Times New Roman" w:hAnsi="Times New Roman" w:cs="Times New Roman"/>
                <w:b/>
                <w:bCs/>
                <w:sz w:val="24"/>
                <w:szCs w:val="24"/>
                <w:lang w:eastAsia="ru-RU"/>
              </w:rPr>
            </w:pPr>
            <w:r w:rsidRPr="00501A95">
              <w:rPr>
                <w:rFonts w:ascii="Times New Roman" w:eastAsia="Times New Roman" w:hAnsi="Times New Roman" w:cs="Times New Roman"/>
                <w:b/>
                <w:bCs/>
                <w:sz w:val="24"/>
                <w:szCs w:val="24"/>
                <w:lang w:eastAsia="ru-RU"/>
              </w:rPr>
              <w:t>Перечень учебно-методического обеспечения</w:t>
            </w:r>
          </w:p>
        </w:tc>
      </w:tr>
      <w:tr w:rsidR="00501A95" w:rsidRPr="00501A95" w:rsidTr="00B523F8">
        <w:tc>
          <w:tcPr>
            <w:tcW w:w="657" w:type="dxa"/>
            <w:tcBorders>
              <w:top w:val="single" w:sz="4" w:space="0" w:color="000000"/>
              <w:left w:val="single" w:sz="4" w:space="0" w:color="000000"/>
              <w:bottom w:val="single" w:sz="4" w:space="0" w:color="000000"/>
              <w:right w:val="single" w:sz="4" w:space="0" w:color="000000"/>
            </w:tcBorders>
            <w:hideMark/>
          </w:tcPr>
          <w:p w:rsidR="00501A95" w:rsidRPr="00501A95" w:rsidRDefault="00501A95" w:rsidP="00501A95">
            <w:pPr>
              <w:widowControl w:val="0"/>
              <w:spacing w:after="0" w:line="240" w:lineRule="auto"/>
              <w:jc w:val="both"/>
              <w:rPr>
                <w:rFonts w:ascii="Times New Roman" w:eastAsia="Times New Roman" w:hAnsi="Times New Roman" w:cs="Times New Roman"/>
                <w:b/>
                <w:bCs/>
                <w:sz w:val="24"/>
                <w:szCs w:val="24"/>
                <w:lang w:eastAsia="ru-RU"/>
              </w:rPr>
            </w:pPr>
            <w:r w:rsidRPr="00501A95">
              <w:rPr>
                <w:rFonts w:ascii="Times New Roman" w:eastAsia="Times New Roman" w:hAnsi="Times New Roman" w:cs="Times New Roman"/>
                <w:b/>
                <w:bCs/>
                <w:sz w:val="24"/>
                <w:szCs w:val="24"/>
                <w:lang w:eastAsia="ru-RU"/>
              </w:rPr>
              <w:t>1</w:t>
            </w:r>
          </w:p>
        </w:tc>
        <w:tc>
          <w:tcPr>
            <w:tcW w:w="3420" w:type="dxa"/>
            <w:tcBorders>
              <w:top w:val="single" w:sz="4" w:space="0" w:color="000000"/>
              <w:left w:val="single" w:sz="4" w:space="0" w:color="000000"/>
              <w:bottom w:val="single" w:sz="4" w:space="0" w:color="000000"/>
              <w:right w:val="single" w:sz="4" w:space="0" w:color="000000"/>
            </w:tcBorders>
            <w:shd w:val="clear" w:color="auto" w:fill="FFFFFF"/>
            <w:hideMark/>
          </w:tcPr>
          <w:p w:rsidR="00501A95" w:rsidRDefault="00501A95">
            <w:pPr>
              <w:widowControl w:val="0"/>
              <w:spacing w:after="0" w:line="240" w:lineRule="auto"/>
              <w:rPr>
                <w:rFonts w:ascii="Times New Roman" w:eastAsia="Times New Roman" w:hAnsi="Times New Roman" w:cs="Times New Roman"/>
                <w:spacing w:val="-20"/>
                <w:sz w:val="24"/>
                <w:szCs w:val="24"/>
                <w:lang w:val="en-US" w:eastAsia="ru-RU"/>
              </w:rPr>
            </w:pPr>
            <w:r>
              <w:rPr>
                <w:rFonts w:ascii="Times New Roman" w:eastAsia="Times New Roman" w:hAnsi="Times New Roman" w:cs="Times New Roman"/>
                <w:spacing w:val="-20"/>
                <w:sz w:val="24"/>
                <w:szCs w:val="24"/>
                <w:lang w:val="en-US" w:eastAsia="ru-RU"/>
              </w:rPr>
              <w:t>Does It Pay to Do Science?</w:t>
            </w:r>
          </w:p>
          <w:p w:rsidR="00501A95" w:rsidRDefault="00501A95">
            <w:pPr>
              <w:widowControl w:val="0"/>
              <w:spacing w:after="0" w:line="240" w:lineRule="auto"/>
              <w:rPr>
                <w:rFonts w:ascii="Times New Roman" w:eastAsia="Times New Roman" w:hAnsi="Times New Roman" w:cs="Times New Roman"/>
                <w:spacing w:val="-20"/>
                <w:sz w:val="24"/>
                <w:szCs w:val="24"/>
                <w:lang w:eastAsia="ru-RU"/>
              </w:rPr>
            </w:pPr>
            <w:r>
              <w:rPr>
                <w:rFonts w:ascii="Times New Roman" w:eastAsia="Times New Roman" w:hAnsi="Times New Roman" w:cs="Times New Roman"/>
                <w:spacing w:val="-20"/>
                <w:sz w:val="24"/>
                <w:szCs w:val="24"/>
                <w:lang w:eastAsia="ru-RU"/>
              </w:rPr>
              <w:t>(Стоит ли заниматься наукой?)</w:t>
            </w:r>
          </w:p>
        </w:tc>
        <w:tc>
          <w:tcPr>
            <w:tcW w:w="5494" w:type="dxa"/>
            <w:tcBorders>
              <w:top w:val="single" w:sz="4" w:space="0" w:color="000000"/>
              <w:left w:val="single" w:sz="4" w:space="0" w:color="000000"/>
              <w:bottom w:val="single" w:sz="4" w:space="0" w:color="000000"/>
              <w:right w:val="single" w:sz="4" w:space="0" w:color="000000"/>
            </w:tcBorders>
            <w:hideMark/>
          </w:tcPr>
          <w:p w:rsidR="00501A95" w:rsidRPr="00501A95" w:rsidRDefault="00501A95" w:rsidP="00B523F8">
            <w:pPr>
              <w:widowControl w:val="0"/>
              <w:spacing w:after="0" w:line="240" w:lineRule="auto"/>
              <w:ind w:firstLine="567"/>
              <w:jc w:val="both"/>
              <w:rPr>
                <w:rFonts w:ascii="Times New Roman" w:eastAsia="Times New Roman" w:hAnsi="Times New Roman" w:cs="Times New Roman"/>
                <w:b/>
                <w:spacing w:val="-20"/>
                <w:sz w:val="24"/>
                <w:szCs w:val="24"/>
              </w:rPr>
            </w:pPr>
            <w:proofErr w:type="spellStart"/>
            <w:r w:rsidRPr="00501A95">
              <w:rPr>
                <w:rFonts w:ascii="Times New Roman" w:eastAsia="Times New Roman" w:hAnsi="Times New Roman" w:cs="Times New Roman"/>
                <w:spacing w:val="-20"/>
                <w:sz w:val="24"/>
                <w:szCs w:val="24"/>
              </w:rPr>
              <w:t>Ганц</w:t>
            </w:r>
            <w:proofErr w:type="spellEnd"/>
            <w:r w:rsidRPr="00501A95">
              <w:rPr>
                <w:rFonts w:ascii="Times New Roman" w:eastAsia="Times New Roman" w:hAnsi="Times New Roman" w:cs="Times New Roman"/>
                <w:spacing w:val="-20"/>
                <w:sz w:val="24"/>
                <w:szCs w:val="24"/>
              </w:rPr>
              <w:t xml:space="preserve"> Н.В., </w:t>
            </w:r>
            <w:proofErr w:type="spellStart"/>
            <w:r w:rsidRPr="00501A95">
              <w:rPr>
                <w:rFonts w:ascii="Times New Roman" w:eastAsia="Times New Roman" w:hAnsi="Times New Roman" w:cs="Times New Roman"/>
                <w:spacing w:val="-20"/>
                <w:sz w:val="24"/>
                <w:szCs w:val="24"/>
              </w:rPr>
              <w:t>Лихоманова</w:t>
            </w:r>
            <w:proofErr w:type="spellEnd"/>
            <w:r w:rsidRPr="00501A95">
              <w:rPr>
                <w:rFonts w:ascii="Times New Roman" w:eastAsia="Times New Roman" w:hAnsi="Times New Roman" w:cs="Times New Roman"/>
                <w:spacing w:val="-20"/>
                <w:sz w:val="24"/>
                <w:szCs w:val="24"/>
              </w:rPr>
              <w:t xml:space="preserve"> Л.Ф. Английский язык профессиональной коммуникации для магистров: Учебное пособие.– СПб</w:t>
            </w:r>
            <w:proofErr w:type="gramStart"/>
            <w:r w:rsidRPr="00501A95">
              <w:rPr>
                <w:rFonts w:ascii="Times New Roman" w:eastAsia="Times New Roman" w:hAnsi="Times New Roman" w:cs="Times New Roman"/>
                <w:spacing w:val="-20"/>
                <w:sz w:val="24"/>
                <w:szCs w:val="24"/>
              </w:rPr>
              <w:t xml:space="preserve">.: </w:t>
            </w:r>
            <w:proofErr w:type="gramEnd"/>
            <w:r w:rsidRPr="00501A95">
              <w:rPr>
                <w:rFonts w:ascii="Times New Roman" w:eastAsia="Times New Roman" w:hAnsi="Times New Roman" w:cs="Times New Roman"/>
                <w:spacing w:val="-20"/>
                <w:sz w:val="24"/>
                <w:szCs w:val="24"/>
              </w:rPr>
              <w:t>Издательство СЗАГС, 2012. – 433 с.</w:t>
            </w:r>
            <w:r w:rsidR="00B523F8" w:rsidRPr="00501A95">
              <w:rPr>
                <w:rFonts w:ascii="Times New Roman" w:eastAsia="Times New Roman" w:hAnsi="Times New Roman" w:cs="Times New Roman"/>
                <w:b/>
                <w:spacing w:val="-20"/>
                <w:sz w:val="24"/>
                <w:szCs w:val="24"/>
              </w:rPr>
              <w:t xml:space="preserve"> </w:t>
            </w:r>
          </w:p>
        </w:tc>
      </w:tr>
      <w:tr w:rsidR="00501A95" w:rsidRPr="00B523F8" w:rsidTr="00B523F8">
        <w:tc>
          <w:tcPr>
            <w:tcW w:w="657" w:type="dxa"/>
            <w:tcBorders>
              <w:top w:val="single" w:sz="4" w:space="0" w:color="000000"/>
              <w:left w:val="single" w:sz="4" w:space="0" w:color="000000"/>
              <w:bottom w:val="single" w:sz="4" w:space="0" w:color="000000"/>
              <w:right w:val="single" w:sz="4" w:space="0" w:color="000000"/>
            </w:tcBorders>
            <w:hideMark/>
          </w:tcPr>
          <w:p w:rsidR="00501A95" w:rsidRPr="00501A95" w:rsidRDefault="00501A95" w:rsidP="00501A95">
            <w:pPr>
              <w:widowControl w:val="0"/>
              <w:spacing w:after="0" w:line="240" w:lineRule="auto"/>
              <w:jc w:val="both"/>
              <w:rPr>
                <w:rFonts w:ascii="Times New Roman" w:eastAsia="Times New Roman" w:hAnsi="Times New Roman" w:cs="Times New Roman"/>
                <w:b/>
                <w:bCs/>
                <w:sz w:val="24"/>
                <w:szCs w:val="24"/>
                <w:lang w:eastAsia="ru-RU"/>
              </w:rPr>
            </w:pPr>
            <w:r w:rsidRPr="00501A95">
              <w:rPr>
                <w:rFonts w:ascii="Times New Roman" w:eastAsia="Times New Roman" w:hAnsi="Times New Roman" w:cs="Times New Roman"/>
                <w:b/>
                <w:bCs/>
                <w:sz w:val="24"/>
                <w:szCs w:val="24"/>
                <w:lang w:eastAsia="ru-RU"/>
              </w:rPr>
              <w:t>2</w:t>
            </w:r>
          </w:p>
        </w:tc>
        <w:tc>
          <w:tcPr>
            <w:tcW w:w="3420" w:type="dxa"/>
            <w:tcBorders>
              <w:top w:val="single" w:sz="4" w:space="0" w:color="000000"/>
              <w:left w:val="single" w:sz="4" w:space="0" w:color="000000"/>
              <w:bottom w:val="single" w:sz="4" w:space="0" w:color="000000"/>
              <w:right w:val="single" w:sz="4" w:space="0" w:color="000000"/>
            </w:tcBorders>
            <w:shd w:val="clear" w:color="auto" w:fill="FFFFFF"/>
            <w:hideMark/>
          </w:tcPr>
          <w:p w:rsidR="00501A95" w:rsidRDefault="00501A95">
            <w:pPr>
              <w:widowControl w:val="0"/>
              <w:spacing w:after="0" w:line="240" w:lineRule="auto"/>
              <w:rPr>
                <w:rFonts w:ascii="Times New Roman" w:eastAsia="Times New Roman" w:hAnsi="Times New Roman" w:cs="Times New Roman"/>
                <w:bCs/>
                <w:spacing w:val="-20"/>
                <w:sz w:val="24"/>
                <w:szCs w:val="24"/>
                <w:lang w:val="en-US" w:eastAsia="ru-RU"/>
              </w:rPr>
            </w:pPr>
            <w:r>
              <w:rPr>
                <w:rFonts w:ascii="Times New Roman" w:eastAsia="Times New Roman" w:hAnsi="Times New Roman" w:cs="Times New Roman"/>
                <w:bCs/>
                <w:spacing w:val="-20"/>
                <w:sz w:val="24"/>
                <w:szCs w:val="24"/>
                <w:lang w:val="en-US" w:eastAsia="ru-RU"/>
              </w:rPr>
              <w:t>Identifying Oneself as a Researcher</w:t>
            </w:r>
          </w:p>
          <w:p w:rsidR="00501A95" w:rsidRDefault="00501A95">
            <w:pPr>
              <w:widowControl w:val="0"/>
              <w:spacing w:after="0" w:line="240" w:lineRule="auto"/>
              <w:rPr>
                <w:rFonts w:ascii="Times New Roman" w:eastAsia="Times New Roman" w:hAnsi="Times New Roman" w:cs="Times New Roman"/>
                <w:spacing w:val="-20"/>
                <w:sz w:val="24"/>
                <w:szCs w:val="24"/>
                <w:lang w:val="en-US" w:eastAsia="ru-RU"/>
              </w:rPr>
            </w:pPr>
            <w:r>
              <w:rPr>
                <w:rFonts w:ascii="Times New Roman" w:eastAsia="Times New Roman" w:hAnsi="Times New Roman" w:cs="Times New Roman"/>
                <w:bCs/>
                <w:spacing w:val="-20"/>
                <w:sz w:val="24"/>
                <w:szCs w:val="24"/>
                <w:lang w:val="en-US" w:eastAsia="ru-RU"/>
              </w:rPr>
              <w:t>(</w:t>
            </w:r>
            <w:r>
              <w:rPr>
                <w:rFonts w:ascii="Times New Roman" w:eastAsia="Times New Roman" w:hAnsi="Times New Roman" w:cs="Times New Roman"/>
                <w:bCs/>
                <w:spacing w:val="-20"/>
                <w:sz w:val="24"/>
                <w:szCs w:val="24"/>
                <w:lang w:eastAsia="ru-RU"/>
              </w:rPr>
              <w:t>Определяя</w:t>
            </w:r>
            <w:r>
              <w:rPr>
                <w:rFonts w:ascii="Times New Roman" w:eastAsia="Times New Roman" w:hAnsi="Times New Roman" w:cs="Times New Roman"/>
                <w:bCs/>
                <w:spacing w:val="-20"/>
                <w:sz w:val="24"/>
                <w:szCs w:val="24"/>
                <w:lang w:val="en-US" w:eastAsia="ru-RU"/>
              </w:rPr>
              <w:t xml:space="preserve"> </w:t>
            </w:r>
            <w:r>
              <w:rPr>
                <w:rFonts w:ascii="Times New Roman" w:eastAsia="Times New Roman" w:hAnsi="Times New Roman" w:cs="Times New Roman"/>
                <w:bCs/>
                <w:spacing w:val="-20"/>
                <w:sz w:val="24"/>
                <w:szCs w:val="24"/>
                <w:lang w:eastAsia="ru-RU"/>
              </w:rPr>
              <w:t>себя</w:t>
            </w:r>
            <w:r>
              <w:rPr>
                <w:rFonts w:ascii="Times New Roman" w:eastAsia="Times New Roman" w:hAnsi="Times New Roman" w:cs="Times New Roman"/>
                <w:bCs/>
                <w:spacing w:val="-20"/>
                <w:sz w:val="24"/>
                <w:szCs w:val="24"/>
                <w:lang w:val="en-US" w:eastAsia="ru-RU"/>
              </w:rPr>
              <w:t xml:space="preserve"> </w:t>
            </w:r>
            <w:r>
              <w:rPr>
                <w:rFonts w:ascii="Times New Roman" w:eastAsia="Times New Roman" w:hAnsi="Times New Roman" w:cs="Times New Roman"/>
                <w:bCs/>
                <w:spacing w:val="-20"/>
                <w:sz w:val="24"/>
                <w:szCs w:val="24"/>
                <w:lang w:eastAsia="ru-RU"/>
              </w:rPr>
              <w:t>в</w:t>
            </w:r>
            <w:r>
              <w:rPr>
                <w:rFonts w:ascii="Times New Roman" w:eastAsia="Times New Roman" w:hAnsi="Times New Roman" w:cs="Times New Roman"/>
                <w:bCs/>
                <w:spacing w:val="-20"/>
                <w:sz w:val="24"/>
                <w:szCs w:val="24"/>
                <w:lang w:val="en-US" w:eastAsia="ru-RU"/>
              </w:rPr>
              <w:t xml:space="preserve"> </w:t>
            </w:r>
            <w:r>
              <w:rPr>
                <w:rFonts w:ascii="Times New Roman" w:eastAsia="Times New Roman" w:hAnsi="Times New Roman" w:cs="Times New Roman"/>
                <w:bCs/>
                <w:spacing w:val="-20"/>
                <w:sz w:val="24"/>
                <w:szCs w:val="24"/>
                <w:lang w:eastAsia="ru-RU"/>
              </w:rPr>
              <w:t>качестве</w:t>
            </w:r>
            <w:r>
              <w:rPr>
                <w:rFonts w:ascii="Times New Roman" w:eastAsia="Times New Roman" w:hAnsi="Times New Roman" w:cs="Times New Roman"/>
                <w:bCs/>
                <w:spacing w:val="-20"/>
                <w:sz w:val="24"/>
                <w:szCs w:val="24"/>
                <w:lang w:val="en-US" w:eastAsia="ru-RU"/>
              </w:rPr>
              <w:t xml:space="preserve"> </w:t>
            </w:r>
            <w:r>
              <w:rPr>
                <w:rFonts w:ascii="Times New Roman" w:eastAsia="Times New Roman" w:hAnsi="Times New Roman" w:cs="Times New Roman"/>
                <w:bCs/>
                <w:spacing w:val="-20"/>
                <w:sz w:val="24"/>
                <w:szCs w:val="24"/>
                <w:lang w:eastAsia="ru-RU"/>
              </w:rPr>
              <w:t>учёного</w:t>
            </w:r>
            <w:r>
              <w:rPr>
                <w:rFonts w:ascii="Times New Roman" w:eastAsia="Times New Roman" w:hAnsi="Times New Roman" w:cs="Times New Roman"/>
                <w:bCs/>
                <w:spacing w:val="-20"/>
                <w:sz w:val="24"/>
                <w:szCs w:val="24"/>
                <w:lang w:val="en-US" w:eastAsia="ru-RU"/>
              </w:rPr>
              <w:t>)</w:t>
            </w:r>
          </w:p>
        </w:tc>
        <w:tc>
          <w:tcPr>
            <w:tcW w:w="5494" w:type="dxa"/>
            <w:tcBorders>
              <w:top w:val="single" w:sz="4" w:space="0" w:color="000000"/>
              <w:left w:val="single" w:sz="4" w:space="0" w:color="000000"/>
              <w:bottom w:val="single" w:sz="4" w:space="0" w:color="000000"/>
              <w:right w:val="single" w:sz="4" w:space="0" w:color="000000"/>
            </w:tcBorders>
            <w:vAlign w:val="center"/>
            <w:hideMark/>
          </w:tcPr>
          <w:p w:rsidR="00501A95" w:rsidRPr="00B523F8" w:rsidRDefault="00B523F8" w:rsidP="00B523F8">
            <w:pPr>
              <w:widowControl w:val="0"/>
              <w:spacing w:after="0" w:line="240" w:lineRule="auto"/>
              <w:jc w:val="both"/>
              <w:rPr>
                <w:rFonts w:ascii="Times New Roman" w:eastAsia="Times New Roman" w:hAnsi="Times New Roman" w:cs="Times New Roman"/>
                <w:spacing w:val="-20"/>
                <w:sz w:val="24"/>
                <w:szCs w:val="24"/>
              </w:rPr>
            </w:pPr>
            <w:r>
              <w:rPr>
                <w:rFonts w:ascii="Times New Roman" w:eastAsia="Calibri" w:hAnsi="Times New Roman" w:cs="Times New Roman"/>
                <w:kern w:val="2"/>
                <w:sz w:val="24"/>
                <w:szCs w:val="24"/>
              </w:rPr>
              <w:t xml:space="preserve">Беляков Е.Н. Английский для аспирантов: учебное пособие – электронный ресурс, 2015. </w:t>
            </w:r>
          </w:p>
        </w:tc>
      </w:tr>
      <w:tr w:rsidR="00501A95" w:rsidRPr="00501A95" w:rsidTr="00B523F8">
        <w:tc>
          <w:tcPr>
            <w:tcW w:w="657" w:type="dxa"/>
            <w:tcBorders>
              <w:top w:val="single" w:sz="4" w:space="0" w:color="000000"/>
              <w:left w:val="single" w:sz="4" w:space="0" w:color="000000"/>
              <w:bottom w:val="single" w:sz="4" w:space="0" w:color="000000"/>
              <w:right w:val="single" w:sz="4" w:space="0" w:color="000000"/>
            </w:tcBorders>
            <w:hideMark/>
          </w:tcPr>
          <w:p w:rsidR="00501A95" w:rsidRPr="00501A95" w:rsidRDefault="00501A95" w:rsidP="00501A95">
            <w:pPr>
              <w:widowControl w:val="0"/>
              <w:spacing w:after="0" w:line="240" w:lineRule="auto"/>
              <w:jc w:val="both"/>
              <w:rPr>
                <w:rFonts w:ascii="Times New Roman" w:eastAsia="Times New Roman" w:hAnsi="Times New Roman" w:cs="Times New Roman"/>
                <w:b/>
                <w:bCs/>
                <w:sz w:val="24"/>
                <w:szCs w:val="24"/>
                <w:lang w:eastAsia="ru-RU"/>
              </w:rPr>
            </w:pPr>
            <w:r w:rsidRPr="00501A95">
              <w:rPr>
                <w:rFonts w:ascii="Times New Roman" w:eastAsia="Times New Roman" w:hAnsi="Times New Roman" w:cs="Times New Roman"/>
                <w:b/>
                <w:bCs/>
                <w:sz w:val="24"/>
                <w:szCs w:val="24"/>
                <w:lang w:eastAsia="ru-RU"/>
              </w:rPr>
              <w:t>3</w:t>
            </w:r>
          </w:p>
        </w:tc>
        <w:tc>
          <w:tcPr>
            <w:tcW w:w="3420" w:type="dxa"/>
            <w:tcBorders>
              <w:top w:val="single" w:sz="4" w:space="0" w:color="000000"/>
              <w:left w:val="single" w:sz="4" w:space="0" w:color="000000"/>
              <w:bottom w:val="single" w:sz="4" w:space="0" w:color="000000"/>
              <w:right w:val="single" w:sz="4" w:space="0" w:color="000000"/>
            </w:tcBorders>
            <w:shd w:val="clear" w:color="auto" w:fill="FFFFFF"/>
            <w:hideMark/>
          </w:tcPr>
          <w:p w:rsidR="00501A95" w:rsidRDefault="00501A95">
            <w:pPr>
              <w:widowControl w:val="0"/>
              <w:spacing w:after="0" w:line="240" w:lineRule="auto"/>
              <w:jc w:val="both"/>
              <w:rPr>
                <w:rFonts w:ascii="Times New Roman" w:eastAsia="Times New Roman" w:hAnsi="Times New Roman" w:cs="Times New Roman"/>
                <w:bCs/>
                <w:spacing w:val="-20"/>
                <w:sz w:val="24"/>
                <w:szCs w:val="24"/>
                <w:lang w:val="en-US" w:eastAsia="ru-RU"/>
              </w:rPr>
            </w:pPr>
            <w:r>
              <w:rPr>
                <w:rFonts w:ascii="Times New Roman" w:eastAsia="Times New Roman" w:hAnsi="Times New Roman" w:cs="Times New Roman"/>
                <w:bCs/>
                <w:spacing w:val="-20"/>
                <w:sz w:val="24"/>
                <w:szCs w:val="24"/>
                <w:lang w:val="en-US" w:eastAsia="ru-RU"/>
              </w:rPr>
              <w:t xml:space="preserve">Scientific </w:t>
            </w:r>
            <w:r>
              <w:rPr>
                <w:rFonts w:ascii="Times New Roman" w:eastAsia="Times New Roman" w:hAnsi="Times New Roman" w:cs="Times New Roman"/>
                <w:bCs/>
                <w:spacing w:val="-20"/>
                <w:sz w:val="24"/>
                <w:szCs w:val="24"/>
                <w:lang w:val="de-DE" w:eastAsia="ru-RU"/>
              </w:rPr>
              <w:t>Conference</w:t>
            </w:r>
          </w:p>
          <w:p w:rsidR="00501A95" w:rsidRDefault="00501A95">
            <w:pPr>
              <w:widowControl w:val="0"/>
              <w:spacing w:after="0" w:line="240" w:lineRule="auto"/>
              <w:rPr>
                <w:rFonts w:ascii="Times New Roman" w:eastAsia="Times New Roman" w:hAnsi="Times New Roman" w:cs="Times New Roman"/>
                <w:bCs/>
                <w:color w:val="FF0000"/>
                <w:spacing w:val="-20"/>
                <w:sz w:val="24"/>
                <w:szCs w:val="24"/>
                <w:highlight w:val="yellow"/>
                <w:lang w:eastAsia="ru-RU"/>
              </w:rPr>
            </w:pPr>
            <w:r>
              <w:rPr>
                <w:rFonts w:ascii="Times New Roman" w:eastAsia="Times New Roman" w:hAnsi="Times New Roman" w:cs="Times New Roman"/>
                <w:bCs/>
                <w:spacing w:val="-20"/>
                <w:sz w:val="24"/>
                <w:szCs w:val="24"/>
                <w:lang w:val="en-US" w:eastAsia="ru-RU"/>
              </w:rPr>
              <w:t>(</w:t>
            </w:r>
            <w:r>
              <w:rPr>
                <w:rFonts w:ascii="Times New Roman" w:eastAsia="Times New Roman" w:hAnsi="Times New Roman" w:cs="Times New Roman"/>
                <w:bCs/>
                <w:spacing w:val="-20"/>
                <w:sz w:val="24"/>
                <w:szCs w:val="24"/>
                <w:lang w:eastAsia="ru-RU"/>
              </w:rPr>
              <w:t>Конференция</w:t>
            </w:r>
            <w:r>
              <w:rPr>
                <w:rFonts w:ascii="Times New Roman" w:eastAsia="Times New Roman" w:hAnsi="Times New Roman" w:cs="Times New Roman"/>
                <w:bCs/>
                <w:spacing w:val="-20"/>
                <w:sz w:val="24"/>
                <w:szCs w:val="24"/>
                <w:lang w:val="en-US" w:eastAsia="ru-RU"/>
              </w:rPr>
              <w:t>)</w:t>
            </w:r>
          </w:p>
        </w:tc>
        <w:tc>
          <w:tcPr>
            <w:tcW w:w="5494" w:type="dxa"/>
            <w:tcBorders>
              <w:top w:val="single" w:sz="4" w:space="0" w:color="000000"/>
              <w:left w:val="single" w:sz="4" w:space="0" w:color="000000"/>
              <w:bottom w:val="single" w:sz="4" w:space="0" w:color="000000"/>
              <w:right w:val="single" w:sz="4" w:space="0" w:color="000000"/>
            </w:tcBorders>
            <w:vAlign w:val="center"/>
            <w:hideMark/>
          </w:tcPr>
          <w:p w:rsidR="00501A95" w:rsidRPr="00501A95" w:rsidRDefault="00B523F8" w:rsidP="00B523F8">
            <w:pPr>
              <w:widowControl w:val="0"/>
              <w:spacing w:after="0" w:line="240" w:lineRule="auto"/>
              <w:jc w:val="both"/>
              <w:rPr>
                <w:rFonts w:ascii="Times New Roman" w:eastAsia="Times New Roman" w:hAnsi="Times New Roman" w:cs="Times New Roman"/>
                <w:spacing w:val="-20"/>
                <w:sz w:val="24"/>
                <w:szCs w:val="24"/>
              </w:rPr>
            </w:pPr>
            <w:r>
              <w:rPr>
                <w:rFonts w:ascii="Times New Roman" w:eastAsia="Calibri" w:hAnsi="Times New Roman" w:cs="Times New Roman"/>
                <w:kern w:val="2"/>
                <w:sz w:val="24"/>
                <w:szCs w:val="24"/>
              </w:rPr>
              <w:t>Вдовичев А.В. Английский язык для магистрантов и аспирантов: учебное пособие – электронный ресурс, 2015.</w:t>
            </w:r>
          </w:p>
        </w:tc>
      </w:tr>
      <w:tr w:rsidR="00501A95" w:rsidRPr="00501A95" w:rsidTr="00B523F8">
        <w:tc>
          <w:tcPr>
            <w:tcW w:w="657" w:type="dxa"/>
            <w:tcBorders>
              <w:top w:val="single" w:sz="4" w:space="0" w:color="000000"/>
              <w:left w:val="single" w:sz="4" w:space="0" w:color="000000"/>
              <w:bottom w:val="single" w:sz="4" w:space="0" w:color="000000"/>
              <w:right w:val="single" w:sz="4" w:space="0" w:color="000000"/>
            </w:tcBorders>
          </w:tcPr>
          <w:p w:rsidR="00501A95" w:rsidRPr="00501A95" w:rsidRDefault="00501A95" w:rsidP="00501A95">
            <w:pPr>
              <w:widowControl w:val="0"/>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c>
          <w:tcPr>
            <w:tcW w:w="3420" w:type="dxa"/>
            <w:tcBorders>
              <w:top w:val="single" w:sz="4" w:space="0" w:color="000000"/>
              <w:left w:val="single" w:sz="4" w:space="0" w:color="000000"/>
              <w:bottom w:val="single" w:sz="4" w:space="0" w:color="000000"/>
              <w:right w:val="single" w:sz="4" w:space="0" w:color="000000"/>
            </w:tcBorders>
            <w:shd w:val="clear" w:color="auto" w:fill="FFFFFF"/>
          </w:tcPr>
          <w:p w:rsidR="00501A95" w:rsidRDefault="00501A95">
            <w:pPr>
              <w:widowControl w:val="0"/>
              <w:spacing w:after="0" w:line="240" w:lineRule="auto"/>
              <w:rPr>
                <w:rFonts w:ascii="Times New Roman" w:eastAsia="Times New Roman" w:hAnsi="Times New Roman" w:cs="Times New Roman"/>
                <w:bCs/>
                <w:spacing w:val="-20"/>
                <w:sz w:val="24"/>
                <w:szCs w:val="24"/>
                <w:lang w:eastAsia="ru-RU"/>
              </w:rPr>
            </w:pPr>
            <w:r>
              <w:rPr>
                <w:rFonts w:ascii="Times New Roman" w:eastAsia="Times New Roman" w:hAnsi="Times New Roman" w:cs="Times New Roman"/>
                <w:bCs/>
                <w:spacing w:val="-20"/>
                <w:sz w:val="24"/>
                <w:szCs w:val="24"/>
                <w:lang w:val="de-DE" w:eastAsia="ru-RU"/>
              </w:rPr>
              <w:t xml:space="preserve">Scientific </w:t>
            </w:r>
            <w:proofErr w:type="spellStart"/>
            <w:r>
              <w:rPr>
                <w:rFonts w:ascii="Times New Roman" w:eastAsia="Times New Roman" w:hAnsi="Times New Roman" w:cs="Times New Roman"/>
                <w:bCs/>
                <w:spacing w:val="-20"/>
                <w:sz w:val="24"/>
                <w:szCs w:val="24"/>
                <w:lang w:val="de-DE" w:eastAsia="ru-RU"/>
              </w:rPr>
              <w:t>Achievements</w:t>
            </w:r>
            <w:proofErr w:type="spellEnd"/>
            <w:r>
              <w:rPr>
                <w:rFonts w:ascii="Times New Roman" w:eastAsia="Times New Roman" w:hAnsi="Times New Roman" w:cs="Times New Roman"/>
                <w:bCs/>
                <w:spacing w:val="-20"/>
                <w:sz w:val="24"/>
                <w:szCs w:val="24"/>
                <w:lang w:val="de-DE" w:eastAsia="ru-RU"/>
              </w:rPr>
              <w:t xml:space="preserve"> </w:t>
            </w:r>
            <w:proofErr w:type="spellStart"/>
            <w:r>
              <w:rPr>
                <w:rFonts w:ascii="Times New Roman" w:eastAsia="Times New Roman" w:hAnsi="Times New Roman" w:cs="Times New Roman"/>
                <w:bCs/>
                <w:spacing w:val="-20"/>
                <w:sz w:val="24"/>
                <w:szCs w:val="24"/>
                <w:lang w:val="de-DE" w:eastAsia="ru-RU"/>
              </w:rPr>
              <w:t>and</w:t>
            </w:r>
            <w:proofErr w:type="spellEnd"/>
            <w:r>
              <w:rPr>
                <w:rFonts w:ascii="Times New Roman" w:eastAsia="Times New Roman" w:hAnsi="Times New Roman" w:cs="Times New Roman"/>
                <w:bCs/>
                <w:spacing w:val="-20"/>
                <w:sz w:val="24"/>
                <w:szCs w:val="24"/>
                <w:lang w:val="de-DE" w:eastAsia="ru-RU"/>
              </w:rPr>
              <w:t xml:space="preserve"> Research</w:t>
            </w:r>
          </w:p>
          <w:p w:rsidR="00501A95" w:rsidRDefault="00501A95">
            <w:pPr>
              <w:widowControl w:val="0"/>
              <w:spacing w:after="0" w:line="240" w:lineRule="auto"/>
              <w:rPr>
                <w:rFonts w:ascii="Times New Roman" w:eastAsia="Times New Roman" w:hAnsi="Times New Roman" w:cs="Times New Roman"/>
                <w:bCs/>
                <w:spacing w:val="-20"/>
                <w:sz w:val="24"/>
                <w:szCs w:val="24"/>
                <w:lang w:val="de-DE" w:eastAsia="ru-RU"/>
              </w:rPr>
            </w:pPr>
            <w:r>
              <w:rPr>
                <w:rFonts w:ascii="Times New Roman" w:eastAsia="Times New Roman" w:hAnsi="Times New Roman" w:cs="Times New Roman"/>
                <w:bCs/>
                <w:spacing w:val="-20"/>
                <w:sz w:val="24"/>
                <w:szCs w:val="24"/>
                <w:lang w:eastAsia="ru-RU"/>
              </w:rPr>
              <w:t>(Научные достижения и научное исследование аспиранта)</w:t>
            </w:r>
          </w:p>
        </w:tc>
        <w:tc>
          <w:tcPr>
            <w:tcW w:w="5494" w:type="dxa"/>
            <w:tcBorders>
              <w:top w:val="single" w:sz="4" w:space="0" w:color="000000"/>
              <w:left w:val="single" w:sz="4" w:space="0" w:color="000000"/>
              <w:bottom w:val="single" w:sz="4" w:space="0" w:color="000000"/>
              <w:right w:val="single" w:sz="4" w:space="0" w:color="000000"/>
            </w:tcBorders>
            <w:vAlign w:val="center"/>
          </w:tcPr>
          <w:p w:rsidR="00501A95" w:rsidRPr="00501A95" w:rsidRDefault="00B523F8" w:rsidP="00B523F8">
            <w:pPr>
              <w:widowControl w:val="0"/>
              <w:spacing w:after="0" w:line="240" w:lineRule="auto"/>
              <w:jc w:val="both"/>
              <w:rPr>
                <w:rFonts w:ascii="Times New Roman" w:eastAsia="Times New Roman" w:hAnsi="Times New Roman" w:cs="Times New Roman"/>
                <w:spacing w:val="-20"/>
                <w:sz w:val="24"/>
                <w:szCs w:val="24"/>
              </w:rPr>
            </w:pPr>
            <w:r>
              <w:rPr>
                <w:rFonts w:ascii="Times New Roman" w:eastAsia="Calibri" w:hAnsi="Times New Roman" w:cs="Times New Roman"/>
                <w:kern w:val="2"/>
                <w:sz w:val="24"/>
                <w:szCs w:val="24"/>
              </w:rPr>
              <w:t xml:space="preserve">Матвиенко Л.М. Английский для юристов и историков – электронный ресурс, 2013. </w:t>
            </w:r>
          </w:p>
        </w:tc>
      </w:tr>
    </w:tbl>
    <w:p w:rsidR="00361665" w:rsidRDefault="00361665" w:rsidP="003A5E57">
      <w:pPr>
        <w:widowControl w:val="0"/>
        <w:spacing w:after="0" w:line="240" w:lineRule="auto"/>
        <w:jc w:val="both"/>
        <w:rPr>
          <w:rFonts w:ascii="Times New Roman" w:eastAsia="Times New Roman" w:hAnsi="Times New Roman" w:cs="Times New Roman"/>
          <w:sz w:val="24"/>
          <w:szCs w:val="24"/>
          <w:lang w:eastAsia="ru-RU"/>
        </w:rPr>
      </w:pPr>
    </w:p>
    <w:p w:rsidR="009152F0" w:rsidRPr="005F4DD9" w:rsidRDefault="009152F0" w:rsidP="003A5E57">
      <w:pPr>
        <w:widowControl w:val="0"/>
        <w:spacing w:before="40" w:after="0" w:line="240" w:lineRule="auto"/>
        <w:jc w:val="both"/>
        <w:rPr>
          <w:rFonts w:ascii="Times New Roman" w:eastAsia="Times New Roman" w:hAnsi="Times New Roman" w:cs="Times New Roman"/>
          <w:kern w:val="1"/>
          <w:sz w:val="24"/>
          <w:szCs w:val="24"/>
          <w:lang w:eastAsia="ru-RU"/>
        </w:rPr>
      </w:pPr>
      <w:r w:rsidRPr="005F4DD9">
        <w:rPr>
          <w:rFonts w:ascii="Times New Roman" w:eastAsia="Times New Roman" w:hAnsi="Times New Roman" w:cs="Times New Roman"/>
          <w:b/>
          <w:i/>
          <w:sz w:val="24"/>
          <w:szCs w:val="24"/>
          <w:lang w:eastAsia="ru-RU"/>
        </w:rPr>
        <w:t>6.5. Интернет-ресурсы</w:t>
      </w:r>
      <w:r w:rsidRPr="005F4DD9">
        <w:rPr>
          <w:rFonts w:ascii="Times New Roman" w:eastAsia="Times New Roman" w:hAnsi="Times New Roman" w:cs="Times New Roman"/>
          <w:kern w:val="1"/>
          <w:sz w:val="24"/>
          <w:szCs w:val="24"/>
          <w:lang w:eastAsia="ru-RU"/>
        </w:rPr>
        <w:t xml:space="preserve"> </w:t>
      </w:r>
    </w:p>
    <w:p w:rsidR="00501A95" w:rsidRDefault="001332B1" w:rsidP="00501A95">
      <w:pPr>
        <w:widowControl w:val="0"/>
        <w:numPr>
          <w:ilvl w:val="0"/>
          <w:numId w:val="17"/>
        </w:numPr>
        <w:spacing w:after="0" w:line="240" w:lineRule="auto"/>
        <w:contextualSpacing/>
        <w:jc w:val="both"/>
        <w:rPr>
          <w:rFonts w:ascii="Times New Roman" w:eastAsia="Calibri" w:hAnsi="Times New Roman" w:cs="Times New Roman"/>
          <w:kern w:val="2"/>
          <w:sz w:val="24"/>
          <w:szCs w:val="24"/>
          <w:lang w:val="en-US"/>
        </w:rPr>
      </w:pPr>
      <w:hyperlink r:id="rId9" w:history="1">
        <w:r w:rsidR="00501A95">
          <w:rPr>
            <w:rStyle w:val="ae"/>
            <w:rFonts w:ascii="Times New Roman" w:eastAsia="Calibri" w:hAnsi="Times New Roman" w:cs="Times New Roman"/>
            <w:bCs/>
            <w:kern w:val="2"/>
            <w:sz w:val="24"/>
            <w:szCs w:val="24"/>
            <w:lang w:val="en-US"/>
          </w:rPr>
          <w:t>The Economist.</w:t>
        </w:r>
        <w:r w:rsidR="00501A95">
          <w:rPr>
            <w:rStyle w:val="ae"/>
            <w:rFonts w:ascii="Times New Roman" w:eastAsia="Calibri" w:hAnsi="Times New Roman" w:cs="Times New Roman"/>
            <w:kern w:val="2"/>
            <w:sz w:val="24"/>
            <w:szCs w:val="24"/>
            <w:lang w:val="en-US"/>
          </w:rPr>
          <w:t xml:space="preserve"> </w:t>
        </w:r>
      </w:hyperlink>
      <w:r w:rsidR="00501A95">
        <w:rPr>
          <w:rFonts w:ascii="Times New Roman" w:eastAsia="Calibri" w:hAnsi="Times New Roman" w:cs="Times New Roman"/>
          <w:kern w:val="2"/>
          <w:sz w:val="24"/>
          <w:szCs w:val="24"/>
          <w:lang w:val="en-US"/>
        </w:rPr>
        <w:t> </w:t>
      </w:r>
      <w:hyperlink r:id="rId10" w:history="1">
        <w:r w:rsidR="00501A95">
          <w:rPr>
            <w:rStyle w:val="ae"/>
            <w:rFonts w:ascii="Times New Roman" w:eastAsia="Calibri" w:hAnsi="Times New Roman" w:cs="Times New Roman"/>
            <w:kern w:val="2"/>
            <w:sz w:val="24"/>
            <w:szCs w:val="24"/>
            <w:lang w:val="en-US"/>
          </w:rPr>
          <w:t>http://www.economist.com/business/</w:t>
        </w:r>
      </w:hyperlink>
    </w:p>
    <w:p w:rsidR="00501A95" w:rsidRDefault="001332B1" w:rsidP="00501A95">
      <w:pPr>
        <w:widowControl w:val="0"/>
        <w:numPr>
          <w:ilvl w:val="0"/>
          <w:numId w:val="17"/>
        </w:numPr>
        <w:spacing w:after="0" w:line="240" w:lineRule="auto"/>
        <w:contextualSpacing/>
        <w:jc w:val="both"/>
        <w:rPr>
          <w:rFonts w:ascii="Times New Roman" w:eastAsia="Calibri" w:hAnsi="Times New Roman" w:cs="Times New Roman"/>
          <w:kern w:val="2"/>
          <w:sz w:val="24"/>
          <w:szCs w:val="24"/>
          <w:lang w:val="en-US"/>
        </w:rPr>
      </w:pPr>
      <w:hyperlink r:id="rId11" w:history="1">
        <w:r w:rsidR="00501A95">
          <w:rPr>
            <w:rStyle w:val="ae"/>
            <w:rFonts w:ascii="Times New Roman" w:eastAsia="Calibri" w:hAnsi="Times New Roman" w:cs="Times New Roman"/>
            <w:kern w:val="2"/>
            <w:sz w:val="24"/>
            <w:szCs w:val="24"/>
            <w:lang w:val="en-US"/>
          </w:rPr>
          <w:t> </w:t>
        </w:r>
        <w:r w:rsidR="00501A95">
          <w:rPr>
            <w:rStyle w:val="ae"/>
            <w:rFonts w:ascii="Times New Roman" w:eastAsia="Calibri" w:hAnsi="Times New Roman" w:cs="Times New Roman"/>
            <w:bCs/>
            <w:kern w:val="2"/>
            <w:sz w:val="24"/>
            <w:szCs w:val="24"/>
            <w:lang w:val="en-US"/>
          </w:rPr>
          <w:t>Business Week.</w:t>
        </w:r>
      </w:hyperlink>
      <w:r w:rsidR="00501A95">
        <w:rPr>
          <w:rFonts w:ascii="Times New Roman" w:eastAsia="Calibri" w:hAnsi="Times New Roman" w:cs="Times New Roman"/>
          <w:bCs/>
          <w:kern w:val="2"/>
          <w:sz w:val="24"/>
          <w:szCs w:val="24"/>
          <w:lang w:val="en-US"/>
        </w:rPr>
        <w:t xml:space="preserve"> </w:t>
      </w:r>
      <w:hyperlink r:id="rId12" w:history="1">
        <w:r w:rsidR="00501A95">
          <w:rPr>
            <w:rStyle w:val="ae"/>
            <w:rFonts w:ascii="Times New Roman" w:eastAsia="Calibri" w:hAnsi="Times New Roman" w:cs="Times New Roman"/>
            <w:kern w:val="2"/>
            <w:sz w:val="24"/>
            <w:szCs w:val="24"/>
            <w:lang w:val="en-US"/>
          </w:rPr>
          <w:t>http://www.businessweek.com/</w:t>
        </w:r>
      </w:hyperlink>
    </w:p>
    <w:p w:rsidR="00501A95" w:rsidRDefault="001332B1" w:rsidP="00501A95">
      <w:pPr>
        <w:widowControl w:val="0"/>
        <w:numPr>
          <w:ilvl w:val="0"/>
          <w:numId w:val="17"/>
        </w:numPr>
        <w:spacing w:after="0" w:line="240" w:lineRule="auto"/>
        <w:contextualSpacing/>
        <w:jc w:val="both"/>
        <w:rPr>
          <w:rFonts w:ascii="Times New Roman" w:eastAsia="Calibri" w:hAnsi="Times New Roman" w:cs="Times New Roman"/>
          <w:kern w:val="2"/>
          <w:sz w:val="24"/>
          <w:szCs w:val="24"/>
          <w:lang w:val="en-US"/>
        </w:rPr>
      </w:pPr>
      <w:hyperlink r:id="rId13" w:history="1">
        <w:r w:rsidR="00501A95">
          <w:rPr>
            <w:rStyle w:val="ae"/>
            <w:rFonts w:ascii="Times New Roman" w:eastAsia="Calibri" w:hAnsi="Times New Roman" w:cs="Times New Roman"/>
            <w:bCs/>
            <w:kern w:val="2"/>
            <w:sz w:val="24"/>
            <w:szCs w:val="24"/>
            <w:lang w:val="en-US"/>
          </w:rPr>
          <w:t xml:space="preserve">The New York Times. </w:t>
        </w:r>
      </w:hyperlink>
      <w:hyperlink r:id="rId14" w:history="1">
        <w:r w:rsidR="00501A95">
          <w:rPr>
            <w:rStyle w:val="ae"/>
            <w:rFonts w:ascii="Times New Roman" w:eastAsia="Calibri" w:hAnsi="Times New Roman" w:cs="Times New Roman"/>
            <w:kern w:val="2"/>
            <w:sz w:val="24"/>
            <w:szCs w:val="24"/>
            <w:lang w:val="en-US"/>
          </w:rPr>
          <w:t>http://www.nytimes.com/</w:t>
        </w:r>
      </w:hyperlink>
    </w:p>
    <w:p w:rsidR="00501A95" w:rsidRDefault="001332B1" w:rsidP="00501A95">
      <w:pPr>
        <w:widowControl w:val="0"/>
        <w:numPr>
          <w:ilvl w:val="0"/>
          <w:numId w:val="17"/>
        </w:numPr>
        <w:spacing w:after="0" w:line="240" w:lineRule="auto"/>
        <w:contextualSpacing/>
        <w:jc w:val="both"/>
        <w:rPr>
          <w:rFonts w:ascii="Times New Roman" w:eastAsia="Calibri" w:hAnsi="Times New Roman" w:cs="Times New Roman"/>
          <w:bCs/>
          <w:kern w:val="2"/>
          <w:sz w:val="24"/>
          <w:szCs w:val="24"/>
          <w:lang w:val="en-US"/>
        </w:rPr>
      </w:pPr>
      <w:hyperlink r:id="rId15" w:history="1">
        <w:r w:rsidR="00501A95">
          <w:rPr>
            <w:rStyle w:val="ae"/>
            <w:rFonts w:ascii="Times New Roman" w:eastAsia="Calibri" w:hAnsi="Times New Roman" w:cs="Times New Roman"/>
            <w:kern w:val="2"/>
            <w:sz w:val="24"/>
            <w:szCs w:val="24"/>
            <w:lang w:val="en-US"/>
          </w:rPr>
          <w:t> </w:t>
        </w:r>
        <w:r w:rsidR="00501A95">
          <w:rPr>
            <w:rStyle w:val="ae"/>
            <w:rFonts w:ascii="Times New Roman" w:eastAsia="Calibri" w:hAnsi="Times New Roman" w:cs="Times New Roman"/>
            <w:bCs/>
            <w:kern w:val="2"/>
            <w:sz w:val="24"/>
            <w:szCs w:val="24"/>
            <w:lang w:val="en-US"/>
          </w:rPr>
          <w:t>U.S. News,</w:t>
        </w:r>
      </w:hyperlink>
      <w:r w:rsidR="00501A95">
        <w:rPr>
          <w:rFonts w:ascii="Times New Roman" w:eastAsia="Calibri" w:hAnsi="Times New Roman" w:cs="Times New Roman"/>
          <w:bCs/>
          <w:kern w:val="2"/>
          <w:sz w:val="24"/>
          <w:szCs w:val="24"/>
          <w:lang w:val="en-US"/>
        </w:rPr>
        <w:t xml:space="preserve"> </w:t>
      </w:r>
      <w:hyperlink r:id="rId16" w:history="1">
        <w:r w:rsidR="00501A95">
          <w:rPr>
            <w:rStyle w:val="ae"/>
            <w:rFonts w:ascii="Times New Roman" w:eastAsia="Calibri" w:hAnsi="Times New Roman" w:cs="Times New Roman"/>
            <w:kern w:val="2"/>
            <w:sz w:val="24"/>
            <w:szCs w:val="24"/>
            <w:lang w:val="en-US"/>
          </w:rPr>
          <w:t>http://www.usnews.com/usnews/home.htm</w:t>
        </w:r>
      </w:hyperlink>
    </w:p>
    <w:p w:rsidR="00501A95" w:rsidRDefault="00501A95" w:rsidP="00501A95">
      <w:pPr>
        <w:widowControl w:val="0"/>
        <w:numPr>
          <w:ilvl w:val="0"/>
          <w:numId w:val="17"/>
        </w:numPr>
        <w:spacing w:before="280" w:after="280" w:line="240" w:lineRule="auto"/>
        <w:contextualSpacing/>
        <w:jc w:val="both"/>
        <w:rPr>
          <w:rFonts w:ascii="Times New Roman" w:eastAsia="Calibri" w:hAnsi="Times New Roman" w:cs="Times New Roman"/>
          <w:bCs/>
          <w:kern w:val="2"/>
          <w:sz w:val="24"/>
          <w:szCs w:val="24"/>
        </w:rPr>
      </w:pPr>
      <w:r>
        <w:rPr>
          <w:rFonts w:ascii="Times New Roman" w:eastAsia="Calibri" w:hAnsi="Times New Roman" w:cs="Times New Roman"/>
          <w:bCs/>
          <w:kern w:val="2"/>
          <w:sz w:val="24"/>
          <w:szCs w:val="24"/>
        </w:rPr>
        <w:t>Словари английского языка, тезаурус, система машинного перевода.</w:t>
      </w:r>
      <w:hyperlink r:id="rId17" w:history="1">
        <w:r>
          <w:rPr>
            <w:rStyle w:val="ae"/>
            <w:rFonts w:ascii="Times New Roman" w:eastAsia="Calibri" w:hAnsi="Times New Roman" w:cs="Times New Roman"/>
            <w:kern w:val="2"/>
            <w:sz w:val="24"/>
            <w:szCs w:val="24"/>
          </w:rPr>
          <w:t>http://www.dictionary.com</w:t>
        </w:r>
      </w:hyperlink>
    </w:p>
    <w:p w:rsidR="00501A95" w:rsidRDefault="00501A95" w:rsidP="00501A95">
      <w:pPr>
        <w:widowControl w:val="0"/>
        <w:numPr>
          <w:ilvl w:val="0"/>
          <w:numId w:val="17"/>
        </w:numPr>
        <w:spacing w:before="280" w:after="280" w:line="240" w:lineRule="auto"/>
        <w:contextualSpacing/>
        <w:jc w:val="both"/>
        <w:rPr>
          <w:rFonts w:ascii="Times New Roman" w:eastAsia="Calibri" w:hAnsi="Times New Roman" w:cs="Times New Roman"/>
          <w:bCs/>
          <w:kern w:val="2"/>
          <w:sz w:val="24"/>
          <w:szCs w:val="24"/>
        </w:rPr>
      </w:pPr>
      <w:r>
        <w:rPr>
          <w:rFonts w:ascii="Times New Roman" w:eastAsia="Calibri" w:hAnsi="Times New Roman" w:cs="Times New Roman"/>
          <w:bCs/>
          <w:kern w:val="2"/>
          <w:sz w:val="24"/>
          <w:szCs w:val="24"/>
        </w:rPr>
        <w:t>Ресурсы и материалы BBC.</w:t>
      </w:r>
      <w:hyperlink r:id="rId18" w:history="1">
        <w:r>
          <w:rPr>
            <w:rStyle w:val="ae"/>
            <w:rFonts w:ascii="Times New Roman" w:eastAsia="Calibri" w:hAnsi="Times New Roman" w:cs="Times New Roman"/>
            <w:kern w:val="2"/>
            <w:sz w:val="24"/>
            <w:szCs w:val="24"/>
          </w:rPr>
          <w:t>http://www.bbc.co.uk/</w:t>
        </w:r>
      </w:hyperlink>
      <w:r>
        <w:rPr>
          <w:rFonts w:ascii="Times New Roman" w:eastAsia="Calibri" w:hAnsi="Times New Roman" w:cs="Times New Roman"/>
          <w:bCs/>
          <w:kern w:val="2"/>
          <w:sz w:val="24"/>
          <w:szCs w:val="24"/>
        </w:rPr>
        <w:t xml:space="preserve"> </w:t>
      </w:r>
    </w:p>
    <w:p w:rsidR="00501A95" w:rsidRDefault="00501A95" w:rsidP="00501A95">
      <w:pPr>
        <w:widowControl w:val="0"/>
        <w:numPr>
          <w:ilvl w:val="0"/>
          <w:numId w:val="17"/>
        </w:numPr>
        <w:tabs>
          <w:tab w:val="left" w:pos="851"/>
        </w:tabs>
        <w:spacing w:before="280" w:after="280" w:line="240" w:lineRule="auto"/>
        <w:contextualSpacing/>
        <w:jc w:val="both"/>
        <w:rPr>
          <w:rFonts w:ascii="Times New Roman" w:eastAsia="Calibri" w:hAnsi="Times New Roman" w:cs="Times New Roman"/>
          <w:bCs/>
          <w:i/>
          <w:iCs/>
          <w:kern w:val="2"/>
          <w:sz w:val="24"/>
          <w:szCs w:val="24"/>
        </w:rPr>
      </w:pPr>
      <w:r>
        <w:rPr>
          <w:rFonts w:ascii="Times New Roman" w:eastAsia="Calibri" w:hAnsi="Times New Roman" w:cs="Times New Roman"/>
          <w:bCs/>
          <w:i/>
          <w:iCs/>
          <w:kern w:val="2"/>
          <w:sz w:val="24"/>
          <w:szCs w:val="24"/>
        </w:rPr>
        <w:t xml:space="preserve">English Online – ресурсы для изучения английского языка. </w:t>
      </w:r>
      <w:hyperlink r:id="rId19" w:history="1">
        <w:r>
          <w:rPr>
            <w:rStyle w:val="ae"/>
            <w:rFonts w:ascii="Times New Roman" w:eastAsia="Calibri" w:hAnsi="Times New Roman" w:cs="Times New Roman"/>
            <w:i/>
            <w:iCs/>
            <w:kern w:val="2"/>
            <w:sz w:val="24"/>
            <w:szCs w:val="24"/>
          </w:rPr>
          <w:t>http://www.englishonline.co.uk</w:t>
        </w:r>
      </w:hyperlink>
    </w:p>
    <w:p w:rsidR="00501A95" w:rsidRDefault="00501A95" w:rsidP="00501A95">
      <w:pPr>
        <w:widowControl w:val="0"/>
        <w:numPr>
          <w:ilvl w:val="0"/>
          <w:numId w:val="17"/>
        </w:numPr>
        <w:spacing w:before="280" w:after="280" w:line="240" w:lineRule="auto"/>
        <w:contextualSpacing/>
        <w:jc w:val="both"/>
        <w:rPr>
          <w:rFonts w:ascii="Times New Roman" w:eastAsia="Calibri" w:hAnsi="Times New Roman" w:cs="Times New Roman"/>
          <w:bCs/>
          <w:kern w:val="2"/>
          <w:sz w:val="24"/>
          <w:szCs w:val="24"/>
        </w:rPr>
      </w:pPr>
      <w:r>
        <w:rPr>
          <w:rFonts w:ascii="Times New Roman" w:eastAsia="Calibri" w:hAnsi="Times New Roman" w:cs="Times New Roman"/>
          <w:bCs/>
          <w:i/>
          <w:iCs/>
          <w:kern w:val="2"/>
          <w:sz w:val="24"/>
          <w:szCs w:val="24"/>
        </w:rPr>
        <w:t>TESOl on-line activities - интерактивные задания для изучающих английский язык (одноязычные и двуязычные, в том числе</w:t>
      </w:r>
      <w:r>
        <w:rPr>
          <w:rFonts w:ascii="Times New Roman" w:eastAsia="Calibri" w:hAnsi="Times New Roman" w:cs="Times New Roman"/>
          <w:i/>
          <w:iCs/>
          <w:kern w:val="2"/>
          <w:sz w:val="24"/>
          <w:szCs w:val="24"/>
        </w:rPr>
        <w:t xml:space="preserve"> </w:t>
      </w:r>
      <w:r>
        <w:rPr>
          <w:rFonts w:ascii="Times New Roman" w:eastAsia="Calibri" w:hAnsi="Times New Roman" w:cs="Times New Roman"/>
          <w:bCs/>
          <w:i/>
          <w:iCs/>
          <w:kern w:val="2"/>
          <w:sz w:val="24"/>
          <w:szCs w:val="24"/>
        </w:rPr>
        <w:t xml:space="preserve">русско-английские). </w:t>
      </w:r>
      <w:hyperlink r:id="rId20" w:history="1">
        <w:r>
          <w:rPr>
            <w:rStyle w:val="ae"/>
            <w:rFonts w:ascii="Times New Roman" w:eastAsia="Calibri" w:hAnsi="Times New Roman" w:cs="Times New Roman"/>
            <w:i/>
            <w:iCs/>
            <w:kern w:val="2"/>
            <w:sz w:val="24"/>
            <w:szCs w:val="24"/>
          </w:rPr>
          <w:t>http://a4esl.org/</w:t>
        </w:r>
      </w:hyperlink>
    </w:p>
    <w:p w:rsidR="00501A95" w:rsidRDefault="00501A95" w:rsidP="00501A95">
      <w:pPr>
        <w:widowControl w:val="0"/>
        <w:numPr>
          <w:ilvl w:val="0"/>
          <w:numId w:val="17"/>
        </w:numPr>
        <w:spacing w:before="280" w:after="280" w:line="240" w:lineRule="auto"/>
        <w:contextualSpacing/>
        <w:jc w:val="both"/>
        <w:rPr>
          <w:rFonts w:ascii="Times New Roman" w:eastAsia="Calibri" w:hAnsi="Times New Roman" w:cs="Times New Roman"/>
          <w:bCs/>
          <w:kern w:val="2"/>
          <w:sz w:val="24"/>
          <w:szCs w:val="24"/>
        </w:rPr>
      </w:pPr>
      <w:r>
        <w:rPr>
          <w:rFonts w:ascii="Times New Roman" w:eastAsia="Calibri" w:hAnsi="Times New Roman" w:cs="Times New Roman"/>
          <w:bCs/>
          <w:kern w:val="2"/>
          <w:sz w:val="24"/>
          <w:szCs w:val="24"/>
        </w:rPr>
        <w:t xml:space="preserve">ESL CAFE – портал для студентов и преподавателей: грамматика, тесты, идиомы, сленг, переписка и т.п. </w:t>
      </w:r>
      <w:hyperlink r:id="rId21" w:history="1">
        <w:r>
          <w:rPr>
            <w:rStyle w:val="ae"/>
            <w:rFonts w:ascii="Times New Roman" w:eastAsia="Calibri" w:hAnsi="Times New Roman" w:cs="Times New Roman"/>
            <w:kern w:val="2"/>
            <w:sz w:val="24"/>
            <w:szCs w:val="24"/>
          </w:rPr>
          <w:t>http://www.eslcafe.com</w:t>
        </w:r>
      </w:hyperlink>
    </w:p>
    <w:p w:rsidR="00501A95" w:rsidRDefault="00501A95" w:rsidP="00501A95">
      <w:pPr>
        <w:widowControl w:val="0"/>
        <w:numPr>
          <w:ilvl w:val="0"/>
          <w:numId w:val="17"/>
        </w:numPr>
        <w:spacing w:before="280" w:after="280" w:line="240" w:lineRule="auto"/>
        <w:contextualSpacing/>
        <w:jc w:val="both"/>
        <w:rPr>
          <w:rFonts w:ascii="Times New Roman" w:eastAsia="Calibri" w:hAnsi="Times New Roman" w:cs="Times New Roman"/>
          <w:bCs/>
          <w:kern w:val="2"/>
          <w:sz w:val="24"/>
          <w:szCs w:val="24"/>
        </w:rPr>
      </w:pPr>
      <w:r>
        <w:rPr>
          <w:rFonts w:ascii="Times New Roman" w:eastAsia="Calibri" w:hAnsi="Times New Roman" w:cs="Times New Roman"/>
          <w:bCs/>
          <w:kern w:val="2"/>
          <w:sz w:val="24"/>
          <w:szCs w:val="24"/>
        </w:rPr>
        <w:t xml:space="preserve">English Forum – сайт для изучающих английский язык с разделом делового английского. </w:t>
      </w:r>
      <w:hyperlink r:id="rId22" w:history="1">
        <w:r>
          <w:rPr>
            <w:rStyle w:val="ae"/>
            <w:rFonts w:ascii="Times New Roman" w:eastAsia="Calibri" w:hAnsi="Times New Roman" w:cs="Times New Roman"/>
            <w:kern w:val="2"/>
            <w:sz w:val="24"/>
            <w:szCs w:val="24"/>
          </w:rPr>
          <w:t>http://www.englishforum.com</w:t>
        </w:r>
      </w:hyperlink>
    </w:p>
    <w:p w:rsidR="00501A95" w:rsidRDefault="00501A95" w:rsidP="00501A95">
      <w:pPr>
        <w:widowControl w:val="0"/>
        <w:numPr>
          <w:ilvl w:val="0"/>
          <w:numId w:val="17"/>
        </w:numPr>
        <w:tabs>
          <w:tab w:val="left" w:pos="851"/>
        </w:tabs>
        <w:spacing w:before="280" w:after="280" w:line="240" w:lineRule="auto"/>
        <w:contextualSpacing/>
        <w:jc w:val="both"/>
        <w:rPr>
          <w:rFonts w:ascii="Times New Roman" w:eastAsia="Calibri" w:hAnsi="Times New Roman" w:cs="Times New Roman"/>
          <w:bCs/>
          <w:kern w:val="2"/>
          <w:sz w:val="24"/>
          <w:szCs w:val="24"/>
        </w:rPr>
      </w:pPr>
      <w:r>
        <w:rPr>
          <w:rFonts w:ascii="Times New Roman" w:eastAsia="Calibri" w:hAnsi="Times New Roman" w:cs="Times New Roman"/>
          <w:bCs/>
          <w:kern w:val="2"/>
          <w:sz w:val="24"/>
          <w:szCs w:val="24"/>
        </w:rPr>
        <w:t>Just English – сайт учебного пособия Гумановой Ю.Л., Королевой В.А., Свешниковой М.Л., Тихомировой Е.В по юридическому английскому "Just English".</w:t>
      </w:r>
      <w:hyperlink r:id="rId23" w:history="1">
        <w:r>
          <w:rPr>
            <w:rStyle w:val="ae"/>
            <w:rFonts w:ascii="Times New Roman" w:eastAsia="Calibri" w:hAnsi="Times New Roman" w:cs="Times New Roman"/>
            <w:kern w:val="2"/>
            <w:sz w:val="24"/>
            <w:szCs w:val="24"/>
          </w:rPr>
          <w:t>http://www.just-english.ru</w:t>
        </w:r>
      </w:hyperlink>
    </w:p>
    <w:p w:rsidR="00501A95" w:rsidRDefault="00501A95" w:rsidP="00501A95">
      <w:pPr>
        <w:widowControl w:val="0"/>
        <w:numPr>
          <w:ilvl w:val="0"/>
          <w:numId w:val="17"/>
        </w:numPr>
        <w:tabs>
          <w:tab w:val="left" w:pos="851"/>
        </w:tabs>
        <w:spacing w:before="280" w:after="280" w:line="240" w:lineRule="auto"/>
        <w:contextualSpacing/>
        <w:jc w:val="both"/>
        <w:rPr>
          <w:rFonts w:ascii="Times New Roman" w:eastAsia="Calibri" w:hAnsi="Times New Roman" w:cs="Times New Roman"/>
          <w:bCs/>
          <w:i/>
          <w:iCs/>
          <w:kern w:val="2"/>
          <w:sz w:val="24"/>
          <w:szCs w:val="24"/>
        </w:rPr>
      </w:pPr>
      <w:r>
        <w:rPr>
          <w:rFonts w:ascii="Times New Roman" w:eastAsia="Calibri" w:hAnsi="Times New Roman" w:cs="Times New Roman"/>
          <w:bCs/>
          <w:kern w:val="2"/>
          <w:sz w:val="24"/>
          <w:szCs w:val="24"/>
        </w:rPr>
        <w:t>Сайт</w:t>
      </w:r>
      <w:r>
        <w:rPr>
          <w:rFonts w:ascii="Times New Roman" w:eastAsia="Calibri" w:hAnsi="Times New Roman" w:cs="Times New Roman"/>
          <w:bCs/>
          <w:kern w:val="2"/>
          <w:sz w:val="24"/>
          <w:szCs w:val="24"/>
          <w:lang w:val="en-US"/>
        </w:rPr>
        <w:t xml:space="preserve"> </w:t>
      </w:r>
      <w:r>
        <w:rPr>
          <w:rFonts w:ascii="Times New Roman" w:eastAsia="Calibri" w:hAnsi="Times New Roman" w:cs="Times New Roman"/>
          <w:bCs/>
          <w:kern w:val="2"/>
          <w:sz w:val="24"/>
          <w:szCs w:val="24"/>
        </w:rPr>
        <w:t>учебного</w:t>
      </w:r>
      <w:r>
        <w:rPr>
          <w:rFonts w:ascii="Times New Roman" w:eastAsia="Calibri" w:hAnsi="Times New Roman" w:cs="Times New Roman"/>
          <w:bCs/>
          <w:kern w:val="2"/>
          <w:sz w:val="24"/>
          <w:szCs w:val="24"/>
          <w:lang w:val="en-US"/>
        </w:rPr>
        <w:t xml:space="preserve"> </w:t>
      </w:r>
      <w:r>
        <w:rPr>
          <w:rFonts w:ascii="Times New Roman" w:eastAsia="Calibri" w:hAnsi="Times New Roman" w:cs="Times New Roman"/>
          <w:bCs/>
          <w:kern w:val="2"/>
          <w:sz w:val="24"/>
          <w:szCs w:val="24"/>
        </w:rPr>
        <w:t>пособия</w:t>
      </w:r>
      <w:r>
        <w:rPr>
          <w:rFonts w:ascii="Times New Roman" w:eastAsia="Calibri" w:hAnsi="Times New Roman" w:cs="Times New Roman"/>
          <w:bCs/>
          <w:kern w:val="2"/>
          <w:sz w:val="24"/>
          <w:szCs w:val="24"/>
          <w:lang w:val="en-US"/>
        </w:rPr>
        <w:t xml:space="preserve"> "Internet English". </w:t>
      </w:r>
      <w:hyperlink r:id="rId24" w:history="1">
        <w:r>
          <w:rPr>
            <w:rStyle w:val="ae"/>
            <w:rFonts w:ascii="Times New Roman" w:eastAsia="Calibri" w:hAnsi="Times New Roman" w:cs="Times New Roman"/>
            <w:kern w:val="2"/>
            <w:sz w:val="24"/>
            <w:szCs w:val="24"/>
            <w:lang w:val="en-US"/>
          </w:rPr>
          <w:t>http://www.oup.com/elt/internet.english</w:t>
        </w:r>
      </w:hyperlink>
    </w:p>
    <w:p w:rsidR="00501A95" w:rsidRDefault="00501A95" w:rsidP="00501A95">
      <w:pPr>
        <w:widowControl w:val="0"/>
        <w:numPr>
          <w:ilvl w:val="0"/>
          <w:numId w:val="17"/>
        </w:numPr>
        <w:tabs>
          <w:tab w:val="left" w:pos="851"/>
        </w:tabs>
        <w:spacing w:before="280" w:after="280" w:line="240" w:lineRule="auto"/>
        <w:contextualSpacing/>
        <w:jc w:val="both"/>
        <w:rPr>
          <w:rFonts w:ascii="Times New Roman" w:eastAsia="Calibri" w:hAnsi="Times New Roman" w:cs="Times New Roman"/>
          <w:bCs/>
          <w:kern w:val="2"/>
          <w:sz w:val="24"/>
          <w:szCs w:val="24"/>
        </w:rPr>
      </w:pPr>
      <w:r>
        <w:rPr>
          <w:rFonts w:ascii="Times New Roman" w:eastAsia="Calibri" w:hAnsi="Times New Roman" w:cs="Times New Roman"/>
          <w:bCs/>
          <w:kern w:val="2"/>
          <w:sz w:val="24"/>
          <w:szCs w:val="24"/>
        </w:rPr>
        <w:t xml:space="preserve">Изучение и преподавание английского языка Using English.com. </w:t>
      </w:r>
      <w:hyperlink r:id="rId25" w:history="1">
        <w:r>
          <w:rPr>
            <w:rStyle w:val="ae"/>
            <w:rFonts w:ascii="Times New Roman" w:eastAsia="Calibri" w:hAnsi="Times New Roman" w:cs="Times New Roman"/>
            <w:kern w:val="2"/>
            <w:sz w:val="24"/>
            <w:szCs w:val="24"/>
          </w:rPr>
          <w:t>http://www.usingenglish.com</w:t>
        </w:r>
      </w:hyperlink>
    </w:p>
    <w:p w:rsidR="00501A95" w:rsidRDefault="00501A95" w:rsidP="00501A95">
      <w:pPr>
        <w:widowControl w:val="0"/>
        <w:numPr>
          <w:ilvl w:val="0"/>
          <w:numId w:val="17"/>
        </w:numPr>
        <w:tabs>
          <w:tab w:val="left" w:pos="851"/>
        </w:tabs>
        <w:spacing w:before="280" w:after="280" w:line="240" w:lineRule="auto"/>
        <w:contextualSpacing/>
        <w:jc w:val="both"/>
        <w:rPr>
          <w:rFonts w:ascii="Times New Roman" w:eastAsia="Calibri" w:hAnsi="Times New Roman" w:cs="Times New Roman"/>
          <w:bCs/>
          <w:kern w:val="2"/>
          <w:sz w:val="24"/>
          <w:szCs w:val="24"/>
        </w:rPr>
      </w:pPr>
      <w:r>
        <w:rPr>
          <w:rFonts w:ascii="Times New Roman" w:eastAsia="Calibri" w:hAnsi="Times New Roman" w:cs="Times New Roman"/>
          <w:bCs/>
          <w:kern w:val="2"/>
          <w:sz w:val="24"/>
          <w:szCs w:val="24"/>
        </w:rPr>
        <w:t>Энциклопедия «Британника».</w:t>
      </w:r>
      <w:hyperlink r:id="rId26" w:history="1">
        <w:r>
          <w:rPr>
            <w:rStyle w:val="ae"/>
            <w:rFonts w:ascii="Times New Roman" w:eastAsia="Calibri" w:hAnsi="Times New Roman" w:cs="Times New Roman"/>
            <w:kern w:val="2"/>
            <w:sz w:val="24"/>
            <w:szCs w:val="24"/>
          </w:rPr>
          <w:t>http://www.britannica.com</w:t>
        </w:r>
      </w:hyperlink>
    </w:p>
    <w:p w:rsidR="00501A95" w:rsidRDefault="00501A95" w:rsidP="00501A95">
      <w:pPr>
        <w:widowControl w:val="0"/>
        <w:numPr>
          <w:ilvl w:val="0"/>
          <w:numId w:val="17"/>
        </w:numPr>
        <w:tabs>
          <w:tab w:val="left" w:pos="851"/>
        </w:tabs>
        <w:spacing w:before="280" w:after="280" w:line="240" w:lineRule="auto"/>
        <w:contextualSpacing/>
        <w:jc w:val="both"/>
        <w:rPr>
          <w:rFonts w:ascii="Times New Roman" w:eastAsia="Calibri" w:hAnsi="Times New Roman" w:cs="Times New Roman"/>
          <w:bCs/>
          <w:kern w:val="2"/>
          <w:sz w:val="24"/>
          <w:szCs w:val="24"/>
        </w:rPr>
      </w:pPr>
      <w:r>
        <w:rPr>
          <w:rFonts w:ascii="Times New Roman" w:eastAsia="Calibri" w:hAnsi="Times New Roman" w:cs="Times New Roman"/>
          <w:bCs/>
          <w:kern w:val="2"/>
          <w:sz w:val="24"/>
          <w:szCs w:val="24"/>
        </w:rPr>
        <w:t xml:space="preserve">Словари издательства Cambridge University Press. </w:t>
      </w:r>
      <w:hyperlink r:id="rId27" w:history="1">
        <w:r>
          <w:rPr>
            <w:rStyle w:val="ae"/>
            <w:rFonts w:ascii="Times New Roman" w:eastAsia="Calibri" w:hAnsi="Times New Roman" w:cs="Times New Roman"/>
            <w:kern w:val="2"/>
            <w:sz w:val="24"/>
            <w:szCs w:val="24"/>
          </w:rPr>
          <w:t>http://dictionary.cambridge.org</w:t>
        </w:r>
      </w:hyperlink>
    </w:p>
    <w:p w:rsidR="00501A95" w:rsidRDefault="00501A95" w:rsidP="00501A95">
      <w:pPr>
        <w:widowControl w:val="0"/>
        <w:numPr>
          <w:ilvl w:val="0"/>
          <w:numId w:val="17"/>
        </w:numPr>
        <w:tabs>
          <w:tab w:val="left" w:pos="851"/>
        </w:tabs>
        <w:spacing w:before="280" w:after="280" w:line="240" w:lineRule="auto"/>
        <w:contextualSpacing/>
        <w:jc w:val="both"/>
        <w:rPr>
          <w:rFonts w:ascii="Times New Roman" w:eastAsia="Calibri" w:hAnsi="Times New Roman" w:cs="Times New Roman"/>
          <w:bCs/>
          <w:kern w:val="2"/>
          <w:sz w:val="24"/>
          <w:szCs w:val="24"/>
        </w:rPr>
      </w:pPr>
      <w:r>
        <w:rPr>
          <w:rFonts w:ascii="Times New Roman" w:eastAsia="Calibri" w:hAnsi="Times New Roman" w:cs="Times New Roman"/>
          <w:bCs/>
          <w:kern w:val="2"/>
          <w:sz w:val="24"/>
          <w:szCs w:val="24"/>
        </w:rPr>
        <w:t>Словари издательства Macmillan.</w:t>
      </w:r>
      <w:r>
        <w:rPr>
          <w:rFonts w:ascii="Times New Roman" w:eastAsia="Calibri" w:hAnsi="Times New Roman" w:cs="Times New Roman"/>
          <w:kern w:val="2"/>
          <w:sz w:val="24"/>
          <w:szCs w:val="24"/>
        </w:rPr>
        <w:t xml:space="preserve"> </w:t>
      </w:r>
      <w:hyperlink r:id="rId28" w:history="1">
        <w:r>
          <w:rPr>
            <w:rStyle w:val="ae"/>
            <w:rFonts w:ascii="Times New Roman" w:eastAsia="Calibri" w:hAnsi="Times New Roman" w:cs="Times New Roman"/>
            <w:kern w:val="2"/>
            <w:sz w:val="24"/>
            <w:szCs w:val="24"/>
          </w:rPr>
          <w:t>http://www.macmillandictionary.com</w:t>
        </w:r>
      </w:hyperlink>
    </w:p>
    <w:p w:rsidR="00501A95" w:rsidRDefault="00501A95" w:rsidP="00501A95">
      <w:pPr>
        <w:widowControl w:val="0"/>
        <w:numPr>
          <w:ilvl w:val="0"/>
          <w:numId w:val="17"/>
        </w:numPr>
        <w:tabs>
          <w:tab w:val="left" w:pos="851"/>
        </w:tabs>
        <w:spacing w:before="280" w:after="280" w:line="240" w:lineRule="auto"/>
        <w:contextualSpacing/>
        <w:jc w:val="both"/>
        <w:rPr>
          <w:rFonts w:ascii="Times New Roman" w:eastAsia="Calibri" w:hAnsi="Times New Roman" w:cs="Times New Roman"/>
          <w:bCs/>
          <w:kern w:val="2"/>
          <w:sz w:val="24"/>
          <w:szCs w:val="24"/>
        </w:rPr>
      </w:pPr>
      <w:r>
        <w:rPr>
          <w:rFonts w:ascii="Times New Roman" w:eastAsia="Calibri" w:hAnsi="Times New Roman" w:cs="Times New Roman"/>
          <w:bCs/>
          <w:kern w:val="2"/>
          <w:sz w:val="24"/>
          <w:szCs w:val="24"/>
        </w:rPr>
        <w:t xml:space="preserve">Справочный портал словарей издательства Oxford University Press. </w:t>
      </w:r>
      <w:hyperlink r:id="rId29" w:history="1">
        <w:r>
          <w:rPr>
            <w:rStyle w:val="ae"/>
            <w:rFonts w:ascii="Times New Roman" w:eastAsia="Calibri" w:hAnsi="Times New Roman" w:cs="Times New Roman"/>
            <w:kern w:val="2"/>
            <w:sz w:val="24"/>
            <w:szCs w:val="24"/>
          </w:rPr>
          <w:t>http://www.askoxford.com</w:t>
        </w:r>
      </w:hyperlink>
    </w:p>
    <w:p w:rsidR="00501A95" w:rsidRDefault="00501A95" w:rsidP="00501A95">
      <w:pPr>
        <w:widowControl w:val="0"/>
        <w:numPr>
          <w:ilvl w:val="0"/>
          <w:numId w:val="17"/>
        </w:numPr>
        <w:tabs>
          <w:tab w:val="left" w:pos="851"/>
        </w:tabs>
        <w:spacing w:before="280" w:after="280" w:line="240" w:lineRule="auto"/>
        <w:contextualSpacing/>
        <w:jc w:val="both"/>
        <w:rPr>
          <w:rFonts w:ascii="Times New Roman" w:eastAsia="Calibri" w:hAnsi="Times New Roman" w:cs="Times New Roman"/>
          <w:bCs/>
          <w:kern w:val="2"/>
          <w:sz w:val="24"/>
          <w:szCs w:val="24"/>
        </w:rPr>
      </w:pPr>
      <w:r>
        <w:rPr>
          <w:rFonts w:ascii="Times New Roman" w:eastAsia="Calibri" w:hAnsi="Times New Roman" w:cs="Times New Roman"/>
          <w:bCs/>
          <w:kern w:val="2"/>
          <w:sz w:val="24"/>
          <w:szCs w:val="24"/>
        </w:rPr>
        <w:t xml:space="preserve">Словарь символов Symbol.com. </w:t>
      </w:r>
      <w:hyperlink r:id="rId30" w:history="1">
        <w:r>
          <w:rPr>
            <w:rStyle w:val="ae"/>
            <w:rFonts w:ascii="Times New Roman" w:eastAsia="Calibri" w:hAnsi="Times New Roman" w:cs="Times New Roman"/>
            <w:kern w:val="2"/>
            <w:sz w:val="24"/>
            <w:szCs w:val="24"/>
          </w:rPr>
          <w:t>http://www.symbols.com</w:t>
        </w:r>
      </w:hyperlink>
    </w:p>
    <w:p w:rsidR="00501A95" w:rsidRDefault="00501A95" w:rsidP="00501A95">
      <w:pPr>
        <w:widowControl w:val="0"/>
        <w:numPr>
          <w:ilvl w:val="0"/>
          <w:numId w:val="17"/>
        </w:numPr>
        <w:tabs>
          <w:tab w:val="left" w:pos="851"/>
        </w:tabs>
        <w:spacing w:before="280" w:after="280" w:line="240" w:lineRule="auto"/>
        <w:contextualSpacing/>
        <w:jc w:val="both"/>
        <w:rPr>
          <w:rFonts w:ascii="Times New Roman" w:eastAsia="Calibri" w:hAnsi="Times New Roman" w:cs="Times New Roman"/>
          <w:bCs/>
          <w:kern w:val="2"/>
          <w:sz w:val="24"/>
          <w:szCs w:val="24"/>
        </w:rPr>
      </w:pPr>
      <w:r>
        <w:rPr>
          <w:rFonts w:ascii="Times New Roman" w:eastAsia="Calibri" w:hAnsi="Times New Roman" w:cs="Times New Roman"/>
          <w:bCs/>
          <w:kern w:val="2"/>
          <w:sz w:val="24"/>
          <w:szCs w:val="24"/>
        </w:rPr>
        <w:lastRenderedPageBreak/>
        <w:t>Yourdictionary.com Портал словарей (лингвистические, терминологические словари английского языка)</w:t>
      </w:r>
      <w:r>
        <w:rPr>
          <w:rFonts w:ascii="Times New Roman" w:eastAsia="Calibri" w:hAnsi="Times New Roman" w:cs="Times New Roman"/>
          <w:kern w:val="2"/>
          <w:sz w:val="24"/>
          <w:szCs w:val="24"/>
        </w:rPr>
        <w:t>.</w:t>
      </w:r>
      <w:hyperlink r:id="rId31" w:history="1">
        <w:r>
          <w:rPr>
            <w:rStyle w:val="ae"/>
            <w:rFonts w:ascii="Times New Roman" w:eastAsia="Calibri" w:hAnsi="Times New Roman" w:cs="Times New Roman"/>
            <w:kern w:val="2"/>
            <w:sz w:val="24"/>
            <w:szCs w:val="24"/>
          </w:rPr>
          <w:t>http://www.yourdictionary.com</w:t>
        </w:r>
      </w:hyperlink>
    </w:p>
    <w:p w:rsidR="00501A95" w:rsidRDefault="00501A95" w:rsidP="00501A95">
      <w:pPr>
        <w:widowControl w:val="0"/>
        <w:numPr>
          <w:ilvl w:val="0"/>
          <w:numId w:val="17"/>
        </w:numPr>
        <w:tabs>
          <w:tab w:val="left" w:pos="851"/>
        </w:tabs>
        <w:spacing w:before="280" w:after="280" w:line="240" w:lineRule="auto"/>
        <w:contextualSpacing/>
        <w:jc w:val="both"/>
        <w:rPr>
          <w:rFonts w:ascii="Times New Roman" w:eastAsia="Calibri" w:hAnsi="Times New Roman" w:cs="Times New Roman"/>
          <w:bCs/>
          <w:kern w:val="2"/>
          <w:sz w:val="24"/>
          <w:szCs w:val="24"/>
        </w:rPr>
      </w:pPr>
      <w:r>
        <w:rPr>
          <w:rFonts w:ascii="Times New Roman" w:eastAsia="Calibri" w:hAnsi="Times New Roman" w:cs="Times New Roman"/>
          <w:bCs/>
          <w:kern w:val="2"/>
          <w:sz w:val="24"/>
          <w:szCs w:val="24"/>
        </w:rPr>
        <w:t>Библиотечно-справочный портал Library Spot.</w:t>
      </w:r>
      <w:hyperlink r:id="rId32" w:history="1">
        <w:r>
          <w:rPr>
            <w:rStyle w:val="ae"/>
            <w:rFonts w:ascii="Times New Roman" w:eastAsia="Calibri" w:hAnsi="Times New Roman" w:cs="Times New Roman"/>
            <w:kern w:val="2"/>
            <w:sz w:val="24"/>
            <w:szCs w:val="24"/>
          </w:rPr>
          <w:t>http://www.libraryspot.com</w:t>
        </w:r>
      </w:hyperlink>
    </w:p>
    <w:p w:rsidR="00501A95" w:rsidRDefault="00501A95" w:rsidP="00501A95">
      <w:pPr>
        <w:widowControl w:val="0"/>
        <w:numPr>
          <w:ilvl w:val="0"/>
          <w:numId w:val="17"/>
        </w:numPr>
        <w:tabs>
          <w:tab w:val="left" w:pos="851"/>
        </w:tabs>
        <w:spacing w:before="280" w:after="280" w:line="240" w:lineRule="auto"/>
        <w:contextualSpacing/>
        <w:jc w:val="both"/>
        <w:rPr>
          <w:rFonts w:ascii="Times New Roman" w:eastAsia="Calibri" w:hAnsi="Times New Roman" w:cs="Times New Roman"/>
          <w:bCs/>
          <w:kern w:val="2"/>
          <w:sz w:val="24"/>
          <w:szCs w:val="24"/>
        </w:rPr>
      </w:pPr>
      <w:r>
        <w:rPr>
          <w:rFonts w:ascii="Times New Roman" w:eastAsia="Calibri" w:hAnsi="Times New Roman" w:cs="Times New Roman"/>
          <w:bCs/>
          <w:i/>
          <w:iCs/>
          <w:kern w:val="2"/>
          <w:sz w:val="24"/>
          <w:szCs w:val="24"/>
        </w:rPr>
        <w:t xml:space="preserve">Ресурсы для учащихся (фонетика, грамматика, лексика, идиомы, аудирование, говорение, письменная речь, чтение, деловой английский язык, международные экзамены TOEFL/TOEIC) и преподавателей (учебные материалы, планы уроков, тесты и др.) </w:t>
      </w:r>
      <w:hyperlink r:id="rId33" w:history="1">
        <w:r>
          <w:rPr>
            <w:rStyle w:val="ae"/>
            <w:rFonts w:ascii="Times New Roman" w:eastAsia="Calibri" w:hAnsi="Times New Roman" w:cs="Times New Roman"/>
            <w:i/>
            <w:iCs/>
            <w:kern w:val="2"/>
            <w:sz w:val="24"/>
            <w:szCs w:val="24"/>
          </w:rPr>
          <w:t>http://www.eslgold.com</w:t>
        </w:r>
      </w:hyperlink>
    </w:p>
    <w:p w:rsidR="00501A95" w:rsidRDefault="00501A95" w:rsidP="00501A95">
      <w:pPr>
        <w:widowControl w:val="0"/>
        <w:numPr>
          <w:ilvl w:val="0"/>
          <w:numId w:val="17"/>
        </w:numPr>
        <w:tabs>
          <w:tab w:val="left" w:pos="851"/>
        </w:tabs>
        <w:spacing w:before="280" w:after="280" w:line="240" w:lineRule="auto"/>
        <w:contextualSpacing/>
        <w:jc w:val="both"/>
        <w:rPr>
          <w:rFonts w:ascii="Times New Roman" w:eastAsia="Calibri" w:hAnsi="Times New Roman" w:cs="Times New Roman"/>
          <w:bCs/>
          <w:kern w:val="2"/>
          <w:sz w:val="24"/>
          <w:szCs w:val="24"/>
        </w:rPr>
      </w:pPr>
      <w:r>
        <w:rPr>
          <w:rFonts w:ascii="Times New Roman" w:eastAsia="Calibri" w:hAnsi="Times New Roman" w:cs="Times New Roman"/>
          <w:bCs/>
          <w:kern w:val="2"/>
          <w:sz w:val="24"/>
          <w:szCs w:val="24"/>
        </w:rPr>
        <w:t>Аутентичные материалы – примеры кейсов реальных компаний, задания по различным аспектам бизнес-образования</w:t>
      </w:r>
      <w:r>
        <w:rPr>
          <w:rFonts w:ascii="Times New Roman" w:eastAsia="Calibri" w:hAnsi="Times New Roman" w:cs="Times New Roman"/>
          <w:kern w:val="2"/>
          <w:sz w:val="24"/>
          <w:szCs w:val="24"/>
        </w:rPr>
        <w:t>.</w:t>
      </w:r>
      <w:hyperlink r:id="rId34" w:history="1">
        <w:r>
          <w:rPr>
            <w:rStyle w:val="ae"/>
            <w:rFonts w:ascii="Times New Roman" w:eastAsia="Calibri" w:hAnsi="Times New Roman" w:cs="Times New Roman"/>
            <w:kern w:val="2"/>
            <w:sz w:val="24"/>
            <w:szCs w:val="24"/>
          </w:rPr>
          <w:t>http://www.thetimes100.co.uk</w:t>
        </w:r>
      </w:hyperlink>
    </w:p>
    <w:p w:rsidR="00501A95" w:rsidRDefault="00501A95" w:rsidP="00501A95">
      <w:pPr>
        <w:widowControl w:val="0"/>
        <w:numPr>
          <w:ilvl w:val="0"/>
          <w:numId w:val="17"/>
        </w:numPr>
        <w:tabs>
          <w:tab w:val="left" w:pos="851"/>
        </w:tabs>
        <w:spacing w:before="280" w:after="280" w:line="240" w:lineRule="auto"/>
        <w:contextualSpacing/>
        <w:jc w:val="both"/>
        <w:rPr>
          <w:rFonts w:ascii="Times New Roman" w:eastAsia="Calibri" w:hAnsi="Times New Roman" w:cs="Times New Roman"/>
          <w:bCs/>
          <w:i/>
          <w:iCs/>
          <w:kern w:val="2"/>
          <w:sz w:val="24"/>
          <w:szCs w:val="24"/>
        </w:rPr>
      </w:pPr>
      <w:r>
        <w:rPr>
          <w:rFonts w:ascii="Times New Roman" w:eastAsia="Calibri" w:hAnsi="Times New Roman" w:cs="Times New Roman"/>
          <w:bCs/>
          <w:kern w:val="2"/>
          <w:sz w:val="24"/>
          <w:szCs w:val="24"/>
        </w:rPr>
        <w:t xml:space="preserve">Ресурсный Центр Информационные технологии в обучении языку </w:t>
      </w:r>
      <w:hyperlink r:id="rId35" w:history="1">
        <w:r>
          <w:rPr>
            <w:rStyle w:val="ae"/>
            <w:rFonts w:ascii="Times New Roman" w:eastAsia="Calibri" w:hAnsi="Times New Roman" w:cs="Times New Roman"/>
            <w:bCs/>
            <w:kern w:val="2"/>
            <w:sz w:val="24"/>
            <w:szCs w:val="24"/>
            <w:lang w:val="en-US"/>
          </w:rPr>
          <w:t>http</w:t>
        </w:r>
        <w:r>
          <w:rPr>
            <w:rStyle w:val="ae"/>
            <w:rFonts w:ascii="Times New Roman" w:eastAsia="Calibri" w:hAnsi="Times New Roman" w:cs="Times New Roman"/>
            <w:bCs/>
            <w:kern w:val="2"/>
            <w:sz w:val="24"/>
            <w:szCs w:val="24"/>
          </w:rPr>
          <w:t>://</w:t>
        </w:r>
        <w:r>
          <w:rPr>
            <w:rStyle w:val="ae"/>
            <w:rFonts w:ascii="Times New Roman" w:eastAsia="Calibri" w:hAnsi="Times New Roman" w:cs="Times New Roman"/>
            <w:bCs/>
            <w:kern w:val="2"/>
            <w:sz w:val="24"/>
            <w:szCs w:val="24"/>
            <w:lang w:val="en-US"/>
          </w:rPr>
          <w:t>www</w:t>
        </w:r>
        <w:r>
          <w:rPr>
            <w:rStyle w:val="ae"/>
            <w:rFonts w:ascii="Times New Roman" w:eastAsia="Calibri" w:hAnsi="Times New Roman" w:cs="Times New Roman"/>
            <w:bCs/>
            <w:kern w:val="2"/>
            <w:sz w:val="24"/>
            <w:szCs w:val="24"/>
          </w:rPr>
          <w:t>.</w:t>
        </w:r>
        <w:r>
          <w:rPr>
            <w:rStyle w:val="ae"/>
            <w:rFonts w:ascii="Times New Roman" w:eastAsia="Calibri" w:hAnsi="Times New Roman" w:cs="Times New Roman"/>
            <w:bCs/>
            <w:kern w:val="2"/>
            <w:sz w:val="24"/>
            <w:szCs w:val="24"/>
            <w:lang w:val="en-US"/>
          </w:rPr>
          <w:t>itlt</w:t>
        </w:r>
        <w:r>
          <w:rPr>
            <w:rStyle w:val="ae"/>
            <w:rFonts w:ascii="Times New Roman" w:eastAsia="Calibri" w:hAnsi="Times New Roman" w:cs="Times New Roman"/>
            <w:bCs/>
            <w:kern w:val="2"/>
            <w:sz w:val="24"/>
            <w:szCs w:val="24"/>
          </w:rPr>
          <w:t>.</w:t>
        </w:r>
        <w:r>
          <w:rPr>
            <w:rStyle w:val="ae"/>
            <w:rFonts w:ascii="Times New Roman" w:eastAsia="Calibri" w:hAnsi="Times New Roman" w:cs="Times New Roman"/>
            <w:bCs/>
            <w:kern w:val="2"/>
            <w:sz w:val="24"/>
            <w:szCs w:val="24"/>
            <w:lang w:val="en-US"/>
          </w:rPr>
          <w:t>edu</w:t>
        </w:r>
        <w:r>
          <w:rPr>
            <w:rStyle w:val="ae"/>
            <w:rFonts w:ascii="Times New Roman" w:eastAsia="Calibri" w:hAnsi="Times New Roman" w:cs="Times New Roman"/>
            <w:bCs/>
            <w:kern w:val="2"/>
            <w:sz w:val="24"/>
            <w:szCs w:val="24"/>
          </w:rPr>
          <w:t>.</w:t>
        </w:r>
        <w:r>
          <w:rPr>
            <w:rStyle w:val="ae"/>
            <w:rFonts w:ascii="Times New Roman" w:eastAsia="Calibri" w:hAnsi="Times New Roman" w:cs="Times New Roman"/>
            <w:bCs/>
            <w:kern w:val="2"/>
            <w:sz w:val="24"/>
            <w:szCs w:val="24"/>
            <w:lang w:val="en-US"/>
          </w:rPr>
          <w:t>nstu</w:t>
        </w:r>
        <w:r>
          <w:rPr>
            <w:rStyle w:val="ae"/>
            <w:rFonts w:ascii="Times New Roman" w:eastAsia="Calibri" w:hAnsi="Times New Roman" w:cs="Times New Roman"/>
            <w:bCs/>
            <w:kern w:val="2"/>
            <w:sz w:val="24"/>
            <w:szCs w:val="24"/>
          </w:rPr>
          <w:t>.</w:t>
        </w:r>
        <w:r>
          <w:rPr>
            <w:rStyle w:val="ae"/>
            <w:rFonts w:ascii="Times New Roman" w:eastAsia="Calibri" w:hAnsi="Times New Roman" w:cs="Times New Roman"/>
            <w:bCs/>
            <w:kern w:val="2"/>
            <w:sz w:val="24"/>
            <w:szCs w:val="24"/>
            <w:lang w:val="en-US"/>
          </w:rPr>
          <w:t>ru</w:t>
        </w:r>
      </w:hyperlink>
    </w:p>
    <w:p w:rsidR="00501A95" w:rsidRDefault="00501A95" w:rsidP="003A5E57">
      <w:pPr>
        <w:widowControl w:val="0"/>
        <w:spacing w:before="40" w:after="0" w:line="240" w:lineRule="auto"/>
        <w:jc w:val="both"/>
        <w:rPr>
          <w:rFonts w:ascii="Times New Roman" w:eastAsia="Times New Roman" w:hAnsi="Times New Roman" w:cs="Times New Roman"/>
          <w:kern w:val="1"/>
          <w:sz w:val="24"/>
          <w:szCs w:val="24"/>
          <w:lang w:eastAsia="ru-RU"/>
        </w:rPr>
      </w:pPr>
    </w:p>
    <w:p w:rsidR="009152F0" w:rsidRPr="005F4DD9" w:rsidRDefault="009152F0" w:rsidP="003A5E57">
      <w:pPr>
        <w:widowControl w:val="0"/>
        <w:spacing w:before="40" w:after="0" w:line="240" w:lineRule="auto"/>
        <w:jc w:val="both"/>
        <w:rPr>
          <w:rFonts w:ascii="Times New Roman" w:eastAsia="Times New Roman" w:hAnsi="Times New Roman" w:cs="Times New Roman"/>
          <w:kern w:val="1"/>
          <w:sz w:val="24"/>
          <w:szCs w:val="24"/>
          <w:lang w:eastAsia="ru-RU"/>
        </w:rPr>
      </w:pPr>
      <w:r w:rsidRPr="005F4DD9">
        <w:rPr>
          <w:rFonts w:ascii="Times New Roman" w:eastAsia="Times New Roman" w:hAnsi="Times New Roman" w:cs="Times New Roman"/>
          <w:kern w:val="1"/>
          <w:sz w:val="24"/>
          <w:szCs w:val="24"/>
          <w:lang w:eastAsia="ru-RU"/>
        </w:rPr>
        <w:t>Возможно использование, кроме вышеперечисленных ресурсов, и других электронных ресурсов сети Интернет:</w:t>
      </w:r>
    </w:p>
    <w:p w:rsidR="00361665" w:rsidRPr="005F4DD9" w:rsidRDefault="00361665" w:rsidP="00361665">
      <w:pPr>
        <w:widowControl w:val="0"/>
        <w:spacing w:after="0" w:line="240" w:lineRule="auto"/>
        <w:jc w:val="both"/>
        <w:rPr>
          <w:rFonts w:ascii="Times New Roman" w:eastAsia="Times New Roman" w:hAnsi="Times New Roman" w:cs="Times New Roman"/>
          <w:sz w:val="24"/>
          <w:szCs w:val="24"/>
          <w:lang w:eastAsia="ru-RU"/>
        </w:rPr>
      </w:pPr>
      <w:r w:rsidRPr="005F4DD9">
        <w:rPr>
          <w:rFonts w:ascii="Times New Roman" w:eastAsia="Times New Roman" w:hAnsi="Times New Roman" w:cs="Times New Roman"/>
          <w:sz w:val="24"/>
          <w:szCs w:val="24"/>
          <w:lang w:eastAsia="ru-RU"/>
        </w:rPr>
        <w:t xml:space="preserve">Для освоения дисциплины следует пользоваться доступом через сайт научной библиотеки </w:t>
      </w:r>
      <w:hyperlink r:id="rId36" w:history="1">
        <w:r w:rsidRPr="005F4DD9">
          <w:rPr>
            <w:rFonts w:ascii="Times New Roman" w:eastAsia="Times New Roman" w:hAnsi="Times New Roman" w:cs="Times New Roman"/>
            <w:color w:val="0000FF"/>
            <w:sz w:val="24"/>
            <w:szCs w:val="24"/>
            <w:u w:val="single"/>
            <w:lang w:eastAsia="ru-RU"/>
          </w:rPr>
          <w:t>http://nwapa.spb.ru/</w:t>
        </w:r>
      </w:hyperlink>
      <w:r w:rsidRPr="005F4DD9">
        <w:rPr>
          <w:rFonts w:ascii="Times New Roman" w:eastAsia="Times New Roman" w:hAnsi="Times New Roman" w:cs="Times New Roman"/>
          <w:sz w:val="24"/>
          <w:szCs w:val="24"/>
          <w:lang w:eastAsia="ru-RU"/>
        </w:rPr>
        <w:t xml:space="preserve"> к следующим подписным электронным ресурсам: </w:t>
      </w:r>
    </w:p>
    <w:p w:rsidR="00361665" w:rsidRPr="005F4DD9" w:rsidRDefault="00361665" w:rsidP="00361665">
      <w:pPr>
        <w:widowControl w:val="0"/>
        <w:spacing w:after="0" w:line="240" w:lineRule="auto"/>
        <w:jc w:val="both"/>
        <w:rPr>
          <w:rFonts w:ascii="Times New Roman" w:eastAsia="Times New Roman" w:hAnsi="Times New Roman" w:cs="Times New Roman"/>
          <w:b/>
          <w:i/>
          <w:sz w:val="24"/>
          <w:szCs w:val="24"/>
          <w:lang w:eastAsia="ru-RU"/>
        </w:rPr>
      </w:pPr>
      <w:r w:rsidRPr="005F4DD9">
        <w:rPr>
          <w:rFonts w:ascii="Times New Roman" w:eastAsia="Times New Roman" w:hAnsi="Times New Roman" w:cs="Times New Roman"/>
          <w:b/>
          <w:i/>
          <w:sz w:val="24"/>
          <w:szCs w:val="24"/>
          <w:lang w:eastAsia="ru-RU"/>
        </w:rPr>
        <w:t>Русскоязычные ресурсы:</w:t>
      </w:r>
    </w:p>
    <w:p w:rsidR="00361665" w:rsidRPr="005F4DD9" w:rsidRDefault="00361665" w:rsidP="00361665">
      <w:pPr>
        <w:widowControl w:val="0"/>
        <w:spacing w:after="0" w:line="240" w:lineRule="auto"/>
        <w:jc w:val="both"/>
        <w:rPr>
          <w:rFonts w:ascii="Times New Roman" w:eastAsia="Times New Roman" w:hAnsi="Times New Roman" w:cs="Times New Roman"/>
          <w:sz w:val="24"/>
          <w:szCs w:val="24"/>
          <w:lang w:eastAsia="ru-RU"/>
        </w:rPr>
      </w:pPr>
      <w:r w:rsidRPr="005F4DD9">
        <w:rPr>
          <w:rFonts w:ascii="Times New Roman" w:eastAsia="Times New Roman" w:hAnsi="Times New Roman" w:cs="Times New Roman"/>
          <w:sz w:val="24"/>
          <w:szCs w:val="24"/>
          <w:lang w:eastAsia="ru-RU"/>
        </w:rPr>
        <w:t>- электронные учебники электронно-библиотечной системы (ЭБС) «</w:t>
      </w:r>
      <w:r w:rsidRPr="005F4DD9">
        <w:rPr>
          <w:rFonts w:ascii="Times New Roman" w:eastAsia="Times New Roman" w:hAnsi="Times New Roman" w:cs="Times New Roman"/>
          <w:b/>
          <w:sz w:val="24"/>
          <w:szCs w:val="24"/>
          <w:lang w:eastAsia="ru-RU"/>
        </w:rPr>
        <w:t>Айбукс»</w:t>
      </w:r>
      <w:r w:rsidRPr="005F4DD9">
        <w:rPr>
          <w:rFonts w:ascii="Times New Roman" w:eastAsia="Times New Roman" w:hAnsi="Times New Roman" w:cs="Times New Roman"/>
          <w:sz w:val="24"/>
          <w:szCs w:val="24"/>
          <w:lang w:eastAsia="ru-RU"/>
        </w:rPr>
        <w:t>;</w:t>
      </w:r>
    </w:p>
    <w:p w:rsidR="00361665" w:rsidRPr="005F4DD9" w:rsidRDefault="00361665" w:rsidP="00361665">
      <w:pPr>
        <w:widowControl w:val="0"/>
        <w:spacing w:after="0" w:line="240" w:lineRule="auto"/>
        <w:jc w:val="both"/>
        <w:rPr>
          <w:rFonts w:ascii="Times New Roman" w:eastAsia="Times New Roman" w:hAnsi="Times New Roman" w:cs="Times New Roman"/>
          <w:sz w:val="24"/>
          <w:szCs w:val="24"/>
          <w:lang w:eastAsia="ru-RU"/>
        </w:rPr>
      </w:pPr>
      <w:r w:rsidRPr="005F4DD9">
        <w:rPr>
          <w:rFonts w:ascii="Times New Roman" w:eastAsia="Times New Roman" w:hAnsi="Times New Roman" w:cs="Times New Roman"/>
          <w:sz w:val="24"/>
          <w:szCs w:val="24"/>
          <w:lang w:eastAsia="ru-RU"/>
        </w:rPr>
        <w:t xml:space="preserve">- электронные учебники электронно–библиотечной системы (ЭБС) </w:t>
      </w:r>
      <w:r w:rsidRPr="005F4DD9">
        <w:rPr>
          <w:rFonts w:ascii="Times New Roman" w:eastAsia="Times New Roman" w:hAnsi="Times New Roman" w:cs="Times New Roman"/>
          <w:b/>
          <w:sz w:val="24"/>
          <w:szCs w:val="24"/>
          <w:lang w:eastAsia="ru-RU"/>
        </w:rPr>
        <w:t>«Лань»</w:t>
      </w:r>
      <w:r w:rsidRPr="005F4DD9">
        <w:rPr>
          <w:rFonts w:ascii="Times New Roman" w:eastAsia="Times New Roman" w:hAnsi="Times New Roman" w:cs="Times New Roman"/>
          <w:sz w:val="24"/>
          <w:szCs w:val="24"/>
          <w:lang w:eastAsia="ru-RU"/>
        </w:rPr>
        <w:t>;</w:t>
      </w:r>
    </w:p>
    <w:p w:rsidR="00361665" w:rsidRPr="005F4DD9" w:rsidRDefault="00361665" w:rsidP="00361665">
      <w:pPr>
        <w:widowControl w:val="0"/>
        <w:spacing w:after="0" w:line="240" w:lineRule="auto"/>
        <w:jc w:val="both"/>
        <w:rPr>
          <w:rFonts w:ascii="Times New Roman" w:eastAsia="Times New Roman" w:hAnsi="Times New Roman" w:cs="Times New Roman"/>
          <w:b/>
          <w:sz w:val="24"/>
          <w:szCs w:val="24"/>
          <w:lang w:eastAsia="ru-RU"/>
        </w:rPr>
      </w:pPr>
      <w:r w:rsidRPr="005F4DD9">
        <w:rPr>
          <w:rFonts w:ascii="Times New Roman" w:eastAsia="Times New Roman" w:hAnsi="Times New Roman" w:cs="Times New Roman"/>
          <w:sz w:val="24"/>
          <w:szCs w:val="24"/>
          <w:lang w:eastAsia="ru-RU"/>
        </w:rPr>
        <w:t>- статьи из периодических изданий по общественным и гуманитарным наукам «</w:t>
      </w:r>
      <w:r w:rsidRPr="005F4DD9">
        <w:rPr>
          <w:rFonts w:ascii="Times New Roman" w:eastAsia="Times New Roman" w:hAnsi="Times New Roman" w:cs="Times New Roman"/>
          <w:b/>
          <w:sz w:val="24"/>
          <w:szCs w:val="24"/>
          <w:lang w:eastAsia="ru-RU"/>
        </w:rPr>
        <w:t xml:space="preserve">Ист-Вью» </w:t>
      </w:r>
    </w:p>
    <w:p w:rsidR="00361665" w:rsidRPr="005F4DD9" w:rsidRDefault="00361665" w:rsidP="00361665">
      <w:pPr>
        <w:widowControl w:val="0"/>
        <w:spacing w:after="0" w:line="240" w:lineRule="auto"/>
        <w:jc w:val="both"/>
        <w:rPr>
          <w:rFonts w:ascii="Times New Roman" w:eastAsia="Times New Roman" w:hAnsi="Times New Roman" w:cs="Times New Roman"/>
          <w:sz w:val="24"/>
          <w:szCs w:val="24"/>
          <w:lang w:eastAsia="ru-RU"/>
        </w:rPr>
      </w:pPr>
      <w:r w:rsidRPr="005F4DD9">
        <w:rPr>
          <w:rFonts w:ascii="Times New Roman" w:eastAsia="Times New Roman" w:hAnsi="Times New Roman" w:cs="Times New Roman"/>
          <w:sz w:val="24"/>
          <w:szCs w:val="24"/>
          <w:lang w:eastAsia="ru-RU"/>
        </w:rPr>
        <w:t>- энциклопедии, словари, справочники «</w:t>
      </w:r>
      <w:r w:rsidRPr="005F4DD9">
        <w:rPr>
          <w:rFonts w:ascii="Times New Roman" w:eastAsia="Times New Roman" w:hAnsi="Times New Roman" w:cs="Times New Roman"/>
          <w:b/>
          <w:sz w:val="24"/>
          <w:szCs w:val="24"/>
          <w:lang w:eastAsia="ru-RU"/>
        </w:rPr>
        <w:t>Рубрикон»</w:t>
      </w:r>
      <w:r w:rsidRPr="005F4DD9">
        <w:rPr>
          <w:rFonts w:ascii="Times New Roman" w:eastAsia="Times New Roman" w:hAnsi="Times New Roman" w:cs="Times New Roman"/>
          <w:sz w:val="24"/>
          <w:szCs w:val="24"/>
          <w:lang w:eastAsia="ru-RU"/>
        </w:rPr>
        <w:t>;</w:t>
      </w:r>
    </w:p>
    <w:p w:rsidR="00361665" w:rsidRPr="005F4DD9" w:rsidRDefault="00361665" w:rsidP="00361665">
      <w:pPr>
        <w:widowControl w:val="0"/>
        <w:spacing w:after="0" w:line="240" w:lineRule="auto"/>
        <w:jc w:val="both"/>
        <w:rPr>
          <w:rFonts w:ascii="Times New Roman" w:eastAsia="Times New Roman" w:hAnsi="Times New Roman" w:cs="Times New Roman"/>
          <w:b/>
          <w:sz w:val="24"/>
          <w:szCs w:val="24"/>
          <w:lang w:eastAsia="ru-RU"/>
        </w:rPr>
      </w:pPr>
      <w:r w:rsidRPr="005F4DD9">
        <w:rPr>
          <w:rFonts w:ascii="Times New Roman" w:eastAsia="Times New Roman" w:hAnsi="Times New Roman" w:cs="Times New Roman"/>
          <w:sz w:val="24"/>
          <w:szCs w:val="24"/>
          <w:lang w:eastAsia="ru-RU"/>
        </w:rPr>
        <w:t>- полные тексты диссертаций и авторефератов</w:t>
      </w:r>
      <w:r w:rsidRPr="005F4DD9">
        <w:rPr>
          <w:rFonts w:ascii="Times New Roman" w:eastAsia="Times New Roman" w:hAnsi="Times New Roman" w:cs="Times New Roman"/>
          <w:b/>
          <w:sz w:val="24"/>
          <w:szCs w:val="24"/>
          <w:lang w:eastAsia="ru-RU"/>
        </w:rPr>
        <w:t xml:space="preserve"> Электронная Библиотека Диссертаций РГБ;</w:t>
      </w:r>
    </w:p>
    <w:p w:rsidR="00361665" w:rsidRPr="005F4DD9" w:rsidRDefault="00361665" w:rsidP="00361665">
      <w:pPr>
        <w:widowControl w:val="0"/>
        <w:spacing w:after="0" w:line="240" w:lineRule="auto"/>
        <w:contextualSpacing/>
        <w:jc w:val="both"/>
        <w:rPr>
          <w:rFonts w:ascii="Times New Roman" w:eastAsia="Times New Roman" w:hAnsi="Times New Roman" w:cs="Times New Roman"/>
          <w:i/>
          <w:sz w:val="24"/>
          <w:szCs w:val="24"/>
          <w:lang w:eastAsia="ru-RU"/>
        </w:rPr>
      </w:pPr>
      <w:r w:rsidRPr="005F4DD9">
        <w:rPr>
          <w:rFonts w:ascii="Times New Roman" w:eastAsia="Times New Roman" w:hAnsi="Times New Roman" w:cs="Times New Roman"/>
          <w:sz w:val="24"/>
          <w:szCs w:val="24"/>
          <w:lang w:eastAsia="ru-RU"/>
        </w:rPr>
        <w:t xml:space="preserve">- полные тексты диссертаций и авторефератов </w:t>
      </w:r>
      <w:r w:rsidRPr="005F4DD9">
        <w:rPr>
          <w:rFonts w:ascii="Times New Roman" w:eastAsia="Times New Roman" w:hAnsi="Times New Roman" w:cs="Times New Roman"/>
          <w:i/>
          <w:sz w:val="24"/>
          <w:szCs w:val="24"/>
          <w:lang w:eastAsia="ru-RU"/>
        </w:rPr>
        <w:t xml:space="preserve">Электронная Библиотека Диссертаций </w:t>
      </w:r>
      <w:r w:rsidRPr="005F4DD9">
        <w:rPr>
          <w:rFonts w:ascii="Times New Roman" w:eastAsia="Times New Roman" w:hAnsi="Times New Roman" w:cs="Times New Roman"/>
          <w:sz w:val="24"/>
          <w:szCs w:val="24"/>
          <w:lang w:eastAsia="ru-RU"/>
        </w:rPr>
        <w:t>РГБ</w:t>
      </w:r>
      <w:r w:rsidRPr="005F4DD9">
        <w:rPr>
          <w:rFonts w:ascii="Times New Roman" w:eastAsia="Times New Roman" w:hAnsi="Times New Roman" w:cs="Times New Roman"/>
          <w:i/>
          <w:sz w:val="24"/>
          <w:szCs w:val="24"/>
          <w:lang w:eastAsia="ru-RU"/>
        </w:rPr>
        <w:t xml:space="preserve"> </w:t>
      </w:r>
    </w:p>
    <w:p w:rsidR="00361665" w:rsidRPr="005F4DD9" w:rsidRDefault="00361665" w:rsidP="00361665">
      <w:pPr>
        <w:widowControl w:val="0"/>
        <w:spacing w:after="0" w:line="240" w:lineRule="auto"/>
        <w:jc w:val="both"/>
        <w:rPr>
          <w:rFonts w:ascii="Times New Roman" w:eastAsia="Times New Roman" w:hAnsi="Times New Roman" w:cs="Times New Roman"/>
          <w:sz w:val="24"/>
          <w:szCs w:val="24"/>
          <w:lang w:eastAsia="ru-RU"/>
        </w:rPr>
      </w:pPr>
      <w:r w:rsidRPr="005F4DD9">
        <w:rPr>
          <w:rFonts w:ascii="Times New Roman" w:eastAsia="Times New Roman" w:hAnsi="Times New Roman" w:cs="Times New Roman"/>
          <w:b/>
          <w:i/>
          <w:sz w:val="24"/>
          <w:szCs w:val="24"/>
          <w:lang w:eastAsia="ru-RU"/>
        </w:rPr>
        <w:t xml:space="preserve"> Англоязычные ресурсы:</w:t>
      </w:r>
      <w:r w:rsidRPr="005F4DD9">
        <w:rPr>
          <w:rFonts w:ascii="Times New Roman" w:eastAsia="Times New Roman" w:hAnsi="Times New Roman" w:cs="Times New Roman"/>
          <w:b/>
          <w:sz w:val="24"/>
          <w:szCs w:val="24"/>
          <w:lang w:eastAsia="ru-RU"/>
        </w:rPr>
        <w:t xml:space="preserve">- </w:t>
      </w:r>
      <w:proofErr w:type="gramStart"/>
      <w:r w:rsidRPr="005F4DD9">
        <w:rPr>
          <w:rFonts w:ascii="Times New Roman" w:eastAsia="Times New Roman" w:hAnsi="Times New Roman" w:cs="Times New Roman"/>
          <w:b/>
          <w:sz w:val="24"/>
          <w:szCs w:val="24"/>
          <w:lang w:val="en-US" w:eastAsia="ru-RU"/>
        </w:rPr>
        <w:t>EBSCO</w:t>
      </w:r>
      <w:r w:rsidRPr="005F4DD9">
        <w:rPr>
          <w:rFonts w:ascii="Times New Roman" w:eastAsia="Times New Roman" w:hAnsi="Times New Roman" w:cs="Times New Roman"/>
          <w:b/>
          <w:sz w:val="24"/>
          <w:szCs w:val="24"/>
          <w:lang w:eastAsia="ru-RU"/>
        </w:rPr>
        <w:t xml:space="preserve"> </w:t>
      </w:r>
      <w:r w:rsidRPr="005F4DD9">
        <w:rPr>
          <w:rFonts w:ascii="Times New Roman" w:eastAsia="Times New Roman" w:hAnsi="Times New Roman" w:cs="Times New Roman"/>
          <w:b/>
          <w:sz w:val="24"/>
          <w:szCs w:val="24"/>
          <w:lang w:val="en-US" w:eastAsia="ru-RU"/>
        </w:rPr>
        <w:t>Publishing</w:t>
      </w:r>
      <w:r w:rsidRPr="005F4DD9">
        <w:rPr>
          <w:rFonts w:ascii="Times New Roman" w:eastAsia="Times New Roman" w:hAnsi="Times New Roman" w:cs="Times New Roman"/>
          <w:b/>
          <w:sz w:val="24"/>
          <w:szCs w:val="24"/>
          <w:lang w:eastAsia="ru-RU"/>
        </w:rPr>
        <w:t xml:space="preserve"> </w:t>
      </w:r>
      <w:r w:rsidRPr="005F4DD9">
        <w:rPr>
          <w:rFonts w:ascii="Times New Roman" w:eastAsia="Times New Roman" w:hAnsi="Times New Roman" w:cs="Times New Roman"/>
          <w:sz w:val="24"/>
          <w:szCs w:val="24"/>
          <w:lang w:eastAsia="ru-RU"/>
        </w:rPr>
        <w:t xml:space="preserve">- доступ к </w:t>
      </w:r>
      <w:proofErr w:type="spellStart"/>
      <w:r w:rsidRPr="005F4DD9">
        <w:rPr>
          <w:rFonts w:ascii="Times New Roman" w:eastAsia="Times New Roman" w:hAnsi="Times New Roman" w:cs="Times New Roman"/>
          <w:sz w:val="24"/>
          <w:szCs w:val="24"/>
          <w:lang w:eastAsia="ru-RU"/>
        </w:rPr>
        <w:t>мультидисциплинарным</w:t>
      </w:r>
      <w:proofErr w:type="spellEnd"/>
      <w:r w:rsidRPr="005F4DD9">
        <w:rPr>
          <w:rFonts w:ascii="Times New Roman" w:eastAsia="Times New Roman" w:hAnsi="Times New Roman" w:cs="Times New Roman"/>
          <w:sz w:val="24"/>
          <w:szCs w:val="24"/>
          <w:lang w:eastAsia="ru-RU"/>
        </w:rPr>
        <w:t xml:space="preserve">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научно–популярных журналов.</w:t>
      </w:r>
      <w:proofErr w:type="gramEnd"/>
    </w:p>
    <w:p w:rsidR="009152F0" w:rsidRPr="005F4DD9" w:rsidRDefault="009152F0" w:rsidP="003A5E57">
      <w:pPr>
        <w:widowControl w:val="0"/>
        <w:tabs>
          <w:tab w:val="left" w:pos="0"/>
          <w:tab w:val="left" w:pos="540"/>
        </w:tabs>
        <w:spacing w:after="0" w:line="240" w:lineRule="auto"/>
        <w:jc w:val="both"/>
        <w:rPr>
          <w:rFonts w:ascii="Calibri" w:eastAsia="Times New Roman" w:hAnsi="Calibri" w:cs="Times New Roman"/>
          <w:sz w:val="24"/>
          <w:szCs w:val="24"/>
        </w:rPr>
      </w:pPr>
      <w:r w:rsidRPr="005F4DD9">
        <w:rPr>
          <w:rFonts w:ascii="Times New Roman" w:eastAsia="Times New Roman" w:hAnsi="Times New Roman" w:cs="Times New Roman"/>
          <w:sz w:val="24"/>
          <w:szCs w:val="24"/>
        </w:rPr>
        <w:t>.</w:t>
      </w:r>
    </w:p>
    <w:p w:rsidR="009152F0" w:rsidRPr="005F4DD9" w:rsidRDefault="009152F0" w:rsidP="003A5E57">
      <w:pPr>
        <w:widowControl w:val="0"/>
        <w:tabs>
          <w:tab w:val="left" w:pos="0"/>
          <w:tab w:val="left" w:pos="540"/>
        </w:tabs>
        <w:spacing w:after="0" w:line="240" w:lineRule="auto"/>
        <w:contextualSpacing/>
        <w:jc w:val="both"/>
        <w:rPr>
          <w:rFonts w:ascii="Times New Roman" w:eastAsia="Times New Roman" w:hAnsi="Times New Roman" w:cs="Times New Roman"/>
          <w:b/>
          <w:bCs/>
          <w:sz w:val="24"/>
          <w:szCs w:val="24"/>
        </w:rPr>
      </w:pPr>
      <w:r w:rsidRPr="005F4DD9">
        <w:rPr>
          <w:rFonts w:ascii="Times New Roman" w:eastAsia="Times New Roman" w:hAnsi="Times New Roman" w:cs="Times New Roman"/>
          <w:b/>
          <w:bCs/>
          <w:sz w:val="24"/>
          <w:szCs w:val="24"/>
        </w:rPr>
        <w:t>7.Материально-техническая база, информационные технологии, программное обеспечение и информационные справочные системы</w:t>
      </w:r>
    </w:p>
    <w:p w:rsidR="009152F0" w:rsidRPr="005F4DD9" w:rsidRDefault="009152F0" w:rsidP="003A5E57">
      <w:pPr>
        <w:widowControl w:val="0"/>
        <w:numPr>
          <w:ilvl w:val="1"/>
          <w:numId w:val="0"/>
        </w:numPr>
        <w:spacing w:after="0" w:line="240" w:lineRule="auto"/>
        <w:contextualSpacing/>
        <w:jc w:val="both"/>
        <w:rPr>
          <w:rFonts w:ascii="Times New Roman" w:eastAsia="Times New Roman" w:hAnsi="Times New Roman" w:cs="Times New Roman"/>
          <w:sz w:val="24"/>
          <w:szCs w:val="24"/>
        </w:rPr>
      </w:pPr>
      <w:r w:rsidRPr="005F4DD9">
        <w:rPr>
          <w:rFonts w:ascii="Times New Roman" w:eastAsia="Times New Roman" w:hAnsi="Times New Roman" w:cs="Times New Roman"/>
          <w:sz w:val="24"/>
          <w:szCs w:val="24"/>
        </w:rPr>
        <w:t>Ку</w:t>
      </w:r>
      <w:proofErr w:type="gramStart"/>
      <w:r w:rsidRPr="005F4DD9">
        <w:rPr>
          <w:rFonts w:ascii="Times New Roman" w:eastAsia="Times New Roman" w:hAnsi="Times New Roman" w:cs="Times New Roman"/>
          <w:sz w:val="24"/>
          <w:szCs w:val="24"/>
        </w:rPr>
        <w:t>рс вкл</w:t>
      </w:r>
      <w:proofErr w:type="gramEnd"/>
      <w:r w:rsidRPr="005F4DD9">
        <w:rPr>
          <w:rFonts w:ascii="Times New Roman" w:eastAsia="Times New Roman" w:hAnsi="Times New Roman" w:cs="Times New Roman"/>
          <w:sz w:val="24"/>
          <w:szCs w:val="24"/>
        </w:rPr>
        <w:t>ючает использование программного обеспечения Microsoft Excel, Microsoft Word, Microsoft Power Point для подготовки текстового и табличного материала, графических иллюстраций.</w:t>
      </w:r>
      <w:r w:rsidR="00BC4BC6">
        <w:rPr>
          <w:rFonts w:ascii="Times New Roman" w:eastAsia="Times New Roman" w:hAnsi="Times New Roman" w:cs="Times New Roman"/>
          <w:sz w:val="24"/>
          <w:szCs w:val="24"/>
        </w:rPr>
        <w:t xml:space="preserve"> </w:t>
      </w:r>
      <w:r w:rsidRPr="005F4DD9">
        <w:rPr>
          <w:rFonts w:ascii="Times New Roman" w:eastAsia="Times New Roman" w:hAnsi="Times New Roman" w:cs="Times New Roman"/>
          <w:sz w:val="24"/>
          <w:szCs w:val="24"/>
        </w:rPr>
        <w:t>Методы обучения предполагают использование информационных технологий (компьютерное тестирование, демонстрация мультимедийных материалов).</w:t>
      </w:r>
    </w:p>
    <w:p w:rsidR="00092953" w:rsidRPr="00092953" w:rsidRDefault="009152F0" w:rsidP="001A2EFF">
      <w:pPr>
        <w:widowControl w:val="0"/>
        <w:numPr>
          <w:ilvl w:val="1"/>
          <w:numId w:val="0"/>
        </w:numPr>
        <w:spacing w:after="0" w:line="240" w:lineRule="auto"/>
        <w:contextualSpacing/>
        <w:jc w:val="both"/>
        <w:rPr>
          <w:rFonts w:ascii="Times New Roman" w:eastAsia="Times New Roman" w:hAnsi="Times New Roman" w:cs="Times New Roman"/>
          <w:color w:val="000000"/>
          <w:sz w:val="24"/>
          <w:szCs w:val="24"/>
          <w:lang w:eastAsia="ru-RU"/>
        </w:rPr>
      </w:pPr>
      <w:r w:rsidRPr="005F4DD9">
        <w:rPr>
          <w:rFonts w:ascii="Times New Roman" w:eastAsia="Times New Roman" w:hAnsi="Times New Roman" w:cs="Times New Roman"/>
          <w:sz w:val="24"/>
          <w:szCs w:val="24"/>
        </w:rPr>
        <w:t xml:space="preserve">Задействованы </w:t>
      </w:r>
      <w:proofErr w:type="gramStart"/>
      <w:r w:rsidRPr="005F4DD9">
        <w:rPr>
          <w:rFonts w:ascii="Times New Roman" w:eastAsia="Times New Roman" w:hAnsi="Times New Roman" w:cs="Times New Roman"/>
          <w:sz w:val="24"/>
          <w:szCs w:val="24"/>
        </w:rPr>
        <w:t>Интернет-сервисы</w:t>
      </w:r>
      <w:proofErr w:type="gramEnd"/>
      <w:r w:rsidRPr="005F4DD9">
        <w:rPr>
          <w:rFonts w:ascii="Times New Roman" w:eastAsia="Times New Roman" w:hAnsi="Times New Roman" w:cs="Times New Roman"/>
          <w:sz w:val="24"/>
          <w:szCs w:val="24"/>
        </w:rPr>
        <w:t xml:space="preserve">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w:t>
      </w:r>
      <w:r w:rsidRPr="005F4DD9">
        <w:rPr>
          <w:rFonts w:ascii="Calibri" w:eastAsia="Times New Roman" w:hAnsi="Calibri" w:cs="Calibri"/>
          <w:sz w:val="24"/>
          <w:szCs w:val="24"/>
        </w:rPr>
        <w:t>).</w:t>
      </w:r>
      <w:r w:rsidR="001A2EFF">
        <w:rPr>
          <w:rFonts w:ascii="Calibri" w:eastAsia="Times New Roman" w:hAnsi="Calibri" w:cs="Calibri"/>
          <w:sz w:val="24"/>
          <w:szCs w:val="24"/>
        </w:rPr>
        <w:t xml:space="preserve"> </w:t>
      </w:r>
      <w:r w:rsidR="00092953" w:rsidRPr="00092953">
        <w:rPr>
          <w:rFonts w:ascii="Times New Roman" w:eastAsia="Times New Roman" w:hAnsi="Times New Roman" w:cs="Times New Roman"/>
          <w:color w:val="000000"/>
          <w:sz w:val="24"/>
          <w:szCs w:val="24"/>
          <w:lang w:eastAsia="ru-RU"/>
        </w:rPr>
        <w:t xml:space="preserve">Кроме вышеперечисленных ресурсов, используются следующие </w:t>
      </w:r>
      <w:r w:rsidR="00092953" w:rsidRPr="00092953">
        <w:rPr>
          <w:rFonts w:ascii="Times New Roman" w:eastAsia="Times New Roman" w:hAnsi="Times New Roman" w:cs="Times New Roman"/>
          <w:sz w:val="24"/>
          <w:szCs w:val="24"/>
          <w:lang w:eastAsia="ru-RU"/>
        </w:rPr>
        <w:t>информационные справочные системы</w:t>
      </w:r>
      <w:r w:rsidR="00092953" w:rsidRPr="00092953">
        <w:rPr>
          <w:rFonts w:ascii="Times New Roman" w:eastAsia="Times New Roman" w:hAnsi="Times New Roman" w:cs="Times New Roman"/>
          <w:color w:val="000000"/>
          <w:sz w:val="24"/>
          <w:szCs w:val="24"/>
          <w:lang w:eastAsia="ru-RU"/>
        </w:rPr>
        <w:t xml:space="preserve">: </w:t>
      </w:r>
      <w:r w:rsidR="00092953" w:rsidRPr="00092953">
        <w:rPr>
          <w:rFonts w:ascii="Times New Roman" w:eastAsia="Times New Roman" w:hAnsi="Times New Roman" w:cs="Times New Roman"/>
          <w:color w:val="0000FF"/>
          <w:sz w:val="24"/>
          <w:szCs w:val="24"/>
          <w:u w:val="single"/>
          <w:lang w:eastAsia="ru-RU"/>
        </w:rPr>
        <w:t>http://uristy.ucoz.ru/</w:t>
      </w:r>
      <w:r w:rsidR="00092953" w:rsidRPr="00092953">
        <w:rPr>
          <w:rFonts w:ascii="Times New Roman" w:eastAsia="Times New Roman" w:hAnsi="Times New Roman" w:cs="Times New Roman"/>
          <w:color w:val="000000"/>
          <w:sz w:val="24"/>
          <w:szCs w:val="24"/>
          <w:lang w:eastAsia="ru-RU"/>
        </w:rPr>
        <w:t xml:space="preserve">; </w:t>
      </w:r>
      <w:r w:rsidR="00092953" w:rsidRPr="00092953">
        <w:rPr>
          <w:rFonts w:ascii="Times New Roman" w:eastAsia="Times New Roman" w:hAnsi="Times New Roman" w:cs="Times New Roman"/>
          <w:color w:val="0000FF"/>
          <w:sz w:val="24"/>
          <w:szCs w:val="24"/>
          <w:u w:val="single"/>
          <w:lang w:eastAsia="ru-RU"/>
        </w:rPr>
        <w:t>http://www.garant.ru/</w:t>
      </w:r>
      <w:r w:rsidR="00092953" w:rsidRPr="00092953">
        <w:rPr>
          <w:rFonts w:ascii="Times New Roman" w:eastAsia="Times New Roman" w:hAnsi="Times New Roman" w:cs="Times New Roman"/>
          <w:color w:val="000000"/>
          <w:sz w:val="24"/>
          <w:szCs w:val="24"/>
          <w:lang w:eastAsia="ru-RU"/>
        </w:rPr>
        <w:t xml:space="preserve">; </w:t>
      </w:r>
      <w:r w:rsidR="00092953" w:rsidRPr="00092953">
        <w:rPr>
          <w:rFonts w:ascii="Times New Roman" w:eastAsia="Times New Roman" w:hAnsi="Times New Roman" w:cs="Times New Roman"/>
          <w:color w:val="0000FF"/>
          <w:sz w:val="24"/>
          <w:szCs w:val="24"/>
          <w:u w:val="single"/>
          <w:lang w:eastAsia="ru-RU"/>
        </w:rPr>
        <w:t>http://www.kodeks.ru/</w:t>
      </w:r>
      <w:r w:rsidR="00092953" w:rsidRPr="00092953">
        <w:rPr>
          <w:rFonts w:ascii="Times New Roman" w:eastAsia="Times New Roman" w:hAnsi="Times New Roman" w:cs="Times New Roman"/>
          <w:color w:val="000000"/>
          <w:sz w:val="24"/>
          <w:szCs w:val="24"/>
          <w:lang w:eastAsia="ru-RU"/>
        </w:rPr>
        <w:t xml:space="preserve"> и другие.</w:t>
      </w:r>
    </w:p>
    <w:tbl>
      <w:tblPr>
        <w:tblW w:w="0" w:type="auto"/>
        <w:tblInd w:w="-5" w:type="dxa"/>
        <w:tblLayout w:type="fixed"/>
        <w:tblLook w:val="04A0" w:firstRow="1" w:lastRow="0" w:firstColumn="1" w:lastColumn="0" w:noHBand="0" w:noVBand="1"/>
      </w:tblPr>
      <w:tblGrid>
        <w:gridCol w:w="892"/>
        <w:gridCol w:w="8469"/>
      </w:tblGrid>
      <w:tr w:rsidR="00092953" w:rsidRPr="00092953" w:rsidTr="00092953">
        <w:tc>
          <w:tcPr>
            <w:tcW w:w="892" w:type="dxa"/>
            <w:tcBorders>
              <w:top w:val="single" w:sz="4" w:space="0" w:color="000000"/>
              <w:left w:val="single" w:sz="4" w:space="0" w:color="000000"/>
              <w:bottom w:val="single" w:sz="4" w:space="0" w:color="000000"/>
              <w:right w:val="nil"/>
            </w:tcBorders>
            <w:hideMark/>
          </w:tcPr>
          <w:p w:rsidR="00092953" w:rsidRPr="00092953" w:rsidRDefault="00092953" w:rsidP="001332B1">
            <w:pPr>
              <w:suppressAutoHyphens/>
              <w:autoSpaceDE w:val="0"/>
              <w:snapToGrid w:val="0"/>
              <w:spacing w:before="40" w:after="0" w:line="240" w:lineRule="auto"/>
              <w:rPr>
                <w:rFonts w:ascii="Times New Roman" w:eastAsia="Calibri" w:hAnsi="Times New Roman" w:cs="Times New Roman"/>
                <w:bCs/>
                <w:sz w:val="24"/>
                <w:szCs w:val="24"/>
                <w:lang w:eastAsia="ar-SA"/>
              </w:rPr>
            </w:pPr>
            <w:r w:rsidRPr="00092953">
              <w:rPr>
                <w:rFonts w:ascii="Times New Roman" w:eastAsia="Calibri" w:hAnsi="Times New Roman" w:cs="Times New Roman"/>
                <w:bCs/>
                <w:sz w:val="24"/>
                <w:szCs w:val="24"/>
                <w:lang w:eastAsia="ar-SA"/>
              </w:rPr>
              <w:t xml:space="preserve">№ </w:t>
            </w:r>
            <w:proofErr w:type="gramStart"/>
            <w:r w:rsidRPr="00092953">
              <w:rPr>
                <w:rFonts w:ascii="Times New Roman" w:eastAsia="Calibri" w:hAnsi="Times New Roman" w:cs="Times New Roman"/>
                <w:bCs/>
                <w:sz w:val="24"/>
                <w:szCs w:val="24"/>
                <w:lang w:eastAsia="ar-SA"/>
              </w:rPr>
              <w:t>п</w:t>
            </w:r>
            <w:proofErr w:type="gramEnd"/>
            <w:r w:rsidRPr="00092953">
              <w:rPr>
                <w:rFonts w:ascii="Times New Roman" w:eastAsia="Calibri" w:hAnsi="Times New Roman" w:cs="Times New Roman"/>
                <w:bCs/>
                <w:sz w:val="24"/>
                <w:szCs w:val="24"/>
                <w:lang w:eastAsia="ar-SA"/>
              </w:rPr>
              <w:t>/п</w:t>
            </w:r>
          </w:p>
        </w:tc>
        <w:tc>
          <w:tcPr>
            <w:tcW w:w="8469" w:type="dxa"/>
            <w:tcBorders>
              <w:top w:val="single" w:sz="4" w:space="0" w:color="000000"/>
              <w:left w:val="single" w:sz="4" w:space="0" w:color="000000"/>
              <w:bottom w:val="single" w:sz="4" w:space="0" w:color="000000"/>
              <w:right w:val="single" w:sz="4" w:space="0" w:color="000000"/>
            </w:tcBorders>
            <w:hideMark/>
          </w:tcPr>
          <w:p w:rsidR="00092953" w:rsidRPr="00092953" w:rsidRDefault="00092953" w:rsidP="00092953">
            <w:pPr>
              <w:suppressAutoHyphens/>
              <w:autoSpaceDE w:val="0"/>
              <w:snapToGrid w:val="0"/>
              <w:spacing w:before="40" w:after="0" w:line="240" w:lineRule="auto"/>
              <w:ind w:firstLine="397"/>
              <w:jc w:val="center"/>
              <w:rPr>
                <w:rFonts w:ascii="Times New Roman" w:eastAsia="Calibri" w:hAnsi="Times New Roman" w:cs="Times New Roman"/>
                <w:bCs/>
                <w:sz w:val="24"/>
                <w:szCs w:val="24"/>
                <w:lang w:eastAsia="ar-SA"/>
              </w:rPr>
            </w:pPr>
            <w:r w:rsidRPr="00092953">
              <w:rPr>
                <w:rFonts w:ascii="Times New Roman" w:eastAsia="Calibri" w:hAnsi="Times New Roman" w:cs="Times New Roman"/>
                <w:bCs/>
                <w:sz w:val="24"/>
                <w:szCs w:val="24"/>
                <w:lang w:eastAsia="ar-SA"/>
              </w:rPr>
              <w:t>Наименование</w:t>
            </w:r>
          </w:p>
        </w:tc>
      </w:tr>
      <w:tr w:rsidR="00092953" w:rsidRPr="00092953" w:rsidTr="00092953">
        <w:tc>
          <w:tcPr>
            <w:tcW w:w="892" w:type="dxa"/>
            <w:tcBorders>
              <w:top w:val="single" w:sz="4" w:space="0" w:color="000000"/>
              <w:left w:val="single" w:sz="4" w:space="0" w:color="000000"/>
              <w:bottom w:val="single" w:sz="4" w:space="0" w:color="000000"/>
              <w:right w:val="nil"/>
            </w:tcBorders>
            <w:hideMark/>
          </w:tcPr>
          <w:p w:rsidR="00092953" w:rsidRPr="00092953" w:rsidRDefault="00092953" w:rsidP="00092953">
            <w:pPr>
              <w:suppressAutoHyphens/>
              <w:autoSpaceDE w:val="0"/>
              <w:snapToGrid w:val="0"/>
              <w:spacing w:before="40" w:after="0" w:line="240" w:lineRule="auto"/>
              <w:ind w:firstLine="397"/>
              <w:jc w:val="center"/>
              <w:rPr>
                <w:rFonts w:ascii="Times New Roman" w:eastAsia="Calibri" w:hAnsi="Times New Roman" w:cs="Times New Roman"/>
                <w:bCs/>
                <w:sz w:val="24"/>
                <w:szCs w:val="24"/>
                <w:lang w:eastAsia="ar-SA"/>
              </w:rPr>
            </w:pPr>
            <w:r w:rsidRPr="00092953">
              <w:rPr>
                <w:rFonts w:ascii="Times New Roman" w:eastAsia="Calibri" w:hAnsi="Times New Roman" w:cs="Times New Roman"/>
                <w:bCs/>
                <w:sz w:val="24"/>
                <w:szCs w:val="24"/>
                <w:lang w:eastAsia="ar-SA"/>
              </w:rPr>
              <w:t>1.</w:t>
            </w:r>
          </w:p>
        </w:tc>
        <w:tc>
          <w:tcPr>
            <w:tcW w:w="8469" w:type="dxa"/>
            <w:tcBorders>
              <w:top w:val="single" w:sz="4" w:space="0" w:color="000000"/>
              <w:left w:val="single" w:sz="4" w:space="0" w:color="000000"/>
              <w:bottom w:val="single" w:sz="4" w:space="0" w:color="000000"/>
              <w:right w:val="single" w:sz="4" w:space="0" w:color="000000"/>
            </w:tcBorders>
            <w:hideMark/>
          </w:tcPr>
          <w:p w:rsidR="00092953" w:rsidRPr="00092953" w:rsidRDefault="00092953" w:rsidP="00092953">
            <w:pPr>
              <w:suppressAutoHyphens/>
              <w:autoSpaceDE w:val="0"/>
              <w:snapToGrid w:val="0"/>
              <w:spacing w:before="40" w:after="0" w:line="240" w:lineRule="auto"/>
              <w:ind w:firstLine="397"/>
              <w:jc w:val="both"/>
              <w:rPr>
                <w:rFonts w:ascii="Times New Roman" w:eastAsia="Calibri" w:hAnsi="Times New Roman" w:cs="Times New Roman"/>
                <w:bCs/>
                <w:sz w:val="24"/>
                <w:szCs w:val="24"/>
                <w:lang w:eastAsia="ar-SA"/>
              </w:rPr>
            </w:pPr>
            <w:r w:rsidRPr="00092953">
              <w:rPr>
                <w:rFonts w:ascii="Times New Roman" w:eastAsia="Calibri" w:hAnsi="Times New Roman" w:cs="Times New Roman"/>
                <w:bCs/>
                <w:sz w:val="24"/>
                <w:szCs w:val="24"/>
                <w:lang w:eastAsia="ar-SA"/>
              </w:rPr>
              <w:t>Специализированные залы для проведения лекций:</w:t>
            </w:r>
          </w:p>
        </w:tc>
      </w:tr>
      <w:tr w:rsidR="00092953" w:rsidRPr="00092953" w:rsidTr="00092953">
        <w:tc>
          <w:tcPr>
            <w:tcW w:w="892" w:type="dxa"/>
            <w:tcBorders>
              <w:top w:val="single" w:sz="4" w:space="0" w:color="000000"/>
              <w:left w:val="single" w:sz="4" w:space="0" w:color="000000"/>
              <w:bottom w:val="single" w:sz="4" w:space="0" w:color="000000"/>
              <w:right w:val="nil"/>
            </w:tcBorders>
            <w:hideMark/>
          </w:tcPr>
          <w:p w:rsidR="00092953" w:rsidRPr="00092953" w:rsidRDefault="00092953" w:rsidP="00092953">
            <w:pPr>
              <w:suppressAutoHyphens/>
              <w:autoSpaceDE w:val="0"/>
              <w:snapToGrid w:val="0"/>
              <w:spacing w:before="40" w:after="0" w:line="240" w:lineRule="auto"/>
              <w:ind w:firstLine="397"/>
              <w:jc w:val="center"/>
              <w:rPr>
                <w:rFonts w:ascii="Times New Roman" w:eastAsia="Calibri" w:hAnsi="Times New Roman" w:cs="Times New Roman"/>
                <w:bCs/>
                <w:sz w:val="24"/>
                <w:szCs w:val="24"/>
                <w:lang w:eastAsia="ar-SA"/>
              </w:rPr>
            </w:pPr>
            <w:r w:rsidRPr="00092953">
              <w:rPr>
                <w:rFonts w:ascii="Times New Roman" w:eastAsia="Calibri" w:hAnsi="Times New Roman" w:cs="Times New Roman"/>
                <w:bCs/>
                <w:sz w:val="24"/>
                <w:szCs w:val="24"/>
                <w:lang w:eastAsia="ar-SA"/>
              </w:rPr>
              <w:t>2.</w:t>
            </w:r>
          </w:p>
        </w:tc>
        <w:tc>
          <w:tcPr>
            <w:tcW w:w="8469" w:type="dxa"/>
            <w:tcBorders>
              <w:top w:val="single" w:sz="4" w:space="0" w:color="000000"/>
              <w:left w:val="single" w:sz="4" w:space="0" w:color="000000"/>
              <w:bottom w:val="single" w:sz="4" w:space="0" w:color="000000"/>
              <w:right w:val="single" w:sz="4" w:space="0" w:color="000000"/>
            </w:tcBorders>
            <w:hideMark/>
          </w:tcPr>
          <w:p w:rsidR="00092953" w:rsidRPr="00092953" w:rsidRDefault="00092953" w:rsidP="00092953">
            <w:pPr>
              <w:suppressAutoHyphens/>
              <w:autoSpaceDE w:val="0"/>
              <w:snapToGrid w:val="0"/>
              <w:spacing w:before="40" w:after="0" w:line="240" w:lineRule="auto"/>
              <w:ind w:firstLine="397"/>
              <w:jc w:val="both"/>
              <w:rPr>
                <w:rFonts w:ascii="Times New Roman" w:eastAsia="Calibri" w:hAnsi="Times New Roman" w:cs="Times New Roman"/>
                <w:bCs/>
                <w:sz w:val="24"/>
                <w:szCs w:val="24"/>
                <w:lang w:eastAsia="ar-SA"/>
              </w:rPr>
            </w:pPr>
            <w:r w:rsidRPr="00092953">
              <w:rPr>
                <w:rFonts w:ascii="Times New Roman" w:eastAsia="Calibri" w:hAnsi="Times New Roman" w:cs="Times New Roman"/>
                <w:bCs/>
                <w:sz w:val="24"/>
                <w:szCs w:val="24"/>
                <w:lang w:eastAsia="ar-SA"/>
              </w:rPr>
              <w:t xml:space="preserve">Специализированная мебель и </w:t>
            </w:r>
            <w:proofErr w:type="spellStart"/>
            <w:r w:rsidRPr="00092953">
              <w:rPr>
                <w:rFonts w:ascii="Times New Roman" w:eastAsia="Calibri" w:hAnsi="Times New Roman" w:cs="Times New Roman"/>
                <w:bCs/>
                <w:sz w:val="24"/>
                <w:szCs w:val="24"/>
                <w:lang w:eastAsia="ar-SA"/>
              </w:rPr>
              <w:t>оргсредства</w:t>
            </w:r>
            <w:proofErr w:type="spellEnd"/>
            <w:r w:rsidRPr="00092953">
              <w:rPr>
                <w:rFonts w:ascii="Times New Roman" w:eastAsia="Calibri" w:hAnsi="Times New Roman" w:cs="Times New Roman"/>
                <w:bCs/>
                <w:sz w:val="24"/>
                <w:szCs w:val="24"/>
                <w:lang w:eastAsia="ar-SA"/>
              </w:rPr>
              <w:t>: аудитории и компьютерные классы, оборудованные посадочными местами</w:t>
            </w:r>
          </w:p>
        </w:tc>
      </w:tr>
      <w:tr w:rsidR="00092953" w:rsidRPr="00092953" w:rsidTr="00BC4BC6">
        <w:trPr>
          <w:trHeight w:val="314"/>
        </w:trPr>
        <w:tc>
          <w:tcPr>
            <w:tcW w:w="892" w:type="dxa"/>
            <w:tcBorders>
              <w:top w:val="single" w:sz="4" w:space="0" w:color="000000"/>
              <w:left w:val="single" w:sz="4" w:space="0" w:color="000000"/>
              <w:bottom w:val="single" w:sz="4" w:space="0" w:color="000000"/>
              <w:right w:val="nil"/>
            </w:tcBorders>
            <w:hideMark/>
          </w:tcPr>
          <w:p w:rsidR="00092953" w:rsidRPr="00092953" w:rsidRDefault="00092953" w:rsidP="00092953">
            <w:pPr>
              <w:suppressAutoHyphens/>
              <w:autoSpaceDE w:val="0"/>
              <w:snapToGrid w:val="0"/>
              <w:spacing w:before="40" w:after="0" w:line="240" w:lineRule="auto"/>
              <w:ind w:firstLine="397"/>
              <w:jc w:val="center"/>
              <w:rPr>
                <w:rFonts w:ascii="Times New Roman" w:eastAsia="Calibri" w:hAnsi="Times New Roman" w:cs="Times New Roman"/>
                <w:bCs/>
                <w:sz w:val="24"/>
                <w:szCs w:val="24"/>
                <w:lang w:eastAsia="ar-SA"/>
              </w:rPr>
            </w:pPr>
            <w:r w:rsidRPr="00092953">
              <w:rPr>
                <w:rFonts w:ascii="Times New Roman" w:eastAsia="Calibri" w:hAnsi="Times New Roman" w:cs="Times New Roman"/>
                <w:bCs/>
                <w:sz w:val="24"/>
                <w:szCs w:val="24"/>
                <w:lang w:eastAsia="ar-SA"/>
              </w:rPr>
              <w:t>3.</w:t>
            </w:r>
          </w:p>
        </w:tc>
        <w:tc>
          <w:tcPr>
            <w:tcW w:w="8469" w:type="dxa"/>
            <w:tcBorders>
              <w:top w:val="single" w:sz="4" w:space="0" w:color="000000"/>
              <w:left w:val="single" w:sz="4" w:space="0" w:color="000000"/>
              <w:bottom w:val="single" w:sz="4" w:space="0" w:color="000000"/>
              <w:right w:val="single" w:sz="4" w:space="0" w:color="000000"/>
            </w:tcBorders>
            <w:hideMark/>
          </w:tcPr>
          <w:p w:rsidR="00092953" w:rsidRPr="00092953" w:rsidRDefault="00092953" w:rsidP="00092953">
            <w:pPr>
              <w:suppressAutoHyphens/>
              <w:autoSpaceDE w:val="0"/>
              <w:snapToGrid w:val="0"/>
              <w:spacing w:before="40" w:after="0" w:line="240" w:lineRule="auto"/>
              <w:ind w:firstLine="397"/>
              <w:jc w:val="both"/>
              <w:rPr>
                <w:rFonts w:ascii="Times New Roman" w:eastAsia="Calibri" w:hAnsi="Times New Roman" w:cs="Times New Roman"/>
                <w:bCs/>
                <w:sz w:val="24"/>
                <w:szCs w:val="24"/>
                <w:lang w:eastAsia="ar-SA"/>
              </w:rPr>
            </w:pPr>
            <w:r w:rsidRPr="00092953">
              <w:rPr>
                <w:rFonts w:ascii="Times New Roman" w:eastAsia="Calibri" w:hAnsi="Times New Roman" w:cs="Times New Roman"/>
                <w:bCs/>
                <w:sz w:val="24"/>
                <w:szCs w:val="24"/>
                <w:lang w:eastAsia="ar-SA"/>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w:t>
            </w:r>
          </w:p>
        </w:tc>
      </w:tr>
    </w:tbl>
    <w:p w:rsidR="00092953" w:rsidRPr="005F4DD9" w:rsidRDefault="00092953" w:rsidP="003A5E57">
      <w:pPr>
        <w:widowControl w:val="0"/>
        <w:numPr>
          <w:ilvl w:val="1"/>
          <w:numId w:val="0"/>
        </w:numPr>
        <w:spacing w:after="0" w:line="240" w:lineRule="auto"/>
        <w:contextualSpacing/>
        <w:jc w:val="both"/>
        <w:rPr>
          <w:rFonts w:ascii="Calibri" w:eastAsia="Times New Roman" w:hAnsi="Calibri" w:cs="Calibri"/>
          <w:sz w:val="24"/>
          <w:szCs w:val="24"/>
        </w:rPr>
      </w:pPr>
    </w:p>
    <w:sectPr w:rsidR="00092953" w:rsidRPr="005F4DD9" w:rsidSect="0092488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888" w:rsidRDefault="00F23888">
      <w:pPr>
        <w:spacing w:after="0" w:line="240" w:lineRule="auto"/>
      </w:pPr>
      <w:r>
        <w:separator/>
      </w:r>
    </w:p>
  </w:endnote>
  <w:endnote w:type="continuationSeparator" w:id="0">
    <w:p w:rsidR="00F23888" w:rsidRDefault="00F23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888" w:rsidRDefault="00F23888">
      <w:pPr>
        <w:spacing w:after="0" w:line="240" w:lineRule="auto"/>
      </w:pPr>
      <w:r>
        <w:separator/>
      </w:r>
    </w:p>
  </w:footnote>
  <w:footnote w:type="continuationSeparator" w:id="0">
    <w:p w:rsidR="00F23888" w:rsidRDefault="00F238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2B1" w:rsidRDefault="001332B1">
    <w:pPr>
      <w:pStyle w:val="a6"/>
      <w:ind w:firstLine="0"/>
      <w:jc w:val="center"/>
      <w:rPr>
        <w:rFonts w:cs="Times New Roman"/>
      </w:rPr>
    </w:pPr>
    <w:r>
      <w:fldChar w:fldCharType="begin"/>
    </w:r>
    <w:r>
      <w:instrText xml:space="preserve"> PAGE </w:instrText>
    </w:r>
    <w:r>
      <w:fldChar w:fldCharType="separate"/>
    </w:r>
    <w:r w:rsidR="00BC4BC6">
      <w:rPr>
        <w:noProof/>
      </w:rPr>
      <w:t>18</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1C4A83A"/>
    <w:lvl w:ilvl="0">
      <w:start w:val="1"/>
      <w:numFmt w:val="decimal"/>
      <w:lvlText w:val="%1."/>
      <w:lvlJc w:val="left"/>
      <w:rPr>
        <w:rFonts w:ascii="Times New Roman" w:eastAsia="Times New Roman" w:hAnsi="Times New Roman" w:cs="Times New Roman"/>
      </w:rPr>
    </w:lvl>
  </w:abstractNum>
  <w:abstractNum w:abstractNumId="1">
    <w:nsid w:val="00000002"/>
    <w:multiLevelType w:val="multilevel"/>
    <w:tmpl w:val="4F4CACC8"/>
    <w:lvl w:ilvl="0">
      <w:start w:val="1"/>
      <w:numFmt w:val="decimal"/>
      <w:lvlText w:val="%1."/>
      <w:lvlJc w:val="left"/>
      <w:pPr>
        <w:ind w:left="720" w:hanging="360"/>
      </w:pPr>
    </w:lvl>
    <w:lvl w:ilvl="1">
      <w:start w:val="3"/>
      <w:numFmt w:val="decimal"/>
      <w:isLgl/>
      <w:lvlText w:val="%1.%2."/>
      <w:lvlJc w:val="left"/>
      <w:pPr>
        <w:ind w:left="885" w:hanging="52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nsid w:val="00000009"/>
    <w:multiLevelType w:val="multilevel"/>
    <w:tmpl w:val="00000009"/>
    <w:name w:val="WWNum11"/>
    <w:lvl w:ilvl="0">
      <w:start w:val="1"/>
      <w:numFmt w:val="decimal"/>
      <w:lvlText w:val="%1."/>
      <w:lvlJc w:val="left"/>
      <w:pPr>
        <w:tabs>
          <w:tab w:val="num" w:pos="0"/>
        </w:tabs>
        <w:ind w:left="757" w:hanging="360"/>
      </w:pPr>
    </w:lvl>
    <w:lvl w:ilvl="1">
      <w:start w:val="1"/>
      <w:numFmt w:val="lowerLetter"/>
      <w:lvlText w:val="%2."/>
      <w:lvlJc w:val="left"/>
      <w:pPr>
        <w:tabs>
          <w:tab w:val="num" w:pos="0"/>
        </w:tabs>
        <w:ind w:left="1477" w:hanging="360"/>
      </w:pPr>
    </w:lvl>
    <w:lvl w:ilvl="2">
      <w:start w:val="1"/>
      <w:numFmt w:val="lowerRoman"/>
      <w:lvlText w:val="%3."/>
      <w:lvlJc w:val="right"/>
      <w:pPr>
        <w:tabs>
          <w:tab w:val="num" w:pos="0"/>
        </w:tabs>
        <w:ind w:left="2197" w:hanging="180"/>
      </w:pPr>
    </w:lvl>
    <w:lvl w:ilvl="3">
      <w:start w:val="1"/>
      <w:numFmt w:val="decimal"/>
      <w:lvlText w:val="%4."/>
      <w:lvlJc w:val="left"/>
      <w:pPr>
        <w:tabs>
          <w:tab w:val="num" w:pos="0"/>
        </w:tabs>
        <w:ind w:left="2917" w:hanging="360"/>
      </w:pPr>
    </w:lvl>
    <w:lvl w:ilvl="4">
      <w:start w:val="1"/>
      <w:numFmt w:val="lowerLetter"/>
      <w:lvlText w:val="%5."/>
      <w:lvlJc w:val="left"/>
      <w:pPr>
        <w:tabs>
          <w:tab w:val="num" w:pos="0"/>
        </w:tabs>
        <w:ind w:left="3637" w:hanging="360"/>
      </w:pPr>
    </w:lvl>
    <w:lvl w:ilvl="5">
      <w:start w:val="1"/>
      <w:numFmt w:val="lowerRoman"/>
      <w:lvlText w:val="%6."/>
      <w:lvlJc w:val="right"/>
      <w:pPr>
        <w:tabs>
          <w:tab w:val="num" w:pos="0"/>
        </w:tabs>
        <w:ind w:left="4357" w:hanging="180"/>
      </w:pPr>
    </w:lvl>
    <w:lvl w:ilvl="6">
      <w:start w:val="1"/>
      <w:numFmt w:val="decimal"/>
      <w:lvlText w:val="%7."/>
      <w:lvlJc w:val="left"/>
      <w:pPr>
        <w:tabs>
          <w:tab w:val="num" w:pos="0"/>
        </w:tabs>
        <w:ind w:left="5077" w:hanging="360"/>
      </w:pPr>
    </w:lvl>
    <w:lvl w:ilvl="7">
      <w:start w:val="1"/>
      <w:numFmt w:val="lowerLetter"/>
      <w:lvlText w:val="%8."/>
      <w:lvlJc w:val="left"/>
      <w:pPr>
        <w:tabs>
          <w:tab w:val="num" w:pos="0"/>
        </w:tabs>
        <w:ind w:left="5797" w:hanging="360"/>
      </w:pPr>
    </w:lvl>
    <w:lvl w:ilvl="8">
      <w:start w:val="1"/>
      <w:numFmt w:val="lowerRoman"/>
      <w:lvlText w:val="%9."/>
      <w:lvlJc w:val="right"/>
      <w:pPr>
        <w:tabs>
          <w:tab w:val="num" w:pos="0"/>
        </w:tabs>
        <w:ind w:left="6517" w:hanging="180"/>
      </w:pPr>
    </w:lvl>
  </w:abstractNum>
  <w:abstractNum w:abstractNumId="3">
    <w:nsid w:val="0000000A"/>
    <w:multiLevelType w:val="multilevel"/>
    <w:tmpl w:val="0000000A"/>
    <w:name w:val="WW8Num12"/>
    <w:lvl w:ilvl="0">
      <w:start w:val="1"/>
      <w:numFmt w:val="bullet"/>
      <w:pStyle w:val="a"/>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10"/>
    <w:multiLevelType w:val="multilevel"/>
    <w:tmpl w:val="00000010"/>
    <w:name w:val="WWNum18"/>
    <w:lvl w:ilvl="0">
      <w:start w:val="1"/>
      <w:numFmt w:val="decimal"/>
      <w:lvlText w:val="%1."/>
      <w:lvlJc w:val="left"/>
      <w:pPr>
        <w:tabs>
          <w:tab w:val="num" w:pos="0"/>
        </w:tabs>
        <w:ind w:left="928" w:hanging="360"/>
      </w:pPr>
      <w:rPr>
        <w:rFonts w:ascii="Times New Roman" w:hAnsi="Times New Roman"/>
        <w:b/>
        <w:sz w:val="24"/>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
    <w:nsid w:val="00000011"/>
    <w:multiLevelType w:val="multilevel"/>
    <w:tmpl w:val="00000011"/>
    <w:name w:val="WWNum19"/>
    <w:lvl w:ilvl="0">
      <w:start w:val="1"/>
      <w:numFmt w:val="decimal"/>
      <w:lvlText w:val="%1."/>
      <w:lvlJc w:val="left"/>
      <w:pPr>
        <w:tabs>
          <w:tab w:val="num" w:pos="0"/>
        </w:tabs>
        <w:ind w:left="928" w:hanging="360"/>
      </w:pPr>
      <w:rPr>
        <w:b/>
        <w:i w:val="0"/>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14"/>
    <w:multiLevelType w:val="multilevel"/>
    <w:tmpl w:val="FD460DA0"/>
    <w:lvl w:ilvl="0">
      <w:start w:val="1"/>
      <w:numFmt w:val="decimal"/>
      <w:lvlText w:val="%1."/>
      <w:lvlJc w:val="left"/>
      <w:pPr>
        <w:ind w:left="450" w:hanging="450"/>
      </w:pPr>
      <w:rPr>
        <w:rFonts w:ascii="Times New Roman" w:hAnsi="Times New Roman" w:cs="Times New Roman" w:hint="default"/>
        <w:b/>
        <w:bCs/>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00000016"/>
    <w:multiLevelType w:val="multilevel"/>
    <w:tmpl w:val="5184A820"/>
    <w:lvl w:ilvl="0">
      <w:start w:val="1"/>
      <w:numFmt w:val="decimal"/>
      <w:lvlText w:val="%1."/>
      <w:lvlJc w:val="left"/>
      <w:pPr>
        <w:tabs>
          <w:tab w:val="left" w:pos="360"/>
        </w:tabs>
        <w:ind w:left="360" w:hanging="360"/>
      </w:pPr>
      <w:rPr>
        <w:rFonts w:ascii="Times New Roman" w:hAnsi="Times New Roman" w:cs="Times New Roman" w:hint="default"/>
        <w:sz w:val="24"/>
        <w:szCs w:val="24"/>
      </w:rPr>
    </w:lvl>
    <w:lvl w:ilvl="1">
      <w:start w:val="1"/>
      <w:numFmt w:val="decimal"/>
      <w:lvlText w:val="%1.%2."/>
      <w:lvlJc w:val="left"/>
      <w:pPr>
        <w:tabs>
          <w:tab w:val="left" w:pos="360"/>
        </w:tabs>
        <w:ind w:left="360" w:hanging="360"/>
      </w:pPr>
      <w:rPr>
        <w:rFonts w:ascii="Times New Roman" w:hAnsi="Times New Roman" w:cs="Times New Roman" w:hint="default"/>
        <w:sz w:val="24"/>
        <w:szCs w:val="24"/>
      </w:rPr>
    </w:lvl>
    <w:lvl w:ilvl="2">
      <w:start w:val="1"/>
      <w:numFmt w:val="decimal"/>
      <w:lvlText w:val="%1.%2.%3."/>
      <w:lvlJc w:val="left"/>
      <w:pPr>
        <w:tabs>
          <w:tab w:val="left" w:pos="720"/>
        </w:tabs>
        <w:ind w:left="720" w:hanging="720"/>
      </w:pPr>
      <w:rPr>
        <w:rFonts w:ascii="Times New Roman" w:hAnsi="Times New Roman" w:cs="Times New Roman" w:hint="default"/>
        <w:sz w:val="24"/>
        <w:szCs w:val="24"/>
      </w:rPr>
    </w:lvl>
    <w:lvl w:ilvl="3">
      <w:start w:val="1"/>
      <w:numFmt w:val="decimal"/>
      <w:lvlText w:val="%1.%2.%3.%4."/>
      <w:lvlJc w:val="left"/>
      <w:pPr>
        <w:tabs>
          <w:tab w:val="left" w:pos="720"/>
        </w:tabs>
        <w:ind w:left="720" w:hanging="720"/>
      </w:pPr>
      <w:rPr>
        <w:rFonts w:ascii="Times New Roman" w:hAnsi="Times New Roman" w:cs="Times New Roman" w:hint="default"/>
        <w:sz w:val="24"/>
        <w:szCs w:val="24"/>
      </w:rPr>
    </w:lvl>
    <w:lvl w:ilvl="4">
      <w:start w:val="1"/>
      <w:numFmt w:val="decimal"/>
      <w:lvlText w:val="%1.%2.%3.%4.%5."/>
      <w:lvlJc w:val="left"/>
      <w:pPr>
        <w:tabs>
          <w:tab w:val="left" w:pos="1080"/>
        </w:tabs>
        <w:ind w:left="1080" w:hanging="1080"/>
      </w:pPr>
      <w:rPr>
        <w:rFonts w:ascii="Times New Roman" w:hAnsi="Times New Roman" w:cs="Times New Roman" w:hint="default"/>
        <w:sz w:val="24"/>
        <w:szCs w:val="24"/>
      </w:rPr>
    </w:lvl>
    <w:lvl w:ilvl="5">
      <w:start w:val="1"/>
      <w:numFmt w:val="decimal"/>
      <w:lvlText w:val="%1.%2.%3.%4.%5.%6."/>
      <w:lvlJc w:val="left"/>
      <w:pPr>
        <w:tabs>
          <w:tab w:val="left" w:pos="1080"/>
        </w:tabs>
        <w:ind w:left="1080" w:hanging="1080"/>
      </w:pPr>
      <w:rPr>
        <w:rFonts w:ascii="Times New Roman" w:hAnsi="Times New Roman" w:cs="Times New Roman" w:hint="default"/>
        <w:sz w:val="24"/>
        <w:szCs w:val="24"/>
      </w:rPr>
    </w:lvl>
    <w:lvl w:ilvl="6">
      <w:start w:val="1"/>
      <w:numFmt w:val="decimal"/>
      <w:lvlText w:val="%1.%2.%3.%4.%5.%6.%7."/>
      <w:lvlJc w:val="left"/>
      <w:pPr>
        <w:tabs>
          <w:tab w:val="left" w:pos="1440"/>
        </w:tabs>
        <w:ind w:left="1440" w:hanging="1440"/>
      </w:pPr>
      <w:rPr>
        <w:rFonts w:ascii="Times New Roman" w:hAnsi="Times New Roman" w:cs="Times New Roman" w:hint="default"/>
        <w:sz w:val="24"/>
        <w:szCs w:val="24"/>
      </w:rPr>
    </w:lvl>
    <w:lvl w:ilvl="7">
      <w:start w:val="1"/>
      <w:numFmt w:val="decimal"/>
      <w:lvlText w:val="%1.%2.%3.%4.%5.%6.%7.%8."/>
      <w:lvlJc w:val="left"/>
      <w:pPr>
        <w:tabs>
          <w:tab w:val="left" w:pos="1440"/>
        </w:tabs>
        <w:ind w:left="1440" w:hanging="1440"/>
      </w:pPr>
      <w:rPr>
        <w:rFonts w:ascii="Times New Roman" w:hAnsi="Times New Roman" w:cs="Times New Roman" w:hint="default"/>
        <w:sz w:val="24"/>
        <w:szCs w:val="24"/>
      </w:rPr>
    </w:lvl>
    <w:lvl w:ilvl="8">
      <w:start w:val="1"/>
      <w:numFmt w:val="decimal"/>
      <w:lvlText w:val="%1.%2.%3.%4.%5.%6.%7.%8.%9."/>
      <w:lvlJc w:val="left"/>
      <w:pPr>
        <w:tabs>
          <w:tab w:val="left" w:pos="1800"/>
        </w:tabs>
        <w:ind w:left="1800" w:hanging="1800"/>
      </w:pPr>
      <w:rPr>
        <w:rFonts w:ascii="Times New Roman" w:hAnsi="Times New Roman" w:cs="Times New Roman" w:hint="default"/>
        <w:sz w:val="24"/>
        <w:szCs w:val="24"/>
      </w:rPr>
    </w:lvl>
  </w:abstractNum>
  <w:abstractNum w:abstractNumId="8">
    <w:nsid w:val="08F70FDC"/>
    <w:multiLevelType w:val="singleLevel"/>
    <w:tmpl w:val="ABC67A5A"/>
    <w:lvl w:ilvl="0">
      <w:numFmt w:val="none"/>
      <w:lvlText w:val=""/>
      <w:lvlJc w:val="left"/>
      <w:pPr>
        <w:tabs>
          <w:tab w:val="num" w:pos="360"/>
        </w:tabs>
      </w:pPr>
    </w:lvl>
  </w:abstractNum>
  <w:abstractNum w:abstractNumId="9">
    <w:nsid w:val="103D2345"/>
    <w:multiLevelType w:val="hybridMultilevel"/>
    <w:tmpl w:val="C04A78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EC2385"/>
    <w:multiLevelType w:val="hybridMultilevel"/>
    <w:tmpl w:val="6F8249BE"/>
    <w:lvl w:ilvl="0" w:tplc="6CC2D128">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406EAC"/>
    <w:multiLevelType w:val="hybridMultilevel"/>
    <w:tmpl w:val="46407E08"/>
    <w:lvl w:ilvl="0" w:tplc="113A5E3A">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2">
    <w:nsid w:val="4DDC47EB"/>
    <w:multiLevelType w:val="multilevel"/>
    <w:tmpl w:val="4D7E40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928"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740D70BD"/>
    <w:multiLevelType w:val="hybridMultilevel"/>
    <w:tmpl w:val="6A0E2FB4"/>
    <w:lvl w:ilvl="0" w:tplc="91CCADC8">
      <w:start w:val="1"/>
      <w:numFmt w:val="decimal"/>
      <w:lvlText w:val="%1."/>
      <w:lvlJc w:val="left"/>
      <w:pPr>
        <w:ind w:left="644" w:hanging="360"/>
      </w:pPr>
      <w:rPr>
        <w:rFonts w:hint="default"/>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7DE102D4"/>
    <w:multiLevelType w:val="hybridMultilevel"/>
    <w:tmpl w:val="45EE2C04"/>
    <w:lvl w:ilvl="0" w:tplc="0419000F">
      <w:start w:val="1"/>
      <w:numFmt w:val="decimal"/>
      <w:lvlText w:val="%1."/>
      <w:lvlJc w:val="left"/>
      <w:pPr>
        <w:tabs>
          <w:tab w:val="num" w:pos="1117"/>
        </w:tabs>
        <w:ind w:left="1117" w:hanging="360"/>
      </w:p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num w:numId="1">
    <w:abstractNumId w:val="1"/>
  </w:num>
  <w:num w:numId="2">
    <w:abstractNumId w:val="6"/>
  </w:num>
  <w:num w:numId="3">
    <w:abstractNumId w:val="7"/>
  </w:num>
  <w:num w:numId="4">
    <w:abstractNumId w:val="3"/>
  </w:num>
  <w:num w:numId="5">
    <w:abstractNumId w:val="13"/>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0"/>
  </w:num>
  <w:num w:numId="8">
    <w:abstractNumId w:val="9"/>
  </w:num>
  <w:num w:numId="9">
    <w:abstractNumId w:val="10"/>
  </w:num>
  <w:num w:numId="10">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u w:val="none"/>
        </w:rPr>
      </w:lvl>
    </w:lvlOverride>
  </w:num>
  <w:num w:numId="11">
    <w:abstractNumId w:val="8"/>
  </w:num>
  <w:num w:numId="12">
    <w:abstractNumId w:val="11"/>
  </w:num>
  <w:num w:numId="13">
    <w:abstractNumId w:val="2"/>
  </w:num>
  <w:num w:numId="14">
    <w:abstractNumId w:val="14"/>
  </w:num>
  <w:num w:numId="15">
    <w:abstractNumId w:val="4"/>
  </w:num>
  <w:num w:numId="16">
    <w:abstractNumId w:val="5"/>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163AA"/>
    <w:rsid w:val="00007067"/>
    <w:rsid w:val="000179A3"/>
    <w:rsid w:val="000200AB"/>
    <w:rsid w:val="00024030"/>
    <w:rsid w:val="000443B1"/>
    <w:rsid w:val="0007285A"/>
    <w:rsid w:val="0008776D"/>
    <w:rsid w:val="00087DE2"/>
    <w:rsid w:val="00092953"/>
    <w:rsid w:val="00097E58"/>
    <w:rsid w:val="000B04E5"/>
    <w:rsid w:val="000D291A"/>
    <w:rsid w:val="000F7295"/>
    <w:rsid w:val="001022BA"/>
    <w:rsid w:val="0011065F"/>
    <w:rsid w:val="00120690"/>
    <w:rsid w:val="00122B1E"/>
    <w:rsid w:val="001332B1"/>
    <w:rsid w:val="00142A85"/>
    <w:rsid w:val="00146FCF"/>
    <w:rsid w:val="00165ED2"/>
    <w:rsid w:val="00180898"/>
    <w:rsid w:val="001A2A85"/>
    <w:rsid w:val="001A2EFF"/>
    <w:rsid w:val="001C2B45"/>
    <w:rsid w:val="001C4044"/>
    <w:rsid w:val="001D7425"/>
    <w:rsid w:val="001F580A"/>
    <w:rsid w:val="001F6A19"/>
    <w:rsid w:val="00200B81"/>
    <w:rsid w:val="00203D43"/>
    <w:rsid w:val="00215547"/>
    <w:rsid w:val="0024136C"/>
    <w:rsid w:val="0025454B"/>
    <w:rsid w:val="002639BC"/>
    <w:rsid w:val="00263C6B"/>
    <w:rsid w:val="00275552"/>
    <w:rsid w:val="00283682"/>
    <w:rsid w:val="00287913"/>
    <w:rsid w:val="0029138E"/>
    <w:rsid w:val="00293230"/>
    <w:rsid w:val="002B7303"/>
    <w:rsid w:val="002C3CAF"/>
    <w:rsid w:val="002E2348"/>
    <w:rsid w:val="00301EAA"/>
    <w:rsid w:val="00314665"/>
    <w:rsid w:val="003163AA"/>
    <w:rsid w:val="003264A2"/>
    <w:rsid w:val="00327C1C"/>
    <w:rsid w:val="00361665"/>
    <w:rsid w:val="0036340A"/>
    <w:rsid w:val="003678B6"/>
    <w:rsid w:val="003901C1"/>
    <w:rsid w:val="003A5E57"/>
    <w:rsid w:val="003B24A0"/>
    <w:rsid w:val="003B794D"/>
    <w:rsid w:val="003E71EC"/>
    <w:rsid w:val="00401CD2"/>
    <w:rsid w:val="0040509C"/>
    <w:rsid w:val="00437E4F"/>
    <w:rsid w:val="00440369"/>
    <w:rsid w:val="004418A3"/>
    <w:rsid w:val="00451330"/>
    <w:rsid w:val="00461364"/>
    <w:rsid w:val="00473870"/>
    <w:rsid w:val="00486866"/>
    <w:rsid w:val="00497156"/>
    <w:rsid w:val="004B01E6"/>
    <w:rsid w:val="004B25A8"/>
    <w:rsid w:val="004C66CA"/>
    <w:rsid w:val="004D577A"/>
    <w:rsid w:val="004D73AE"/>
    <w:rsid w:val="004F7343"/>
    <w:rsid w:val="00500B7F"/>
    <w:rsid w:val="00501A95"/>
    <w:rsid w:val="00504B76"/>
    <w:rsid w:val="00513219"/>
    <w:rsid w:val="00515B25"/>
    <w:rsid w:val="0053631E"/>
    <w:rsid w:val="00562211"/>
    <w:rsid w:val="00564C05"/>
    <w:rsid w:val="00567CF8"/>
    <w:rsid w:val="005837BF"/>
    <w:rsid w:val="005853E6"/>
    <w:rsid w:val="005C1C1F"/>
    <w:rsid w:val="005D381A"/>
    <w:rsid w:val="005D471F"/>
    <w:rsid w:val="005E3A3B"/>
    <w:rsid w:val="005F1500"/>
    <w:rsid w:val="005F4DD9"/>
    <w:rsid w:val="00603E4D"/>
    <w:rsid w:val="00604D70"/>
    <w:rsid w:val="00610EC7"/>
    <w:rsid w:val="00620DB1"/>
    <w:rsid w:val="00620E18"/>
    <w:rsid w:val="00627F61"/>
    <w:rsid w:val="00640C37"/>
    <w:rsid w:val="006453C0"/>
    <w:rsid w:val="00654B80"/>
    <w:rsid w:val="00663ED7"/>
    <w:rsid w:val="0067720C"/>
    <w:rsid w:val="00692841"/>
    <w:rsid w:val="0069340D"/>
    <w:rsid w:val="0069418C"/>
    <w:rsid w:val="00696715"/>
    <w:rsid w:val="00697437"/>
    <w:rsid w:val="006A2374"/>
    <w:rsid w:val="006C4168"/>
    <w:rsid w:val="006D2FFE"/>
    <w:rsid w:val="006D3884"/>
    <w:rsid w:val="006E0EE5"/>
    <w:rsid w:val="006E6DF6"/>
    <w:rsid w:val="007157BE"/>
    <w:rsid w:val="00720A81"/>
    <w:rsid w:val="007336C1"/>
    <w:rsid w:val="00736E9A"/>
    <w:rsid w:val="00743401"/>
    <w:rsid w:val="007865D8"/>
    <w:rsid w:val="007946A0"/>
    <w:rsid w:val="007A2919"/>
    <w:rsid w:val="007D1D60"/>
    <w:rsid w:val="007D4A69"/>
    <w:rsid w:val="007E5EC6"/>
    <w:rsid w:val="00805904"/>
    <w:rsid w:val="00814E33"/>
    <w:rsid w:val="00816285"/>
    <w:rsid w:val="008213F5"/>
    <w:rsid w:val="00822198"/>
    <w:rsid w:val="00823FBA"/>
    <w:rsid w:val="00842E8E"/>
    <w:rsid w:val="00854619"/>
    <w:rsid w:val="008734CA"/>
    <w:rsid w:val="00874042"/>
    <w:rsid w:val="00881097"/>
    <w:rsid w:val="00895D4C"/>
    <w:rsid w:val="0089795E"/>
    <w:rsid w:val="008D4136"/>
    <w:rsid w:val="008E02D8"/>
    <w:rsid w:val="008E4DE1"/>
    <w:rsid w:val="008F24D7"/>
    <w:rsid w:val="00901031"/>
    <w:rsid w:val="009152F0"/>
    <w:rsid w:val="00916F27"/>
    <w:rsid w:val="00924880"/>
    <w:rsid w:val="009251DD"/>
    <w:rsid w:val="00932BB1"/>
    <w:rsid w:val="0094375B"/>
    <w:rsid w:val="00953607"/>
    <w:rsid w:val="0096013A"/>
    <w:rsid w:val="00963F37"/>
    <w:rsid w:val="009B4FE9"/>
    <w:rsid w:val="009D6604"/>
    <w:rsid w:val="009E34D6"/>
    <w:rsid w:val="009F760E"/>
    <w:rsid w:val="00A003D4"/>
    <w:rsid w:val="00A07AD7"/>
    <w:rsid w:val="00A153D2"/>
    <w:rsid w:val="00A3273E"/>
    <w:rsid w:val="00A779AE"/>
    <w:rsid w:val="00A96B9A"/>
    <w:rsid w:val="00AA02D9"/>
    <w:rsid w:val="00AB1CE1"/>
    <w:rsid w:val="00AC0B91"/>
    <w:rsid w:val="00AD750E"/>
    <w:rsid w:val="00AE74BD"/>
    <w:rsid w:val="00AF41C2"/>
    <w:rsid w:val="00B0398C"/>
    <w:rsid w:val="00B066C0"/>
    <w:rsid w:val="00B205F6"/>
    <w:rsid w:val="00B34065"/>
    <w:rsid w:val="00B440C4"/>
    <w:rsid w:val="00B523F8"/>
    <w:rsid w:val="00B63276"/>
    <w:rsid w:val="00B7083E"/>
    <w:rsid w:val="00B712F4"/>
    <w:rsid w:val="00B84274"/>
    <w:rsid w:val="00B90E70"/>
    <w:rsid w:val="00B9137C"/>
    <w:rsid w:val="00B96BF4"/>
    <w:rsid w:val="00BA0EE1"/>
    <w:rsid w:val="00BC4BC6"/>
    <w:rsid w:val="00BD71AC"/>
    <w:rsid w:val="00C06DE4"/>
    <w:rsid w:val="00C1191B"/>
    <w:rsid w:val="00C255D2"/>
    <w:rsid w:val="00C25AE4"/>
    <w:rsid w:val="00C40979"/>
    <w:rsid w:val="00C62412"/>
    <w:rsid w:val="00C63613"/>
    <w:rsid w:val="00C705A9"/>
    <w:rsid w:val="00C94E11"/>
    <w:rsid w:val="00C96A98"/>
    <w:rsid w:val="00CA349E"/>
    <w:rsid w:val="00CC0F1D"/>
    <w:rsid w:val="00CC799A"/>
    <w:rsid w:val="00CD2513"/>
    <w:rsid w:val="00CD26F7"/>
    <w:rsid w:val="00CF1D80"/>
    <w:rsid w:val="00CF1E91"/>
    <w:rsid w:val="00D0249E"/>
    <w:rsid w:val="00D52CB6"/>
    <w:rsid w:val="00D75D06"/>
    <w:rsid w:val="00D91BCA"/>
    <w:rsid w:val="00DB129B"/>
    <w:rsid w:val="00DB5608"/>
    <w:rsid w:val="00DE56FF"/>
    <w:rsid w:val="00E21C76"/>
    <w:rsid w:val="00E52DD2"/>
    <w:rsid w:val="00E60616"/>
    <w:rsid w:val="00E8116E"/>
    <w:rsid w:val="00EA51CF"/>
    <w:rsid w:val="00EB6433"/>
    <w:rsid w:val="00EB664B"/>
    <w:rsid w:val="00EE6DCF"/>
    <w:rsid w:val="00EF445A"/>
    <w:rsid w:val="00F17576"/>
    <w:rsid w:val="00F23888"/>
    <w:rsid w:val="00F25A14"/>
    <w:rsid w:val="00F61B24"/>
    <w:rsid w:val="00F70AC5"/>
    <w:rsid w:val="00F74EFC"/>
    <w:rsid w:val="00F905E9"/>
    <w:rsid w:val="00FA34F2"/>
    <w:rsid w:val="00FB1B76"/>
    <w:rsid w:val="00FD19C3"/>
    <w:rsid w:val="00FE6677"/>
    <w:rsid w:val="00FF030D"/>
    <w:rsid w:val="00FF5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A5E57"/>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
    <w:name w:val="Нет списка1"/>
    <w:next w:val="a3"/>
    <w:uiPriority w:val="99"/>
    <w:semiHidden/>
    <w:unhideWhenUsed/>
    <w:rsid w:val="009152F0"/>
  </w:style>
  <w:style w:type="paragraph" w:styleId="a4">
    <w:name w:val="annotation text"/>
    <w:basedOn w:val="a0"/>
    <w:link w:val="a5"/>
    <w:uiPriority w:val="99"/>
    <w:rsid w:val="009152F0"/>
    <w:pPr>
      <w:spacing w:after="0" w:line="240" w:lineRule="auto"/>
      <w:ind w:firstLine="709"/>
      <w:jc w:val="both"/>
    </w:pPr>
    <w:rPr>
      <w:rFonts w:ascii="Calibri" w:eastAsia="Calibri" w:hAnsi="Calibri" w:cs="Calibri"/>
      <w:sz w:val="20"/>
      <w:szCs w:val="20"/>
      <w:lang w:eastAsia="ru-RU"/>
    </w:rPr>
  </w:style>
  <w:style w:type="character" w:customStyle="1" w:styleId="a5">
    <w:name w:val="Текст примечания Знак"/>
    <w:basedOn w:val="a1"/>
    <w:link w:val="a4"/>
    <w:uiPriority w:val="99"/>
    <w:rsid w:val="009152F0"/>
    <w:rPr>
      <w:rFonts w:ascii="Calibri" w:eastAsia="Calibri" w:hAnsi="Calibri" w:cs="Calibri"/>
      <w:sz w:val="20"/>
      <w:szCs w:val="20"/>
      <w:lang w:eastAsia="ru-RU"/>
    </w:rPr>
  </w:style>
  <w:style w:type="paragraph" w:styleId="a6">
    <w:name w:val="header"/>
    <w:basedOn w:val="a0"/>
    <w:link w:val="a7"/>
    <w:uiPriority w:val="99"/>
    <w:rsid w:val="009152F0"/>
    <w:pPr>
      <w:tabs>
        <w:tab w:val="center" w:pos="4677"/>
        <w:tab w:val="right" w:pos="9355"/>
      </w:tabs>
      <w:spacing w:after="0" w:line="240" w:lineRule="auto"/>
      <w:ind w:firstLine="709"/>
      <w:jc w:val="both"/>
    </w:pPr>
    <w:rPr>
      <w:rFonts w:ascii="Calibri" w:eastAsia="Times New Roman" w:hAnsi="Calibri" w:cs="Calibri"/>
    </w:rPr>
  </w:style>
  <w:style w:type="character" w:customStyle="1" w:styleId="a7">
    <w:name w:val="Верхний колонтитул Знак"/>
    <w:basedOn w:val="a1"/>
    <w:link w:val="a6"/>
    <w:uiPriority w:val="99"/>
    <w:rsid w:val="009152F0"/>
    <w:rPr>
      <w:rFonts w:ascii="Calibri" w:eastAsia="Times New Roman" w:hAnsi="Calibri" w:cs="Calibri"/>
    </w:rPr>
  </w:style>
  <w:style w:type="table" w:styleId="a8">
    <w:name w:val="Table Grid"/>
    <w:basedOn w:val="a2"/>
    <w:uiPriority w:val="99"/>
    <w:rsid w:val="009152F0"/>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0"/>
    <w:uiPriority w:val="34"/>
    <w:qFormat/>
    <w:rsid w:val="009152F0"/>
    <w:pPr>
      <w:spacing w:after="0" w:line="240" w:lineRule="auto"/>
      <w:ind w:left="720" w:firstLine="709"/>
      <w:contextualSpacing/>
      <w:jc w:val="both"/>
    </w:pPr>
    <w:rPr>
      <w:rFonts w:ascii="Calibri" w:eastAsia="Times New Roman" w:hAnsi="Calibri" w:cs="Calibri"/>
    </w:rPr>
  </w:style>
  <w:style w:type="paragraph" w:customStyle="1" w:styleId="a">
    <w:name w:val="список с точками"/>
    <w:basedOn w:val="a0"/>
    <w:rsid w:val="009152F0"/>
    <w:pPr>
      <w:numPr>
        <w:numId w:val="4"/>
      </w:numPr>
      <w:spacing w:after="0" w:line="312" w:lineRule="auto"/>
      <w:jc w:val="both"/>
    </w:pPr>
    <w:rPr>
      <w:rFonts w:ascii="Times New Roman" w:eastAsia="Times New Roman" w:hAnsi="Times New Roman" w:cs="Times New Roman"/>
      <w:sz w:val="24"/>
      <w:szCs w:val="24"/>
      <w:lang w:eastAsia="ru-RU"/>
    </w:rPr>
  </w:style>
  <w:style w:type="paragraph" w:customStyle="1" w:styleId="DIV-12">
    <w:name w:val="DIV-12"/>
    <w:basedOn w:val="a0"/>
    <w:rsid w:val="009152F0"/>
    <w:pPr>
      <w:widowControl w:val="0"/>
      <w:suppressAutoHyphens/>
      <w:spacing w:after="0" w:line="312" w:lineRule="auto"/>
      <w:ind w:firstLine="567"/>
      <w:jc w:val="both"/>
    </w:pPr>
    <w:rPr>
      <w:rFonts w:ascii="Times New Roman" w:eastAsia="Times New Roman" w:hAnsi="Times New Roman" w:cs="Calibri"/>
      <w:kern w:val="1"/>
      <w:sz w:val="24"/>
      <w:szCs w:val="20"/>
      <w:lang w:eastAsia="ar-SA"/>
    </w:rPr>
  </w:style>
  <w:style w:type="paragraph" w:styleId="aa">
    <w:name w:val="footer"/>
    <w:basedOn w:val="a0"/>
    <w:link w:val="ab"/>
    <w:uiPriority w:val="99"/>
    <w:unhideWhenUsed/>
    <w:rsid w:val="009D6604"/>
    <w:pPr>
      <w:tabs>
        <w:tab w:val="center" w:pos="4677"/>
        <w:tab w:val="right" w:pos="9355"/>
      </w:tabs>
      <w:spacing w:after="0" w:line="240" w:lineRule="auto"/>
    </w:pPr>
  </w:style>
  <w:style w:type="character" w:customStyle="1" w:styleId="ab">
    <w:name w:val="Нижний колонтитул Знак"/>
    <w:basedOn w:val="a1"/>
    <w:link w:val="aa"/>
    <w:uiPriority w:val="99"/>
    <w:rsid w:val="009D6604"/>
  </w:style>
  <w:style w:type="character" w:customStyle="1" w:styleId="FontStyle44">
    <w:name w:val="Font Style44"/>
    <w:rsid w:val="00C1191B"/>
    <w:rPr>
      <w:rFonts w:ascii="Times New Roman" w:hAnsi="Times New Roman" w:cs="Times New Roman" w:hint="default"/>
      <w:sz w:val="26"/>
    </w:rPr>
  </w:style>
  <w:style w:type="character" w:customStyle="1" w:styleId="ac">
    <w:name w:val="Обычный (веб) Знак"/>
    <w:link w:val="ad"/>
    <w:uiPriority w:val="99"/>
    <w:locked/>
    <w:rsid w:val="003A5E57"/>
    <w:rPr>
      <w:rFonts w:ascii="Times New Roman" w:eastAsia="Times New Roman" w:hAnsi="Times New Roman" w:cs="Times New Roman"/>
      <w:sz w:val="24"/>
      <w:szCs w:val="24"/>
      <w:lang w:eastAsia="ar-SA"/>
    </w:rPr>
  </w:style>
  <w:style w:type="paragraph" w:styleId="ad">
    <w:name w:val="Normal (Web)"/>
    <w:basedOn w:val="a0"/>
    <w:link w:val="ac"/>
    <w:uiPriority w:val="99"/>
    <w:unhideWhenUsed/>
    <w:rsid w:val="003A5E57"/>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3">
    <w:name w:val="Абзац списка3"/>
    <w:basedOn w:val="a0"/>
    <w:uiPriority w:val="99"/>
    <w:rsid w:val="003A5E57"/>
    <w:pPr>
      <w:spacing w:after="0" w:line="240" w:lineRule="auto"/>
      <w:ind w:left="720" w:firstLine="709"/>
      <w:jc w:val="both"/>
    </w:pPr>
    <w:rPr>
      <w:rFonts w:ascii="Calibri" w:eastAsia="Times New Roman" w:hAnsi="Calibri" w:cs="Calibri"/>
      <w:szCs w:val="20"/>
    </w:rPr>
  </w:style>
  <w:style w:type="character" w:styleId="ae">
    <w:name w:val="Hyperlink"/>
    <w:basedOn w:val="a1"/>
    <w:uiPriority w:val="99"/>
    <w:semiHidden/>
    <w:unhideWhenUsed/>
    <w:rsid w:val="003616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
    <w:name w:val="Нет списка1"/>
    <w:next w:val="a3"/>
    <w:uiPriority w:val="99"/>
    <w:semiHidden/>
    <w:unhideWhenUsed/>
    <w:rsid w:val="009152F0"/>
  </w:style>
  <w:style w:type="paragraph" w:styleId="a4">
    <w:name w:val="annotation text"/>
    <w:basedOn w:val="a0"/>
    <w:link w:val="a5"/>
    <w:uiPriority w:val="99"/>
    <w:rsid w:val="009152F0"/>
    <w:pPr>
      <w:spacing w:after="0" w:line="240" w:lineRule="auto"/>
      <w:ind w:firstLine="709"/>
      <w:jc w:val="both"/>
    </w:pPr>
    <w:rPr>
      <w:rFonts w:ascii="Calibri" w:eastAsia="Calibri" w:hAnsi="Calibri" w:cs="Calibri"/>
      <w:sz w:val="20"/>
      <w:szCs w:val="20"/>
      <w:lang w:eastAsia="ru-RU"/>
    </w:rPr>
  </w:style>
  <w:style w:type="character" w:customStyle="1" w:styleId="a5">
    <w:name w:val="Текст примечания Знак"/>
    <w:basedOn w:val="a1"/>
    <w:link w:val="a4"/>
    <w:uiPriority w:val="99"/>
    <w:rsid w:val="009152F0"/>
    <w:rPr>
      <w:rFonts w:ascii="Calibri" w:eastAsia="Calibri" w:hAnsi="Calibri" w:cs="Calibri"/>
      <w:sz w:val="20"/>
      <w:szCs w:val="20"/>
      <w:lang w:eastAsia="ru-RU"/>
    </w:rPr>
  </w:style>
  <w:style w:type="paragraph" w:styleId="a6">
    <w:name w:val="header"/>
    <w:basedOn w:val="a0"/>
    <w:link w:val="a7"/>
    <w:uiPriority w:val="99"/>
    <w:rsid w:val="009152F0"/>
    <w:pPr>
      <w:tabs>
        <w:tab w:val="center" w:pos="4677"/>
        <w:tab w:val="right" w:pos="9355"/>
      </w:tabs>
      <w:spacing w:after="0" w:line="240" w:lineRule="auto"/>
      <w:ind w:firstLine="709"/>
      <w:jc w:val="both"/>
    </w:pPr>
    <w:rPr>
      <w:rFonts w:ascii="Calibri" w:eastAsia="Times New Roman" w:hAnsi="Calibri" w:cs="Calibri"/>
    </w:rPr>
  </w:style>
  <w:style w:type="character" w:customStyle="1" w:styleId="a7">
    <w:name w:val="Верхний колонтитул Знак"/>
    <w:basedOn w:val="a1"/>
    <w:link w:val="a6"/>
    <w:uiPriority w:val="99"/>
    <w:rsid w:val="009152F0"/>
    <w:rPr>
      <w:rFonts w:ascii="Calibri" w:eastAsia="Times New Roman" w:hAnsi="Calibri" w:cs="Calibri"/>
    </w:rPr>
  </w:style>
  <w:style w:type="table" w:styleId="a8">
    <w:name w:val="Table Grid"/>
    <w:basedOn w:val="a2"/>
    <w:uiPriority w:val="99"/>
    <w:rsid w:val="009152F0"/>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0"/>
    <w:uiPriority w:val="34"/>
    <w:qFormat/>
    <w:rsid w:val="009152F0"/>
    <w:pPr>
      <w:spacing w:after="0" w:line="240" w:lineRule="auto"/>
      <w:ind w:left="720" w:firstLine="709"/>
      <w:contextualSpacing/>
      <w:jc w:val="both"/>
    </w:pPr>
    <w:rPr>
      <w:rFonts w:ascii="Calibri" w:eastAsia="Times New Roman" w:hAnsi="Calibri" w:cs="Calibri"/>
    </w:rPr>
  </w:style>
  <w:style w:type="paragraph" w:customStyle="1" w:styleId="a">
    <w:name w:val="список с точками"/>
    <w:basedOn w:val="a0"/>
    <w:rsid w:val="009152F0"/>
    <w:pPr>
      <w:numPr>
        <w:numId w:val="4"/>
      </w:numPr>
      <w:spacing w:after="0" w:line="312" w:lineRule="auto"/>
      <w:jc w:val="both"/>
    </w:pPr>
    <w:rPr>
      <w:rFonts w:ascii="Times New Roman" w:eastAsia="Times New Roman" w:hAnsi="Times New Roman" w:cs="Times New Roman"/>
      <w:sz w:val="24"/>
      <w:szCs w:val="24"/>
      <w:lang w:eastAsia="ru-RU"/>
    </w:rPr>
  </w:style>
  <w:style w:type="paragraph" w:customStyle="1" w:styleId="DIV-12">
    <w:name w:val="DIV-12"/>
    <w:basedOn w:val="a0"/>
    <w:rsid w:val="009152F0"/>
    <w:pPr>
      <w:widowControl w:val="0"/>
      <w:suppressAutoHyphens/>
      <w:spacing w:after="0" w:line="312" w:lineRule="auto"/>
      <w:ind w:firstLine="567"/>
      <w:jc w:val="both"/>
    </w:pPr>
    <w:rPr>
      <w:rFonts w:ascii="Times New Roman" w:eastAsia="Times New Roman" w:hAnsi="Times New Roman" w:cs="Calibri"/>
      <w:kern w:val="1"/>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027537">
      <w:bodyDiv w:val="1"/>
      <w:marLeft w:val="0"/>
      <w:marRight w:val="0"/>
      <w:marTop w:val="0"/>
      <w:marBottom w:val="0"/>
      <w:divBdr>
        <w:top w:val="none" w:sz="0" w:space="0" w:color="auto"/>
        <w:left w:val="none" w:sz="0" w:space="0" w:color="auto"/>
        <w:bottom w:val="none" w:sz="0" w:space="0" w:color="auto"/>
        <w:right w:val="none" w:sz="0" w:space="0" w:color="auto"/>
      </w:divBdr>
    </w:div>
    <w:div w:id="295987998">
      <w:bodyDiv w:val="1"/>
      <w:marLeft w:val="0"/>
      <w:marRight w:val="0"/>
      <w:marTop w:val="0"/>
      <w:marBottom w:val="0"/>
      <w:divBdr>
        <w:top w:val="none" w:sz="0" w:space="0" w:color="auto"/>
        <w:left w:val="none" w:sz="0" w:space="0" w:color="auto"/>
        <w:bottom w:val="none" w:sz="0" w:space="0" w:color="auto"/>
        <w:right w:val="none" w:sz="0" w:space="0" w:color="auto"/>
      </w:divBdr>
    </w:div>
    <w:div w:id="446196681">
      <w:bodyDiv w:val="1"/>
      <w:marLeft w:val="0"/>
      <w:marRight w:val="0"/>
      <w:marTop w:val="0"/>
      <w:marBottom w:val="0"/>
      <w:divBdr>
        <w:top w:val="none" w:sz="0" w:space="0" w:color="auto"/>
        <w:left w:val="none" w:sz="0" w:space="0" w:color="auto"/>
        <w:bottom w:val="none" w:sz="0" w:space="0" w:color="auto"/>
        <w:right w:val="none" w:sz="0" w:space="0" w:color="auto"/>
      </w:divBdr>
    </w:div>
    <w:div w:id="527644715">
      <w:bodyDiv w:val="1"/>
      <w:marLeft w:val="0"/>
      <w:marRight w:val="0"/>
      <w:marTop w:val="0"/>
      <w:marBottom w:val="0"/>
      <w:divBdr>
        <w:top w:val="none" w:sz="0" w:space="0" w:color="auto"/>
        <w:left w:val="none" w:sz="0" w:space="0" w:color="auto"/>
        <w:bottom w:val="none" w:sz="0" w:space="0" w:color="auto"/>
        <w:right w:val="none" w:sz="0" w:space="0" w:color="auto"/>
      </w:divBdr>
    </w:div>
    <w:div w:id="602493257">
      <w:bodyDiv w:val="1"/>
      <w:marLeft w:val="0"/>
      <w:marRight w:val="0"/>
      <w:marTop w:val="0"/>
      <w:marBottom w:val="0"/>
      <w:divBdr>
        <w:top w:val="none" w:sz="0" w:space="0" w:color="auto"/>
        <w:left w:val="none" w:sz="0" w:space="0" w:color="auto"/>
        <w:bottom w:val="none" w:sz="0" w:space="0" w:color="auto"/>
        <w:right w:val="none" w:sz="0" w:space="0" w:color="auto"/>
      </w:divBdr>
    </w:div>
    <w:div w:id="651329241">
      <w:bodyDiv w:val="1"/>
      <w:marLeft w:val="0"/>
      <w:marRight w:val="0"/>
      <w:marTop w:val="0"/>
      <w:marBottom w:val="0"/>
      <w:divBdr>
        <w:top w:val="none" w:sz="0" w:space="0" w:color="auto"/>
        <w:left w:val="none" w:sz="0" w:space="0" w:color="auto"/>
        <w:bottom w:val="none" w:sz="0" w:space="0" w:color="auto"/>
        <w:right w:val="none" w:sz="0" w:space="0" w:color="auto"/>
      </w:divBdr>
    </w:div>
    <w:div w:id="663514658">
      <w:bodyDiv w:val="1"/>
      <w:marLeft w:val="0"/>
      <w:marRight w:val="0"/>
      <w:marTop w:val="0"/>
      <w:marBottom w:val="0"/>
      <w:divBdr>
        <w:top w:val="none" w:sz="0" w:space="0" w:color="auto"/>
        <w:left w:val="none" w:sz="0" w:space="0" w:color="auto"/>
        <w:bottom w:val="none" w:sz="0" w:space="0" w:color="auto"/>
        <w:right w:val="none" w:sz="0" w:space="0" w:color="auto"/>
      </w:divBdr>
    </w:div>
    <w:div w:id="983772916">
      <w:bodyDiv w:val="1"/>
      <w:marLeft w:val="0"/>
      <w:marRight w:val="0"/>
      <w:marTop w:val="0"/>
      <w:marBottom w:val="0"/>
      <w:divBdr>
        <w:top w:val="none" w:sz="0" w:space="0" w:color="auto"/>
        <w:left w:val="none" w:sz="0" w:space="0" w:color="auto"/>
        <w:bottom w:val="none" w:sz="0" w:space="0" w:color="auto"/>
        <w:right w:val="none" w:sz="0" w:space="0" w:color="auto"/>
      </w:divBdr>
    </w:div>
    <w:div w:id="1075936178">
      <w:bodyDiv w:val="1"/>
      <w:marLeft w:val="0"/>
      <w:marRight w:val="0"/>
      <w:marTop w:val="0"/>
      <w:marBottom w:val="0"/>
      <w:divBdr>
        <w:top w:val="none" w:sz="0" w:space="0" w:color="auto"/>
        <w:left w:val="none" w:sz="0" w:space="0" w:color="auto"/>
        <w:bottom w:val="none" w:sz="0" w:space="0" w:color="auto"/>
        <w:right w:val="none" w:sz="0" w:space="0" w:color="auto"/>
      </w:divBdr>
    </w:div>
    <w:div w:id="1185824031">
      <w:bodyDiv w:val="1"/>
      <w:marLeft w:val="0"/>
      <w:marRight w:val="0"/>
      <w:marTop w:val="0"/>
      <w:marBottom w:val="0"/>
      <w:divBdr>
        <w:top w:val="none" w:sz="0" w:space="0" w:color="auto"/>
        <w:left w:val="none" w:sz="0" w:space="0" w:color="auto"/>
        <w:bottom w:val="none" w:sz="0" w:space="0" w:color="auto"/>
        <w:right w:val="none" w:sz="0" w:space="0" w:color="auto"/>
      </w:divBdr>
    </w:div>
    <w:div w:id="1196164028">
      <w:bodyDiv w:val="1"/>
      <w:marLeft w:val="0"/>
      <w:marRight w:val="0"/>
      <w:marTop w:val="0"/>
      <w:marBottom w:val="0"/>
      <w:divBdr>
        <w:top w:val="none" w:sz="0" w:space="0" w:color="auto"/>
        <w:left w:val="none" w:sz="0" w:space="0" w:color="auto"/>
        <w:bottom w:val="none" w:sz="0" w:space="0" w:color="auto"/>
        <w:right w:val="none" w:sz="0" w:space="0" w:color="auto"/>
      </w:divBdr>
    </w:div>
    <w:div w:id="1281034105">
      <w:bodyDiv w:val="1"/>
      <w:marLeft w:val="0"/>
      <w:marRight w:val="0"/>
      <w:marTop w:val="0"/>
      <w:marBottom w:val="0"/>
      <w:divBdr>
        <w:top w:val="none" w:sz="0" w:space="0" w:color="auto"/>
        <w:left w:val="none" w:sz="0" w:space="0" w:color="auto"/>
        <w:bottom w:val="none" w:sz="0" w:space="0" w:color="auto"/>
        <w:right w:val="none" w:sz="0" w:space="0" w:color="auto"/>
      </w:divBdr>
    </w:div>
    <w:div w:id="1281302129">
      <w:bodyDiv w:val="1"/>
      <w:marLeft w:val="0"/>
      <w:marRight w:val="0"/>
      <w:marTop w:val="0"/>
      <w:marBottom w:val="0"/>
      <w:divBdr>
        <w:top w:val="none" w:sz="0" w:space="0" w:color="auto"/>
        <w:left w:val="none" w:sz="0" w:space="0" w:color="auto"/>
        <w:bottom w:val="none" w:sz="0" w:space="0" w:color="auto"/>
        <w:right w:val="none" w:sz="0" w:space="0" w:color="auto"/>
      </w:divBdr>
    </w:div>
    <w:div w:id="1360085246">
      <w:bodyDiv w:val="1"/>
      <w:marLeft w:val="0"/>
      <w:marRight w:val="0"/>
      <w:marTop w:val="0"/>
      <w:marBottom w:val="0"/>
      <w:divBdr>
        <w:top w:val="none" w:sz="0" w:space="0" w:color="auto"/>
        <w:left w:val="none" w:sz="0" w:space="0" w:color="auto"/>
        <w:bottom w:val="none" w:sz="0" w:space="0" w:color="auto"/>
        <w:right w:val="none" w:sz="0" w:space="0" w:color="auto"/>
      </w:divBdr>
    </w:div>
    <w:div w:id="1368988647">
      <w:bodyDiv w:val="1"/>
      <w:marLeft w:val="0"/>
      <w:marRight w:val="0"/>
      <w:marTop w:val="0"/>
      <w:marBottom w:val="0"/>
      <w:divBdr>
        <w:top w:val="none" w:sz="0" w:space="0" w:color="auto"/>
        <w:left w:val="none" w:sz="0" w:space="0" w:color="auto"/>
        <w:bottom w:val="none" w:sz="0" w:space="0" w:color="auto"/>
        <w:right w:val="none" w:sz="0" w:space="0" w:color="auto"/>
      </w:divBdr>
    </w:div>
    <w:div w:id="1386758115">
      <w:bodyDiv w:val="1"/>
      <w:marLeft w:val="0"/>
      <w:marRight w:val="0"/>
      <w:marTop w:val="0"/>
      <w:marBottom w:val="0"/>
      <w:divBdr>
        <w:top w:val="none" w:sz="0" w:space="0" w:color="auto"/>
        <w:left w:val="none" w:sz="0" w:space="0" w:color="auto"/>
        <w:bottom w:val="none" w:sz="0" w:space="0" w:color="auto"/>
        <w:right w:val="none" w:sz="0" w:space="0" w:color="auto"/>
      </w:divBdr>
    </w:div>
    <w:div w:id="1507287468">
      <w:bodyDiv w:val="1"/>
      <w:marLeft w:val="0"/>
      <w:marRight w:val="0"/>
      <w:marTop w:val="0"/>
      <w:marBottom w:val="0"/>
      <w:divBdr>
        <w:top w:val="none" w:sz="0" w:space="0" w:color="auto"/>
        <w:left w:val="none" w:sz="0" w:space="0" w:color="auto"/>
        <w:bottom w:val="none" w:sz="0" w:space="0" w:color="auto"/>
        <w:right w:val="none" w:sz="0" w:space="0" w:color="auto"/>
      </w:divBdr>
    </w:div>
    <w:div w:id="1528368603">
      <w:bodyDiv w:val="1"/>
      <w:marLeft w:val="0"/>
      <w:marRight w:val="0"/>
      <w:marTop w:val="0"/>
      <w:marBottom w:val="0"/>
      <w:divBdr>
        <w:top w:val="none" w:sz="0" w:space="0" w:color="auto"/>
        <w:left w:val="none" w:sz="0" w:space="0" w:color="auto"/>
        <w:bottom w:val="none" w:sz="0" w:space="0" w:color="auto"/>
        <w:right w:val="none" w:sz="0" w:space="0" w:color="auto"/>
      </w:divBdr>
    </w:div>
    <w:div w:id="1636332938">
      <w:bodyDiv w:val="1"/>
      <w:marLeft w:val="0"/>
      <w:marRight w:val="0"/>
      <w:marTop w:val="0"/>
      <w:marBottom w:val="0"/>
      <w:divBdr>
        <w:top w:val="none" w:sz="0" w:space="0" w:color="auto"/>
        <w:left w:val="none" w:sz="0" w:space="0" w:color="auto"/>
        <w:bottom w:val="none" w:sz="0" w:space="0" w:color="auto"/>
        <w:right w:val="none" w:sz="0" w:space="0" w:color="auto"/>
      </w:divBdr>
    </w:div>
    <w:div w:id="1776166772">
      <w:bodyDiv w:val="1"/>
      <w:marLeft w:val="0"/>
      <w:marRight w:val="0"/>
      <w:marTop w:val="0"/>
      <w:marBottom w:val="0"/>
      <w:divBdr>
        <w:top w:val="none" w:sz="0" w:space="0" w:color="auto"/>
        <w:left w:val="none" w:sz="0" w:space="0" w:color="auto"/>
        <w:bottom w:val="none" w:sz="0" w:space="0" w:color="auto"/>
        <w:right w:val="none" w:sz="0" w:space="0" w:color="auto"/>
      </w:divBdr>
    </w:div>
    <w:div w:id="1782525633">
      <w:bodyDiv w:val="1"/>
      <w:marLeft w:val="0"/>
      <w:marRight w:val="0"/>
      <w:marTop w:val="0"/>
      <w:marBottom w:val="0"/>
      <w:divBdr>
        <w:top w:val="none" w:sz="0" w:space="0" w:color="auto"/>
        <w:left w:val="none" w:sz="0" w:space="0" w:color="auto"/>
        <w:bottom w:val="none" w:sz="0" w:space="0" w:color="auto"/>
        <w:right w:val="none" w:sz="0" w:space="0" w:color="auto"/>
      </w:divBdr>
    </w:div>
    <w:div w:id="1895004878">
      <w:bodyDiv w:val="1"/>
      <w:marLeft w:val="0"/>
      <w:marRight w:val="0"/>
      <w:marTop w:val="0"/>
      <w:marBottom w:val="0"/>
      <w:divBdr>
        <w:top w:val="none" w:sz="0" w:space="0" w:color="auto"/>
        <w:left w:val="none" w:sz="0" w:space="0" w:color="auto"/>
        <w:bottom w:val="none" w:sz="0" w:space="0" w:color="auto"/>
        <w:right w:val="none" w:sz="0" w:space="0" w:color="auto"/>
      </w:divBdr>
    </w:div>
    <w:div w:id="1961455361">
      <w:bodyDiv w:val="1"/>
      <w:marLeft w:val="0"/>
      <w:marRight w:val="0"/>
      <w:marTop w:val="0"/>
      <w:marBottom w:val="0"/>
      <w:divBdr>
        <w:top w:val="none" w:sz="0" w:space="0" w:color="auto"/>
        <w:left w:val="none" w:sz="0" w:space="0" w:color="auto"/>
        <w:bottom w:val="none" w:sz="0" w:space="0" w:color="auto"/>
        <w:right w:val="none" w:sz="0" w:space="0" w:color="auto"/>
      </w:divBdr>
    </w:div>
    <w:div w:id="197941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ytimes.com/" TargetMode="External"/><Relationship Id="rId18" Type="http://schemas.openxmlformats.org/officeDocument/2006/relationships/hyperlink" Target="http://www.bbc.co.uk/home/today/index.shtml" TargetMode="External"/><Relationship Id="rId26" Type="http://schemas.openxmlformats.org/officeDocument/2006/relationships/hyperlink" Target="http://www.britannica.com/" TargetMode="External"/><Relationship Id="rId3" Type="http://schemas.microsoft.com/office/2007/relationships/stylesWithEffects" Target="stylesWithEffects.xml"/><Relationship Id="rId21" Type="http://schemas.openxmlformats.org/officeDocument/2006/relationships/hyperlink" Target="http://www.eslcafe.com/" TargetMode="External"/><Relationship Id="rId34" Type="http://schemas.openxmlformats.org/officeDocument/2006/relationships/hyperlink" Target="http://www.thetimes100.co.uk/" TargetMode="External"/><Relationship Id="rId7" Type="http://schemas.openxmlformats.org/officeDocument/2006/relationships/endnotes" Target="endnotes.xml"/><Relationship Id="rId12" Type="http://schemas.openxmlformats.org/officeDocument/2006/relationships/hyperlink" Target="http://www.businessweek.com/" TargetMode="External"/><Relationship Id="rId17" Type="http://schemas.openxmlformats.org/officeDocument/2006/relationships/hyperlink" Target="http://www.dictionary.com/" TargetMode="External"/><Relationship Id="rId25" Type="http://schemas.openxmlformats.org/officeDocument/2006/relationships/hyperlink" Target="http://www.usingenglish.com/" TargetMode="External"/><Relationship Id="rId33" Type="http://schemas.openxmlformats.org/officeDocument/2006/relationships/hyperlink" Target="http://www.eslgold.com/"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snews.com/usnews/home.htm" TargetMode="External"/><Relationship Id="rId20" Type="http://schemas.openxmlformats.org/officeDocument/2006/relationships/hyperlink" Target="http://a4esl.org/" TargetMode="External"/><Relationship Id="rId29" Type="http://schemas.openxmlformats.org/officeDocument/2006/relationships/hyperlink" Target="http://www.askoxford.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usinessweek.com/" TargetMode="External"/><Relationship Id="rId24" Type="http://schemas.openxmlformats.org/officeDocument/2006/relationships/hyperlink" Target="http://www.oup.com/elt/internet.english" TargetMode="External"/><Relationship Id="rId32" Type="http://schemas.openxmlformats.org/officeDocument/2006/relationships/hyperlink" Target="http://www.libraryspot.co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snews.com/usnews/home.htm" TargetMode="External"/><Relationship Id="rId23" Type="http://schemas.openxmlformats.org/officeDocument/2006/relationships/hyperlink" Target="http://www.just-english.ru/" TargetMode="External"/><Relationship Id="rId28" Type="http://schemas.openxmlformats.org/officeDocument/2006/relationships/hyperlink" Target="http://www.macmillandictionary.com/" TargetMode="External"/><Relationship Id="rId36" Type="http://schemas.openxmlformats.org/officeDocument/2006/relationships/hyperlink" Target="http://nwapa.spb.ru/%20" TargetMode="External"/><Relationship Id="rId10" Type="http://schemas.openxmlformats.org/officeDocument/2006/relationships/hyperlink" Target="http://www.economist.com/business/" TargetMode="External"/><Relationship Id="rId19" Type="http://schemas.openxmlformats.org/officeDocument/2006/relationships/hyperlink" Target="http://www.englishonline.co.uk/" TargetMode="External"/><Relationship Id="rId31" Type="http://schemas.openxmlformats.org/officeDocument/2006/relationships/hyperlink" Target="http://www.yourdictionary.com/" TargetMode="External"/><Relationship Id="rId4" Type="http://schemas.openxmlformats.org/officeDocument/2006/relationships/settings" Target="settings.xml"/><Relationship Id="rId9" Type="http://schemas.openxmlformats.org/officeDocument/2006/relationships/hyperlink" Target="http://www.economist.com/business" TargetMode="External"/><Relationship Id="rId14" Type="http://schemas.openxmlformats.org/officeDocument/2006/relationships/hyperlink" Target="http://www.nytimes.com/" TargetMode="External"/><Relationship Id="rId22" Type="http://schemas.openxmlformats.org/officeDocument/2006/relationships/hyperlink" Target="http://www.englishforum.com/" TargetMode="External"/><Relationship Id="rId27" Type="http://schemas.openxmlformats.org/officeDocument/2006/relationships/hyperlink" Target="http://dictionary.cambridge.org/" TargetMode="External"/><Relationship Id="rId30" Type="http://schemas.openxmlformats.org/officeDocument/2006/relationships/hyperlink" Target="http://www.symbols.com/" TargetMode="External"/><Relationship Id="rId35" Type="http://schemas.openxmlformats.org/officeDocument/2006/relationships/hyperlink" Target="http://www.itlt.edu.nst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18</Pages>
  <Words>6977</Words>
  <Characters>39774</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Батенева Алена Владимировна</cp:lastModifiedBy>
  <cp:revision>33</cp:revision>
  <dcterms:created xsi:type="dcterms:W3CDTF">2017-06-12T09:06:00Z</dcterms:created>
  <dcterms:modified xsi:type="dcterms:W3CDTF">2018-03-28T07:40:00Z</dcterms:modified>
</cp:coreProperties>
</file>