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223D3F" w14:textId="77777777" w:rsidR="00515C05" w:rsidRDefault="00515C05">
      <w:pPr>
        <w:widowControl w:val="0"/>
        <w:overflowPunct w:val="0"/>
        <w:autoSpaceDE w:val="0"/>
        <w:ind w:right="-284" w:firstLine="567"/>
        <w:jc w:val="center"/>
        <w:textAlignment w:val="baseline"/>
        <w:rPr>
          <w:b/>
          <w:kern w:val="1"/>
          <w:szCs w:val="22"/>
        </w:rPr>
      </w:pPr>
      <w:r>
        <w:rPr>
          <w:b/>
          <w:kern w:val="1"/>
          <w:szCs w:val="22"/>
        </w:rPr>
        <w:t>Федеральное государственное бюджетное образовательное</w:t>
      </w:r>
    </w:p>
    <w:p w14:paraId="6DA5FDBD" w14:textId="77777777" w:rsidR="00515C05" w:rsidRDefault="00515C05">
      <w:pPr>
        <w:widowControl w:val="0"/>
        <w:overflowPunct w:val="0"/>
        <w:autoSpaceDE w:val="0"/>
        <w:ind w:right="-284" w:firstLine="567"/>
        <w:jc w:val="center"/>
        <w:textAlignment w:val="baseline"/>
        <w:rPr>
          <w:b/>
          <w:kern w:val="1"/>
          <w:szCs w:val="22"/>
        </w:rPr>
      </w:pPr>
      <w:r>
        <w:rPr>
          <w:b/>
          <w:kern w:val="1"/>
          <w:szCs w:val="22"/>
        </w:rPr>
        <w:t>учреждение высшего образования</w:t>
      </w:r>
    </w:p>
    <w:p w14:paraId="1B315FBF" w14:textId="77777777" w:rsidR="00515C05" w:rsidRDefault="00515C05">
      <w:pPr>
        <w:widowControl w:val="0"/>
        <w:overflowPunct w:val="0"/>
        <w:autoSpaceDE w:val="0"/>
        <w:ind w:right="-284" w:firstLine="567"/>
        <w:jc w:val="center"/>
        <w:textAlignment w:val="baseline"/>
        <w:rPr>
          <w:b/>
          <w:kern w:val="1"/>
          <w:szCs w:val="22"/>
        </w:rPr>
      </w:pPr>
      <w:r>
        <w:rPr>
          <w:b/>
          <w:kern w:val="1"/>
          <w:szCs w:val="22"/>
        </w:rPr>
        <w:t xml:space="preserve">«РОССИЙСКАЯ АКАДЕМИЯ НАРОДНОГО ХОЗЯЙСТВА </w:t>
      </w:r>
      <w:r>
        <w:rPr>
          <w:b/>
          <w:kern w:val="1"/>
          <w:szCs w:val="22"/>
        </w:rPr>
        <w:br/>
        <w:t>И ГОСУДАРСТВЕННОЙ СЛУЖБЫ</w:t>
      </w:r>
    </w:p>
    <w:p w14:paraId="26257856" w14:textId="77777777" w:rsidR="00515C05" w:rsidRDefault="00515C05">
      <w:pPr>
        <w:widowControl w:val="0"/>
        <w:overflowPunct w:val="0"/>
        <w:autoSpaceDE w:val="0"/>
        <w:ind w:right="-284"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b/>
          <w:kern w:val="1"/>
          <w:szCs w:val="22"/>
        </w:rPr>
        <w:t>ПРИ ПРЕЗИДЕНТЕ РОССИЙСКОЙ ФЕДЕРАЦИИ»</w:t>
      </w:r>
    </w:p>
    <w:p w14:paraId="672A6659" w14:textId="77777777" w:rsidR="00515C05" w:rsidRDefault="00515C05">
      <w:pPr>
        <w:widowControl w:val="0"/>
        <w:overflowPunct w:val="0"/>
        <w:autoSpaceDE w:val="0"/>
        <w:ind w:firstLine="567"/>
        <w:jc w:val="both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2373F691" w14:textId="77777777" w:rsidR="00515C05" w:rsidRDefault="00515C05" w:rsidP="000A6DDF">
      <w:pPr>
        <w:widowControl w:val="0"/>
        <w:overflowPunct w:val="0"/>
        <w:autoSpaceDE w:val="0"/>
        <w:jc w:val="center"/>
        <w:textAlignment w:val="baseline"/>
        <w:rPr>
          <w:kern w:val="1"/>
          <w:sz w:val="16"/>
          <w:szCs w:val="16"/>
        </w:rPr>
      </w:pPr>
      <w:r>
        <w:rPr>
          <w:kern w:val="1"/>
          <w:szCs w:val="22"/>
        </w:rPr>
        <w:t>Северо-западный институт управления</w:t>
      </w:r>
      <w:r>
        <w:rPr>
          <w:rFonts w:ascii="Calibri" w:hAnsi="Calibri" w:cs="Calibri"/>
          <w:kern w:val="1"/>
          <w:sz w:val="22"/>
          <w:szCs w:val="22"/>
        </w:rPr>
        <w:t xml:space="preserve"> </w:t>
      </w:r>
      <w:r w:rsidRPr="004B0B16">
        <w:rPr>
          <w:kern w:val="1"/>
          <w:sz w:val="22"/>
          <w:szCs w:val="22"/>
        </w:rPr>
        <w:t>— филиал РАНХиГС</w:t>
      </w:r>
    </w:p>
    <w:p w14:paraId="133097CA" w14:textId="77777777" w:rsidR="00515C05" w:rsidRDefault="00515C05" w:rsidP="000A6DDF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Cs w:val="22"/>
        </w:rPr>
      </w:pPr>
      <w:r>
        <w:rPr>
          <w:kern w:val="1"/>
          <w:sz w:val="16"/>
          <w:szCs w:val="16"/>
        </w:rPr>
        <w:t>(наименование структурного подразделения (института/факультета/филиала)</w:t>
      </w:r>
    </w:p>
    <w:p w14:paraId="20C035FD" w14:textId="77777777" w:rsidR="00515C05" w:rsidRDefault="000A6DDF" w:rsidP="000A6DDF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kern w:val="1"/>
          <w:szCs w:val="22"/>
        </w:rPr>
        <w:t xml:space="preserve">Кафедра </w:t>
      </w:r>
      <w:r w:rsidR="00515C05">
        <w:rPr>
          <w:kern w:val="1"/>
          <w:szCs w:val="22"/>
        </w:rPr>
        <w:t>сравнительных политических исследований</w:t>
      </w:r>
    </w:p>
    <w:p w14:paraId="0A37501D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515C05" w14:paraId="56461765" w14:textId="77777777">
        <w:trPr>
          <w:trHeight w:val="2430"/>
        </w:trPr>
        <w:tc>
          <w:tcPr>
            <w:tcW w:w="5070" w:type="dxa"/>
            <w:shd w:val="clear" w:color="auto" w:fill="auto"/>
          </w:tcPr>
          <w:p w14:paraId="5DAB6C7B" w14:textId="77777777" w:rsidR="00515C05" w:rsidRDefault="00515C05">
            <w:pPr>
              <w:widowControl w:val="0"/>
              <w:overflowPunct w:val="0"/>
              <w:autoSpaceDE w:val="0"/>
              <w:snapToGrid w:val="0"/>
              <w:ind w:firstLine="567"/>
              <w:jc w:val="center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14:paraId="02EB378F" w14:textId="77777777" w:rsidR="00515C05" w:rsidRDefault="00515C05">
            <w:pPr>
              <w:widowControl w:val="0"/>
              <w:overflowPunct w:val="0"/>
              <w:autoSpaceDE w:val="0"/>
              <w:ind w:firstLine="567"/>
              <w:jc w:val="center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6A05A809" w14:textId="77777777" w:rsidR="00515C05" w:rsidRDefault="00515C05">
            <w:pPr>
              <w:widowControl w:val="0"/>
              <w:overflowPunct w:val="0"/>
              <w:autoSpaceDE w:val="0"/>
              <w:snapToGrid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14:paraId="324861CF" w14:textId="77777777" w:rsidR="0076293D" w:rsidRPr="0076293D" w:rsidRDefault="0076293D" w:rsidP="0076293D">
            <w:pPr>
              <w:suppressAutoHyphens w:val="0"/>
              <w:spacing w:after="160" w:line="256" w:lineRule="auto"/>
              <w:ind w:left="280"/>
              <w:rPr>
                <w:rFonts w:eastAsia="Calibri"/>
                <w:lang w:eastAsia="ru-RU"/>
              </w:rPr>
            </w:pPr>
            <w:r w:rsidRPr="0076293D">
              <w:rPr>
                <w:rFonts w:eastAsia="Calibri"/>
                <w:lang w:eastAsia="ru-RU"/>
              </w:rPr>
              <w:t>УТВЕРЖДЕНА</w:t>
            </w:r>
          </w:p>
          <w:p w14:paraId="1891EA9E" w14:textId="77777777" w:rsidR="00E75F74" w:rsidRPr="00E75F74" w:rsidRDefault="00E75F74" w:rsidP="00E75F74">
            <w:pPr>
              <w:suppressAutoHyphens w:val="0"/>
              <w:spacing w:after="160" w:line="256" w:lineRule="auto"/>
              <w:ind w:left="280"/>
              <w:rPr>
                <w:rFonts w:eastAsia="Calibri"/>
                <w:lang w:eastAsia="ru-RU"/>
              </w:rPr>
            </w:pPr>
            <w:r w:rsidRPr="00E75F74">
              <w:rPr>
                <w:rFonts w:eastAsia="Calibri"/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14:paraId="31BC889B" w14:textId="5971411A" w:rsidR="00E75F74" w:rsidRDefault="00E75F74" w:rsidP="00E75F74">
            <w:pPr>
              <w:suppressAutoHyphens w:val="0"/>
              <w:spacing w:after="160" w:line="256" w:lineRule="auto"/>
              <w:ind w:left="28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Протокол №2 от «27» апреля 2020 г. </w:t>
            </w:r>
          </w:p>
          <w:p w14:paraId="5A39BBE3" w14:textId="59126514" w:rsidR="00515C05" w:rsidRPr="00E75F74" w:rsidRDefault="00E75F74" w:rsidP="00E75F74">
            <w:pPr>
              <w:suppressAutoHyphens w:val="0"/>
              <w:spacing w:after="160" w:line="256" w:lineRule="auto"/>
              <w:ind w:left="280"/>
              <w:rPr>
                <w:rFonts w:eastAsia="Calibri"/>
                <w:lang w:eastAsia="ru-RU"/>
              </w:rPr>
            </w:pPr>
            <w:r w:rsidRPr="00E75F74">
              <w:rPr>
                <w:rFonts w:eastAsia="Calibri"/>
                <w:lang w:eastAsia="ru-RU"/>
              </w:rPr>
              <w:t>С изм. от «07» июня 2021 г. (протокол №3)</w:t>
            </w:r>
          </w:p>
          <w:p w14:paraId="41C8F396" w14:textId="77777777" w:rsidR="00515C05" w:rsidRDefault="00515C05">
            <w:pPr>
              <w:widowControl w:val="0"/>
              <w:overflowPunct w:val="0"/>
              <w:autoSpaceDE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14:paraId="72A3D3EC" w14:textId="77777777" w:rsidR="00515C05" w:rsidRDefault="00515C05">
            <w:pPr>
              <w:widowControl w:val="0"/>
              <w:overflowPunct w:val="0"/>
              <w:autoSpaceDE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14:paraId="0D0B940D" w14:textId="77777777" w:rsidR="00515C05" w:rsidRDefault="00515C05">
            <w:pPr>
              <w:widowControl w:val="0"/>
              <w:overflowPunct w:val="0"/>
              <w:autoSpaceDE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</w:tr>
    </w:tbl>
    <w:p w14:paraId="0E27B00A" w14:textId="77777777" w:rsidR="00515C05" w:rsidRDefault="00515C05">
      <w:pPr>
        <w:widowControl w:val="0"/>
        <w:overflowPunct w:val="0"/>
        <w:autoSpaceDE w:val="0"/>
        <w:ind w:right="-284" w:firstLine="567"/>
        <w:jc w:val="center"/>
        <w:textAlignment w:val="baseline"/>
      </w:pPr>
    </w:p>
    <w:p w14:paraId="5F708C1D" w14:textId="77777777" w:rsidR="00515C05" w:rsidRDefault="00515C05">
      <w:pPr>
        <w:widowControl w:val="0"/>
        <w:overflowPunct w:val="0"/>
        <w:autoSpaceDE w:val="0"/>
        <w:ind w:right="-284"/>
        <w:textAlignment w:val="baseline"/>
        <w:rPr>
          <w:kern w:val="1"/>
          <w:sz w:val="28"/>
          <w:szCs w:val="22"/>
        </w:rPr>
      </w:pPr>
      <w:r>
        <w:rPr>
          <w:b/>
          <w:kern w:val="1"/>
          <w:szCs w:val="22"/>
        </w:rPr>
        <w:t xml:space="preserve">                                        РАБОЧАЯ ПРОГРАММА ДИСЦИПЛИНЫ </w:t>
      </w:r>
    </w:p>
    <w:p w14:paraId="7AA45D27" w14:textId="320EDC8D" w:rsidR="00515C05" w:rsidRDefault="009C03CE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 w:val="28"/>
          <w:szCs w:val="22"/>
        </w:rPr>
      </w:pPr>
      <w:r>
        <w:rPr>
          <w:kern w:val="1"/>
          <w:sz w:val="28"/>
          <w:szCs w:val="22"/>
        </w:rPr>
        <w:t>Б1.О.</w:t>
      </w:r>
      <w:r w:rsidR="0035776C">
        <w:rPr>
          <w:kern w:val="1"/>
          <w:sz w:val="28"/>
          <w:szCs w:val="22"/>
        </w:rPr>
        <w:t>21</w:t>
      </w:r>
      <w:r w:rsidR="005508B6">
        <w:rPr>
          <w:kern w:val="1"/>
          <w:sz w:val="28"/>
          <w:szCs w:val="22"/>
        </w:rPr>
        <w:t xml:space="preserve"> Политическая психология</w:t>
      </w:r>
      <w:r w:rsidR="00515C05">
        <w:rPr>
          <w:kern w:val="1"/>
          <w:sz w:val="28"/>
          <w:szCs w:val="22"/>
        </w:rPr>
        <w:t xml:space="preserve">       </w:t>
      </w:r>
    </w:p>
    <w:p w14:paraId="706566AF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 w:val="28"/>
          <w:szCs w:val="22"/>
        </w:rPr>
        <w:t xml:space="preserve">  </w:t>
      </w:r>
      <w:r>
        <w:rPr>
          <w:i/>
          <w:kern w:val="1"/>
          <w:sz w:val="16"/>
          <w:szCs w:val="22"/>
        </w:rPr>
        <w:t>индекс, наименование дисциплины (модуля), в соответствии с учебным планом)</w:t>
      </w:r>
    </w:p>
    <w:p w14:paraId="173C439A" w14:textId="77777777" w:rsidR="00897BF1" w:rsidRPr="00E16898" w:rsidRDefault="005508B6" w:rsidP="00897BF1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kern w:val="3"/>
          <w:u w:val="single"/>
          <w:lang w:eastAsia="ru-RU"/>
        </w:rPr>
      </w:pPr>
      <w:r>
        <w:rPr>
          <w:kern w:val="3"/>
          <w:u w:val="single"/>
          <w:lang w:eastAsia="ru-RU"/>
        </w:rPr>
        <w:t>Полит. псих</w:t>
      </w:r>
      <w:r w:rsidR="00F5549D">
        <w:rPr>
          <w:kern w:val="3"/>
          <w:u w:val="single"/>
          <w:lang w:eastAsia="ru-RU"/>
        </w:rPr>
        <w:t>.</w:t>
      </w:r>
    </w:p>
    <w:p w14:paraId="3B74EA8A" w14:textId="77777777" w:rsidR="00515C05" w:rsidRDefault="00897BF1" w:rsidP="00897BF1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 w:rsidRPr="007C728B">
        <w:rPr>
          <w:i/>
          <w:kern w:val="3"/>
          <w:sz w:val="16"/>
          <w:lang w:eastAsia="ru-RU"/>
        </w:rPr>
        <w:t>краткое наименование дисциплины (модуля</w:t>
      </w:r>
      <w:r>
        <w:rPr>
          <w:i/>
          <w:kern w:val="3"/>
          <w:sz w:val="16"/>
          <w:lang w:eastAsia="ru-RU"/>
        </w:rPr>
        <w:t>)</w:t>
      </w:r>
    </w:p>
    <w:p w14:paraId="60061E4C" w14:textId="77777777" w:rsidR="00515C05" w:rsidRDefault="00515C05">
      <w:pPr>
        <w:widowControl w:val="0"/>
        <w:overflowPunct w:val="0"/>
        <w:autoSpaceDE w:val="0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1F7628BB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Cs w:val="22"/>
        </w:rPr>
        <w:t>_______41.03.04 Политология________</w:t>
      </w:r>
    </w:p>
    <w:p w14:paraId="25765796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22"/>
        </w:rPr>
        <w:t>(код, наименование направления подготовки)</w:t>
      </w:r>
    </w:p>
    <w:p w14:paraId="44EAFD9C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13295B01" w14:textId="0E061A05" w:rsidR="00515C05" w:rsidRDefault="008B5E57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Cs w:val="22"/>
        </w:rPr>
        <w:t>Политические идеи и институты</w:t>
      </w:r>
    </w:p>
    <w:p w14:paraId="0A2E57D0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22"/>
        </w:rPr>
        <w:t>(направленность(и) (профиль )</w:t>
      </w:r>
    </w:p>
    <w:p w14:paraId="4B94D5A5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08815493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Cs w:val="22"/>
        </w:rPr>
        <w:t>______________________Бакалавр______________________</w:t>
      </w:r>
    </w:p>
    <w:p w14:paraId="7933D06A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22"/>
        </w:rPr>
        <w:t>(квалификация)</w:t>
      </w:r>
    </w:p>
    <w:p w14:paraId="3DEEC669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5F98CE08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Cs w:val="22"/>
        </w:rPr>
        <w:t>___________________________очная__________________________</w:t>
      </w:r>
    </w:p>
    <w:p w14:paraId="26723C43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22"/>
        </w:rPr>
        <w:t>(форма(ы) обучения)</w:t>
      </w:r>
    </w:p>
    <w:p w14:paraId="3656B9AB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45FB0818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33A1FADF" w14:textId="77777777" w:rsidR="00515C05" w:rsidRPr="001A192F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kern w:val="1"/>
          <w:sz w:val="28"/>
          <w:szCs w:val="28"/>
        </w:rPr>
        <w:t>Год набора - 20</w:t>
      </w:r>
      <w:r w:rsidR="0069569A">
        <w:rPr>
          <w:kern w:val="1"/>
          <w:sz w:val="28"/>
          <w:szCs w:val="28"/>
        </w:rPr>
        <w:t>2</w:t>
      </w:r>
      <w:r w:rsidR="0069569A" w:rsidRPr="001A192F">
        <w:rPr>
          <w:kern w:val="1"/>
          <w:sz w:val="28"/>
          <w:szCs w:val="28"/>
        </w:rPr>
        <w:t>1</w:t>
      </w:r>
    </w:p>
    <w:p w14:paraId="049F31CB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53128261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 w:val="28"/>
          <w:szCs w:val="28"/>
          <w:shd w:val="clear" w:color="auto" w:fill="FFFF00"/>
        </w:rPr>
      </w:pPr>
    </w:p>
    <w:p w14:paraId="62486C05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Cs w:val="22"/>
        </w:rPr>
      </w:pPr>
    </w:p>
    <w:p w14:paraId="4101652C" w14:textId="77777777" w:rsidR="00515C05" w:rsidRDefault="00515C05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Cs w:val="22"/>
        </w:rPr>
      </w:pPr>
    </w:p>
    <w:p w14:paraId="48F5C1B4" w14:textId="28B97E63" w:rsidR="00515C05" w:rsidRPr="00C91690" w:rsidRDefault="0069569A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Cs w:val="22"/>
        </w:rPr>
        <w:sectPr w:rsidR="00515C05" w:rsidRPr="00C91690" w:rsidSect="00767C71">
          <w:headerReference w:type="default" r:id="rId7"/>
          <w:pgSz w:w="11906" w:h="16838"/>
          <w:pgMar w:top="1134" w:right="850" w:bottom="1134" w:left="1701" w:header="720" w:footer="720" w:gutter="0"/>
          <w:cols w:space="720"/>
          <w:titlePg/>
          <w:docGrid w:linePitch="600" w:charSpace="32768"/>
        </w:sectPr>
      </w:pPr>
      <w:r>
        <w:rPr>
          <w:rFonts w:eastAsia="Calibri"/>
          <w:kern w:val="1"/>
          <w:sz w:val="22"/>
          <w:szCs w:val="22"/>
        </w:rPr>
        <w:t>Санкт-Петербург, 20</w:t>
      </w:r>
      <w:r w:rsidRPr="001A192F">
        <w:rPr>
          <w:rFonts w:eastAsia="Calibri"/>
          <w:kern w:val="1"/>
          <w:sz w:val="22"/>
          <w:szCs w:val="22"/>
        </w:rPr>
        <w:t>2</w:t>
      </w:r>
      <w:r w:rsidR="00F77C82">
        <w:rPr>
          <w:rFonts w:eastAsia="Calibri"/>
          <w:kern w:val="1"/>
          <w:sz w:val="22"/>
          <w:szCs w:val="22"/>
        </w:rPr>
        <w:t>0</w:t>
      </w:r>
      <w:r w:rsidR="00515C05" w:rsidRPr="00C91690">
        <w:rPr>
          <w:rFonts w:eastAsia="Calibri"/>
          <w:kern w:val="1"/>
          <w:sz w:val="22"/>
          <w:szCs w:val="22"/>
        </w:rPr>
        <w:t xml:space="preserve"> г. </w:t>
      </w:r>
    </w:p>
    <w:p w14:paraId="091BB039" w14:textId="47A3B6FD" w:rsidR="00515C05" w:rsidRDefault="00515C05">
      <w:pPr>
        <w:widowControl w:val="0"/>
        <w:tabs>
          <w:tab w:val="left" w:pos="426"/>
          <w:tab w:val="center" w:pos="5940"/>
          <w:tab w:val="center" w:pos="8280"/>
        </w:tabs>
        <w:overflowPunct w:val="0"/>
        <w:autoSpaceDE w:val="0"/>
        <w:ind w:right="-6"/>
        <w:jc w:val="both"/>
        <w:textAlignment w:val="baseline"/>
        <w:rPr>
          <w:kern w:val="1"/>
          <w:szCs w:val="22"/>
        </w:rPr>
      </w:pPr>
      <w:r>
        <w:rPr>
          <w:kern w:val="1"/>
          <w:szCs w:val="22"/>
        </w:rPr>
        <w:lastRenderedPageBreak/>
        <w:t xml:space="preserve">   </w:t>
      </w:r>
      <w:r w:rsidR="00EC08AD">
        <w:rPr>
          <w:kern w:val="1"/>
          <w:szCs w:val="22"/>
          <w:lang w:val="en-US"/>
        </w:rPr>
        <w:t>PhD</w:t>
      </w:r>
      <w:r>
        <w:rPr>
          <w:kern w:val="1"/>
          <w:szCs w:val="22"/>
        </w:rPr>
        <w:t>. доцент кафедры сравнительных политических исследований</w:t>
      </w:r>
      <w:r w:rsidR="00EC08AD">
        <w:rPr>
          <w:kern w:val="1"/>
          <w:szCs w:val="22"/>
        </w:rPr>
        <w:t xml:space="preserve"> Добрягина Н.П.</w:t>
      </w:r>
    </w:p>
    <w:p w14:paraId="0DF06210" w14:textId="77777777" w:rsidR="00E75F74" w:rsidRPr="00824243" w:rsidRDefault="00E75F74" w:rsidP="00E75F74">
      <w:pPr>
        <w:widowControl w:val="0"/>
        <w:overflowPunct w:val="0"/>
        <w:autoSpaceDE w:val="0"/>
        <w:autoSpaceDN w:val="0"/>
        <w:ind w:right="-6"/>
        <w:jc w:val="both"/>
        <w:textAlignment w:val="baseline"/>
        <w:rPr>
          <w:lang w:eastAsia="ru-RU"/>
        </w:rPr>
      </w:pPr>
      <w:proofErr w:type="spellStart"/>
      <w:r>
        <w:rPr>
          <w:kern w:val="3"/>
          <w:lang w:eastAsia="ru-RU"/>
        </w:rPr>
        <w:t>К.полит.н</w:t>
      </w:r>
      <w:proofErr w:type="spellEnd"/>
      <w:r>
        <w:rPr>
          <w:kern w:val="3"/>
          <w:lang w:eastAsia="ru-RU"/>
        </w:rPr>
        <w:t>., з</w:t>
      </w:r>
      <w:r w:rsidRPr="007C728B">
        <w:rPr>
          <w:kern w:val="3"/>
          <w:lang w:eastAsia="ru-RU"/>
        </w:rPr>
        <w:t>аведующ</w:t>
      </w:r>
      <w:r>
        <w:rPr>
          <w:kern w:val="3"/>
          <w:lang w:eastAsia="ru-RU"/>
        </w:rPr>
        <w:t>ая</w:t>
      </w:r>
      <w:r w:rsidRPr="007C728B">
        <w:rPr>
          <w:kern w:val="3"/>
          <w:lang w:eastAsia="ru-RU"/>
        </w:rPr>
        <w:t xml:space="preserve"> кафедрой </w:t>
      </w:r>
      <w:r>
        <w:rPr>
          <w:kern w:val="3"/>
          <w:lang w:eastAsia="ru-RU"/>
        </w:rPr>
        <w:t>СПИ   И. Г. Тарусина</w:t>
      </w:r>
    </w:p>
    <w:p w14:paraId="6EAFD1A3" w14:textId="77777777" w:rsidR="00E75F74" w:rsidRPr="00EC08AD" w:rsidRDefault="00E75F74">
      <w:pPr>
        <w:widowControl w:val="0"/>
        <w:tabs>
          <w:tab w:val="left" w:pos="426"/>
          <w:tab w:val="center" w:pos="5940"/>
          <w:tab w:val="center" w:pos="8280"/>
        </w:tabs>
        <w:overflowPunct w:val="0"/>
        <w:autoSpaceDE w:val="0"/>
        <w:ind w:right="-6"/>
        <w:jc w:val="both"/>
        <w:textAlignment w:val="baseline"/>
        <w:rPr>
          <w:i/>
          <w:kern w:val="1"/>
          <w:szCs w:val="22"/>
          <w:vertAlign w:val="superscript"/>
        </w:rPr>
      </w:pPr>
    </w:p>
    <w:p w14:paraId="29D6B04F" w14:textId="77777777" w:rsidR="00515C05" w:rsidRDefault="00515C05">
      <w:pPr>
        <w:widowControl w:val="0"/>
        <w:tabs>
          <w:tab w:val="center" w:pos="2880"/>
          <w:tab w:val="center" w:pos="6120"/>
          <w:tab w:val="center" w:pos="8460"/>
        </w:tabs>
        <w:overflowPunct w:val="0"/>
        <w:autoSpaceDE w:val="0"/>
        <w:ind w:right="-6"/>
        <w:jc w:val="both"/>
        <w:textAlignment w:val="baseline"/>
        <w:rPr>
          <w:kern w:val="1"/>
          <w:szCs w:val="22"/>
        </w:rPr>
      </w:pPr>
      <w:r>
        <w:rPr>
          <w:i/>
          <w:kern w:val="1"/>
          <w:szCs w:val="22"/>
          <w:vertAlign w:val="superscript"/>
        </w:rPr>
        <w:t xml:space="preserve"> </w:t>
      </w:r>
    </w:p>
    <w:p w14:paraId="1299C43A" w14:textId="77777777" w:rsidR="00515C05" w:rsidRDefault="00515C05">
      <w:pPr>
        <w:spacing w:before="40"/>
        <w:ind w:firstLine="567"/>
        <w:jc w:val="both"/>
      </w:pPr>
    </w:p>
    <w:p w14:paraId="4DDBEF00" w14:textId="77777777" w:rsidR="00515C05" w:rsidRDefault="00515C05">
      <w:pPr>
        <w:spacing w:before="40"/>
        <w:ind w:firstLine="567"/>
        <w:jc w:val="both"/>
      </w:pPr>
    </w:p>
    <w:p w14:paraId="3461D779" w14:textId="77777777" w:rsidR="00515C05" w:rsidRDefault="00515C05">
      <w:pPr>
        <w:spacing w:before="40"/>
        <w:ind w:firstLine="567"/>
        <w:jc w:val="both"/>
      </w:pPr>
    </w:p>
    <w:p w14:paraId="3CF2D8B6" w14:textId="77777777" w:rsidR="00515C05" w:rsidRDefault="00515C05">
      <w:pPr>
        <w:spacing w:before="40"/>
        <w:ind w:firstLine="567"/>
        <w:jc w:val="both"/>
      </w:pPr>
    </w:p>
    <w:p w14:paraId="0FB78278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1FC39945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0562CB0E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34CE0A41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62EBF3C5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6D98A12B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2946DB82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5997CC1D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110FFD37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6B699379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3FE9F23F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1F72F646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08CE6F91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61CDCEAD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6BB9E253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23DE523C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52E56223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07547A01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5043CB0F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07459315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6537F28F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2ADD524A" w14:textId="1964D9B6" w:rsidR="00515C05" w:rsidRDefault="00904DA3" w:rsidP="00904DA3">
      <w:pPr>
        <w:widowControl w:val="0"/>
        <w:spacing w:line="360" w:lineRule="auto"/>
        <w:ind w:firstLine="567"/>
        <w:jc w:val="right"/>
        <w:rPr>
          <w:b/>
        </w:rPr>
      </w:pPr>
      <w:r>
        <w:rPr>
          <w:rFonts w:eastAsia="Calibri"/>
        </w:rPr>
        <w:t xml:space="preserve">© </w:t>
      </w:r>
      <w:r w:rsidR="00EC08AD">
        <w:rPr>
          <w:rFonts w:eastAsia="Calibri"/>
        </w:rPr>
        <w:t>Добрягина Н</w:t>
      </w:r>
      <w:r>
        <w:rPr>
          <w:rFonts w:eastAsia="Calibri"/>
        </w:rPr>
        <w:t>.</w:t>
      </w:r>
      <w:r w:rsidR="00EC08AD">
        <w:rPr>
          <w:rFonts w:eastAsia="Calibri"/>
        </w:rPr>
        <w:t>П.</w:t>
      </w:r>
    </w:p>
    <w:p w14:paraId="241F198C" w14:textId="77777777" w:rsidR="00515C05" w:rsidRDefault="00904DA3" w:rsidP="00904DA3">
      <w:pPr>
        <w:widowControl w:val="0"/>
        <w:spacing w:line="360" w:lineRule="auto"/>
        <w:ind w:firstLine="567"/>
        <w:jc w:val="right"/>
        <w:rPr>
          <w:b/>
        </w:rPr>
      </w:pPr>
      <w:r>
        <w:rPr>
          <w:rFonts w:eastAsia="Calibri"/>
        </w:rPr>
        <w:t>© СЗИУ РАНХиГС</w:t>
      </w:r>
    </w:p>
    <w:p w14:paraId="6DFB9E20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70DF9E56" w14:textId="77777777" w:rsidR="00515C05" w:rsidRDefault="00515C05">
      <w:pPr>
        <w:widowControl w:val="0"/>
        <w:spacing w:line="360" w:lineRule="auto"/>
        <w:ind w:firstLine="567"/>
        <w:jc w:val="center"/>
        <w:rPr>
          <w:b/>
        </w:rPr>
      </w:pPr>
    </w:p>
    <w:p w14:paraId="606E4E28" w14:textId="77777777" w:rsidR="00515C05" w:rsidRDefault="00515C05">
      <w:pPr>
        <w:pageBreakBefore/>
        <w:spacing w:after="200" w:line="276" w:lineRule="auto"/>
        <w:jc w:val="center"/>
      </w:pPr>
      <w:r>
        <w:rPr>
          <w:b/>
        </w:rPr>
        <w:lastRenderedPageBreak/>
        <w:t>СОСТАВ РАБОЧЕЙ ПРОГРАММЫ ДИСЦИПЛИНЫ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515C05" w14:paraId="778CFB9B" w14:textId="77777777">
        <w:tc>
          <w:tcPr>
            <w:tcW w:w="9571" w:type="dxa"/>
            <w:shd w:val="clear" w:color="auto" w:fill="auto"/>
          </w:tcPr>
          <w:p w14:paraId="3529E8C0" w14:textId="77777777" w:rsidR="00515C05" w:rsidRDefault="00515C05">
            <w:pPr>
              <w:ind w:hanging="34"/>
              <w:jc w:val="both"/>
            </w:pPr>
            <w:r>
              <w:t>1. Перечень планируемых результатов обучения по дисциплине, соотнесенных с планируемыми результатами освоения образовательной программы....................................4</w:t>
            </w:r>
          </w:p>
        </w:tc>
      </w:tr>
      <w:tr w:rsidR="00515C05" w14:paraId="1362D347" w14:textId="77777777">
        <w:tc>
          <w:tcPr>
            <w:tcW w:w="9571" w:type="dxa"/>
            <w:shd w:val="clear" w:color="auto" w:fill="auto"/>
          </w:tcPr>
          <w:p w14:paraId="32C9DBE4" w14:textId="77777777" w:rsidR="00515C05" w:rsidRDefault="00515C05">
            <w:pPr>
              <w:ind w:hanging="34"/>
            </w:pPr>
            <w:r>
              <w:t>2. Объем и место дисциплины в структуре образовательной программы ….........................5</w:t>
            </w:r>
          </w:p>
        </w:tc>
      </w:tr>
      <w:tr w:rsidR="00515C05" w14:paraId="0884DFAF" w14:textId="77777777">
        <w:tc>
          <w:tcPr>
            <w:tcW w:w="9571" w:type="dxa"/>
            <w:shd w:val="clear" w:color="auto" w:fill="auto"/>
          </w:tcPr>
          <w:p w14:paraId="6882BDCA" w14:textId="77777777" w:rsidR="00515C05" w:rsidRDefault="00515C05">
            <w:pPr>
              <w:keepNext/>
              <w:tabs>
                <w:tab w:val="left" w:pos="567"/>
              </w:tabs>
              <w:ind w:hanging="34"/>
            </w:pPr>
            <w:r>
              <w:t>3. Содержание и структура дисциплины  …..............................................................................5</w:t>
            </w:r>
          </w:p>
        </w:tc>
      </w:tr>
      <w:tr w:rsidR="00515C05" w14:paraId="6D193901" w14:textId="77777777">
        <w:tc>
          <w:tcPr>
            <w:tcW w:w="9571" w:type="dxa"/>
            <w:shd w:val="clear" w:color="auto" w:fill="auto"/>
          </w:tcPr>
          <w:p w14:paraId="42F255ED" w14:textId="77777777" w:rsidR="00515C05" w:rsidRDefault="00515C05">
            <w:pPr>
              <w:keepNext/>
              <w:tabs>
                <w:tab w:val="left" w:pos="567"/>
              </w:tabs>
              <w:ind w:hanging="34"/>
            </w:pPr>
            <w:r>
              <w:t xml:space="preserve">4. </w:t>
            </w:r>
            <w:r w:rsidR="00B54819">
              <w:rPr>
                <w:lang w:eastAsia="ru-RU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B54819">
              <w:t xml:space="preserve">                                               </w:t>
            </w:r>
            <w:r>
              <w:t>…..........................7</w:t>
            </w:r>
          </w:p>
        </w:tc>
      </w:tr>
      <w:tr w:rsidR="00515C05" w14:paraId="3781C004" w14:textId="77777777">
        <w:tc>
          <w:tcPr>
            <w:tcW w:w="9571" w:type="dxa"/>
            <w:shd w:val="clear" w:color="auto" w:fill="auto"/>
          </w:tcPr>
          <w:p w14:paraId="71C8EB92" w14:textId="77777777" w:rsidR="00515C05" w:rsidRDefault="00515C05">
            <w:pPr>
              <w:keepNext/>
              <w:tabs>
                <w:tab w:val="left" w:pos="567"/>
              </w:tabs>
              <w:ind w:hanging="34"/>
            </w:pPr>
            <w:r>
              <w:t>5. Методические указания для обучающихся по освоению дисциплины                              1</w:t>
            </w:r>
            <w:r w:rsidR="001A5FF3">
              <w:t>2</w:t>
            </w:r>
            <w:r>
              <w:t xml:space="preserve"> </w:t>
            </w:r>
          </w:p>
        </w:tc>
      </w:tr>
      <w:tr w:rsidR="00515C05" w14:paraId="25DC2710" w14:textId="77777777">
        <w:tc>
          <w:tcPr>
            <w:tcW w:w="9571" w:type="dxa"/>
            <w:shd w:val="clear" w:color="auto" w:fill="auto"/>
          </w:tcPr>
          <w:p w14:paraId="66A29393" w14:textId="77777777" w:rsidR="00515C05" w:rsidRDefault="00515C05">
            <w:pPr>
              <w:keepNext/>
              <w:tabs>
                <w:tab w:val="left" w:pos="567"/>
              </w:tabs>
              <w:ind w:hanging="34"/>
            </w:pPr>
            <w:r>
      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дисциплине………………………………………………….......................................................1</w:t>
            </w:r>
            <w:r w:rsidR="001A5FF3">
              <w:t>6</w:t>
            </w:r>
            <w:r>
              <w:t xml:space="preserve"> </w:t>
            </w:r>
          </w:p>
        </w:tc>
      </w:tr>
      <w:tr w:rsidR="00515C05" w14:paraId="7A952CE2" w14:textId="77777777">
        <w:tc>
          <w:tcPr>
            <w:tcW w:w="9571" w:type="dxa"/>
            <w:shd w:val="clear" w:color="auto" w:fill="auto"/>
          </w:tcPr>
          <w:p w14:paraId="124564F7" w14:textId="77777777" w:rsidR="00515C05" w:rsidRDefault="00515C05">
            <w:pPr>
              <w:ind w:hanging="34"/>
            </w:pPr>
            <w:r>
              <w:t>6.1. Основная литература…………………………………………..…………...…………........1</w:t>
            </w:r>
            <w:r w:rsidR="001A5FF3">
              <w:t>6</w:t>
            </w:r>
          </w:p>
        </w:tc>
      </w:tr>
      <w:tr w:rsidR="00515C05" w14:paraId="201C455B" w14:textId="77777777">
        <w:tc>
          <w:tcPr>
            <w:tcW w:w="9571" w:type="dxa"/>
            <w:shd w:val="clear" w:color="auto" w:fill="auto"/>
          </w:tcPr>
          <w:p w14:paraId="5102B5EA" w14:textId="77777777" w:rsidR="00515C05" w:rsidRDefault="00515C05">
            <w:pPr>
              <w:tabs>
                <w:tab w:val="left" w:pos="0"/>
                <w:tab w:val="left" w:pos="540"/>
              </w:tabs>
              <w:ind w:hanging="34"/>
            </w:pPr>
            <w:r>
              <w:t>6.2. Дополнительная литература…………………………………...…………..…………........1</w:t>
            </w:r>
            <w:r w:rsidR="001A5FF3">
              <w:t>6</w:t>
            </w:r>
          </w:p>
        </w:tc>
      </w:tr>
      <w:tr w:rsidR="00515C05" w14:paraId="4BBFAEB1" w14:textId="77777777">
        <w:tc>
          <w:tcPr>
            <w:tcW w:w="9571" w:type="dxa"/>
            <w:shd w:val="clear" w:color="auto" w:fill="auto"/>
          </w:tcPr>
          <w:p w14:paraId="6CA78035" w14:textId="77777777" w:rsidR="00515C05" w:rsidRDefault="00515C05">
            <w:pPr>
              <w:ind w:hanging="34"/>
            </w:pPr>
            <w:r>
              <w:t>6.3. Учебно-методическое обеспечение самостоятельной работы……………………..........1</w:t>
            </w:r>
            <w:r w:rsidR="001A5FF3">
              <w:t>6</w:t>
            </w:r>
          </w:p>
        </w:tc>
      </w:tr>
      <w:tr w:rsidR="00515C05" w14:paraId="43AB7A2B" w14:textId="77777777">
        <w:tc>
          <w:tcPr>
            <w:tcW w:w="9571" w:type="dxa"/>
            <w:shd w:val="clear" w:color="auto" w:fill="auto"/>
          </w:tcPr>
          <w:p w14:paraId="0FEFF809" w14:textId="77777777" w:rsidR="00515C05" w:rsidRDefault="00515C05">
            <w:pPr>
              <w:ind w:hanging="34"/>
            </w:pPr>
            <w:r>
              <w:t>6.4. Нормативные правовые документы………………………………….……..……….........1</w:t>
            </w:r>
            <w:r w:rsidR="001A5FF3">
              <w:t>7</w:t>
            </w:r>
          </w:p>
        </w:tc>
      </w:tr>
      <w:tr w:rsidR="00515C05" w14:paraId="53A86DEE" w14:textId="77777777">
        <w:tc>
          <w:tcPr>
            <w:tcW w:w="9571" w:type="dxa"/>
            <w:shd w:val="clear" w:color="auto" w:fill="auto"/>
          </w:tcPr>
          <w:p w14:paraId="6F274F02" w14:textId="77777777" w:rsidR="00515C05" w:rsidRDefault="00515C05">
            <w:pPr>
              <w:ind w:hanging="34"/>
            </w:pPr>
            <w:r>
              <w:t>6.5. Интернет-ресурсы……………………….……………………………………..……..........1</w:t>
            </w:r>
            <w:r w:rsidR="001A5FF3">
              <w:t>7</w:t>
            </w:r>
          </w:p>
        </w:tc>
      </w:tr>
      <w:tr w:rsidR="00515C05" w14:paraId="4C29B968" w14:textId="77777777">
        <w:tc>
          <w:tcPr>
            <w:tcW w:w="9571" w:type="dxa"/>
            <w:shd w:val="clear" w:color="auto" w:fill="auto"/>
          </w:tcPr>
          <w:p w14:paraId="698BC861" w14:textId="77777777" w:rsidR="00515C05" w:rsidRDefault="00515C05">
            <w:pPr>
              <w:ind w:hanging="34"/>
            </w:pPr>
            <w:r>
              <w:t>6.6. Иные источники………………………….……….…………………………….…….........</w:t>
            </w:r>
            <w:r w:rsidR="001A5FF3">
              <w:t>18</w:t>
            </w:r>
          </w:p>
        </w:tc>
      </w:tr>
      <w:tr w:rsidR="00515C05" w14:paraId="1639FA33" w14:textId="77777777">
        <w:tc>
          <w:tcPr>
            <w:tcW w:w="9571" w:type="dxa"/>
            <w:shd w:val="clear" w:color="auto" w:fill="auto"/>
          </w:tcPr>
          <w:p w14:paraId="3E46113A" w14:textId="77777777" w:rsidR="00515C05" w:rsidRDefault="00515C05">
            <w:pPr>
              <w:ind w:hanging="34"/>
            </w:pPr>
            <w:r>
              <w:t>7. Материально-техническая база, информационные технологии, программное обеспечение и информационные справочные системы …………………...…..………........</w:t>
            </w:r>
            <w:r w:rsidR="001A5FF3">
              <w:t>18</w:t>
            </w:r>
          </w:p>
        </w:tc>
      </w:tr>
    </w:tbl>
    <w:p w14:paraId="44E871BC" w14:textId="77777777" w:rsidR="00515C05" w:rsidRDefault="00515C05">
      <w:pPr>
        <w:spacing w:after="160" w:line="252" w:lineRule="auto"/>
        <w:rPr>
          <w:rFonts w:eastAsia="Calibri"/>
        </w:rPr>
      </w:pPr>
    </w:p>
    <w:p w14:paraId="144A5D23" w14:textId="77777777" w:rsidR="00515C05" w:rsidRDefault="00515C05">
      <w:pPr>
        <w:jc w:val="center"/>
      </w:pPr>
    </w:p>
    <w:p w14:paraId="738610EB" w14:textId="77777777" w:rsidR="00515C05" w:rsidRDefault="00515C05">
      <w:pPr>
        <w:pageBreakBefore/>
        <w:jc w:val="center"/>
      </w:pPr>
    </w:p>
    <w:p w14:paraId="0464905D" w14:textId="77777777" w:rsidR="00515C05" w:rsidRDefault="00515C05">
      <w:pPr>
        <w:numPr>
          <w:ilvl w:val="0"/>
          <w:numId w:val="2"/>
        </w:numPr>
        <w:spacing w:after="160" w:line="252" w:lineRule="auto"/>
        <w:jc w:val="both"/>
        <w:rPr>
          <w:rFonts w:eastAsia="Arial Unicode MS" w:cs="Arial Unicode MS"/>
          <w:b/>
        </w:rPr>
      </w:pPr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637805D2" w14:textId="77777777" w:rsidR="00515C05" w:rsidRDefault="00515C05">
      <w:pPr>
        <w:jc w:val="both"/>
        <w:rPr>
          <w:rFonts w:eastAsia="Arial Unicode MS" w:cs="Arial Unicode MS"/>
          <w:b/>
        </w:rPr>
      </w:pPr>
    </w:p>
    <w:p w14:paraId="292FB167" w14:textId="77777777" w:rsidR="00515C05" w:rsidRDefault="00515C05">
      <w:pPr>
        <w:widowControl w:val="0"/>
        <w:overflowPunct w:val="0"/>
        <w:autoSpaceDE w:val="0"/>
        <w:spacing w:after="160" w:line="252" w:lineRule="auto"/>
        <w:ind w:left="786" w:hanging="360"/>
        <w:jc w:val="both"/>
        <w:textAlignment w:val="baseline"/>
        <w:rPr>
          <w:kern w:val="1"/>
        </w:rPr>
      </w:pPr>
      <w:r>
        <w:rPr>
          <w:szCs w:val="20"/>
        </w:rPr>
        <w:t xml:space="preserve">Дисциплина </w:t>
      </w:r>
      <w:r w:rsidR="005508B6">
        <w:rPr>
          <w:szCs w:val="20"/>
        </w:rPr>
        <w:t>«Политическая психология»</w:t>
      </w:r>
      <w:r w:rsidR="00F5549D" w:rsidRPr="00F5549D">
        <w:rPr>
          <w:szCs w:val="20"/>
        </w:rPr>
        <w:t xml:space="preserve"> </w:t>
      </w:r>
      <w:r>
        <w:rPr>
          <w:szCs w:val="20"/>
        </w:rPr>
        <w:t>обеспечивает овладение следующими компетенциями: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14"/>
      </w:tblGrid>
      <w:tr w:rsidR="00515C05" w14:paraId="06D7AFB0" w14:textId="77777777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BBA4" w14:textId="77777777" w:rsidR="00515C05" w:rsidRDefault="00515C05">
            <w:pPr>
              <w:jc w:val="both"/>
              <w:rPr>
                <w:kern w:val="1"/>
              </w:rPr>
            </w:pPr>
            <w:r>
              <w:rPr>
                <w:kern w:val="1"/>
              </w:rPr>
              <w:t xml:space="preserve">Код </w:t>
            </w:r>
          </w:p>
          <w:p w14:paraId="53329E84" w14:textId="77777777" w:rsidR="00515C05" w:rsidRDefault="00515C05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EB3B" w14:textId="77777777" w:rsidR="00515C05" w:rsidRDefault="00515C05">
            <w:pPr>
              <w:jc w:val="both"/>
              <w:rPr>
                <w:kern w:val="1"/>
              </w:rPr>
            </w:pPr>
            <w:r>
              <w:rPr>
                <w:kern w:val="1"/>
              </w:rPr>
              <w:t>Наименование</w:t>
            </w:r>
          </w:p>
          <w:p w14:paraId="696281EB" w14:textId="77777777" w:rsidR="00515C05" w:rsidRDefault="00515C05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D458" w14:textId="77777777" w:rsidR="00515C05" w:rsidRDefault="00515C05">
            <w:pPr>
              <w:jc w:val="both"/>
              <w:rPr>
                <w:kern w:val="1"/>
              </w:rPr>
            </w:pPr>
            <w:r>
              <w:rPr>
                <w:kern w:val="1"/>
              </w:rPr>
              <w:t xml:space="preserve">Код </w:t>
            </w:r>
          </w:p>
          <w:p w14:paraId="5B963456" w14:textId="77777777" w:rsidR="00515C05" w:rsidRDefault="00515C05">
            <w:pPr>
              <w:jc w:val="both"/>
              <w:rPr>
                <w:kern w:val="1"/>
              </w:rPr>
            </w:pPr>
            <w:r>
              <w:rPr>
                <w:kern w:val="1"/>
              </w:rPr>
              <w:t>этапа освоения компетенции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5B87" w14:textId="77777777" w:rsidR="00515C05" w:rsidRDefault="00515C05">
            <w:pPr>
              <w:jc w:val="both"/>
            </w:pPr>
            <w:r>
              <w:rPr>
                <w:kern w:val="1"/>
              </w:rPr>
              <w:t>Наименование этапа освоения компетенции</w:t>
            </w:r>
          </w:p>
        </w:tc>
      </w:tr>
      <w:tr w:rsidR="00515C05" w14:paraId="517377E1" w14:textId="77777777" w:rsidTr="0060045B">
        <w:trPr>
          <w:trHeight w:val="148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E371" w14:textId="77777777" w:rsidR="00515C05" w:rsidRDefault="005508B6">
            <w:pPr>
              <w:spacing w:after="160" w:line="252" w:lineRule="auto"/>
              <w:jc w:val="both"/>
              <w:rPr>
                <w:rFonts w:eastAsia="Arial Unicode MS"/>
                <w:kern w:val="1"/>
              </w:rPr>
            </w:pPr>
            <w:bookmarkStart w:id="0" w:name="_Hlk53406561"/>
            <w:r>
              <w:rPr>
                <w:rFonts w:eastAsia="Arial Unicode MS"/>
                <w:kern w:val="1"/>
              </w:rPr>
              <w:t>УК ОС - 3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500A8" w14:textId="77777777" w:rsidR="00515C05" w:rsidRDefault="005508B6" w:rsidP="005508B6">
            <w:pPr>
              <w:rPr>
                <w:kern w:val="1"/>
              </w:rPr>
            </w:pPr>
            <w:r w:rsidRPr="005508B6">
              <w:rPr>
                <w:kern w:val="1"/>
              </w:rPr>
              <w:t>Способность вести себя в соответствии с требованиями ролевой позиции в командной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5BBC" w14:textId="77777777" w:rsidR="00515C05" w:rsidRDefault="005508B6">
            <w:pPr>
              <w:jc w:val="both"/>
              <w:rPr>
                <w:rFonts w:cs="font592"/>
              </w:rPr>
            </w:pPr>
            <w:r>
              <w:rPr>
                <w:rFonts w:cs="font592"/>
              </w:rPr>
              <w:t xml:space="preserve">УК ОС </w:t>
            </w:r>
            <w:r w:rsidR="00A95124">
              <w:rPr>
                <w:rFonts w:cs="font592"/>
              </w:rPr>
              <w:t>-</w:t>
            </w:r>
            <w:r>
              <w:rPr>
                <w:rFonts w:cs="font592"/>
              </w:rPr>
              <w:t>3</w:t>
            </w:r>
            <w:r w:rsidR="00CF586D">
              <w:rPr>
                <w:rFonts w:cs="font592"/>
              </w:rPr>
              <w:t>.</w:t>
            </w:r>
            <w:r>
              <w:rPr>
                <w:rFonts w:cs="font592"/>
              </w:rPr>
              <w:t>1</w:t>
            </w:r>
            <w:r w:rsidR="00A95124"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7741" w14:textId="77777777" w:rsidR="00515C05" w:rsidRDefault="005508B6">
            <w:pPr>
              <w:widowControl w:val="0"/>
              <w:spacing w:line="100" w:lineRule="atLeast"/>
              <w:jc w:val="both"/>
            </w:pPr>
            <w:r>
              <w:rPr>
                <w:rFonts w:eastAsia="Calibri"/>
                <w:color w:val="000000"/>
                <w:lang w:eastAsia="en-US"/>
              </w:rPr>
              <w:t>П</w:t>
            </w:r>
            <w:r w:rsidRPr="005508B6">
              <w:rPr>
                <w:rFonts w:eastAsia="Calibri"/>
                <w:color w:val="000000"/>
                <w:lang w:eastAsia="en-US"/>
              </w:rPr>
              <w:t>риобретение знаний о позиционировании себя перед коллективом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  <w:tr w:rsidR="005508B6" w14:paraId="72909C07" w14:textId="77777777" w:rsidTr="0060045B">
        <w:trPr>
          <w:trHeight w:val="19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2C5A" w14:textId="77777777" w:rsidR="005508B6" w:rsidRDefault="005508B6">
            <w:pPr>
              <w:spacing w:after="160" w:line="252" w:lineRule="auto"/>
              <w:jc w:val="both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ОПК ОС-8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EA7B" w14:textId="77777777" w:rsidR="005508B6" w:rsidRPr="00A95124" w:rsidRDefault="005508B6" w:rsidP="00A95124">
            <w:pPr>
              <w:rPr>
                <w:kern w:val="1"/>
              </w:rPr>
            </w:pPr>
            <w:r w:rsidRPr="005508B6">
              <w:rPr>
                <w:kern w:val="1"/>
              </w:rPr>
              <w:t>Способность использовать инновационные технологии, методы и инструменты политического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893D" w14:textId="77777777" w:rsidR="005508B6" w:rsidRDefault="005508B6">
            <w:pPr>
              <w:jc w:val="both"/>
              <w:rPr>
                <w:rFonts w:cs="font592"/>
              </w:rPr>
            </w:pPr>
            <w:r>
              <w:rPr>
                <w:rFonts w:cs="font592"/>
              </w:rPr>
              <w:t>ОПК ОС – 8.1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D4742" w14:textId="77777777" w:rsidR="005508B6" w:rsidRPr="005508B6" w:rsidRDefault="005508B6" w:rsidP="005508B6">
            <w:pPr>
              <w:rPr>
                <w:kern w:val="1"/>
              </w:rPr>
            </w:pPr>
            <w:r w:rsidRPr="005508B6">
              <w:rPr>
                <w:kern w:val="1"/>
              </w:rPr>
              <w:t>Усвоение базовых знаний об инновационных технологиях, методах и инструментах политического управления.</w:t>
            </w:r>
          </w:p>
          <w:p w14:paraId="463F29E8" w14:textId="77777777" w:rsidR="005508B6" w:rsidRPr="00A95124" w:rsidRDefault="005508B6">
            <w:pPr>
              <w:widowControl w:val="0"/>
              <w:spacing w:line="100" w:lineRule="atLeast"/>
              <w:jc w:val="both"/>
              <w:rPr>
                <w:rFonts w:cs="font592"/>
              </w:rPr>
            </w:pPr>
          </w:p>
        </w:tc>
      </w:tr>
      <w:bookmarkEnd w:id="0"/>
    </w:tbl>
    <w:p w14:paraId="3B7B4B86" w14:textId="77777777" w:rsidR="00515C05" w:rsidRDefault="00515C05">
      <w:pPr>
        <w:ind w:right="-284"/>
        <w:rPr>
          <w:b/>
          <w:bCs/>
        </w:rPr>
      </w:pPr>
    </w:p>
    <w:p w14:paraId="3A0FF5F2" w14:textId="77777777" w:rsidR="00515C05" w:rsidRDefault="00515C05">
      <w:pPr>
        <w:ind w:right="-284"/>
        <w:rPr>
          <w:b/>
          <w:bCs/>
        </w:rPr>
      </w:pPr>
    </w:p>
    <w:p w14:paraId="50F2FA7F" w14:textId="77777777" w:rsidR="00515C05" w:rsidRDefault="00515C05">
      <w:pPr>
        <w:ind w:firstLine="360"/>
        <w:jc w:val="both"/>
        <w:rPr>
          <w:rFonts w:eastAsia="Calibri"/>
          <w:b/>
        </w:rPr>
      </w:pPr>
      <w:r>
        <w:rPr>
          <w:rFonts w:eastAsia="Calibri"/>
          <w:b/>
        </w:rPr>
        <w:t>Формируемые компетенции</w:t>
      </w:r>
    </w:p>
    <w:p w14:paraId="5630AD66" w14:textId="77777777" w:rsidR="00515C05" w:rsidRDefault="00515C05">
      <w:pPr>
        <w:ind w:firstLine="360"/>
        <w:jc w:val="both"/>
        <w:rPr>
          <w:rFonts w:eastAsia="Calibri"/>
          <w:b/>
        </w:rPr>
      </w:pPr>
    </w:p>
    <w:p w14:paraId="6730E87A" w14:textId="77777777" w:rsidR="00515C05" w:rsidRDefault="00515C05">
      <w:pPr>
        <w:widowControl w:val="0"/>
        <w:overflowPunct w:val="0"/>
        <w:autoSpaceDE w:val="0"/>
        <w:spacing w:after="160" w:line="252" w:lineRule="auto"/>
        <w:jc w:val="both"/>
        <w:textAlignment w:val="baseline"/>
        <w:rPr>
          <w:kern w:val="1"/>
        </w:rPr>
      </w:pPr>
      <w:r>
        <w:rPr>
          <w:szCs w:val="20"/>
        </w:rPr>
        <w:t>В результате освоения дисциплины у студентов должны быть сформированы:</w:t>
      </w:r>
    </w:p>
    <w:tbl>
      <w:tblPr>
        <w:tblW w:w="958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348"/>
      </w:tblGrid>
      <w:tr w:rsidR="00515C05" w14:paraId="51733D4C" w14:textId="77777777" w:rsidTr="004B6D33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BFF748" w14:textId="77777777" w:rsidR="00515C05" w:rsidRDefault="00515C05">
            <w:pPr>
              <w:widowControl w:val="0"/>
              <w:overflowPunct w:val="0"/>
              <w:autoSpaceDE w:val="0"/>
              <w:jc w:val="both"/>
              <w:textAlignment w:val="baseline"/>
              <w:rPr>
                <w:kern w:val="1"/>
              </w:rPr>
            </w:pPr>
            <w:r>
              <w:rPr>
                <w:kern w:val="1"/>
              </w:rPr>
              <w:t xml:space="preserve">ОТФ/ТФ </w:t>
            </w:r>
          </w:p>
          <w:p w14:paraId="4973D216" w14:textId="77777777" w:rsidR="00515C05" w:rsidRDefault="00515C05">
            <w:pPr>
              <w:widowControl w:val="0"/>
              <w:overflowPunct w:val="0"/>
              <w:autoSpaceDE w:val="0"/>
              <w:textAlignment w:val="baseline"/>
              <w:rPr>
                <w:kern w:val="1"/>
              </w:rPr>
            </w:pPr>
            <w:r>
              <w:rPr>
                <w:kern w:val="1"/>
              </w:rPr>
              <w:t xml:space="preserve">(при наличии </w:t>
            </w:r>
            <w:proofErr w:type="spellStart"/>
            <w:r>
              <w:rPr>
                <w:kern w:val="1"/>
              </w:rPr>
              <w:t>профстандарта</w:t>
            </w:r>
            <w:proofErr w:type="spellEnd"/>
            <w:r>
              <w:rPr>
                <w:kern w:val="1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039DA0" w14:textId="77777777" w:rsidR="00515C05" w:rsidRDefault="00515C05">
            <w:pPr>
              <w:widowControl w:val="0"/>
              <w:overflowPunct w:val="0"/>
              <w:autoSpaceDE w:val="0"/>
              <w:jc w:val="both"/>
              <w:textAlignment w:val="baseline"/>
              <w:rPr>
                <w:kern w:val="1"/>
              </w:rPr>
            </w:pPr>
            <w:r>
              <w:rPr>
                <w:kern w:val="1"/>
              </w:rPr>
              <w:t>Код этапа освоения компетенции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676FDF" w14:textId="77777777" w:rsidR="00515C05" w:rsidRDefault="00515C05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kern w:val="1"/>
              </w:rPr>
              <w:t>Результаты обучения</w:t>
            </w:r>
          </w:p>
        </w:tc>
      </w:tr>
      <w:tr w:rsidR="004B6D33" w:rsidRPr="00076126" w14:paraId="74B95A62" w14:textId="77777777" w:rsidTr="004B6D33">
        <w:tc>
          <w:tcPr>
            <w:tcW w:w="207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58F8B730" w14:textId="77777777" w:rsidR="004B6D33" w:rsidRPr="004B6D33" w:rsidRDefault="004B6D33" w:rsidP="004B6D33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B6D33">
              <w:rPr>
                <w:rFonts w:eastAsia="Calibri"/>
                <w:sz w:val="22"/>
                <w:szCs w:val="22"/>
                <w:lang w:eastAsia="en-US"/>
              </w:rPr>
              <w:t>Организация выполнения научно-исследовательских работ по проблемам, предусмотренным тематическим планом сектора (лаборатории).</w:t>
            </w:r>
          </w:p>
          <w:p w14:paraId="212BE5DD" w14:textId="77777777" w:rsidR="004B6D33" w:rsidRPr="00076126" w:rsidRDefault="004B6D33" w:rsidP="004B6D33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eastAsia="Calibri"/>
                <w:kern w:val="1"/>
              </w:rPr>
            </w:pPr>
            <w:r w:rsidRPr="004B6D33">
              <w:rPr>
                <w:rFonts w:eastAsia="Calibri"/>
                <w:lang w:eastAsia="en-US"/>
              </w:rPr>
              <w:t>Организация маркетинговых исследований в области СМИ.</w:t>
            </w:r>
          </w:p>
        </w:tc>
        <w:tc>
          <w:tcPr>
            <w:tcW w:w="21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691A0D1" w14:textId="77777777" w:rsidR="004B6D33" w:rsidRPr="00076126" w:rsidRDefault="004B6D33">
            <w:pPr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УК ОС – 3.1</w:t>
            </w:r>
          </w:p>
        </w:tc>
        <w:tc>
          <w:tcPr>
            <w:tcW w:w="53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BB8016" w14:textId="77777777" w:rsidR="004B6D33" w:rsidRDefault="00923DF7" w:rsidP="00A95124">
            <w:pPr>
              <w:widowControl w:val="0"/>
              <w:spacing w:line="100" w:lineRule="atLeast"/>
              <w:jc w:val="both"/>
              <w:textAlignment w:val="baseline"/>
              <w:rPr>
                <w:kern w:val="1"/>
              </w:rPr>
            </w:pPr>
            <w:r>
              <w:rPr>
                <w:kern w:val="1"/>
              </w:rPr>
              <w:t xml:space="preserve">на уровне знаний: понимание </w:t>
            </w:r>
            <w:r w:rsidRPr="00923DF7">
              <w:rPr>
                <w:kern w:val="1"/>
              </w:rPr>
              <w:t xml:space="preserve">понятий и проблем социального и личностного развития человека, феномена социальных групп и командной работы, принципов проведения и организации различных форм командной работы (круглого стола, дискуссии, мозгового штурма и т.д.). </w:t>
            </w:r>
          </w:p>
          <w:p w14:paraId="61829076" w14:textId="77777777" w:rsidR="00923DF7" w:rsidRPr="00076126" w:rsidRDefault="00923DF7" w:rsidP="00A95124">
            <w:pPr>
              <w:widowControl w:val="0"/>
              <w:spacing w:line="100" w:lineRule="atLeast"/>
              <w:jc w:val="both"/>
              <w:textAlignment w:val="baseline"/>
              <w:rPr>
                <w:kern w:val="1"/>
              </w:rPr>
            </w:pPr>
          </w:p>
        </w:tc>
      </w:tr>
      <w:tr w:rsidR="004B6D33" w:rsidRPr="00076126" w14:paraId="07CA37D8" w14:textId="77777777" w:rsidTr="004B6D33">
        <w:tc>
          <w:tcPr>
            <w:tcW w:w="207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77777777" w:rsidR="004B6D33" w:rsidRPr="00FD27B1" w:rsidRDefault="004B6D33" w:rsidP="009027C9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947F" w14:textId="77777777" w:rsidR="004B6D33" w:rsidRDefault="004B6D33">
            <w:pPr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ОПК ОС – 8.1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C90D" w14:textId="77777777" w:rsidR="004B6D33" w:rsidRDefault="00923DF7" w:rsidP="00A95124">
            <w:pPr>
              <w:widowControl w:val="0"/>
              <w:spacing w:line="100" w:lineRule="atLeast"/>
              <w:jc w:val="both"/>
              <w:textAlignment w:val="baseline"/>
              <w:rPr>
                <w:kern w:val="1"/>
              </w:rPr>
            </w:pPr>
            <w:r>
              <w:rPr>
                <w:kern w:val="1"/>
              </w:rPr>
              <w:t>на уровне знаний:</w:t>
            </w:r>
            <w:r>
              <w:t xml:space="preserve"> понимание </w:t>
            </w:r>
            <w:r w:rsidRPr="00923DF7">
              <w:rPr>
                <w:kern w:val="1"/>
              </w:rPr>
              <w:t>разнообрази</w:t>
            </w:r>
            <w:r>
              <w:rPr>
                <w:kern w:val="1"/>
              </w:rPr>
              <w:t>я</w:t>
            </w:r>
            <w:r w:rsidRPr="00923DF7">
              <w:rPr>
                <w:kern w:val="1"/>
              </w:rPr>
              <w:t xml:space="preserve"> инновационных технологий, методов и инструментов политического управления в сфере государственной политики и управления.</w:t>
            </w:r>
          </w:p>
        </w:tc>
      </w:tr>
    </w:tbl>
    <w:p w14:paraId="17AD93B2" w14:textId="77777777" w:rsidR="00A95124" w:rsidRDefault="00A95124">
      <w:pPr>
        <w:spacing w:after="160" w:line="252" w:lineRule="auto"/>
        <w:ind w:left="426" w:hanging="426"/>
        <w:jc w:val="both"/>
        <w:rPr>
          <w:b/>
        </w:rPr>
      </w:pPr>
    </w:p>
    <w:p w14:paraId="055187FD" w14:textId="77777777" w:rsidR="00515C05" w:rsidRDefault="00515C05">
      <w:pPr>
        <w:spacing w:after="160" w:line="252" w:lineRule="auto"/>
        <w:ind w:left="426" w:hanging="426"/>
        <w:jc w:val="both"/>
        <w:rPr>
          <w:b/>
        </w:rPr>
      </w:pPr>
      <w:r>
        <w:rPr>
          <w:b/>
        </w:rPr>
        <w:lastRenderedPageBreak/>
        <w:t>2.  Объём и место дисциплины в структуре образовательной программы.</w:t>
      </w:r>
    </w:p>
    <w:p w14:paraId="0DE4B5B7" w14:textId="77777777" w:rsidR="00515C05" w:rsidRDefault="00515C05">
      <w:pPr>
        <w:jc w:val="both"/>
        <w:rPr>
          <w:b/>
        </w:rPr>
      </w:pPr>
    </w:p>
    <w:p w14:paraId="68E14F92" w14:textId="77777777" w:rsidR="00515C05" w:rsidRDefault="00515C05">
      <w:pPr>
        <w:jc w:val="both"/>
      </w:pPr>
      <w:r>
        <w:rPr>
          <w:b/>
        </w:rPr>
        <w:t xml:space="preserve">Объём дисциплины </w:t>
      </w:r>
    </w:p>
    <w:p w14:paraId="66204FF1" w14:textId="77777777" w:rsidR="00515C05" w:rsidRDefault="00515C05">
      <w:pPr>
        <w:ind w:left="502"/>
        <w:jc w:val="both"/>
      </w:pPr>
    </w:p>
    <w:p w14:paraId="2A194346" w14:textId="6FB4C6E0" w:rsidR="00515C05" w:rsidRDefault="00515C05">
      <w:pPr>
        <w:ind w:left="502"/>
        <w:jc w:val="both"/>
      </w:pPr>
      <w:r w:rsidRPr="00EC08AD">
        <w:t xml:space="preserve">Общая трудоемкость дисциплины </w:t>
      </w:r>
      <w:r w:rsidR="009C03CE" w:rsidRPr="00EC08AD">
        <w:rPr>
          <w:kern w:val="1"/>
        </w:rPr>
        <w:t>Б1.О.</w:t>
      </w:r>
      <w:r w:rsidR="0035776C" w:rsidRPr="00EC08AD">
        <w:rPr>
          <w:kern w:val="1"/>
        </w:rPr>
        <w:t>21</w:t>
      </w:r>
      <w:r w:rsidR="009C03CE" w:rsidRPr="00EC08AD">
        <w:rPr>
          <w:kern w:val="1"/>
        </w:rPr>
        <w:t xml:space="preserve"> </w:t>
      </w:r>
      <w:r w:rsidRPr="00EC08AD">
        <w:t>«</w:t>
      </w:r>
      <w:r w:rsidR="00923DF7" w:rsidRPr="00EC08AD">
        <w:t>Политическая психология</w:t>
      </w:r>
      <w:r w:rsidRPr="00EC08AD">
        <w:t xml:space="preserve">» составляет </w:t>
      </w:r>
      <w:r w:rsidR="6F51B398" w:rsidRPr="00EC08AD">
        <w:t>4</w:t>
      </w:r>
      <w:r>
        <w:t xml:space="preserve"> зачетные единицы / 1</w:t>
      </w:r>
      <w:r w:rsidR="56BF2217">
        <w:t>44</w:t>
      </w:r>
      <w:r>
        <w:t xml:space="preserve"> час</w:t>
      </w:r>
      <w:r w:rsidR="000448DB">
        <w:t>ов</w:t>
      </w:r>
      <w:r>
        <w:t xml:space="preserve">, контактная работа с преподавателем составляет </w:t>
      </w:r>
      <w:r w:rsidR="007840A3">
        <w:t>1</w:t>
      </w:r>
      <w:r w:rsidR="00923DF7">
        <w:t>,</w:t>
      </w:r>
      <w:r w:rsidR="007840A3">
        <w:t>05</w:t>
      </w:r>
      <w:r>
        <w:t xml:space="preserve"> зачетн</w:t>
      </w:r>
      <w:r w:rsidR="00923DF7">
        <w:t>ых</w:t>
      </w:r>
      <w:r>
        <w:t xml:space="preserve"> единиц / </w:t>
      </w:r>
      <w:r w:rsidR="007840A3">
        <w:t>38</w:t>
      </w:r>
      <w:r w:rsidR="00902181">
        <w:t xml:space="preserve"> час</w:t>
      </w:r>
      <w:r w:rsidR="00923DF7">
        <w:t>а</w:t>
      </w:r>
      <w:r>
        <w:t xml:space="preserve">, самостоятельная работа обучающихся составляет </w:t>
      </w:r>
      <w:r w:rsidR="007840A3">
        <w:t>1,9</w:t>
      </w:r>
      <w:r>
        <w:t xml:space="preserve"> зачетн</w:t>
      </w:r>
      <w:r w:rsidR="009F681D">
        <w:t>ую</w:t>
      </w:r>
      <w:r>
        <w:t xml:space="preserve"> единиц</w:t>
      </w:r>
      <w:r w:rsidR="009F681D">
        <w:t>у</w:t>
      </w:r>
      <w:r>
        <w:t xml:space="preserve"> /</w:t>
      </w:r>
      <w:r w:rsidR="007840A3">
        <w:t>70</w:t>
      </w:r>
      <w:r>
        <w:t xml:space="preserve"> часов</w:t>
      </w:r>
      <w:r w:rsidR="00902181">
        <w:t>, экзамен - 1 зачетную единицу / 36 часов</w:t>
      </w:r>
      <w:r>
        <w:t xml:space="preserve">. </w:t>
      </w:r>
      <w:r w:rsidR="001A192F" w:rsidRPr="001A192F">
        <w:t>Дисциплина реализуется частично с применением дистанционных образовательных технологий (далее - ДОТ).</w:t>
      </w:r>
    </w:p>
    <w:p w14:paraId="2DBF0D7D" w14:textId="77777777" w:rsidR="00515C05" w:rsidRDefault="00515C05">
      <w:pPr>
        <w:ind w:left="502" w:hanging="360"/>
        <w:jc w:val="both"/>
      </w:pPr>
    </w:p>
    <w:p w14:paraId="60EF4C08" w14:textId="77777777" w:rsidR="00515C05" w:rsidRDefault="00515C05">
      <w:pPr>
        <w:rPr>
          <w:rFonts w:eastAsia="Calibri"/>
        </w:rPr>
      </w:pPr>
      <w:r>
        <w:rPr>
          <w:rFonts w:eastAsia="Calibri"/>
          <w:b/>
        </w:rPr>
        <w:t xml:space="preserve">Место дисциплины в структуре ООП </w:t>
      </w:r>
    </w:p>
    <w:p w14:paraId="6B62F1B3" w14:textId="77777777" w:rsidR="00515C05" w:rsidRDefault="00515C05">
      <w:pPr>
        <w:rPr>
          <w:rFonts w:eastAsia="Calibri"/>
        </w:rPr>
      </w:pPr>
    </w:p>
    <w:p w14:paraId="3FDE4E75" w14:textId="5CF4070E" w:rsidR="00515C05" w:rsidRPr="00D62B86" w:rsidRDefault="00515C05" w:rsidP="00D62B86">
      <w:pPr>
        <w:spacing w:after="160" w:line="252" w:lineRule="auto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Дисциплина </w:t>
      </w:r>
      <w:r w:rsidR="009C03CE">
        <w:rPr>
          <w:kern w:val="1"/>
          <w:sz w:val="28"/>
          <w:szCs w:val="22"/>
        </w:rPr>
        <w:t>Б1.О.</w:t>
      </w:r>
      <w:r w:rsidR="0035776C">
        <w:rPr>
          <w:kern w:val="1"/>
          <w:sz w:val="28"/>
          <w:szCs w:val="22"/>
        </w:rPr>
        <w:t>21</w:t>
      </w:r>
      <w:r>
        <w:rPr>
          <w:rFonts w:eastAsia="Calibri"/>
        </w:rPr>
        <w:t xml:space="preserve"> </w:t>
      </w:r>
      <w:r>
        <w:t>«</w:t>
      </w:r>
      <w:r w:rsidR="00923DF7">
        <w:t>Политическая психология</w:t>
      </w:r>
      <w:r>
        <w:t xml:space="preserve">» </w:t>
      </w:r>
      <w:r>
        <w:rPr>
          <w:rFonts w:eastAsia="Calibri"/>
        </w:rPr>
        <w:t xml:space="preserve">относится к базовой части Б1 и является обязательной дисциплиной. Изучается на </w:t>
      </w:r>
      <w:r w:rsidR="00923DF7">
        <w:rPr>
          <w:rFonts w:eastAsia="Calibri"/>
        </w:rPr>
        <w:t>1</w:t>
      </w:r>
      <w:r>
        <w:rPr>
          <w:rFonts w:eastAsia="Calibri"/>
        </w:rPr>
        <w:t xml:space="preserve"> курсе, </w:t>
      </w:r>
      <w:r w:rsidR="00923DF7">
        <w:rPr>
          <w:rFonts w:eastAsia="Calibri"/>
        </w:rPr>
        <w:t>2</w:t>
      </w:r>
      <w:r>
        <w:rPr>
          <w:rFonts w:eastAsia="Calibri"/>
        </w:rPr>
        <w:t xml:space="preserve"> семестр. Дисциплина реализуется после изучения </w:t>
      </w:r>
      <w:r w:rsidR="00D62B86">
        <w:rPr>
          <w:rFonts w:eastAsia="Calibri"/>
        </w:rPr>
        <w:t>«</w:t>
      </w:r>
      <w:r w:rsidR="00923DF7">
        <w:rPr>
          <w:rFonts w:eastAsia="Calibri"/>
        </w:rPr>
        <w:t>Философия</w:t>
      </w:r>
      <w:r w:rsidR="00D62B86">
        <w:rPr>
          <w:rFonts w:eastAsia="Calibri"/>
        </w:rPr>
        <w:t>» и «</w:t>
      </w:r>
      <w:r w:rsidR="00923DF7">
        <w:rPr>
          <w:rFonts w:eastAsia="Calibri"/>
        </w:rPr>
        <w:t>Современные методы работы с инфо</w:t>
      </w:r>
      <w:r w:rsidR="001A5FF3">
        <w:rPr>
          <w:rFonts w:eastAsia="Calibri"/>
        </w:rPr>
        <w:t>р</w:t>
      </w:r>
      <w:r w:rsidR="00923DF7">
        <w:rPr>
          <w:rFonts w:eastAsia="Calibri"/>
        </w:rPr>
        <w:t>мацией</w:t>
      </w:r>
      <w:r w:rsidR="00D62B86">
        <w:rPr>
          <w:rFonts w:eastAsia="Calibri"/>
        </w:rPr>
        <w:t>»</w:t>
      </w:r>
      <w:r>
        <w:rPr>
          <w:rFonts w:eastAsia="Calibri"/>
        </w:rPr>
        <w:t xml:space="preserve">. </w:t>
      </w:r>
      <w:r w:rsidR="00D62B86">
        <w:rPr>
          <w:rFonts w:eastAsia="Calibri"/>
        </w:rPr>
        <w:t>Изучение дисциплины создаёт предпосылки для освоения дисциплин «</w:t>
      </w:r>
      <w:r w:rsidR="00923DF7">
        <w:rPr>
          <w:rFonts w:eastAsia="Calibri"/>
        </w:rPr>
        <w:t xml:space="preserve">Государственная политика и управления», «Политический консалтинг» и «Политические технологии». </w:t>
      </w:r>
      <w:r>
        <w:rPr>
          <w:rFonts w:eastAsia="Calibri"/>
        </w:rPr>
        <w:t>Форма промежуточной аттестации</w:t>
      </w:r>
      <w:r w:rsidR="00902181">
        <w:rPr>
          <w:rFonts w:eastAsia="Calibri"/>
        </w:rPr>
        <w:t xml:space="preserve"> </w:t>
      </w:r>
      <w:r>
        <w:rPr>
          <w:rFonts w:eastAsia="Calibri"/>
        </w:rPr>
        <w:t>- экзамен.</w:t>
      </w:r>
    </w:p>
    <w:p w14:paraId="689363C6" w14:textId="77777777" w:rsidR="00515C05" w:rsidRDefault="00515C05">
      <w:pPr>
        <w:pStyle w:val="a"/>
        <w:numPr>
          <w:ilvl w:val="0"/>
          <w:numId w:val="0"/>
        </w:numPr>
        <w:rPr>
          <w:rFonts w:eastAsia="Calibri"/>
          <w:i/>
          <w:sz w:val="20"/>
          <w:szCs w:val="20"/>
        </w:rPr>
      </w:pPr>
      <w:r>
        <w:rPr>
          <w:b/>
        </w:rPr>
        <w:t>3. Содержание дисциплины</w:t>
      </w:r>
    </w:p>
    <w:tbl>
      <w:tblPr>
        <w:tblW w:w="96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2159"/>
        <w:gridCol w:w="843"/>
        <w:gridCol w:w="989"/>
        <w:gridCol w:w="922"/>
        <w:gridCol w:w="922"/>
        <w:gridCol w:w="627"/>
        <w:gridCol w:w="525"/>
        <w:gridCol w:w="1740"/>
      </w:tblGrid>
      <w:tr w:rsidR="0040486E" w14:paraId="7F894666" w14:textId="77777777" w:rsidTr="001F2D1C">
        <w:trPr>
          <w:trHeight w:val="80"/>
          <w:tblHeader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6923D" w14:textId="77777777" w:rsidR="0040486E" w:rsidRDefault="0040486E">
            <w:pPr>
              <w:spacing w:line="252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№ п/п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4FD36" w14:textId="77777777" w:rsidR="0040486E" w:rsidRDefault="0040486E">
            <w:pPr>
              <w:spacing w:line="252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2CC4C" w14:textId="77777777" w:rsidR="0040486E" w:rsidRDefault="0040486E">
            <w:pPr>
              <w:spacing w:line="252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4449F" w14:textId="77777777" w:rsidR="0040486E" w:rsidRDefault="0040486E">
            <w:pPr>
              <w:spacing w:line="252" w:lineRule="auto"/>
              <w:jc w:val="center"/>
            </w:pPr>
            <w:r>
              <w:rPr>
                <w:rFonts w:eastAsia="Calibri"/>
                <w:i/>
                <w:sz w:val="20"/>
                <w:szCs w:val="20"/>
              </w:rPr>
              <w:t>Форма</w:t>
            </w:r>
            <w:r>
              <w:rPr>
                <w:rFonts w:eastAsia="Calibri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eastAsia="Calibri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eastAsia="Calibri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eastAsia="Calibri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40486E" w14:paraId="057FC4DD" w14:textId="77777777" w:rsidTr="001F2D1C">
        <w:trPr>
          <w:trHeight w:val="80"/>
          <w:tblHeader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B190" w14:textId="77777777" w:rsidR="0040486E" w:rsidRDefault="0040486E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BA8D" w14:textId="77777777" w:rsidR="0040486E" w:rsidRDefault="0040486E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799E0" w14:textId="77777777" w:rsidR="0040486E" w:rsidRDefault="0040486E">
            <w:pPr>
              <w:spacing w:line="252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Всего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6FA5E" w14:textId="77777777" w:rsidR="0040486E" w:rsidRDefault="0040486E">
            <w:pPr>
              <w:spacing w:line="252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eastAsia="Calibri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FD9BE" w14:textId="77777777" w:rsidR="0040486E" w:rsidRDefault="0040486E">
            <w:pPr>
              <w:spacing w:line="252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СР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0F96" w14:textId="77777777" w:rsidR="0040486E" w:rsidRDefault="0040486E"/>
        </w:tc>
      </w:tr>
      <w:tr w:rsidR="0040486E" w14:paraId="6661AC63" w14:textId="77777777" w:rsidTr="001F2D1C">
        <w:trPr>
          <w:trHeight w:val="80"/>
          <w:tblHeader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FDD2" w14:textId="77777777" w:rsidR="0040486E" w:rsidRDefault="0040486E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2939" w14:textId="77777777" w:rsidR="0040486E" w:rsidRDefault="0040486E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3192" w14:textId="77777777" w:rsidR="0040486E" w:rsidRDefault="0040486E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D7AEB" w14:textId="77777777" w:rsidR="0040486E" w:rsidRDefault="0040486E">
            <w:pPr>
              <w:spacing w:line="252" w:lineRule="auto"/>
              <w:ind w:firstLine="34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14ACA" w14:textId="77777777" w:rsidR="0040486E" w:rsidRDefault="0040486E">
            <w:pPr>
              <w:spacing w:line="252" w:lineRule="auto"/>
              <w:ind w:firstLine="34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ЛР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ECA72" w14:textId="77777777" w:rsidR="0040486E" w:rsidRDefault="0040486E">
            <w:pPr>
              <w:spacing w:line="252" w:lineRule="auto"/>
              <w:ind w:firstLine="34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ПЗ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977EA" w14:textId="77777777" w:rsidR="0040486E" w:rsidRDefault="0040486E">
            <w:pPr>
              <w:spacing w:line="252" w:lineRule="auto"/>
              <w:ind w:firstLine="34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КСР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39A1" w14:textId="77777777" w:rsidR="0040486E" w:rsidRDefault="0040486E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A55D" w14:textId="77777777" w:rsidR="0040486E" w:rsidRDefault="0040486E"/>
        </w:tc>
      </w:tr>
      <w:tr w:rsidR="0040486E" w14:paraId="64759D45" w14:textId="77777777" w:rsidTr="001F2D1C">
        <w:trPr>
          <w:trHeight w:val="190"/>
          <w:tblHeader/>
        </w:trPr>
        <w:tc>
          <w:tcPr>
            <w:tcW w:w="9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F365E" w14:textId="77777777" w:rsidR="0040486E" w:rsidRDefault="0040486E">
            <w:pPr>
              <w:spacing w:line="252" w:lineRule="auto"/>
              <w:ind w:firstLine="567"/>
              <w:jc w:val="center"/>
            </w:pPr>
            <w:r>
              <w:rPr>
                <w:rFonts w:eastAsia="Calibri"/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6C3EF4" w14:paraId="0CC49BDD" w14:textId="77777777" w:rsidTr="001F2D1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F5A34" w14:textId="77777777" w:rsidR="006C3EF4" w:rsidRDefault="006C3EF4" w:rsidP="006C3EF4">
            <w:pPr>
              <w:spacing w:line="252" w:lineRule="auto"/>
              <w:ind w:left="-36" w:firstLine="36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3337" w14:textId="46B4386C" w:rsidR="006C3EF4" w:rsidRDefault="00EC08AD" w:rsidP="006C3EF4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EC08AD">
              <w:rPr>
                <w:rFonts w:eastAsia="Calibri"/>
              </w:rPr>
              <w:t>Введение в политическую психологию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D92E8" w14:textId="00D1E754" w:rsidR="006C3EF4" w:rsidRDefault="00EC08AD" w:rsidP="006C3EF4">
            <w:pPr>
              <w:tabs>
                <w:tab w:val="center" w:pos="4153"/>
                <w:tab w:val="right" w:pos="8306"/>
              </w:tabs>
              <w:jc w:val="right"/>
            </w:pPr>
            <w: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9A486" w14:textId="0A156BC0" w:rsidR="006C3EF4" w:rsidRDefault="00EC08AD" w:rsidP="006C3EF4">
            <w:pPr>
              <w:tabs>
                <w:tab w:val="center" w:pos="4153"/>
                <w:tab w:val="right" w:pos="8306"/>
              </w:tabs>
              <w:jc w:val="right"/>
            </w:pPr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98525" w14:textId="77777777" w:rsidR="006C3EF4" w:rsidRDefault="006C3EF4" w:rsidP="006C3EF4">
            <w:pPr>
              <w:snapToGri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59576" w14:textId="49B0A237" w:rsidR="006C3EF4" w:rsidRDefault="00D41ACE" w:rsidP="006C3EF4">
            <w:pPr>
              <w:tabs>
                <w:tab w:val="center" w:pos="4153"/>
                <w:tab w:val="right" w:pos="8306"/>
              </w:tabs>
              <w:jc w:val="right"/>
            </w:pPr>
            <w: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3B279" w14:textId="77777777" w:rsidR="006C3EF4" w:rsidRDefault="006C3EF4" w:rsidP="006C3EF4">
            <w:pPr>
              <w:snapToGri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2A74C" w14:textId="44078C1F" w:rsidR="006C3EF4" w:rsidRDefault="00EC08AD" w:rsidP="006C3EF4">
            <w:pPr>
              <w:spacing w:line="252" w:lineRule="auto"/>
              <w:jc w:val="right"/>
            </w:pPr>
            <w: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8D233" w14:textId="1A4043E2" w:rsidR="006C3EF4" w:rsidRDefault="00C15B0B" w:rsidP="006C3EF4">
            <w:pPr>
              <w:tabs>
                <w:tab w:val="center" w:pos="4153"/>
                <w:tab w:val="right" w:pos="8306"/>
              </w:tabs>
              <w:jc w:val="center"/>
            </w:pPr>
            <w:r>
              <w:t>УО</w:t>
            </w:r>
          </w:p>
        </w:tc>
      </w:tr>
      <w:tr w:rsidR="006C3EF4" w14:paraId="09E29A48" w14:textId="77777777" w:rsidTr="001F2D1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C1CA3" w14:textId="77777777" w:rsidR="006C3EF4" w:rsidRDefault="006C3EF4" w:rsidP="006C3EF4">
            <w:pPr>
              <w:spacing w:line="252" w:lineRule="auto"/>
              <w:ind w:left="-36" w:firstLine="36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91A1" w14:textId="0B2AF4AE" w:rsidR="006C3EF4" w:rsidRDefault="00EC08AD" w:rsidP="006C3EF4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EC08AD">
              <w:rPr>
                <w:rFonts w:eastAsia="Calibri"/>
              </w:rPr>
              <w:t>Политическая психология и лидерство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67D12" w14:textId="19E641BF" w:rsidR="006C3EF4" w:rsidRDefault="00EC08AD" w:rsidP="006C3EF4">
            <w:pPr>
              <w:tabs>
                <w:tab w:val="center" w:pos="4153"/>
                <w:tab w:val="right" w:pos="8306"/>
              </w:tabs>
              <w:jc w:val="right"/>
            </w:pPr>
            <w: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8DC20" w14:textId="32AA06B3" w:rsidR="006C3EF4" w:rsidRDefault="00EC08AD" w:rsidP="006C3EF4">
            <w:pPr>
              <w:tabs>
                <w:tab w:val="center" w:pos="4153"/>
                <w:tab w:val="right" w:pos="8306"/>
              </w:tabs>
              <w:jc w:val="right"/>
            </w:pPr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1A77F" w14:textId="77777777" w:rsidR="006C3EF4" w:rsidRDefault="006C3EF4" w:rsidP="006C3EF4">
            <w:pPr>
              <w:snapToGri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36DE2" w14:textId="35BF48FF" w:rsidR="006C3EF4" w:rsidRDefault="00D41ACE" w:rsidP="006C3EF4">
            <w:pPr>
              <w:tabs>
                <w:tab w:val="center" w:pos="4153"/>
                <w:tab w:val="right" w:pos="8306"/>
              </w:tabs>
              <w:jc w:val="right"/>
            </w:pPr>
            <w: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B3A2A" w14:textId="77777777" w:rsidR="006C3EF4" w:rsidRDefault="006C3EF4" w:rsidP="006C3EF4">
            <w:pPr>
              <w:snapToGri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3268A" w14:textId="7FA901A1" w:rsidR="006C3EF4" w:rsidRDefault="00EC08AD" w:rsidP="006C3EF4">
            <w:pPr>
              <w:spacing w:line="252" w:lineRule="auto"/>
              <w:jc w:val="right"/>
            </w:pPr>
            <w: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5DAAA" w14:textId="1A399372" w:rsidR="006C3EF4" w:rsidRDefault="00C15B0B" w:rsidP="006C3EF4">
            <w:pPr>
              <w:jc w:val="center"/>
            </w:pPr>
            <w:r>
              <w:t>УО</w:t>
            </w:r>
          </w:p>
        </w:tc>
      </w:tr>
      <w:tr w:rsidR="006C3EF4" w14:paraId="0E0B9909" w14:textId="77777777" w:rsidTr="001F2D1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56C8F" w14:textId="77777777" w:rsidR="006C3EF4" w:rsidRDefault="006C3EF4" w:rsidP="006C3EF4">
            <w:pPr>
              <w:spacing w:line="252" w:lineRule="auto"/>
              <w:ind w:left="-36" w:firstLine="36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90D3" w14:textId="190DD061" w:rsidR="006C3EF4" w:rsidRDefault="00EC08AD" w:rsidP="006C3EF4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EC08AD">
              <w:rPr>
                <w:rFonts w:eastAsia="Calibri"/>
              </w:rPr>
              <w:t>Политическая психология и принятие решений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AD78D" w14:textId="0638C40A" w:rsidR="006C3EF4" w:rsidRDefault="00EC08AD" w:rsidP="006C3EF4">
            <w:pPr>
              <w:tabs>
                <w:tab w:val="center" w:pos="4153"/>
                <w:tab w:val="right" w:pos="8306"/>
              </w:tabs>
              <w:jc w:val="right"/>
            </w:pPr>
            <w: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C2173" w14:textId="6A4AF55C" w:rsidR="006C3EF4" w:rsidRDefault="006C3EF4" w:rsidP="006C3EF4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C21D4" w14:textId="77777777" w:rsidR="006C3EF4" w:rsidRDefault="006C3EF4" w:rsidP="006C3EF4">
            <w:pPr>
              <w:snapToGri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A8ED1" w14:textId="30DCDA9A" w:rsidR="006C3EF4" w:rsidRDefault="00D41ACE" w:rsidP="006C3EF4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5C8BC" w14:textId="77777777" w:rsidR="006C3EF4" w:rsidRDefault="006C3EF4" w:rsidP="006C3EF4">
            <w:pPr>
              <w:snapToGri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2A1DA" w14:textId="35A3C672" w:rsidR="006C3EF4" w:rsidRDefault="00EC08AD" w:rsidP="006C3EF4">
            <w:pPr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04749" w14:textId="47CF55A4" w:rsidR="006C3EF4" w:rsidRDefault="00C15B0B" w:rsidP="006C3EF4">
            <w:pPr>
              <w:jc w:val="center"/>
            </w:pPr>
            <w:r>
              <w:t>УО</w:t>
            </w:r>
          </w:p>
        </w:tc>
      </w:tr>
      <w:tr w:rsidR="006C3EF4" w14:paraId="75558444" w14:textId="77777777" w:rsidTr="001F2D1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A95C1" w14:textId="77777777" w:rsidR="006C3EF4" w:rsidRDefault="006C3EF4" w:rsidP="006C3EF4">
            <w:pPr>
              <w:spacing w:line="252" w:lineRule="auto"/>
              <w:ind w:left="-36" w:firstLine="36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02C0" w14:textId="3D53081E" w:rsidR="006C3EF4" w:rsidRDefault="00EC08AD" w:rsidP="006C3EF4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EC08AD">
              <w:rPr>
                <w:rFonts w:eastAsia="Calibri"/>
              </w:rPr>
              <w:t>Психология и поведенческое принятие решений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6607C" w14:textId="4F649D5C" w:rsidR="006C3EF4" w:rsidRDefault="00EC08AD" w:rsidP="006C3EF4">
            <w:pPr>
              <w:tabs>
                <w:tab w:val="center" w:pos="4153"/>
                <w:tab w:val="right" w:pos="8306"/>
              </w:tabs>
              <w:jc w:val="right"/>
            </w:pPr>
            <w: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03BA0" w14:textId="102CB0D7" w:rsidR="006C3EF4" w:rsidRDefault="006C3EF4" w:rsidP="006C3EF4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C6D5F" w14:textId="77777777" w:rsidR="006C3EF4" w:rsidRDefault="006C3EF4" w:rsidP="006C3EF4">
            <w:pPr>
              <w:snapToGri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CC647" w14:textId="5B214650" w:rsidR="006C3EF4" w:rsidRDefault="00D41ACE" w:rsidP="006C3EF4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F79DE" w14:textId="77777777" w:rsidR="006C3EF4" w:rsidRDefault="006C3EF4" w:rsidP="006C3EF4">
            <w:pPr>
              <w:snapToGri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31F07" w14:textId="37CE723D" w:rsidR="006C3EF4" w:rsidRDefault="00EC08AD" w:rsidP="006C3EF4">
            <w:pPr>
              <w:spacing w:line="252" w:lineRule="auto"/>
              <w:jc w:val="right"/>
            </w:pPr>
            <w: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0D62F" w14:textId="0FAA46AC" w:rsidR="006C3EF4" w:rsidRDefault="00C15B0B" w:rsidP="006C3EF4">
            <w:pPr>
              <w:jc w:val="center"/>
            </w:pPr>
            <w:r>
              <w:t>УО</w:t>
            </w:r>
          </w:p>
        </w:tc>
      </w:tr>
      <w:tr w:rsidR="00EC08AD" w14:paraId="6A567F73" w14:textId="77777777" w:rsidTr="001F2D1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76713" w14:textId="1F6A05E5" w:rsidR="00EC08AD" w:rsidRDefault="00EC08AD" w:rsidP="006C3EF4">
            <w:pPr>
              <w:spacing w:line="252" w:lineRule="auto"/>
              <w:ind w:left="-36" w:firstLine="36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5E1" w14:textId="153DF0F9" w:rsidR="00EC08AD" w:rsidRPr="00EC08AD" w:rsidRDefault="00EC08AD" w:rsidP="006C3EF4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EC08AD">
              <w:rPr>
                <w:rFonts w:eastAsia="Calibri"/>
              </w:rPr>
              <w:t>Политическая конкуренция и предвыборные кампании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A987E" w14:textId="0A39CBB7" w:rsidR="00EC08AD" w:rsidRDefault="00EC08AD" w:rsidP="006C3EF4">
            <w:pPr>
              <w:tabs>
                <w:tab w:val="center" w:pos="4153"/>
                <w:tab w:val="right" w:pos="8306"/>
              </w:tabs>
              <w:jc w:val="right"/>
            </w:pPr>
            <w: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91F39" w14:textId="04523895" w:rsidR="00EC08AD" w:rsidRDefault="00EC08AD" w:rsidP="006C3EF4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F9484" w14:textId="77777777" w:rsidR="00EC08AD" w:rsidRDefault="00EC08AD" w:rsidP="006C3EF4">
            <w:pPr>
              <w:snapToGri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15862" w14:textId="7D67C553" w:rsidR="00EC08AD" w:rsidRDefault="00D41ACE" w:rsidP="006C3EF4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86591" w14:textId="77777777" w:rsidR="00EC08AD" w:rsidRDefault="00EC08AD" w:rsidP="006C3EF4">
            <w:pPr>
              <w:snapToGri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D4DD4" w14:textId="2C1FF282" w:rsidR="00EC08AD" w:rsidRDefault="00EC08AD" w:rsidP="006C3EF4">
            <w:pPr>
              <w:spacing w:line="252" w:lineRule="auto"/>
              <w:jc w:val="right"/>
            </w:pPr>
            <w: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D4E8D" w14:textId="77777777" w:rsidR="00C15B0B" w:rsidRDefault="00C15B0B" w:rsidP="006C3EF4">
            <w:pPr>
              <w:jc w:val="center"/>
            </w:pPr>
            <w:r>
              <w:t xml:space="preserve">УО </w:t>
            </w:r>
          </w:p>
          <w:p w14:paraId="482FBC45" w14:textId="1BBA4532" w:rsidR="00EC08AD" w:rsidRDefault="00131651" w:rsidP="006C3EF4">
            <w:pPr>
              <w:jc w:val="center"/>
            </w:pPr>
            <w:r>
              <w:t>Э</w:t>
            </w:r>
          </w:p>
        </w:tc>
      </w:tr>
      <w:tr w:rsidR="006C3EF4" w14:paraId="7C9CE04D" w14:textId="77777777" w:rsidTr="001F2D1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01192" w14:textId="236DF404" w:rsidR="006C3EF4" w:rsidRDefault="00EC08AD" w:rsidP="006C3EF4">
            <w:pPr>
              <w:spacing w:line="252" w:lineRule="auto"/>
              <w:ind w:left="-36" w:firstLine="36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F0B65" w14:textId="77777777" w:rsidR="006C3EF4" w:rsidRDefault="006C3EF4" w:rsidP="006C3EF4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>
              <w:rPr>
                <w:rFonts w:eastAsia="Calibri"/>
              </w:rPr>
              <w:t>Промежуточная аттестация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4F730" w14:textId="24F19ADE" w:rsidR="006C3EF4" w:rsidRDefault="006C3EF4" w:rsidP="006C3EF4">
            <w:pPr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bCs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BA993" w14:textId="77777777" w:rsidR="006C3EF4" w:rsidRDefault="006C3EF4" w:rsidP="006C3EF4">
            <w:pPr>
              <w:snapToGrid w:val="0"/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57500" w14:textId="77777777" w:rsidR="006C3EF4" w:rsidRDefault="006C3EF4" w:rsidP="006C3EF4">
            <w:pPr>
              <w:snapToGrid w:val="0"/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65080" w14:textId="77777777" w:rsidR="006C3EF4" w:rsidRDefault="006C3EF4" w:rsidP="006C3EF4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b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B0DA0" w14:textId="17FDB100" w:rsidR="006C3EF4" w:rsidRDefault="006C3EF4" w:rsidP="006C3EF4">
            <w:pPr>
              <w:snapToGrid w:val="0"/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685C6" w14:textId="77777777" w:rsidR="006C3EF4" w:rsidRDefault="006C3EF4" w:rsidP="006C3EF4">
            <w:pPr>
              <w:snapToGrid w:val="0"/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6BDD2" w14:textId="77777777" w:rsidR="006C3EF4" w:rsidRDefault="006C3EF4" w:rsidP="006C3EF4">
            <w:pPr>
              <w:jc w:val="center"/>
            </w:pPr>
            <w:r>
              <w:t>экзамен</w:t>
            </w:r>
          </w:p>
        </w:tc>
      </w:tr>
      <w:tr w:rsidR="006C3EF4" w14:paraId="5C30262C" w14:textId="77777777" w:rsidTr="001F2D1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5E0F6" w14:textId="77777777" w:rsidR="006C3EF4" w:rsidRDefault="006C3EF4" w:rsidP="006C3EF4">
            <w:pPr>
              <w:spacing w:line="252" w:lineRule="auto"/>
              <w:ind w:left="-36" w:firstLine="36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401ED" w14:textId="77777777" w:rsidR="006C3EF4" w:rsidRDefault="006C3EF4" w:rsidP="006C3EF4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AC2A7" w14:textId="0538F6D2" w:rsidR="006C3EF4" w:rsidRDefault="006C3EF4" w:rsidP="006C3EF4">
            <w:pPr>
              <w:spacing w:line="252" w:lineRule="auto"/>
              <w:jc w:val="right"/>
            </w:pPr>
            <w:r>
              <w:t>144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A6D8A" w14:textId="38A184E1" w:rsidR="006C3EF4" w:rsidRDefault="006C3EF4" w:rsidP="006C3EF4">
            <w:pPr>
              <w:snapToGrid w:val="0"/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91E0C" w14:textId="77777777" w:rsidR="006C3EF4" w:rsidRDefault="006C3EF4" w:rsidP="006C3EF4">
            <w:pPr>
              <w:snapToGrid w:val="0"/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2A72D" w14:textId="12B374A7" w:rsidR="006C3EF4" w:rsidRDefault="006C3EF4" w:rsidP="006C3EF4">
            <w:pPr>
              <w:tabs>
                <w:tab w:val="center" w:pos="4153"/>
                <w:tab w:val="right" w:pos="8306"/>
              </w:tabs>
              <w:snapToGrid w:val="0"/>
              <w:jc w:val="right"/>
            </w:pPr>
            <w: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423A4" w14:textId="77777777" w:rsidR="006C3EF4" w:rsidRDefault="006C3EF4" w:rsidP="006C3EF4">
            <w:pPr>
              <w:snapToGrid w:val="0"/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8308D" w14:textId="494EBEB7" w:rsidR="006C3EF4" w:rsidRDefault="006C3EF4" w:rsidP="006C3EF4">
            <w:pPr>
              <w:snapToGrid w:val="0"/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B9998" w14:textId="77777777" w:rsidR="006C3EF4" w:rsidRDefault="006C3EF4" w:rsidP="006C3EF4">
            <w:pPr>
              <w:jc w:val="center"/>
            </w:pPr>
            <w:r>
              <w:t>36</w:t>
            </w:r>
          </w:p>
        </w:tc>
      </w:tr>
    </w:tbl>
    <w:p w14:paraId="66D0E28F" w14:textId="1FDB7ED5" w:rsidR="00C15B0B" w:rsidRDefault="00C15B0B" w:rsidP="00D167E3">
      <w:pPr>
        <w:spacing w:after="160" w:line="252" w:lineRule="auto"/>
        <w:rPr>
          <w:rFonts w:eastAsia="Calibri"/>
        </w:rPr>
      </w:pPr>
      <w:r>
        <w:rPr>
          <w:rFonts w:eastAsia="Calibri"/>
        </w:rPr>
        <w:t>УО</w:t>
      </w:r>
    </w:p>
    <w:p w14:paraId="288707C5" w14:textId="02BEA51C" w:rsidR="00EC08AD" w:rsidRPr="00D167E3" w:rsidRDefault="00EC08AD" w:rsidP="00D167E3">
      <w:pPr>
        <w:spacing w:after="160" w:line="252" w:lineRule="auto"/>
        <w:rPr>
          <w:rFonts w:eastAsia="Calibri"/>
        </w:rPr>
      </w:pPr>
      <w:r>
        <w:rPr>
          <w:rFonts w:eastAsia="Calibri"/>
        </w:rPr>
        <w:lastRenderedPageBreak/>
        <w:t>Э- эссе</w:t>
      </w:r>
    </w:p>
    <w:p w14:paraId="74B14C4C" w14:textId="77777777" w:rsidR="00515C05" w:rsidRDefault="00515C05">
      <w:pPr>
        <w:ind w:left="426"/>
        <w:jc w:val="both"/>
        <w:rPr>
          <w:b/>
          <w:color w:val="000000"/>
        </w:rPr>
      </w:pPr>
      <w:r>
        <w:rPr>
          <w:b/>
        </w:rPr>
        <w:t>Содержание дисциплины:</w:t>
      </w:r>
    </w:p>
    <w:p w14:paraId="664355AD" w14:textId="6423C39C" w:rsidR="00515C05" w:rsidRDefault="00515C05">
      <w:pPr>
        <w:shd w:val="clear" w:color="auto" w:fill="FFFFFF"/>
        <w:rPr>
          <w:b/>
          <w:color w:val="000000"/>
        </w:rPr>
      </w:pPr>
    </w:p>
    <w:p w14:paraId="4B14328E" w14:textId="77777777" w:rsidR="0064523A" w:rsidRDefault="0064523A">
      <w:pPr>
        <w:shd w:val="clear" w:color="auto" w:fill="FFFFFF"/>
        <w:rPr>
          <w:b/>
          <w:color w:val="000000"/>
        </w:rPr>
      </w:pPr>
    </w:p>
    <w:p w14:paraId="460EC78B" w14:textId="5FC94F64" w:rsidR="005037A3" w:rsidRPr="00546E85" w:rsidRDefault="0064523A">
      <w:pPr>
        <w:shd w:val="clear" w:color="auto" w:fill="FFFFFF"/>
        <w:rPr>
          <w:b/>
        </w:rPr>
      </w:pPr>
      <w:r w:rsidRPr="00546E85">
        <w:rPr>
          <w:b/>
        </w:rPr>
        <w:t xml:space="preserve">Тема 1. </w:t>
      </w:r>
      <w:bookmarkStart w:id="1" w:name="_Hlk77691784"/>
      <w:r w:rsidRPr="00546E85">
        <w:rPr>
          <w:b/>
        </w:rPr>
        <w:t>Введение в политическую психологию.</w:t>
      </w:r>
      <w:bookmarkEnd w:id="1"/>
    </w:p>
    <w:p w14:paraId="48F79142" w14:textId="1E215152" w:rsidR="0064523A" w:rsidRPr="00546E85" w:rsidRDefault="0064523A">
      <w:pPr>
        <w:shd w:val="clear" w:color="auto" w:fill="FFFFFF"/>
        <w:rPr>
          <w:bCs/>
        </w:rPr>
      </w:pPr>
      <w:r w:rsidRPr="00546E85">
        <w:rPr>
          <w:bCs/>
        </w:rPr>
        <w:t xml:space="preserve">Политическая психология как </w:t>
      </w:r>
      <w:proofErr w:type="spellStart"/>
      <w:r w:rsidRPr="00546E85">
        <w:rPr>
          <w:bCs/>
        </w:rPr>
        <w:t>интердисциплинарное</w:t>
      </w:r>
      <w:proofErr w:type="spellEnd"/>
      <w:r w:rsidRPr="00546E85">
        <w:rPr>
          <w:bCs/>
        </w:rPr>
        <w:t xml:space="preserve"> направление. Политическая психология, временные и возрастные переменные. Групповая идентификация и политическая сплоченность. </w:t>
      </w:r>
    </w:p>
    <w:p w14:paraId="7F396757" w14:textId="583E696B" w:rsidR="0064523A" w:rsidRPr="00546E85" w:rsidRDefault="0064523A">
      <w:pPr>
        <w:shd w:val="clear" w:color="auto" w:fill="FFFFFF"/>
        <w:rPr>
          <w:bCs/>
        </w:rPr>
      </w:pPr>
    </w:p>
    <w:p w14:paraId="0B8ECA99" w14:textId="2E343E57" w:rsidR="0064523A" w:rsidRPr="00546E85" w:rsidRDefault="0064523A" w:rsidP="0064523A">
      <w:pPr>
        <w:shd w:val="clear" w:color="auto" w:fill="FFFFFF"/>
        <w:rPr>
          <w:b/>
        </w:rPr>
      </w:pPr>
      <w:r w:rsidRPr="00546E85">
        <w:rPr>
          <w:b/>
        </w:rPr>
        <w:t>Тема</w:t>
      </w:r>
      <w:r w:rsidR="00546E85" w:rsidRPr="00546E85">
        <w:rPr>
          <w:b/>
        </w:rPr>
        <w:t xml:space="preserve"> 2</w:t>
      </w:r>
      <w:r w:rsidRPr="00546E85">
        <w:rPr>
          <w:b/>
        </w:rPr>
        <w:t>. Политическая психология и лидерство.</w:t>
      </w:r>
    </w:p>
    <w:p w14:paraId="0614F710" w14:textId="28936C78" w:rsidR="0064523A" w:rsidRPr="00546E85" w:rsidRDefault="0064523A">
      <w:pPr>
        <w:shd w:val="clear" w:color="auto" w:fill="FFFFFF"/>
        <w:rPr>
          <w:bCs/>
        </w:rPr>
      </w:pPr>
      <w:r w:rsidRPr="00546E85">
        <w:rPr>
          <w:bCs/>
        </w:rPr>
        <w:t xml:space="preserve">Парадигмы управления людьми: экономическая, организационная, гуманистическая. Психология лидерства. Принцип </w:t>
      </w:r>
      <w:proofErr w:type="spellStart"/>
      <w:r w:rsidRPr="00546E85">
        <w:rPr>
          <w:bCs/>
        </w:rPr>
        <w:t>контекстуальности</w:t>
      </w:r>
      <w:proofErr w:type="spellEnd"/>
      <w:r w:rsidRPr="00546E85">
        <w:rPr>
          <w:bCs/>
        </w:rPr>
        <w:t>. Эмоциональное лидерство. Стили лидерства: идеалистический, товарищеский, обучающий, демократический, амбициозный, авторитарный.</w:t>
      </w:r>
    </w:p>
    <w:p w14:paraId="38BBB9CE" w14:textId="77777777" w:rsidR="0064523A" w:rsidRPr="00546E85" w:rsidRDefault="0064523A">
      <w:pPr>
        <w:shd w:val="clear" w:color="auto" w:fill="FFFFFF"/>
        <w:rPr>
          <w:b/>
        </w:rPr>
      </w:pPr>
    </w:p>
    <w:p w14:paraId="19B72533" w14:textId="1CB44D6E" w:rsidR="00685DE4" w:rsidRPr="00546E85" w:rsidRDefault="005037A3">
      <w:pPr>
        <w:shd w:val="clear" w:color="auto" w:fill="FFFFFF"/>
        <w:rPr>
          <w:b/>
        </w:rPr>
      </w:pPr>
      <w:r w:rsidRPr="00546E85">
        <w:rPr>
          <w:b/>
        </w:rPr>
        <w:t>Тема</w:t>
      </w:r>
      <w:r w:rsidR="00546E85" w:rsidRPr="00546E85">
        <w:rPr>
          <w:b/>
        </w:rPr>
        <w:t xml:space="preserve"> 3</w:t>
      </w:r>
      <w:r w:rsidRPr="00546E85">
        <w:rPr>
          <w:b/>
        </w:rPr>
        <w:t>. Политическая психология и принятие решений.</w:t>
      </w:r>
    </w:p>
    <w:p w14:paraId="023E87E5" w14:textId="50627D7F" w:rsidR="009005BB" w:rsidRPr="00546E85" w:rsidRDefault="0064523A" w:rsidP="009005BB">
      <w:pPr>
        <w:shd w:val="clear" w:color="auto" w:fill="FFFFFF"/>
      </w:pPr>
      <w:r w:rsidRPr="00546E85">
        <w:t xml:space="preserve">Мотивация политика, принимающего решение.  </w:t>
      </w:r>
      <w:r w:rsidR="009005BB" w:rsidRPr="00546E85">
        <w:t xml:space="preserve">Введение в теорию принятия решений, правила и модели. </w:t>
      </w:r>
      <w:r w:rsidRPr="00546E85">
        <w:t xml:space="preserve">Правила простого и </w:t>
      </w:r>
      <w:r w:rsidR="00902288" w:rsidRPr="00546E85">
        <w:t>взвешенного</w:t>
      </w:r>
      <w:r w:rsidRPr="00546E85">
        <w:t xml:space="preserve"> сложения. </w:t>
      </w:r>
      <w:r w:rsidR="00902288" w:rsidRPr="00546E85">
        <w:t xml:space="preserve">Элиминирование по аспектам. Лексикографическое правило. </w:t>
      </w:r>
      <w:r w:rsidR="009005BB" w:rsidRPr="00546E85">
        <w:t>Стратегии принятия решений. Компенсационные и не компенсационные стратегии принятия решений.</w:t>
      </w:r>
      <w:r w:rsidR="00902288" w:rsidRPr="00546E85">
        <w:t xml:space="preserve"> Дерево принятия решений. Нормативный, </w:t>
      </w:r>
      <w:proofErr w:type="spellStart"/>
      <w:r w:rsidR="00902288" w:rsidRPr="00546E85">
        <w:t>прексриптивный</w:t>
      </w:r>
      <w:proofErr w:type="spellEnd"/>
      <w:r w:rsidR="00902288" w:rsidRPr="00546E85">
        <w:t xml:space="preserve"> и </w:t>
      </w:r>
      <w:proofErr w:type="spellStart"/>
      <w:r w:rsidR="00902288" w:rsidRPr="00546E85">
        <w:t>дексриптивный</w:t>
      </w:r>
      <w:proofErr w:type="spellEnd"/>
      <w:r w:rsidR="00902288" w:rsidRPr="00546E85">
        <w:t xml:space="preserve"> анализ. </w:t>
      </w:r>
    </w:p>
    <w:p w14:paraId="7A4769E4" w14:textId="3E1212CB" w:rsidR="00685DE4" w:rsidRPr="00546E85" w:rsidRDefault="00685DE4">
      <w:pPr>
        <w:shd w:val="clear" w:color="auto" w:fill="FFFFFF"/>
        <w:rPr>
          <w:b/>
        </w:rPr>
      </w:pPr>
    </w:p>
    <w:p w14:paraId="0DAD4EB5" w14:textId="4C0B3998" w:rsidR="00685DE4" w:rsidRPr="00546E85" w:rsidRDefault="009005BB">
      <w:pPr>
        <w:shd w:val="clear" w:color="auto" w:fill="FFFFFF"/>
        <w:rPr>
          <w:b/>
        </w:rPr>
      </w:pPr>
      <w:r w:rsidRPr="00546E85">
        <w:rPr>
          <w:b/>
        </w:rPr>
        <w:t>Тема</w:t>
      </w:r>
      <w:r w:rsidR="00546E85" w:rsidRPr="00546E85">
        <w:rPr>
          <w:b/>
        </w:rPr>
        <w:t xml:space="preserve"> 4</w:t>
      </w:r>
      <w:r w:rsidRPr="00546E85">
        <w:rPr>
          <w:b/>
        </w:rPr>
        <w:t>. Психология и поведенческое принятие решений.</w:t>
      </w:r>
    </w:p>
    <w:p w14:paraId="2891E068" w14:textId="7B7BB0BA" w:rsidR="00685DE4" w:rsidRPr="00546E85" w:rsidRDefault="00902288" w:rsidP="00685DE4">
      <w:pPr>
        <w:contextualSpacing/>
        <w:jc w:val="both"/>
        <w:textAlignment w:val="baseline"/>
        <w:rPr>
          <w:bdr w:val="none" w:sz="0" w:space="0" w:color="auto" w:frame="1"/>
        </w:rPr>
      </w:pPr>
      <w:r w:rsidRPr="00546E85">
        <w:rPr>
          <w:bdr w:val="none" w:sz="0" w:space="0" w:color="auto" w:frame="1"/>
        </w:rPr>
        <w:t xml:space="preserve">Поведенческие инсайты и общественное мнение. Применение поведенческих инсайтов в политике. Поведенческая экономика и рациональность. Когнитивные отклонения. </w:t>
      </w:r>
      <w:r w:rsidRPr="00546E85">
        <w:rPr>
          <w:bdr w:val="none" w:sz="0" w:space="0" w:color="auto" w:frame="1"/>
          <w:lang w:val="en-US"/>
        </w:rPr>
        <w:t>Heuristics</w:t>
      </w:r>
      <w:r w:rsidRPr="00546E85">
        <w:rPr>
          <w:bdr w:val="none" w:sz="0" w:space="0" w:color="auto" w:frame="1"/>
        </w:rPr>
        <w:t xml:space="preserve">. </w:t>
      </w:r>
      <w:r w:rsidR="00546E85" w:rsidRPr="00546E85">
        <w:rPr>
          <w:bdr w:val="none" w:sz="0" w:space="0" w:color="auto" w:frame="1"/>
        </w:rPr>
        <w:t xml:space="preserve">Байесы. Две системы мышления. </w:t>
      </w:r>
      <w:proofErr w:type="spellStart"/>
      <w:r w:rsidR="00546E85" w:rsidRPr="00546E85">
        <w:rPr>
          <w:bdr w:val="none" w:sz="0" w:space="0" w:color="auto" w:frame="1"/>
        </w:rPr>
        <w:t>Наджи</w:t>
      </w:r>
      <w:proofErr w:type="spellEnd"/>
      <w:r w:rsidR="00546E85" w:rsidRPr="00546E85">
        <w:rPr>
          <w:bdr w:val="none" w:sz="0" w:space="0" w:color="auto" w:frame="1"/>
        </w:rPr>
        <w:t xml:space="preserve">. </w:t>
      </w:r>
      <w:proofErr w:type="spellStart"/>
      <w:r w:rsidR="00546E85" w:rsidRPr="00546E85">
        <w:rPr>
          <w:bdr w:val="none" w:sz="0" w:space="0" w:color="auto" w:frame="1"/>
        </w:rPr>
        <w:t>Инсентивы</w:t>
      </w:r>
      <w:proofErr w:type="spellEnd"/>
      <w:r w:rsidR="00546E85" w:rsidRPr="00546E85">
        <w:rPr>
          <w:bdr w:val="none" w:sz="0" w:space="0" w:color="auto" w:frame="1"/>
        </w:rPr>
        <w:t xml:space="preserve">. Дефолты. Понимание предпочтений. Конструирование комплексного выбора. Обратная связь. Ожидаемые ошибки. </w:t>
      </w:r>
    </w:p>
    <w:p w14:paraId="0CEF953E" w14:textId="472DA7FA" w:rsidR="00902288" w:rsidRPr="00546E85" w:rsidRDefault="00902288" w:rsidP="00685DE4">
      <w:pPr>
        <w:contextualSpacing/>
        <w:jc w:val="both"/>
        <w:textAlignment w:val="baseline"/>
        <w:rPr>
          <w:b/>
          <w:bCs/>
          <w:bdr w:val="none" w:sz="0" w:space="0" w:color="auto" w:frame="1"/>
        </w:rPr>
      </w:pPr>
    </w:p>
    <w:p w14:paraId="3D91F19F" w14:textId="38AB3F9D" w:rsidR="00546E85" w:rsidRPr="00546E85" w:rsidRDefault="00546E85" w:rsidP="00685DE4">
      <w:pPr>
        <w:contextualSpacing/>
        <w:jc w:val="both"/>
        <w:textAlignment w:val="baseline"/>
        <w:rPr>
          <w:b/>
          <w:bCs/>
          <w:bdr w:val="none" w:sz="0" w:space="0" w:color="auto" w:frame="1"/>
        </w:rPr>
      </w:pPr>
      <w:r w:rsidRPr="00546E85">
        <w:rPr>
          <w:b/>
          <w:bCs/>
          <w:bdr w:val="none" w:sz="0" w:space="0" w:color="auto" w:frame="1"/>
        </w:rPr>
        <w:t>Тема 5. Политическая конкуренция и предвыборные кампании.</w:t>
      </w:r>
    </w:p>
    <w:p w14:paraId="58F02309" w14:textId="0A78A209" w:rsidR="00685DE4" w:rsidRPr="00546E85" w:rsidRDefault="00546E85" w:rsidP="00685DE4">
      <w:pPr>
        <w:contextualSpacing/>
        <w:jc w:val="both"/>
        <w:textAlignment w:val="baseline"/>
        <w:rPr>
          <w:bdr w:val="none" w:sz="0" w:space="0" w:color="auto" w:frame="1"/>
        </w:rPr>
      </w:pPr>
      <w:r w:rsidRPr="00546E85">
        <w:rPr>
          <w:bdr w:val="none" w:sz="0" w:space="0" w:color="auto" w:frame="1"/>
        </w:rPr>
        <w:t xml:space="preserve">Политическая кампания и сегментирование. </w:t>
      </w:r>
      <w:r w:rsidR="00685DE4" w:rsidRPr="00546E85">
        <w:rPr>
          <w:bdr w:val="none" w:sz="0" w:space="0" w:color="auto" w:frame="1"/>
        </w:rPr>
        <w:t xml:space="preserve">Политическая и рыночная конкуренция. </w:t>
      </w:r>
      <w:r w:rsidRPr="00546E85">
        <w:rPr>
          <w:bdr w:val="none" w:sz="0" w:space="0" w:color="auto" w:frame="1"/>
        </w:rPr>
        <w:t xml:space="preserve">Предвыборные кампании и проведение исследований. </w:t>
      </w:r>
      <w:r w:rsidR="00685DE4" w:rsidRPr="00546E85">
        <w:rPr>
          <w:bdr w:val="none" w:sz="0" w:space="0" w:color="auto" w:frame="1"/>
        </w:rPr>
        <w:t xml:space="preserve">Предвыборная кампания как проект. </w:t>
      </w:r>
      <w:r w:rsidRPr="00546E85">
        <w:rPr>
          <w:bdr w:val="none" w:sz="0" w:space="0" w:color="auto" w:frame="1"/>
        </w:rPr>
        <w:t xml:space="preserve">Ключевое послание. Политическая психология и предубеждения. </w:t>
      </w:r>
      <w:r w:rsidR="00685DE4" w:rsidRPr="00546E85">
        <w:rPr>
          <w:bdr w:val="none" w:sz="0" w:space="0" w:color="auto" w:frame="1"/>
        </w:rPr>
        <w:t xml:space="preserve">Кандидат – оппонент. </w:t>
      </w:r>
      <w:r w:rsidRPr="00546E85">
        <w:rPr>
          <w:bdr w:val="none" w:sz="0" w:space="0" w:color="auto" w:frame="1"/>
        </w:rPr>
        <w:t xml:space="preserve">Способы и каналы коммуникации. Политический </w:t>
      </w:r>
      <w:proofErr w:type="spellStart"/>
      <w:r w:rsidRPr="00546E85">
        <w:rPr>
          <w:bdr w:val="none" w:sz="0" w:space="0" w:color="auto" w:frame="1"/>
        </w:rPr>
        <w:t>лендскейп</w:t>
      </w:r>
      <w:proofErr w:type="spellEnd"/>
      <w:r w:rsidRPr="00546E85">
        <w:rPr>
          <w:bdr w:val="none" w:sz="0" w:space="0" w:color="auto" w:frame="1"/>
        </w:rPr>
        <w:t xml:space="preserve">. </w:t>
      </w:r>
    </w:p>
    <w:p w14:paraId="44D7DEF9" w14:textId="2EDBCC40" w:rsidR="00685DE4" w:rsidRPr="00685DE4" w:rsidRDefault="00685DE4">
      <w:pPr>
        <w:shd w:val="clear" w:color="auto" w:fill="FFFFFF"/>
        <w:rPr>
          <w:b/>
          <w:color w:val="FF0000"/>
        </w:rPr>
      </w:pPr>
    </w:p>
    <w:p w14:paraId="413780E0" w14:textId="0957F21C" w:rsidR="00685DE4" w:rsidRDefault="00685DE4">
      <w:pPr>
        <w:shd w:val="clear" w:color="auto" w:fill="FFFFFF"/>
        <w:rPr>
          <w:b/>
          <w:color w:val="FF0000"/>
        </w:rPr>
      </w:pPr>
    </w:p>
    <w:p w14:paraId="56699E54" w14:textId="77777777" w:rsidR="00685DE4" w:rsidRDefault="00685DE4">
      <w:pPr>
        <w:shd w:val="clear" w:color="auto" w:fill="FFFFFF"/>
        <w:rPr>
          <w:b/>
          <w:color w:val="FF0000"/>
        </w:rPr>
      </w:pPr>
    </w:p>
    <w:p w14:paraId="42C6D796" w14:textId="77777777" w:rsidR="00515C05" w:rsidRDefault="00515C05">
      <w:pPr>
        <w:autoSpaceDE w:val="0"/>
        <w:spacing w:line="360" w:lineRule="auto"/>
        <w:jc w:val="both"/>
      </w:pPr>
    </w:p>
    <w:p w14:paraId="2957AF64" w14:textId="77777777" w:rsidR="00515C05" w:rsidRDefault="00515C05">
      <w:pPr>
        <w:pStyle w:val="a"/>
        <w:numPr>
          <w:ilvl w:val="0"/>
          <w:numId w:val="21"/>
        </w:numPr>
        <w:spacing w:line="276" w:lineRule="auto"/>
        <w:rPr>
          <w:b/>
        </w:rPr>
      </w:pPr>
      <w:r>
        <w:rPr>
          <w:b/>
          <w:kern w:val="1"/>
        </w:rPr>
        <w:t xml:space="preserve">Материалы текущего контроля успеваемости обучающихся и фонд оценочных средств промежуточной аттестации по дисциплине </w:t>
      </w:r>
    </w:p>
    <w:p w14:paraId="6E1831B3" w14:textId="77777777" w:rsidR="00515C05" w:rsidRDefault="00515C05">
      <w:pPr>
        <w:spacing w:line="276" w:lineRule="auto"/>
        <w:ind w:left="426"/>
        <w:jc w:val="both"/>
        <w:rPr>
          <w:b/>
        </w:rPr>
      </w:pPr>
    </w:p>
    <w:p w14:paraId="77FFCE10" w14:textId="77777777" w:rsidR="00515C05" w:rsidRDefault="00515C05">
      <w:pPr>
        <w:spacing w:after="160" w:line="276" w:lineRule="auto"/>
        <w:jc w:val="both"/>
      </w:pPr>
      <w:r>
        <w:rPr>
          <w:b/>
        </w:rPr>
        <w:t>4.1. Формы и методы текущего контроля успеваемости обучающихся и промежуточной аттестации:</w:t>
      </w:r>
    </w:p>
    <w:p w14:paraId="18034C7D" w14:textId="39D5A6D3" w:rsidR="00515C05" w:rsidRPr="00014807" w:rsidRDefault="00515C05">
      <w:pPr>
        <w:spacing w:line="276" w:lineRule="auto"/>
        <w:ind w:left="1080"/>
        <w:jc w:val="both"/>
      </w:pPr>
      <w:r>
        <w:t xml:space="preserve">Устный опрос, </w:t>
      </w:r>
      <w:r w:rsidR="00014807">
        <w:t>эссе.</w:t>
      </w:r>
    </w:p>
    <w:p w14:paraId="54E11D2A" w14:textId="77777777" w:rsidR="00515C05" w:rsidRDefault="00515C05">
      <w:pPr>
        <w:spacing w:line="276" w:lineRule="auto"/>
        <w:ind w:left="1080"/>
        <w:jc w:val="both"/>
      </w:pPr>
    </w:p>
    <w:p w14:paraId="7A98AB9C" w14:textId="77777777" w:rsidR="00515C05" w:rsidRDefault="00515C05">
      <w:pPr>
        <w:numPr>
          <w:ilvl w:val="2"/>
          <w:numId w:val="9"/>
        </w:numPr>
        <w:spacing w:after="160" w:line="276" w:lineRule="auto"/>
        <w:jc w:val="both"/>
      </w:pPr>
      <w:r>
        <w:lastRenderedPageBreak/>
        <w:t xml:space="preserve">В ходе реализации дисциплины </w:t>
      </w:r>
      <w:r w:rsidR="00A016FD">
        <w:t xml:space="preserve">«Политическая психология» </w:t>
      </w:r>
      <w:r>
        <w:t>используются следующие методы текущего контроля успеваемости обучающихся:</w:t>
      </w:r>
    </w:p>
    <w:p w14:paraId="6DD9FA9A" w14:textId="77777777" w:rsidR="00515C05" w:rsidRDefault="00515C05">
      <w:pPr>
        <w:spacing w:line="276" w:lineRule="auto"/>
        <w:ind w:left="1430"/>
        <w:jc w:val="both"/>
      </w:pPr>
      <w:r>
        <w:t xml:space="preserve">При проведении занятий лекционного типа: </w:t>
      </w:r>
      <w:r w:rsidR="00A016FD">
        <w:t xml:space="preserve">устный опрос </w:t>
      </w:r>
    </w:p>
    <w:p w14:paraId="2AA05208" w14:textId="546DD0D5" w:rsidR="00515C05" w:rsidRDefault="00515C05">
      <w:pPr>
        <w:spacing w:line="276" w:lineRule="auto"/>
        <w:ind w:left="1430"/>
        <w:jc w:val="both"/>
      </w:pPr>
      <w:r>
        <w:t xml:space="preserve">При проведении занятий семинарского типа: </w:t>
      </w:r>
      <w:r w:rsidR="00014807">
        <w:t>эссе.</w:t>
      </w:r>
    </w:p>
    <w:p w14:paraId="79EA842B" w14:textId="3D2F501D" w:rsidR="00515C05" w:rsidRPr="002652AB" w:rsidRDefault="00515C05">
      <w:pPr>
        <w:spacing w:line="276" w:lineRule="auto"/>
        <w:ind w:left="1430"/>
        <w:jc w:val="both"/>
      </w:pPr>
      <w:r>
        <w:t>При контроле результатов самостоятельной работы студентов:</w:t>
      </w:r>
      <w:r w:rsidR="00D167E3" w:rsidRPr="00D167E3">
        <w:t xml:space="preserve"> устный опро</w:t>
      </w:r>
      <w:r w:rsidR="002652AB">
        <w:t>с, эссе.</w:t>
      </w:r>
    </w:p>
    <w:p w14:paraId="63DE315F" w14:textId="418BEA1D" w:rsidR="00515C05" w:rsidRDefault="00515C05" w:rsidP="001A192F">
      <w:pPr>
        <w:numPr>
          <w:ilvl w:val="2"/>
          <w:numId w:val="9"/>
        </w:numPr>
        <w:spacing w:after="160" w:line="276" w:lineRule="auto"/>
        <w:jc w:val="both"/>
      </w:pPr>
      <w:r>
        <w:t xml:space="preserve">Экзамен проводится в письменной форме в виде </w:t>
      </w:r>
      <w:r w:rsidR="00174E9F">
        <w:t>устного опроса</w:t>
      </w:r>
      <w:r>
        <w:t>.</w:t>
      </w:r>
      <w:r w:rsidR="001A192F" w:rsidRPr="001A192F">
        <w:t xml:space="preserve"> При проведении </w:t>
      </w:r>
      <w:r w:rsidR="001A192F">
        <w:t>экзамена</w:t>
      </w:r>
      <w:r w:rsidR="001A192F" w:rsidRPr="001A192F">
        <w:t xml:space="preserve"> возможно использование дистанционных образовательных технологий (далее - ДОТ).</w:t>
      </w:r>
    </w:p>
    <w:p w14:paraId="31126E5D" w14:textId="77777777" w:rsidR="00515C05" w:rsidRDefault="00515C05">
      <w:pPr>
        <w:spacing w:line="276" w:lineRule="auto"/>
        <w:ind w:left="1848"/>
        <w:jc w:val="both"/>
      </w:pPr>
    </w:p>
    <w:p w14:paraId="263DA47B" w14:textId="77777777" w:rsidR="00515C05" w:rsidRDefault="00515C05">
      <w:pPr>
        <w:numPr>
          <w:ilvl w:val="1"/>
          <w:numId w:val="9"/>
        </w:numPr>
        <w:spacing w:after="160" w:line="276" w:lineRule="auto"/>
        <w:jc w:val="both"/>
        <w:rPr>
          <w:b/>
        </w:rPr>
      </w:pPr>
      <w:r>
        <w:rPr>
          <w:b/>
        </w:rPr>
        <w:t xml:space="preserve"> Материалы текущего контроля успеваемости обучающихся</w:t>
      </w:r>
    </w:p>
    <w:p w14:paraId="7D0E40A6" w14:textId="77777777" w:rsidR="00515C05" w:rsidRDefault="00515C05">
      <w:pPr>
        <w:numPr>
          <w:ilvl w:val="0"/>
          <w:numId w:val="5"/>
        </w:numPr>
        <w:spacing w:after="160" w:line="276" w:lineRule="auto"/>
        <w:jc w:val="both"/>
      </w:pPr>
      <w:r>
        <w:rPr>
          <w:b/>
        </w:rPr>
        <w:t>Типовые оценочные материалы по теме 1.</w:t>
      </w:r>
    </w:p>
    <w:p w14:paraId="7511D25A" w14:textId="77777777" w:rsidR="00515C05" w:rsidRDefault="00515C05">
      <w:pPr>
        <w:autoSpaceDE w:val="0"/>
        <w:spacing w:line="360" w:lineRule="auto"/>
        <w:rPr>
          <w:color w:val="000000"/>
        </w:rPr>
      </w:pPr>
      <w:r>
        <w:t>1.1.</w:t>
      </w:r>
      <w:r>
        <w:tab/>
        <w:t>Примеры контрольных вопросов по теме 1</w:t>
      </w:r>
    </w:p>
    <w:p w14:paraId="7D67CEBB" w14:textId="77777777" w:rsidR="00D167E3" w:rsidRDefault="003131A2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1.Укажите </w:t>
      </w:r>
      <w:r w:rsidR="00D167E3">
        <w:rPr>
          <w:color w:val="000000"/>
        </w:rPr>
        <w:t>предмет политической психологии.</w:t>
      </w:r>
    </w:p>
    <w:p w14:paraId="1A2EB2AF" w14:textId="77777777" w:rsidR="009C6E15" w:rsidRPr="009C6E15" w:rsidRDefault="009C6E15">
      <w:pPr>
        <w:shd w:val="clear" w:color="auto" w:fill="FFFFFF"/>
        <w:rPr>
          <w:color w:val="000000"/>
        </w:rPr>
      </w:pPr>
      <w:r>
        <w:rPr>
          <w:color w:val="000000"/>
        </w:rPr>
        <w:t xml:space="preserve">2. Дайте определение </w:t>
      </w:r>
      <w:r>
        <w:rPr>
          <w:color w:val="000000"/>
          <w:lang w:val="en-US"/>
        </w:rPr>
        <w:t>homo</w:t>
      </w:r>
      <w:r w:rsidRPr="009C6E15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politicus</w:t>
      </w:r>
      <w:proofErr w:type="spellEnd"/>
      <w:r w:rsidRPr="009C6E15">
        <w:rPr>
          <w:color w:val="000000"/>
        </w:rPr>
        <w:t>.</w:t>
      </w:r>
    </w:p>
    <w:p w14:paraId="746091E2" w14:textId="77777777" w:rsidR="009C6E15" w:rsidRDefault="009C6E15">
      <w:pPr>
        <w:shd w:val="clear" w:color="auto" w:fill="FFFFFF"/>
        <w:rPr>
          <w:color w:val="000000"/>
        </w:rPr>
      </w:pPr>
      <w:r w:rsidRPr="009C6E15">
        <w:rPr>
          <w:color w:val="000000"/>
        </w:rPr>
        <w:t xml:space="preserve">3. </w:t>
      </w:r>
      <w:bookmarkStart w:id="2" w:name="_Hlk53403638"/>
      <w:r>
        <w:rPr>
          <w:color w:val="000000"/>
        </w:rPr>
        <w:t xml:space="preserve">Расскажите о методах </w:t>
      </w:r>
      <w:r w:rsidRPr="009C6E15">
        <w:rPr>
          <w:color w:val="000000"/>
        </w:rPr>
        <w:t xml:space="preserve">политико-психологических исследований </w:t>
      </w:r>
      <w:bookmarkEnd w:id="2"/>
      <w:r w:rsidRPr="009C6E15">
        <w:rPr>
          <w:color w:val="000000"/>
        </w:rPr>
        <w:t>массового политического сознания</w:t>
      </w:r>
      <w:r>
        <w:rPr>
          <w:color w:val="000000"/>
        </w:rPr>
        <w:t>.</w:t>
      </w:r>
    </w:p>
    <w:p w14:paraId="6BE54236" w14:textId="77777777" w:rsidR="00515C05" w:rsidRDefault="009C6E15" w:rsidP="00216006">
      <w:pPr>
        <w:shd w:val="clear" w:color="auto" w:fill="FFFFFF"/>
        <w:rPr>
          <w:color w:val="000000"/>
        </w:rPr>
      </w:pPr>
      <w:r>
        <w:rPr>
          <w:color w:val="000000"/>
        </w:rPr>
        <w:t xml:space="preserve">4. </w:t>
      </w:r>
      <w:r w:rsidRPr="009C6E15">
        <w:rPr>
          <w:color w:val="000000"/>
        </w:rPr>
        <w:t>Расскажите о методах политико-психологических исследований</w:t>
      </w:r>
      <w:r>
        <w:rPr>
          <w:color w:val="000000"/>
        </w:rPr>
        <w:t xml:space="preserve"> политического восприятия. </w:t>
      </w:r>
    </w:p>
    <w:p w14:paraId="2DE403A5" w14:textId="77777777" w:rsidR="00515C05" w:rsidRDefault="00515C0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2"/>
        </w:tabs>
        <w:rPr>
          <w:color w:val="000000"/>
        </w:rPr>
      </w:pPr>
    </w:p>
    <w:p w14:paraId="6C60AA78" w14:textId="77777777" w:rsidR="00515C05" w:rsidRDefault="00515C05">
      <w:pPr>
        <w:numPr>
          <w:ilvl w:val="0"/>
          <w:numId w:val="5"/>
        </w:numPr>
        <w:spacing w:after="160" w:line="276" w:lineRule="auto"/>
        <w:jc w:val="both"/>
      </w:pPr>
      <w:r>
        <w:rPr>
          <w:b/>
        </w:rPr>
        <w:t>Типовые оценочные материалы по теме 2.</w:t>
      </w:r>
    </w:p>
    <w:p w14:paraId="5B836410" w14:textId="77777777" w:rsidR="00515C05" w:rsidRDefault="00515C05">
      <w:pPr>
        <w:autoSpaceDE w:val="0"/>
        <w:spacing w:line="360" w:lineRule="auto"/>
      </w:pPr>
      <w:r>
        <w:t>2.1.</w:t>
      </w:r>
      <w:r>
        <w:tab/>
        <w:t>Примеры контрольных вопросов по теме 2.</w:t>
      </w:r>
    </w:p>
    <w:p w14:paraId="0068B5CB" w14:textId="77777777" w:rsidR="009C6E15" w:rsidRDefault="00515C05">
      <w:r>
        <w:t>1.</w:t>
      </w:r>
      <w:r w:rsidR="009C6E15">
        <w:t xml:space="preserve"> </w:t>
      </w:r>
      <w:r>
        <w:t xml:space="preserve">Дайте определение </w:t>
      </w:r>
      <w:r w:rsidR="009C6E15">
        <w:t>национальной психологии.</w:t>
      </w:r>
    </w:p>
    <w:p w14:paraId="51D92C2B" w14:textId="77777777" w:rsidR="009C6E15" w:rsidRDefault="009C6E15">
      <w:r>
        <w:t>2. Расскажите про проблему политического участия.</w:t>
      </w:r>
    </w:p>
    <w:p w14:paraId="1F94053C" w14:textId="77777777" w:rsidR="00515C05" w:rsidRDefault="009C6E15">
      <w:r>
        <w:t xml:space="preserve">3. Укажите отличия психологического и событийного контекста выборов. </w:t>
      </w:r>
    </w:p>
    <w:p w14:paraId="1527D625" w14:textId="77777777" w:rsidR="00515C05" w:rsidRDefault="009C6E15" w:rsidP="009C6E15">
      <w:r>
        <w:t>4. Назовите известные Вам типы образов в политике.</w:t>
      </w:r>
    </w:p>
    <w:p w14:paraId="62431CDC" w14:textId="77777777" w:rsidR="009C6E15" w:rsidRDefault="009C6E15" w:rsidP="009C6E15"/>
    <w:p w14:paraId="60888001" w14:textId="77777777" w:rsidR="00515C05" w:rsidRDefault="00515C0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2"/>
        </w:tabs>
      </w:pPr>
      <w:r>
        <w:rPr>
          <w:color w:val="000000"/>
        </w:rPr>
        <w:t>2.2.</w:t>
      </w:r>
      <w:r>
        <w:rPr>
          <w:color w:val="000000"/>
        </w:rPr>
        <w:tab/>
        <w:t>Примеры заданий по теме 2.</w:t>
      </w:r>
    </w:p>
    <w:p w14:paraId="17058D78" w14:textId="77777777" w:rsidR="00515C05" w:rsidRPr="009C6E15" w:rsidRDefault="009C6E15">
      <w:pPr>
        <w:rPr>
          <w:iCs/>
        </w:rPr>
      </w:pPr>
      <w:r>
        <w:rPr>
          <w:iCs/>
        </w:rPr>
        <w:t xml:space="preserve">Укажите </w:t>
      </w:r>
      <w:r w:rsidRPr="009C6E15">
        <w:rPr>
          <w:iCs/>
        </w:rPr>
        <w:t xml:space="preserve">особенности психологии демократической трансформации </w:t>
      </w:r>
      <w:r>
        <w:rPr>
          <w:iCs/>
        </w:rPr>
        <w:t>в 1990-ых годах в России.</w:t>
      </w:r>
      <w:r w:rsidRPr="009C6E15">
        <w:rPr>
          <w:iCs/>
        </w:rPr>
        <w:t xml:space="preserve">  </w:t>
      </w:r>
    </w:p>
    <w:p w14:paraId="1D2948A0" w14:textId="77777777" w:rsidR="00515C05" w:rsidRDefault="00515C05">
      <w:pPr>
        <w:numPr>
          <w:ilvl w:val="0"/>
          <w:numId w:val="5"/>
        </w:numPr>
        <w:spacing w:after="160" w:line="276" w:lineRule="auto"/>
        <w:jc w:val="both"/>
      </w:pPr>
      <w:r>
        <w:rPr>
          <w:b/>
        </w:rPr>
        <w:t>Типовые оценочные материалы по теме 3.</w:t>
      </w:r>
    </w:p>
    <w:p w14:paraId="330B34F5" w14:textId="77777777" w:rsidR="00515C05" w:rsidRDefault="00515C05">
      <w:pPr>
        <w:autoSpaceDE w:val="0"/>
        <w:spacing w:line="360" w:lineRule="auto"/>
      </w:pPr>
      <w:r>
        <w:t>3.1.</w:t>
      </w:r>
      <w:r>
        <w:tab/>
        <w:t>Примеры контрольных вопросов по теме 3.</w:t>
      </w:r>
    </w:p>
    <w:p w14:paraId="344DF579" w14:textId="77777777" w:rsidR="00515C05" w:rsidRDefault="00515C05">
      <w:r>
        <w:t>1.</w:t>
      </w:r>
      <w:r w:rsidR="009C6E15">
        <w:t xml:space="preserve">Расскажите про политическую структуру личности. </w:t>
      </w:r>
    </w:p>
    <w:p w14:paraId="56E7DD29" w14:textId="77777777" w:rsidR="00515C05" w:rsidRDefault="00515C05">
      <w:r>
        <w:t>2.</w:t>
      </w:r>
      <w:r w:rsidR="009C6E15">
        <w:t>Перечислите основные этапы становления личности.</w:t>
      </w:r>
    </w:p>
    <w:p w14:paraId="16B564A6" w14:textId="77777777" w:rsidR="00515C05" w:rsidRDefault="00515C05">
      <w:r>
        <w:t>3.</w:t>
      </w:r>
      <w:r w:rsidR="00216006">
        <w:t>Расскажите про м</w:t>
      </w:r>
      <w:r w:rsidR="00216006" w:rsidRPr="00216006">
        <w:t>етодологи</w:t>
      </w:r>
      <w:r w:rsidR="00216006">
        <w:t>ю</w:t>
      </w:r>
      <w:r w:rsidR="00216006" w:rsidRPr="00216006">
        <w:t xml:space="preserve"> изучения личности политиков</w:t>
      </w:r>
      <w:r w:rsidR="00216006">
        <w:t>.</w:t>
      </w:r>
    </w:p>
    <w:p w14:paraId="169988FF" w14:textId="77777777" w:rsidR="009C6E15" w:rsidRDefault="00515C05" w:rsidP="00216006">
      <w:pPr>
        <w:jc w:val="both"/>
        <w:rPr>
          <w:i/>
        </w:rPr>
      </w:pPr>
      <w:r>
        <w:t>4.</w:t>
      </w:r>
      <w:r w:rsidR="009C6E15" w:rsidRPr="009C6E15">
        <w:t xml:space="preserve">Назовите известные Вам </w:t>
      </w:r>
      <w:r w:rsidR="009C6E15">
        <w:t xml:space="preserve">психологические профили политиков. </w:t>
      </w:r>
      <w:r>
        <w:t xml:space="preserve">Как определить </w:t>
      </w:r>
    </w:p>
    <w:p w14:paraId="49E398E2" w14:textId="77777777" w:rsidR="00515C05" w:rsidRDefault="00515C0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2"/>
        </w:tabs>
        <w:rPr>
          <w:color w:val="000000"/>
        </w:rPr>
      </w:pPr>
    </w:p>
    <w:p w14:paraId="769B3055" w14:textId="77777777" w:rsidR="00515C05" w:rsidRDefault="00515C0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2"/>
        </w:tabs>
        <w:rPr>
          <w:color w:val="000000"/>
        </w:rPr>
      </w:pPr>
      <w:r>
        <w:rPr>
          <w:color w:val="000000"/>
        </w:rPr>
        <w:t>3.2.</w:t>
      </w:r>
      <w:r>
        <w:rPr>
          <w:color w:val="000000"/>
        </w:rPr>
        <w:tab/>
        <w:t>Примеры заданий по теме 3.</w:t>
      </w:r>
    </w:p>
    <w:p w14:paraId="3113E6E4" w14:textId="77777777" w:rsidR="00216006" w:rsidRDefault="0021600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2"/>
        </w:tabs>
      </w:pPr>
      <w:r w:rsidRPr="00216006">
        <w:t>Создать психологический профиль де</w:t>
      </w:r>
      <w:r>
        <w:t>путата национального парламента</w:t>
      </w:r>
      <w:r w:rsidRPr="00216006">
        <w:t xml:space="preserve"> (по выбору студента) и связать его с особенностями политического менталитета </w:t>
      </w:r>
      <w:r>
        <w:t xml:space="preserve">его\её избирателей. </w:t>
      </w:r>
    </w:p>
    <w:p w14:paraId="16287F21" w14:textId="77777777" w:rsidR="00216006" w:rsidRDefault="00216006" w:rsidP="00216006">
      <w:pPr>
        <w:spacing w:after="160" w:line="276" w:lineRule="auto"/>
        <w:jc w:val="both"/>
      </w:pPr>
    </w:p>
    <w:p w14:paraId="491698A0" w14:textId="77777777" w:rsidR="00515C05" w:rsidRDefault="00515C05">
      <w:pPr>
        <w:numPr>
          <w:ilvl w:val="0"/>
          <w:numId w:val="5"/>
        </w:numPr>
        <w:spacing w:after="160" w:line="276" w:lineRule="auto"/>
        <w:jc w:val="both"/>
      </w:pPr>
      <w:r>
        <w:rPr>
          <w:b/>
        </w:rPr>
        <w:lastRenderedPageBreak/>
        <w:t>Типовые оценочные материалы по теме 4.</w:t>
      </w:r>
    </w:p>
    <w:p w14:paraId="6D01A6CD" w14:textId="77777777" w:rsidR="00515C05" w:rsidRDefault="00515C05">
      <w:pPr>
        <w:autoSpaceDE w:val="0"/>
        <w:spacing w:line="360" w:lineRule="auto"/>
      </w:pPr>
      <w:r>
        <w:t>4.1.</w:t>
      </w:r>
      <w:r>
        <w:tab/>
        <w:t>Примеры контрольных вопросов по теме 4.</w:t>
      </w:r>
    </w:p>
    <w:p w14:paraId="7F6830D9" w14:textId="77777777" w:rsidR="00216006" w:rsidRDefault="00515C05">
      <w:r>
        <w:t>1.</w:t>
      </w:r>
      <w:r w:rsidR="00216006">
        <w:t>Расскажите про п</w:t>
      </w:r>
      <w:r w:rsidR="00216006" w:rsidRPr="00216006">
        <w:t>олитическое сознание и политический менталитет.</w:t>
      </w:r>
    </w:p>
    <w:p w14:paraId="5701552B" w14:textId="77777777" w:rsidR="00216006" w:rsidRDefault="00216006">
      <w:r>
        <w:t>2. Назовите основные элементы структуры политического менталитета.</w:t>
      </w:r>
    </w:p>
    <w:p w14:paraId="7D5BA49D" w14:textId="77777777" w:rsidR="00216006" w:rsidRDefault="00216006">
      <w:r>
        <w:t>3.</w:t>
      </w:r>
      <w:r w:rsidRPr="00216006">
        <w:t xml:space="preserve"> </w:t>
      </w:r>
      <w:r>
        <w:t>Перечислите основные мотивы политического поведения.</w:t>
      </w:r>
    </w:p>
    <w:p w14:paraId="40B9BCF2" w14:textId="77777777" w:rsidR="00515C05" w:rsidRDefault="00216006">
      <w:r>
        <w:t xml:space="preserve">4. Перечислите известные Вам теоретические подходы </w:t>
      </w:r>
      <w:r w:rsidRPr="00216006">
        <w:t>к изучению политического поведения</w:t>
      </w:r>
      <w:r>
        <w:t>.</w:t>
      </w:r>
    </w:p>
    <w:p w14:paraId="5BE93A62" w14:textId="77777777" w:rsidR="00216006" w:rsidRDefault="0021600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2"/>
        </w:tabs>
      </w:pPr>
    </w:p>
    <w:p w14:paraId="139E2B6B" w14:textId="77777777" w:rsidR="00515C05" w:rsidRDefault="00515C0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2"/>
        </w:tabs>
        <w:rPr>
          <w:color w:val="000000"/>
        </w:rPr>
      </w:pPr>
      <w:r>
        <w:rPr>
          <w:color w:val="000000"/>
        </w:rPr>
        <w:t>4.2. Примеры заданий по теме 4.</w:t>
      </w:r>
    </w:p>
    <w:p w14:paraId="384BA73E" w14:textId="77777777" w:rsidR="00216006" w:rsidRDefault="0021600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2"/>
        </w:tabs>
      </w:pPr>
    </w:p>
    <w:p w14:paraId="5C065C45" w14:textId="39D49259" w:rsidR="00515C05" w:rsidRDefault="00216006" w:rsidP="004228D5">
      <w:pPr>
        <w:tabs>
          <w:tab w:val="left" w:pos="321"/>
        </w:tabs>
        <w:spacing w:after="160" w:line="252" w:lineRule="auto"/>
        <w:jc w:val="both"/>
        <w:rPr>
          <w:rFonts w:eastAsia="Calibri"/>
        </w:rPr>
      </w:pPr>
      <w:r>
        <w:rPr>
          <w:rFonts w:eastAsia="Calibri"/>
        </w:rPr>
        <w:t>Раскрыть психологические особенности постсоветской политической элиты в регионе России (по выбору студента). Связать психологические особенности с национальной психологией и политическим менталитетом россиян.</w:t>
      </w:r>
    </w:p>
    <w:p w14:paraId="2AFF203F" w14:textId="16AFEA30" w:rsidR="00174E9F" w:rsidRDefault="00174E9F" w:rsidP="004228D5">
      <w:pPr>
        <w:tabs>
          <w:tab w:val="left" w:pos="321"/>
        </w:tabs>
        <w:spacing w:after="160" w:line="252" w:lineRule="auto"/>
        <w:jc w:val="both"/>
        <w:rPr>
          <w:rFonts w:eastAsia="Calibri"/>
          <w:b/>
          <w:bCs/>
        </w:rPr>
      </w:pPr>
      <w:r w:rsidRPr="00174E9F">
        <w:rPr>
          <w:rFonts w:eastAsia="Calibri"/>
          <w:b/>
          <w:bCs/>
        </w:rPr>
        <w:t>Примерные темы эссе</w:t>
      </w:r>
    </w:p>
    <w:p w14:paraId="47A482AC" w14:textId="22A1F8AC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Ф</w:t>
      </w:r>
      <w:r w:rsidRPr="00174E9F">
        <w:rPr>
          <w:rFonts w:eastAsia="Calibri"/>
        </w:rPr>
        <w:t>еномен «группового мышления»: психологические истоки, содержание и последствия.</w:t>
      </w:r>
    </w:p>
    <w:p w14:paraId="0D35EC16" w14:textId="77777777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Социально- и политико-психологические функции элиты.</w:t>
      </w:r>
    </w:p>
    <w:p w14:paraId="11694722" w14:textId="77777777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Индивидуализм и коллективизм в политике.</w:t>
      </w:r>
    </w:p>
    <w:p w14:paraId="74488424" w14:textId="7FC0A9DB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Индивидуальные качества политика и стиль лидерства в процессе принятия управленческих решений.</w:t>
      </w:r>
    </w:p>
    <w:p w14:paraId="56EE74F7" w14:textId="77777777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Психологические факторы/аспекты политических решений и процессов их принятия (в целом или по отдельным этапам процесса принятия).</w:t>
      </w:r>
    </w:p>
    <w:p w14:paraId="150A101C" w14:textId="77777777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Политико-психологический портрет лидера: принципы и методология построения, основное содержание, психологически достоверные источники.</w:t>
      </w:r>
    </w:p>
    <w:p w14:paraId="3E18B69F" w14:textId="77777777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Лидер и руководитель: политико-психологические особенности двух типов личности и соответствующих функций.</w:t>
      </w:r>
    </w:p>
    <w:p w14:paraId="5522D14B" w14:textId="77777777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Феномен "группового мышления": его психологические истоки, содержание и последствия для политики и управления.</w:t>
      </w:r>
    </w:p>
    <w:p w14:paraId="33C41ACA" w14:textId="77777777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Психологические пределы межличностных отношений: проявления и последствия в социальной жизни и в политике.</w:t>
      </w:r>
    </w:p>
    <w:p w14:paraId="05448A7B" w14:textId="77777777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Политико-психологические аспекты и/или факторы в процессах самосознания и самоидентификации в больших социальных группах.</w:t>
      </w:r>
    </w:p>
    <w:p w14:paraId="31815505" w14:textId="77777777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Политико-психологические основания и/или следствия национализма.</w:t>
      </w:r>
    </w:p>
    <w:p w14:paraId="49A76D78" w14:textId="77777777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Малые группы в политике: психологические аспекты формирования, функционирования, выбора ролей.</w:t>
      </w:r>
    </w:p>
    <w:p w14:paraId="5246BD32" w14:textId="4B5DE301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 xml:space="preserve">Политико-психологические аспекты практической международной ситуации </w:t>
      </w:r>
    </w:p>
    <w:p w14:paraId="1D41429A" w14:textId="7ED4F8E8" w:rsidR="00174E9F" w:rsidRPr="00174E9F" w:rsidRDefault="00174E9F" w:rsidP="00174E9F">
      <w:pPr>
        <w:pStyle w:val="aff9"/>
        <w:numPr>
          <w:ilvl w:val="0"/>
          <w:numId w:val="33"/>
        </w:numPr>
        <w:tabs>
          <w:tab w:val="left" w:pos="321"/>
        </w:tabs>
        <w:spacing w:after="160" w:line="252" w:lineRule="auto"/>
        <w:jc w:val="both"/>
        <w:rPr>
          <w:rFonts w:eastAsia="Calibri"/>
        </w:rPr>
      </w:pPr>
      <w:r w:rsidRPr="00174E9F">
        <w:rPr>
          <w:rFonts w:eastAsia="Calibri"/>
        </w:rPr>
        <w:t>Психологические ресурсы политического управления.</w:t>
      </w:r>
    </w:p>
    <w:p w14:paraId="38A21687" w14:textId="77777777" w:rsidR="00515C05" w:rsidRDefault="00515C05">
      <w:pPr>
        <w:numPr>
          <w:ilvl w:val="1"/>
          <w:numId w:val="25"/>
        </w:numPr>
        <w:spacing w:line="276" w:lineRule="auto"/>
        <w:ind w:firstLine="0"/>
        <w:jc w:val="both"/>
        <w:rPr>
          <w:szCs w:val="20"/>
        </w:rPr>
      </w:pPr>
      <w:r>
        <w:rPr>
          <w:rFonts w:eastAsia="Calibri"/>
          <w:b/>
          <w:bCs/>
          <w:iCs/>
        </w:rPr>
        <w:t>Оценочные средства для промежуточной аттестации</w:t>
      </w:r>
    </w:p>
    <w:p w14:paraId="016130C1" w14:textId="77777777" w:rsidR="00515C05" w:rsidRDefault="00515C05">
      <w:pPr>
        <w:widowControl w:val="0"/>
        <w:overflowPunct w:val="0"/>
        <w:autoSpaceDE w:val="0"/>
        <w:spacing w:after="160" w:line="252" w:lineRule="auto"/>
        <w:jc w:val="both"/>
        <w:textAlignment w:val="baseline"/>
        <w:rPr>
          <w:szCs w:val="20"/>
        </w:rPr>
      </w:pPr>
      <w:r>
        <w:rPr>
          <w:szCs w:val="20"/>
        </w:rPr>
        <w:t xml:space="preserve">Дисциплина </w:t>
      </w:r>
      <w:r w:rsidR="00F5549D">
        <w:rPr>
          <w:szCs w:val="20"/>
        </w:rPr>
        <w:t>«</w:t>
      </w:r>
      <w:r w:rsidR="00CB4060">
        <w:rPr>
          <w:szCs w:val="20"/>
        </w:rPr>
        <w:t>Политическая психология</w:t>
      </w:r>
      <w:r w:rsidR="00F5549D">
        <w:rPr>
          <w:szCs w:val="20"/>
        </w:rPr>
        <w:t>»</w:t>
      </w:r>
      <w:r w:rsidR="00F5549D" w:rsidRPr="00F5549D">
        <w:rPr>
          <w:szCs w:val="20"/>
        </w:rPr>
        <w:t xml:space="preserve"> </w:t>
      </w:r>
      <w:r>
        <w:rPr>
          <w:szCs w:val="20"/>
        </w:rPr>
        <w:t>обеспечивает овладение следующими компетенциями:</w:t>
      </w:r>
    </w:p>
    <w:tbl>
      <w:tblPr>
        <w:tblW w:w="960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14"/>
      </w:tblGrid>
      <w:tr w:rsidR="00A95124" w14:paraId="7CDA429F" w14:textId="77777777" w:rsidTr="0060045B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DD66A" w14:textId="77777777" w:rsidR="00A95124" w:rsidRDefault="00A95124" w:rsidP="0018160E">
            <w:pPr>
              <w:jc w:val="both"/>
              <w:rPr>
                <w:kern w:val="1"/>
              </w:rPr>
            </w:pPr>
            <w:r>
              <w:rPr>
                <w:kern w:val="1"/>
              </w:rPr>
              <w:lastRenderedPageBreak/>
              <w:t xml:space="preserve">Код </w:t>
            </w:r>
          </w:p>
          <w:p w14:paraId="7AC8D137" w14:textId="77777777" w:rsidR="00A95124" w:rsidRDefault="00A95124" w:rsidP="0018160E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6C723" w14:textId="77777777" w:rsidR="00A95124" w:rsidRDefault="00A95124" w:rsidP="0018160E">
            <w:pPr>
              <w:jc w:val="both"/>
              <w:rPr>
                <w:kern w:val="1"/>
              </w:rPr>
            </w:pPr>
            <w:r>
              <w:rPr>
                <w:kern w:val="1"/>
              </w:rPr>
              <w:t>Наименование</w:t>
            </w:r>
          </w:p>
          <w:p w14:paraId="6A1D42ED" w14:textId="77777777" w:rsidR="00A95124" w:rsidRDefault="00A95124" w:rsidP="0018160E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9CC5" w14:textId="77777777" w:rsidR="00A95124" w:rsidRDefault="00A95124" w:rsidP="0018160E">
            <w:pPr>
              <w:jc w:val="both"/>
              <w:rPr>
                <w:kern w:val="1"/>
              </w:rPr>
            </w:pPr>
            <w:r>
              <w:rPr>
                <w:kern w:val="1"/>
              </w:rPr>
              <w:t xml:space="preserve">Код </w:t>
            </w:r>
          </w:p>
          <w:p w14:paraId="136B10D0" w14:textId="77777777" w:rsidR="00A95124" w:rsidRDefault="00A95124" w:rsidP="0018160E">
            <w:pPr>
              <w:jc w:val="both"/>
              <w:rPr>
                <w:kern w:val="1"/>
              </w:rPr>
            </w:pPr>
            <w:r>
              <w:rPr>
                <w:kern w:val="1"/>
              </w:rPr>
              <w:t>этапа освоения компетенции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B408" w14:textId="77777777" w:rsidR="00A95124" w:rsidRDefault="00A95124" w:rsidP="0018160E">
            <w:pPr>
              <w:jc w:val="both"/>
            </w:pPr>
            <w:r>
              <w:rPr>
                <w:kern w:val="1"/>
              </w:rPr>
              <w:t>Наименование этапа освоения компетенции</w:t>
            </w:r>
          </w:p>
        </w:tc>
      </w:tr>
      <w:tr w:rsidR="0060045B" w14:paraId="7D1B2038" w14:textId="77777777" w:rsidTr="0060045B">
        <w:trPr>
          <w:trHeight w:val="13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252F0" w14:textId="77777777" w:rsidR="0060045B" w:rsidRDefault="0060045B" w:rsidP="0060045B">
            <w:pPr>
              <w:spacing w:after="160" w:line="252" w:lineRule="auto"/>
              <w:jc w:val="both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УК ОС - 3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6096" w14:textId="77777777" w:rsidR="0060045B" w:rsidRDefault="0060045B" w:rsidP="0060045B">
            <w:pPr>
              <w:suppressAutoHyphens w:val="0"/>
              <w:autoSpaceDN w:val="0"/>
              <w:jc w:val="both"/>
              <w:rPr>
                <w:kern w:val="1"/>
              </w:rPr>
            </w:pPr>
            <w:r w:rsidRPr="005508B6">
              <w:rPr>
                <w:kern w:val="1"/>
              </w:rPr>
              <w:t>Способность вести себя в соответствии с требованиями ролевой позиции в командной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D19C" w14:textId="77777777" w:rsidR="0060045B" w:rsidRDefault="0060045B" w:rsidP="0060045B">
            <w:pPr>
              <w:jc w:val="both"/>
              <w:rPr>
                <w:rFonts w:cs="font592"/>
              </w:rPr>
            </w:pPr>
            <w:r>
              <w:rPr>
                <w:rFonts w:cs="font592"/>
              </w:rPr>
              <w:t>УК ОС -3.1</w:t>
            </w:r>
            <w: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7996" w14:textId="77777777" w:rsidR="0060045B" w:rsidRDefault="0060045B" w:rsidP="0060045B">
            <w:pPr>
              <w:widowControl w:val="0"/>
              <w:spacing w:line="100" w:lineRule="atLeast"/>
              <w:jc w:val="both"/>
            </w:pPr>
            <w:r>
              <w:rPr>
                <w:rFonts w:eastAsia="Calibri"/>
                <w:color w:val="000000"/>
                <w:lang w:eastAsia="en-US"/>
              </w:rPr>
              <w:t>П</w:t>
            </w:r>
            <w:r w:rsidRPr="005508B6">
              <w:rPr>
                <w:rFonts w:eastAsia="Calibri"/>
                <w:color w:val="000000"/>
                <w:lang w:eastAsia="en-US"/>
              </w:rPr>
              <w:t>риобретение знаний о позиционировании себя перед коллективом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  <w:tr w:rsidR="0060045B" w14:paraId="40113A7C" w14:textId="77777777" w:rsidTr="0060045B">
        <w:trPr>
          <w:trHeight w:val="19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63AFB" w14:textId="77777777" w:rsidR="0060045B" w:rsidRDefault="0060045B" w:rsidP="0060045B">
            <w:pPr>
              <w:spacing w:after="160" w:line="252" w:lineRule="auto"/>
              <w:jc w:val="both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ОПК ОС-8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8D79F" w14:textId="77777777" w:rsidR="0060045B" w:rsidRPr="00A95124" w:rsidRDefault="0060045B" w:rsidP="0060045B">
            <w:pPr>
              <w:rPr>
                <w:kern w:val="1"/>
              </w:rPr>
            </w:pPr>
            <w:r w:rsidRPr="005508B6">
              <w:rPr>
                <w:kern w:val="1"/>
              </w:rPr>
              <w:t>Способность использовать инновационные технологии, методы и инструменты политического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0A12E" w14:textId="77777777" w:rsidR="0060045B" w:rsidRDefault="0060045B" w:rsidP="0060045B">
            <w:pPr>
              <w:jc w:val="both"/>
              <w:rPr>
                <w:rFonts w:cs="font592"/>
              </w:rPr>
            </w:pPr>
            <w:r>
              <w:rPr>
                <w:rFonts w:cs="font592"/>
              </w:rPr>
              <w:t>ОПК ОС – 8.1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2504" w14:textId="77777777" w:rsidR="0060045B" w:rsidRPr="005508B6" w:rsidRDefault="0060045B" w:rsidP="0060045B">
            <w:pPr>
              <w:rPr>
                <w:kern w:val="1"/>
              </w:rPr>
            </w:pPr>
            <w:r w:rsidRPr="005508B6">
              <w:rPr>
                <w:kern w:val="1"/>
              </w:rPr>
              <w:t>Усвоение базовых знаний об инновационных технологиях, методах и инструментах политического управления.</w:t>
            </w:r>
          </w:p>
          <w:p w14:paraId="34B3F2EB" w14:textId="77777777" w:rsidR="0060045B" w:rsidRPr="00A95124" w:rsidRDefault="0060045B" w:rsidP="0060045B">
            <w:pPr>
              <w:widowControl w:val="0"/>
              <w:spacing w:line="100" w:lineRule="atLeast"/>
              <w:jc w:val="both"/>
              <w:rPr>
                <w:rFonts w:cs="font592"/>
              </w:rPr>
            </w:pPr>
          </w:p>
        </w:tc>
      </w:tr>
    </w:tbl>
    <w:p w14:paraId="7D34F5C7" w14:textId="77777777" w:rsidR="00515C05" w:rsidRDefault="00515C05">
      <w:pPr>
        <w:widowControl w:val="0"/>
        <w:overflowPunct w:val="0"/>
        <w:autoSpaceDE w:val="0"/>
        <w:spacing w:after="160" w:line="252" w:lineRule="auto"/>
        <w:jc w:val="both"/>
        <w:textAlignment w:val="baseline"/>
        <w:rPr>
          <w:szCs w:val="20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3544"/>
        <w:gridCol w:w="2977"/>
      </w:tblGrid>
      <w:tr w:rsidR="00A95124" w:rsidRPr="00A95124" w14:paraId="2D01C2FA" w14:textId="77777777" w:rsidTr="00923DF7">
        <w:trPr>
          <w:trHeight w:val="411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D460F" w14:textId="77777777" w:rsidR="00A95124" w:rsidRPr="00A95124" w:rsidRDefault="00A95124" w:rsidP="00A95124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  <w:lang w:eastAsia="ru-RU"/>
              </w:rPr>
            </w:pPr>
            <w:r w:rsidRPr="00A95124">
              <w:rPr>
                <w:b/>
                <w:kern w:val="3"/>
                <w:szCs w:val="22"/>
                <w:lang w:eastAsia="ru-RU"/>
              </w:rPr>
              <w:t>Этап освоения компетенции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FEC5E" w14:textId="77777777" w:rsidR="00A95124" w:rsidRPr="00A95124" w:rsidRDefault="00A95124" w:rsidP="00A95124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  <w:lang w:eastAsia="ru-RU"/>
              </w:rPr>
            </w:pPr>
            <w:r w:rsidRPr="00A95124">
              <w:rPr>
                <w:b/>
                <w:kern w:val="3"/>
                <w:szCs w:val="22"/>
                <w:lang w:eastAsia="ru-RU"/>
              </w:rPr>
              <w:t>Показатель оценивания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6576D" w14:textId="77777777" w:rsidR="00A95124" w:rsidRPr="00A95124" w:rsidRDefault="00A95124" w:rsidP="00A95124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  <w:lang w:eastAsia="ru-RU"/>
              </w:rPr>
            </w:pPr>
            <w:r w:rsidRPr="00A95124">
              <w:rPr>
                <w:b/>
                <w:kern w:val="3"/>
                <w:szCs w:val="22"/>
                <w:lang w:eastAsia="ru-RU"/>
              </w:rPr>
              <w:t>Критерий оценивания</w:t>
            </w:r>
          </w:p>
        </w:tc>
      </w:tr>
      <w:tr w:rsidR="00923DF7" w:rsidRPr="00A95124" w14:paraId="33BCBDEF" w14:textId="77777777" w:rsidTr="00923DF7">
        <w:trPr>
          <w:trHeight w:val="54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1F341" w14:textId="77777777" w:rsidR="00923DF7" w:rsidRPr="00A95124" w:rsidRDefault="00923DF7" w:rsidP="00923DF7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  <w:rPr>
                <w:kern w:val="3"/>
                <w:szCs w:val="22"/>
                <w:lang w:eastAsia="ru-RU"/>
              </w:rPr>
            </w:pPr>
            <w:r w:rsidRPr="003A395A">
              <w:t>УК</w:t>
            </w:r>
            <w:r>
              <w:t xml:space="preserve"> ОС</w:t>
            </w:r>
            <w:r w:rsidRPr="003A395A">
              <w:t>-3.1:</w:t>
            </w:r>
            <w:r>
              <w:t xml:space="preserve"> </w:t>
            </w:r>
            <w:r w:rsidRPr="002674D9">
              <w:t>приобретение знаний о позиционировании себя перед коллективом в рамках прохождения образовательной практики.</w:t>
            </w:r>
            <w:r w:rsidRPr="003A395A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A1AB2" w14:textId="77777777" w:rsidR="00923DF7" w:rsidRPr="003A395A" w:rsidRDefault="00923DF7" w:rsidP="00923DF7">
            <w:pPr>
              <w:jc w:val="both"/>
            </w:pPr>
            <w:r w:rsidRPr="003A395A">
              <w:t>Студент знает</w:t>
            </w:r>
            <w:r>
              <w:t>,</w:t>
            </w:r>
            <w:r w:rsidRPr="003A395A">
              <w:t xml:space="preserve"> как правильно презентовать собственные результаты: идеи/ точку зрения/ проект перед коллективом.</w:t>
            </w:r>
          </w:p>
          <w:p w14:paraId="7162B461" w14:textId="77777777" w:rsidR="00923DF7" w:rsidRPr="003A395A" w:rsidRDefault="00923DF7" w:rsidP="00923DF7">
            <w:pPr>
              <w:jc w:val="both"/>
            </w:pPr>
            <w:r w:rsidRPr="003A395A">
              <w:t xml:space="preserve">Демонстрирует несколько схем позиционирования результатов. </w:t>
            </w:r>
          </w:p>
          <w:p w14:paraId="58703057" w14:textId="77777777" w:rsidR="00923DF7" w:rsidRPr="00A95124" w:rsidRDefault="00923DF7" w:rsidP="00923DF7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  <w:rPr>
                <w:kern w:val="3"/>
                <w:szCs w:val="22"/>
                <w:lang w:eastAsia="ru-RU"/>
              </w:rPr>
            </w:pPr>
            <w:r w:rsidRPr="003A395A">
              <w:t xml:space="preserve">Ориентируется в теоретических основах группового взаимодействия.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A8646" w14:textId="77777777" w:rsidR="00923DF7" w:rsidRPr="003A395A" w:rsidRDefault="00923DF7" w:rsidP="00923DF7">
            <w:pPr>
              <w:jc w:val="both"/>
            </w:pPr>
            <w:r w:rsidRPr="003A395A">
              <w:t>Адекватно и полно представлены идеи/ точк</w:t>
            </w:r>
            <w:r>
              <w:t>а</w:t>
            </w:r>
            <w:r w:rsidRPr="003A395A">
              <w:t xml:space="preserve"> зрения/ проект перед коллективом.</w:t>
            </w:r>
          </w:p>
          <w:p w14:paraId="384D7A46" w14:textId="77777777" w:rsidR="00923DF7" w:rsidRPr="003A395A" w:rsidRDefault="00923DF7" w:rsidP="00923DF7">
            <w:pPr>
              <w:jc w:val="both"/>
            </w:pPr>
            <w:r w:rsidRPr="003A395A">
              <w:t xml:space="preserve">Продемонстрированы несколько схем позиционирования результатов. </w:t>
            </w:r>
          </w:p>
          <w:p w14:paraId="72F5208B" w14:textId="77777777" w:rsidR="00923DF7" w:rsidRPr="00A95124" w:rsidRDefault="00923DF7" w:rsidP="00923DF7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  <w:rPr>
                <w:kern w:val="3"/>
                <w:szCs w:val="22"/>
                <w:lang w:eastAsia="ru-RU"/>
              </w:rPr>
            </w:pPr>
            <w:r w:rsidRPr="003A395A">
              <w:t>Демонстрирует осмысление полученных теоретических основах и применяет их в практической деятельности.</w:t>
            </w:r>
          </w:p>
        </w:tc>
      </w:tr>
      <w:tr w:rsidR="0060045B" w14:paraId="61E39127" w14:textId="77777777" w:rsidTr="0060045B">
        <w:trPr>
          <w:trHeight w:val="54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A4C23" w14:textId="77777777" w:rsidR="0060045B" w:rsidRDefault="0060045B" w:rsidP="0060045B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</w:pPr>
            <w:r>
              <w:t xml:space="preserve">ОПК ОС-8. 1 </w:t>
            </w:r>
          </w:p>
          <w:p w14:paraId="012739BC" w14:textId="77777777" w:rsidR="0060045B" w:rsidRDefault="0060045B" w:rsidP="0060045B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</w:pPr>
            <w:r>
              <w:t xml:space="preserve">Усвоение базовых знаний об </w:t>
            </w:r>
            <w:bookmarkStart w:id="3" w:name="_Hlk6478363"/>
            <w:r>
              <w:t>инновационных технологиях, методах и инструментах политического управления</w:t>
            </w:r>
            <w:bookmarkEnd w:id="3"/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BC453" w14:textId="77777777" w:rsidR="0060045B" w:rsidRPr="0060045B" w:rsidRDefault="0060045B" w:rsidP="0060045B">
            <w:pPr>
              <w:jc w:val="both"/>
            </w:pPr>
            <w:r>
              <w:t xml:space="preserve">Уровень </w:t>
            </w:r>
            <w:bookmarkStart w:id="4" w:name="_Hlk53404970"/>
            <w:r>
              <w:t>знаний об основных инновационных технологиях, методах и инструментах политического управления</w:t>
            </w:r>
            <w:bookmarkEnd w:id="4"/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26AB5" w14:textId="77777777" w:rsidR="0060045B" w:rsidRDefault="0060045B" w:rsidP="0060045B">
            <w:pPr>
              <w:jc w:val="both"/>
            </w:pPr>
            <w:r>
              <w:t>Студент в полной мере владеет базовыми знаниями об основных инновационных технологиях, методах и инструментах политического управления.</w:t>
            </w:r>
          </w:p>
        </w:tc>
      </w:tr>
    </w:tbl>
    <w:p w14:paraId="0B4020A7" w14:textId="77777777" w:rsidR="00515C05" w:rsidRDefault="00515C05" w:rsidP="00193DA5">
      <w:pPr>
        <w:spacing w:after="160"/>
        <w:jc w:val="both"/>
        <w:rPr>
          <w:rFonts w:eastAsia="Calibri"/>
          <w:b/>
          <w:i/>
        </w:rPr>
      </w:pPr>
    </w:p>
    <w:p w14:paraId="1C504A00" w14:textId="77777777" w:rsidR="00515C05" w:rsidRDefault="00515C05">
      <w:pPr>
        <w:spacing w:after="160"/>
        <w:ind w:firstLine="36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Перечень вопросов для подготовки к экзамену.</w:t>
      </w:r>
    </w:p>
    <w:p w14:paraId="448F5445" w14:textId="77777777" w:rsid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 w:rsidRPr="00247127">
        <w:rPr>
          <w:rFonts w:eastAsia="Times New Roman"/>
        </w:rPr>
        <w:t>Политика как объект исследования в психологии</w:t>
      </w:r>
      <w:r>
        <w:rPr>
          <w:rFonts w:eastAsia="Times New Roman"/>
        </w:rPr>
        <w:t>.</w:t>
      </w:r>
    </w:p>
    <w:p w14:paraId="05013458" w14:textId="77777777" w:rsidR="00193DA5" w:rsidRPr="00247127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Политическая психология как область научного знания.</w:t>
      </w:r>
    </w:p>
    <w:p w14:paraId="5AA61092" w14:textId="77777777" w:rsidR="00247127" w:rsidRP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color w:val="000000"/>
          <w:lang w:val="en-US"/>
        </w:rPr>
        <w:t>Homo</w:t>
      </w:r>
      <w:r w:rsidRPr="00A85AAA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politicus</w:t>
      </w:r>
      <w:proofErr w:type="spellEnd"/>
      <w:r w:rsidRPr="00A85AAA">
        <w:rPr>
          <w:color w:val="000000"/>
        </w:rPr>
        <w:t xml:space="preserve"> </w:t>
      </w:r>
      <w:r>
        <w:rPr>
          <w:color w:val="000000"/>
        </w:rPr>
        <w:t>–</w:t>
      </w:r>
      <w:r w:rsidRPr="00A85AAA">
        <w:rPr>
          <w:color w:val="000000"/>
        </w:rPr>
        <w:t xml:space="preserve"> </w:t>
      </w:r>
      <w:r>
        <w:rPr>
          <w:color w:val="000000"/>
        </w:rPr>
        <w:t>предмет политической психологии.</w:t>
      </w:r>
    </w:p>
    <w:p w14:paraId="729C3560" w14:textId="77777777" w:rsidR="00247127" w:rsidRP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bookmarkStart w:id="5" w:name="_Hlk53395678"/>
      <w:r>
        <w:rPr>
          <w:color w:val="000000"/>
        </w:rPr>
        <w:lastRenderedPageBreak/>
        <w:t xml:space="preserve">Методы политико-психологических исследований </w:t>
      </w:r>
      <w:bookmarkEnd w:id="5"/>
      <w:r>
        <w:rPr>
          <w:color w:val="000000"/>
        </w:rPr>
        <w:t>массового политического сознания.</w:t>
      </w:r>
    </w:p>
    <w:p w14:paraId="12ED9610" w14:textId="77777777" w:rsidR="00247127" w:rsidRP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color w:val="000000"/>
        </w:rPr>
        <w:t>Методы политико-психологических исследований политического поведения.</w:t>
      </w:r>
    </w:p>
    <w:p w14:paraId="1B210677" w14:textId="77777777" w:rsidR="00247127" w:rsidRP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 w:rsidRPr="00247127">
        <w:rPr>
          <w:color w:val="000000"/>
        </w:rPr>
        <w:t xml:space="preserve">Методы политико-психологических исследований </w:t>
      </w:r>
      <w:r>
        <w:rPr>
          <w:color w:val="000000"/>
        </w:rPr>
        <w:t>личности в политике.</w:t>
      </w:r>
    </w:p>
    <w:p w14:paraId="267A513F" w14:textId="77777777" w:rsidR="00247127" w:rsidRP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 w:rsidRPr="00247127">
        <w:rPr>
          <w:rFonts w:eastAsia="Times New Roman"/>
        </w:rPr>
        <w:t>Методы политико-психологических исследований</w:t>
      </w:r>
      <w:r w:rsidRPr="00247127">
        <w:rPr>
          <w:color w:val="000000"/>
        </w:rPr>
        <w:t xml:space="preserve"> </w:t>
      </w:r>
      <w:r>
        <w:rPr>
          <w:color w:val="000000"/>
        </w:rPr>
        <w:t>политического восприятия.</w:t>
      </w:r>
    </w:p>
    <w:p w14:paraId="6F6B69F6" w14:textId="77777777" w:rsidR="00247127" w:rsidRPr="00193DA5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Национальная психология в политическом контексте.</w:t>
      </w:r>
    </w:p>
    <w:p w14:paraId="3F962567" w14:textId="77777777" w:rsidR="00193DA5" w:rsidRPr="00247127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Национальная психология в современной России.</w:t>
      </w:r>
    </w:p>
    <w:p w14:paraId="565811EE" w14:textId="77777777" w:rsidR="00247127" w:rsidRP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Авторитаризм как психологический феномен.</w:t>
      </w:r>
    </w:p>
    <w:p w14:paraId="1882A584" w14:textId="77777777" w:rsid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Pr="00247127">
        <w:rPr>
          <w:rFonts w:eastAsia="Times New Roman"/>
        </w:rPr>
        <w:t>емократия как психологически</w:t>
      </w:r>
      <w:r>
        <w:rPr>
          <w:rFonts w:eastAsia="Times New Roman"/>
        </w:rPr>
        <w:t xml:space="preserve">й </w:t>
      </w:r>
      <w:r w:rsidRPr="00247127">
        <w:rPr>
          <w:rFonts w:eastAsia="Times New Roman"/>
        </w:rPr>
        <w:t>феномены.</w:t>
      </w:r>
    </w:p>
    <w:p w14:paraId="35681CF2" w14:textId="77777777" w:rsid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Проблема политического участия: психологические аспекты.</w:t>
      </w:r>
    </w:p>
    <w:p w14:paraId="36067360" w14:textId="77777777" w:rsidR="00247127" w:rsidRP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Психология массового электорального поведения.</w:t>
      </w:r>
    </w:p>
    <w:p w14:paraId="757FF4A4" w14:textId="77777777" w:rsidR="00247127" w:rsidRP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Психологический и событийный контекст выборов.</w:t>
      </w:r>
    </w:p>
    <w:p w14:paraId="6FAE2CFA" w14:textId="77777777" w:rsidR="00247127" w:rsidRP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Типы образов в политике.</w:t>
      </w:r>
    </w:p>
    <w:p w14:paraId="39A5C0A9" w14:textId="77777777" w:rsidR="00247127" w:rsidRP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Фактор личности в политике.</w:t>
      </w:r>
    </w:p>
    <w:p w14:paraId="19FF7D16" w14:textId="77777777" w:rsidR="00247127" w:rsidRPr="00247127" w:rsidRDefault="00247127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Политическая структура личности.</w:t>
      </w:r>
    </w:p>
    <w:p w14:paraId="632B6A23" w14:textId="77777777" w:rsidR="00247127" w:rsidRP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Становление политических взглядов личности.</w:t>
      </w:r>
    </w:p>
    <w:p w14:paraId="7AC42909" w14:textId="77777777" w:rsidR="00193DA5" w:rsidRP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Методология изучения личности политиков.</w:t>
      </w:r>
    </w:p>
    <w:p w14:paraId="7AB0C19C" w14:textId="77777777" w:rsid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 w:rsidRPr="00193DA5">
        <w:rPr>
          <w:rFonts w:eastAsia="Times New Roman"/>
        </w:rPr>
        <w:t>Психология политического лидерства</w:t>
      </w:r>
      <w:r>
        <w:rPr>
          <w:rFonts w:eastAsia="Times New Roman"/>
        </w:rPr>
        <w:t>.</w:t>
      </w:r>
    </w:p>
    <w:p w14:paraId="07E4CBE4" w14:textId="77777777" w:rsid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 w:rsidRPr="00193DA5">
        <w:rPr>
          <w:rFonts w:eastAsia="Times New Roman"/>
        </w:rPr>
        <w:t>Психология политическо</w:t>
      </w:r>
      <w:r>
        <w:rPr>
          <w:rFonts w:eastAsia="Times New Roman"/>
        </w:rPr>
        <w:t>й</w:t>
      </w:r>
      <w:r w:rsidRPr="00193DA5">
        <w:rPr>
          <w:rFonts w:eastAsia="Times New Roman"/>
        </w:rPr>
        <w:t xml:space="preserve"> элит</w:t>
      </w:r>
      <w:r>
        <w:rPr>
          <w:rFonts w:eastAsia="Times New Roman"/>
        </w:rPr>
        <w:t>ы.</w:t>
      </w:r>
    </w:p>
    <w:p w14:paraId="02E33587" w14:textId="77777777" w:rsid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Психология современной российской политической элиты.</w:t>
      </w:r>
    </w:p>
    <w:p w14:paraId="2EB85373" w14:textId="77777777" w:rsid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Психологические профили политиков.</w:t>
      </w:r>
    </w:p>
    <w:p w14:paraId="5798B7C2" w14:textId="77777777" w:rsid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Психологический профиль политика (по выбору студента).</w:t>
      </w:r>
    </w:p>
    <w:p w14:paraId="27798AE4" w14:textId="77777777" w:rsid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Политическое сознание.</w:t>
      </w:r>
    </w:p>
    <w:p w14:paraId="0ABEF4A7" w14:textId="77777777" w:rsid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Политический менталитет.</w:t>
      </w:r>
    </w:p>
    <w:p w14:paraId="6D9CB975" w14:textId="77777777" w:rsid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Структура политического менталитета.</w:t>
      </w:r>
    </w:p>
    <w:p w14:paraId="58B739DF" w14:textId="77777777" w:rsidR="00193DA5" w:rsidRP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Теоретические подходы к изучению политического поведения.</w:t>
      </w:r>
    </w:p>
    <w:p w14:paraId="3EA77FA2" w14:textId="77777777" w:rsidR="00193DA5" w:rsidRP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Политическое поведение.</w:t>
      </w:r>
    </w:p>
    <w:p w14:paraId="48EFECB4" w14:textId="77777777" w:rsidR="00193DA5" w:rsidRPr="00193DA5" w:rsidRDefault="00193DA5" w:rsidP="00247127">
      <w:pPr>
        <w:pStyle w:val="af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t>Политическое поведение: мотивы</w:t>
      </w:r>
    </w:p>
    <w:p w14:paraId="0F42129D" w14:textId="77777777" w:rsidR="00193DA5" w:rsidRDefault="00193DA5" w:rsidP="00193DA5">
      <w:pPr>
        <w:numPr>
          <w:ilvl w:val="0"/>
          <w:numId w:val="12"/>
        </w:numPr>
      </w:pPr>
      <w:r w:rsidRPr="00193DA5">
        <w:t>Политическое поведение:</w:t>
      </w:r>
      <w:r>
        <w:t xml:space="preserve"> потребности.</w:t>
      </w:r>
    </w:p>
    <w:p w14:paraId="43382C13" w14:textId="77777777" w:rsidR="00193DA5" w:rsidRPr="00193DA5" w:rsidRDefault="00193DA5" w:rsidP="00193DA5">
      <w:pPr>
        <w:numPr>
          <w:ilvl w:val="0"/>
          <w:numId w:val="12"/>
        </w:numPr>
      </w:pPr>
      <w:r w:rsidRPr="00193DA5">
        <w:t>Политическое поведение:</w:t>
      </w:r>
      <w:r>
        <w:t xml:space="preserve"> ценностные ориентации.</w:t>
      </w:r>
    </w:p>
    <w:p w14:paraId="1D7B270A" w14:textId="77777777" w:rsidR="00515C05" w:rsidRDefault="00515C05">
      <w:pPr>
        <w:tabs>
          <w:tab w:val="left" w:pos="0"/>
        </w:tabs>
        <w:autoSpaceDE w:val="0"/>
        <w:jc w:val="both"/>
        <w:rPr>
          <w:rFonts w:eastAsia="Calibri"/>
          <w:b/>
        </w:rPr>
      </w:pPr>
    </w:p>
    <w:p w14:paraId="44E96B9D" w14:textId="77777777" w:rsidR="00515C05" w:rsidRDefault="00515C05">
      <w:pPr>
        <w:tabs>
          <w:tab w:val="left" w:pos="0"/>
        </w:tabs>
        <w:autoSpaceDE w:val="0"/>
        <w:jc w:val="both"/>
        <w:rPr>
          <w:rFonts w:eastAsia="Calibri"/>
        </w:rPr>
      </w:pPr>
      <w:r>
        <w:rPr>
          <w:rFonts w:eastAsia="Calibri"/>
          <w:b/>
        </w:rPr>
        <w:t>Типовые контрольные задания или иные материалы, необходимые для оценки знаний, умений, навыков, характеризующие этапы формирования компетенция в процессе освоения ОП</w:t>
      </w:r>
    </w:p>
    <w:p w14:paraId="01C3F51C" w14:textId="77777777" w:rsidR="00515C05" w:rsidRDefault="00515C05">
      <w:pPr>
        <w:numPr>
          <w:ilvl w:val="0"/>
          <w:numId w:val="22"/>
        </w:numPr>
        <w:tabs>
          <w:tab w:val="left" w:pos="0"/>
        </w:tabs>
        <w:autoSpaceDE w:val="0"/>
        <w:spacing w:after="160" w:line="252" w:lineRule="auto"/>
        <w:jc w:val="both"/>
        <w:rPr>
          <w:rFonts w:eastAsia="Calibri"/>
        </w:rPr>
      </w:pPr>
      <w:r>
        <w:rPr>
          <w:rFonts w:eastAsia="Calibri"/>
        </w:rPr>
        <w:t xml:space="preserve">Задания, направленные на </w:t>
      </w:r>
      <w:r w:rsidR="002F4E9B">
        <w:rPr>
          <w:rFonts w:eastAsia="Calibri"/>
        </w:rPr>
        <w:t xml:space="preserve">получение знаний о </w:t>
      </w:r>
      <w:r w:rsidR="002F4E9B" w:rsidRPr="002F4E9B">
        <w:rPr>
          <w:rFonts w:eastAsia="Calibri"/>
        </w:rPr>
        <w:t>позиционировании себя перед коллективом.</w:t>
      </w:r>
      <w:r w:rsidR="002F4E9B">
        <w:rPr>
          <w:rFonts w:eastAsia="Calibri"/>
        </w:rPr>
        <w:t xml:space="preserve"> </w:t>
      </w:r>
      <w:r>
        <w:rPr>
          <w:rFonts w:eastAsia="Calibri"/>
        </w:rPr>
        <w:t>(</w:t>
      </w:r>
      <w:r w:rsidR="002F4E9B">
        <w:rPr>
          <w:rFonts w:eastAsia="Calibri"/>
        </w:rPr>
        <w:t>УК ОС - 3.1</w:t>
      </w:r>
      <w:r>
        <w:rPr>
          <w:rFonts w:eastAsia="Calibri"/>
        </w:rPr>
        <w:t>)</w:t>
      </w:r>
    </w:p>
    <w:p w14:paraId="7A170331" w14:textId="5B214419" w:rsidR="002F4E9B" w:rsidRPr="002F4E9B" w:rsidRDefault="002F4E9B" w:rsidP="002F4E9B">
      <w:pPr>
        <w:numPr>
          <w:ilvl w:val="0"/>
          <w:numId w:val="13"/>
        </w:numPr>
        <w:tabs>
          <w:tab w:val="left" w:pos="0"/>
        </w:tabs>
        <w:autoSpaceDE w:val="0"/>
        <w:spacing w:after="160" w:line="252" w:lineRule="auto"/>
        <w:jc w:val="both"/>
        <w:rPr>
          <w:rFonts w:eastAsia="Calibri"/>
        </w:rPr>
      </w:pPr>
      <w:r w:rsidRPr="002F4E9B">
        <w:rPr>
          <w:rFonts w:eastAsia="Calibri"/>
        </w:rPr>
        <w:t xml:space="preserve">Создать психологический профиль действующего политика (по выбору студента) и связать его с особенностями политического менталитета россиян и их политического поведения. </w:t>
      </w:r>
    </w:p>
    <w:p w14:paraId="109DF06F" w14:textId="77777777" w:rsidR="00515C05" w:rsidRDefault="00515C05">
      <w:pPr>
        <w:numPr>
          <w:ilvl w:val="0"/>
          <w:numId w:val="22"/>
        </w:numPr>
        <w:autoSpaceDE w:val="0"/>
        <w:spacing w:line="360" w:lineRule="auto"/>
        <w:jc w:val="both"/>
      </w:pPr>
      <w:r>
        <w:t>Задания, направленные на</w:t>
      </w:r>
      <w:r w:rsidR="002F4E9B">
        <w:t xml:space="preserve"> получении</w:t>
      </w:r>
      <w:r>
        <w:t xml:space="preserve"> </w:t>
      </w:r>
      <w:r w:rsidR="002F4E9B" w:rsidRPr="002F4E9B">
        <w:t xml:space="preserve">знаний об основных инновационных технологиях, методах и инструментах политического управления </w:t>
      </w:r>
      <w:r>
        <w:t>(</w:t>
      </w:r>
      <w:r w:rsidR="002F4E9B">
        <w:t>ОПК ОС – 8.1</w:t>
      </w:r>
      <w:r>
        <w:t>)</w:t>
      </w:r>
    </w:p>
    <w:p w14:paraId="20AA84E1" w14:textId="263E4B93" w:rsidR="00414487" w:rsidRPr="004228D5" w:rsidRDefault="002F4E9B" w:rsidP="004228D5">
      <w:pPr>
        <w:numPr>
          <w:ilvl w:val="0"/>
          <w:numId w:val="30"/>
        </w:numPr>
        <w:autoSpaceDE w:val="0"/>
        <w:spacing w:line="360" w:lineRule="auto"/>
        <w:jc w:val="both"/>
        <w:rPr>
          <w:rFonts w:eastAsia="Calibri"/>
        </w:rPr>
      </w:pPr>
      <w:r w:rsidRPr="002F4E9B">
        <w:rPr>
          <w:rFonts w:eastAsia="Calibri"/>
        </w:rPr>
        <w:t xml:space="preserve">На примере постсоветской России раскрыть особенности психологии демократической трансформации с учётом национальной психологии, политического участия и электорального поведения. </w:t>
      </w:r>
    </w:p>
    <w:p w14:paraId="5A181C24" w14:textId="77777777" w:rsidR="00414487" w:rsidRPr="00414487" w:rsidRDefault="00414487" w:rsidP="00414487">
      <w:pPr>
        <w:suppressAutoHyphens w:val="0"/>
        <w:rPr>
          <w:b/>
          <w:lang w:eastAsia="ru-RU"/>
        </w:rPr>
      </w:pPr>
      <w:r w:rsidRPr="00414487">
        <w:rPr>
          <w:b/>
          <w:lang w:eastAsia="ru-RU"/>
        </w:rPr>
        <w:lastRenderedPageBreak/>
        <w:t>Шкала оценивания</w:t>
      </w:r>
    </w:p>
    <w:p w14:paraId="4F904CB7" w14:textId="77777777" w:rsidR="00414487" w:rsidRPr="00414487" w:rsidRDefault="00414487" w:rsidP="00414487">
      <w:pPr>
        <w:suppressAutoHyphens w:val="0"/>
        <w:rPr>
          <w:b/>
          <w:lang w:eastAsia="ru-RU"/>
        </w:rPr>
      </w:pPr>
    </w:p>
    <w:p w14:paraId="56EE6E75" w14:textId="0A5CFEAA" w:rsidR="00515C05" w:rsidRPr="005E0593" w:rsidRDefault="00414487" w:rsidP="005E0593">
      <w:pPr>
        <w:suppressAutoHyphens w:val="0"/>
        <w:spacing w:before="40" w:line="276" w:lineRule="auto"/>
        <w:ind w:firstLine="708"/>
        <w:jc w:val="both"/>
        <w:rPr>
          <w:bCs/>
          <w:color w:val="000000"/>
          <w:lang w:eastAsia="ru-RU"/>
        </w:rPr>
      </w:pPr>
      <w:r w:rsidRPr="00414487">
        <w:rPr>
          <w:bCs/>
          <w:color w:val="000000"/>
          <w:lang w:eastAsia="ru-RU"/>
        </w:rPr>
        <w:t xml:space="preserve"> 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208"/>
        <w:gridCol w:w="3008"/>
      </w:tblGrid>
      <w:tr w:rsidR="00131651" w:rsidRPr="00E7007E" w14:paraId="568D7F7E" w14:textId="77777777" w:rsidTr="00D6346F">
        <w:tc>
          <w:tcPr>
            <w:tcW w:w="1555" w:type="pct"/>
          </w:tcPr>
          <w:p w14:paraId="76CA90FD" w14:textId="77777777" w:rsidR="00131651" w:rsidRPr="00E7007E" w:rsidRDefault="00131651" w:rsidP="00D6346F">
            <w:pPr>
              <w:contextualSpacing/>
              <w:jc w:val="center"/>
              <w:rPr>
                <w:b/>
              </w:rPr>
            </w:pPr>
            <w:r w:rsidRPr="00E7007E">
              <w:rPr>
                <w:b/>
              </w:rPr>
              <w:t>Оценочные средства</w:t>
            </w:r>
          </w:p>
          <w:p w14:paraId="542934CB" w14:textId="77777777" w:rsidR="00131651" w:rsidRPr="00E7007E" w:rsidRDefault="00131651" w:rsidP="00D6346F">
            <w:pPr>
              <w:contextualSpacing/>
              <w:jc w:val="center"/>
            </w:pPr>
            <w:r w:rsidRPr="00E7007E">
              <w:t>(формы текущего и промежуточного контроля)</w:t>
            </w:r>
          </w:p>
        </w:tc>
        <w:tc>
          <w:tcPr>
            <w:tcW w:w="1778" w:type="pct"/>
          </w:tcPr>
          <w:p w14:paraId="4BDB2564" w14:textId="77777777" w:rsidR="00131651" w:rsidRPr="00E7007E" w:rsidRDefault="00131651" w:rsidP="00D6346F">
            <w:pPr>
              <w:contextualSpacing/>
              <w:jc w:val="center"/>
              <w:rPr>
                <w:b/>
                <w:spacing w:val="-8"/>
              </w:rPr>
            </w:pPr>
            <w:r w:rsidRPr="00E7007E">
              <w:rPr>
                <w:b/>
                <w:spacing w:val="-8"/>
              </w:rPr>
              <w:t>Показатели</w:t>
            </w:r>
          </w:p>
          <w:p w14:paraId="31363868" w14:textId="77777777" w:rsidR="00131651" w:rsidRPr="00E7007E" w:rsidRDefault="00131651" w:rsidP="00D6346F">
            <w:pPr>
              <w:contextualSpacing/>
              <w:jc w:val="center"/>
              <w:rPr>
                <w:b/>
              </w:rPr>
            </w:pPr>
            <w:r w:rsidRPr="00E7007E">
              <w:rPr>
                <w:b/>
              </w:rPr>
              <w:t>оценки</w:t>
            </w:r>
          </w:p>
        </w:tc>
        <w:tc>
          <w:tcPr>
            <w:tcW w:w="1667" w:type="pct"/>
          </w:tcPr>
          <w:p w14:paraId="081EC7C6" w14:textId="77777777" w:rsidR="00131651" w:rsidRPr="00E7007E" w:rsidRDefault="00131651" w:rsidP="00D6346F">
            <w:pPr>
              <w:contextualSpacing/>
              <w:jc w:val="center"/>
              <w:rPr>
                <w:b/>
              </w:rPr>
            </w:pPr>
            <w:r w:rsidRPr="00E7007E">
              <w:rPr>
                <w:b/>
              </w:rPr>
              <w:t>Критерии</w:t>
            </w:r>
          </w:p>
          <w:p w14:paraId="1FE2B02D" w14:textId="77777777" w:rsidR="00131651" w:rsidRPr="00E7007E" w:rsidRDefault="00131651" w:rsidP="00D6346F">
            <w:pPr>
              <w:contextualSpacing/>
              <w:jc w:val="center"/>
              <w:rPr>
                <w:b/>
              </w:rPr>
            </w:pPr>
            <w:r w:rsidRPr="00E7007E">
              <w:rPr>
                <w:b/>
              </w:rPr>
              <w:t>оценки</w:t>
            </w:r>
          </w:p>
        </w:tc>
      </w:tr>
      <w:tr w:rsidR="00131651" w:rsidRPr="00E7007E" w14:paraId="60AFF84B" w14:textId="77777777" w:rsidTr="00D6346F">
        <w:tc>
          <w:tcPr>
            <w:tcW w:w="1555" w:type="pct"/>
          </w:tcPr>
          <w:p w14:paraId="0D60FA1D" w14:textId="30E2E877" w:rsidR="00131651" w:rsidRPr="00E7007E" w:rsidRDefault="00022419" w:rsidP="00D6346F">
            <w:pPr>
              <w:contextualSpacing/>
              <w:jc w:val="both"/>
            </w:pPr>
            <w:r>
              <w:t xml:space="preserve">Устный опрос \ </w:t>
            </w:r>
            <w:r w:rsidR="00131651">
              <w:t xml:space="preserve">Экзамен </w:t>
            </w:r>
          </w:p>
        </w:tc>
        <w:tc>
          <w:tcPr>
            <w:tcW w:w="1778" w:type="pct"/>
          </w:tcPr>
          <w:p w14:paraId="5C67EF3E" w14:textId="77777777" w:rsidR="00131651" w:rsidRPr="00E7007E" w:rsidRDefault="00131651" w:rsidP="00D6346F">
            <w:pPr>
              <w:tabs>
                <w:tab w:val="left" w:pos="317"/>
              </w:tabs>
              <w:spacing w:before="40"/>
              <w:ind w:left="33"/>
              <w:jc w:val="both"/>
              <w:rPr>
                <w:lang w:eastAsia="ru-RU"/>
              </w:rPr>
            </w:pPr>
            <w:r w:rsidRPr="004C7C0F">
              <w:rPr>
                <w:kern w:val="3"/>
                <w:lang w:eastAsia="ru-RU"/>
              </w:rPr>
              <w:t xml:space="preserve">В соответствии с </w:t>
            </w:r>
            <w:proofErr w:type="spellStart"/>
            <w:r w:rsidRPr="004C7C0F">
              <w:rPr>
                <w:kern w:val="3"/>
                <w:lang w:eastAsia="ru-RU"/>
              </w:rPr>
              <w:t>балльно</w:t>
            </w:r>
            <w:proofErr w:type="spellEnd"/>
            <w:r w:rsidRPr="004C7C0F">
              <w:rPr>
                <w:kern w:val="3"/>
                <w:lang w:eastAsia="ru-RU"/>
              </w:rPr>
              <w:t>-рейтинговой системой на промежуточную аттестацию отводится 30 баллов.</w:t>
            </w:r>
          </w:p>
        </w:tc>
        <w:tc>
          <w:tcPr>
            <w:tcW w:w="1667" w:type="pct"/>
          </w:tcPr>
          <w:p w14:paraId="1A520D05" w14:textId="77777777" w:rsidR="00131651" w:rsidRPr="004C7C0F" w:rsidRDefault="00131651" w:rsidP="00D6346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Представлен</w:t>
            </w:r>
            <w:r w:rsidRPr="004C7C0F">
              <w:rPr>
                <w:kern w:val="3"/>
                <w:lang w:eastAsia="ru-RU"/>
              </w:rPr>
              <w:t xml:space="preserve"> полны</w:t>
            </w:r>
            <w:r>
              <w:rPr>
                <w:kern w:val="3"/>
                <w:lang w:eastAsia="ru-RU"/>
              </w:rPr>
              <w:t>й, развернутый</w:t>
            </w:r>
            <w:r w:rsidRPr="004C7C0F">
              <w:rPr>
                <w:kern w:val="3"/>
                <w:lang w:eastAsia="ru-RU"/>
              </w:rPr>
              <w:t xml:space="preserve"> и исчерпывающи</w:t>
            </w:r>
            <w:r>
              <w:rPr>
                <w:kern w:val="3"/>
                <w:lang w:eastAsia="ru-RU"/>
              </w:rPr>
              <w:t>й</w:t>
            </w:r>
            <w:r w:rsidRPr="004C7C0F">
              <w:rPr>
                <w:kern w:val="3"/>
                <w:lang w:eastAsia="ru-RU"/>
              </w:rPr>
              <w:t xml:space="preserve"> ответ на вопрос, продемонстрировано грамотное изложение материала и владение дополнительным материалом.</w:t>
            </w:r>
          </w:p>
          <w:p w14:paraId="58CA3715" w14:textId="77777777" w:rsidR="00131651" w:rsidRPr="00E7007E" w:rsidRDefault="00131651" w:rsidP="00D6346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lang w:eastAsia="ru-RU"/>
              </w:rPr>
            </w:pPr>
          </w:p>
        </w:tc>
      </w:tr>
      <w:tr w:rsidR="00131651" w:rsidRPr="00E7007E" w14:paraId="1E3161D0" w14:textId="77777777" w:rsidTr="00D6346F">
        <w:tc>
          <w:tcPr>
            <w:tcW w:w="1555" w:type="pct"/>
          </w:tcPr>
          <w:p w14:paraId="59D54304" w14:textId="77777777" w:rsidR="00131651" w:rsidRPr="00E7007E" w:rsidRDefault="00131651" w:rsidP="00D6346F">
            <w:pPr>
              <w:tabs>
                <w:tab w:val="left" w:pos="317"/>
              </w:tabs>
              <w:jc w:val="both"/>
              <w:rPr>
                <w:lang w:eastAsia="ru-RU"/>
              </w:rPr>
            </w:pPr>
          </w:p>
          <w:p w14:paraId="6578CE43" w14:textId="77777777" w:rsidR="00131651" w:rsidRPr="00E7007E" w:rsidRDefault="00131651" w:rsidP="00D6346F">
            <w:pPr>
              <w:tabs>
                <w:tab w:val="left" w:pos="317"/>
              </w:tabs>
              <w:ind w:left="34"/>
              <w:jc w:val="both"/>
              <w:rPr>
                <w:lang w:eastAsia="ru-RU"/>
              </w:rPr>
            </w:pPr>
            <w:r w:rsidRPr="00E7007E">
              <w:rPr>
                <w:lang w:eastAsia="ru-RU"/>
              </w:rPr>
              <w:t>Эссе</w:t>
            </w:r>
          </w:p>
        </w:tc>
        <w:tc>
          <w:tcPr>
            <w:tcW w:w="1778" w:type="pct"/>
          </w:tcPr>
          <w:p w14:paraId="668DCA10" w14:textId="2716C753" w:rsidR="00131651" w:rsidRPr="00E7007E" w:rsidRDefault="00131651" w:rsidP="00D6346F">
            <w:pPr>
              <w:tabs>
                <w:tab w:val="left" w:pos="317"/>
              </w:tabs>
              <w:spacing w:before="40"/>
              <w:jc w:val="both"/>
              <w:rPr>
                <w:lang w:eastAsia="ru-RU"/>
              </w:rPr>
            </w:pPr>
            <w:r w:rsidRPr="004C7C0F">
              <w:rPr>
                <w:kern w:val="3"/>
                <w:lang w:eastAsia="ru-RU"/>
              </w:rPr>
              <w:t xml:space="preserve">В соответствии с </w:t>
            </w:r>
            <w:proofErr w:type="spellStart"/>
            <w:r w:rsidRPr="004C7C0F">
              <w:rPr>
                <w:kern w:val="3"/>
                <w:lang w:eastAsia="ru-RU"/>
              </w:rPr>
              <w:t>балльно</w:t>
            </w:r>
            <w:proofErr w:type="spellEnd"/>
            <w:r w:rsidRPr="004C7C0F">
              <w:rPr>
                <w:kern w:val="3"/>
                <w:lang w:eastAsia="ru-RU"/>
              </w:rPr>
              <w:t xml:space="preserve">-рейтинговой системой на </w:t>
            </w:r>
            <w:r>
              <w:rPr>
                <w:kern w:val="3"/>
                <w:lang w:eastAsia="ru-RU"/>
              </w:rPr>
              <w:t xml:space="preserve">каждое эссе отводится от </w:t>
            </w:r>
            <w:r w:rsidR="003249C9">
              <w:rPr>
                <w:kern w:val="3"/>
                <w:lang w:eastAsia="ru-RU"/>
              </w:rPr>
              <w:t>6</w:t>
            </w:r>
            <w:r>
              <w:rPr>
                <w:kern w:val="3"/>
                <w:lang w:eastAsia="ru-RU"/>
              </w:rPr>
              <w:t xml:space="preserve"> до 15 баллов.</w:t>
            </w:r>
            <w:r w:rsidRPr="004C7C0F">
              <w:rPr>
                <w:kern w:val="3"/>
                <w:lang w:eastAsia="ru-RU"/>
              </w:rPr>
              <w:t xml:space="preserve"> </w:t>
            </w:r>
          </w:p>
        </w:tc>
        <w:tc>
          <w:tcPr>
            <w:tcW w:w="1667" w:type="pct"/>
          </w:tcPr>
          <w:p w14:paraId="688DACF7" w14:textId="77777777" w:rsidR="00131651" w:rsidRPr="00E7007E" w:rsidRDefault="00131651" w:rsidP="00D6346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lang w:eastAsia="ru-RU"/>
              </w:rPr>
            </w:pPr>
            <w:r>
              <w:rPr>
                <w:kern w:val="3"/>
                <w:lang w:eastAsia="ru-RU"/>
              </w:rPr>
              <w:t>Представлен</w:t>
            </w:r>
            <w:r w:rsidRPr="004C7C0F">
              <w:rPr>
                <w:kern w:val="3"/>
                <w:lang w:eastAsia="ru-RU"/>
              </w:rPr>
              <w:t xml:space="preserve"> полны</w:t>
            </w:r>
            <w:r>
              <w:rPr>
                <w:kern w:val="3"/>
                <w:lang w:eastAsia="ru-RU"/>
              </w:rPr>
              <w:t>й, развернутый</w:t>
            </w:r>
            <w:r w:rsidRPr="004C7C0F">
              <w:rPr>
                <w:kern w:val="3"/>
                <w:lang w:eastAsia="ru-RU"/>
              </w:rPr>
              <w:t xml:space="preserve"> и исчерпывающи</w:t>
            </w:r>
            <w:r>
              <w:rPr>
                <w:kern w:val="3"/>
                <w:lang w:eastAsia="ru-RU"/>
              </w:rPr>
              <w:t>й</w:t>
            </w:r>
            <w:r w:rsidRPr="004C7C0F">
              <w:rPr>
                <w:kern w:val="3"/>
                <w:lang w:eastAsia="ru-RU"/>
              </w:rPr>
              <w:t xml:space="preserve"> ответ</w:t>
            </w:r>
            <w:r>
              <w:rPr>
                <w:kern w:val="3"/>
                <w:lang w:eastAsia="ru-RU"/>
              </w:rPr>
              <w:t>, содержащий элементы научного исследования, основанный на научных трудах</w:t>
            </w:r>
            <w:r w:rsidRPr="00E7007E">
              <w:rPr>
                <w:lang w:eastAsia="ru-RU"/>
              </w:rPr>
              <w:t>, результат</w:t>
            </w:r>
            <w:r>
              <w:rPr>
                <w:lang w:eastAsia="ru-RU"/>
              </w:rPr>
              <w:t>ах</w:t>
            </w:r>
            <w:r w:rsidRPr="00E7007E">
              <w:rPr>
                <w:lang w:eastAsia="ru-RU"/>
              </w:rPr>
              <w:t xml:space="preserve"> научных исследований, нормативно-правовы</w:t>
            </w:r>
            <w:r>
              <w:rPr>
                <w:lang w:eastAsia="ru-RU"/>
              </w:rPr>
              <w:t>х</w:t>
            </w:r>
            <w:r w:rsidRPr="00E7007E">
              <w:rPr>
                <w:lang w:eastAsia="ru-RU"/>
              </w:rPr>
              <w:t xml:space="preserve"> акт</w:t>
            </w:r>
            <w:r>
              <w:rPr>
                <w:lang w:eastAsia="ru-RU"/>
              </w:rPr>
              <w:t>ах</w:t>
            </w:r>
            <w:r w:rsidRPr="00E7007E">
              <w:rPr>
                <w:lang w:eastAsia="ru-RU"/>
              </w:rPr>
              <w:t>, статистически</w:t>
            </w:r>
            <w:r>
              <w:rPr>
                <w:lang w:eastAsia="ru-RU"/>
              </w:rPr>
              <w:t>х</w:t>
            </w:r>
            <w:r w:rsidRPr="00E7007E">
              <w:rPr>
                <w:lang w:eastAsia="ru-RU"/>
              </w:rPr>
              <w:t xml:space="preserve"> данны</w:t>
            </w:r>
            <w:r>
              <w:rPr>
                <w:lang w:eastAsia="ru-RU"/>
              </w:rPr>
              <w:t>х.</w:t>
            </w:r>
          </w:p>
        </w:tc>
      </w:tr>
    </w:tbl>
    <w:p w14:paraId="06971CD3" w14:textId="77777777" w:rsidR="00515C05" w:rsidRDefault="00515C05">
      <w:pPr>
        <w:rPr>
          <w:b/>
        </w:rPr>
      </w:pPr>
    </w:p>
    <w:p w14:paraId="791E6DA9" w14:textId="77777777" w:rsidR="00515C05" w:rsidRDefault="00515C05">
      <w:pPr>
        <w:spacing w:before="40" w:line="276" w:lineRule="auto"/>
        <w:ind w:firstLine="720"/>
        <w:jc w:val="both"/>
      </w:pPr>
      <w:r>
        <w:t xml:space="preserve">На основании п. 14 Положения о </w:t>
      </w:r>
      <w:proofErr w:type="spellStart"/>
      <w:r>
        <w:t>балльно</w:t>
      </w:r>
      <w:proofErr w:type="spellEnd"/>
      <w: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3006"/>
        <w:gridCol w:w="2715"/>
      </w:tblGrid>
      <w:tr w:rsidR="00D43D08" w:rsidRPr="00D43D08" w14:paraId="5C62E47D" w14:textId="77777777" w:rsidTr="00D43D08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FFCB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  <w:lang w:eastAsia="ru-RU"/>
              </w:rPr>
            </w:pPr>
            <w:r w:rsidRPr="00D43D08">
              <w:rPr>
                <w:b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A7EF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  <w:lang w:eastAsia="ru-RU"/>
              </w:rPr>
            </w:pPr>
            <w:r w:rsidRPr="00D43D08">
              <w:rPr>
                <w:b/>
                <w:lang w:eastAsia="ru-RU"/>
              </w:rPr>
              <w:t>Оценка</w:t>
            </w:r>
          </w:p>
        </w:tc>
      </w:tr>
      <w:tr w:rsidR="00D43D08" w:rsidRPr="00D43D08" w14:paraId="37102CF1" w14:textId="77777777" w:rsidTr="00D43D08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701D" w14:textId="77777777" w:rsidR="00D43D08" w:rsidRPr="00D43D08" w:rsidRDefault="00D43D08" w:rsidP="00D43D08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E2C2" w14:textId="77777777" w:rsidR="00D43D08" w:rsidRPr="00D43D08" w:rsidRDefault="002211F7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  <w:lang w:eastAsia="ru-RU"/>
              </w:rPr>
            </w:pPr>
            <w:r w:rsidRPr="00D43D08">
              <w:rPr>
                <w:b/>
                <w:lang w:eastAsia="ru-RU"/>
              </w:rPr>
              <w:t>П</w:t>
            </w:r>
            <w:r w:rsidR="00D43D08" w:rsidRPr="00D43D08">
              <w:rPr>
                <w:b/>
                <w:lang w:eastAsia="ru-RU"/>
              </w:rPr>
              <w:t>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29BF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  <w:lang w:eastAsia="ru-RU"/>
              </w:rPr>
            </w:pPr>
            <w:r w:rsidRPr="00D43D08">
              <w:rPr>
                <w:b/>
                <w:lang w:eastAsia="ru-RU"/>
              </w:rPr>
              <w:t>буквой</w:t>
            </w:r>
          </w:p>
        </w:tc>
      </w:tr>
      <w:tr w:rsidR="00D43D08" w:rsidRPr="00D43D08" w14:paraId="1174F478" w14:textId="77777777" w:rsidTr="00D43D0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C6C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E400" w14:textId="77777777" w:rsidR="00D43D08" w:rsidRPr="00D43D08" w:rsidRDefault="002211F7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О</w:t>
            </w:r>
            <w:r w:rsidR="00D43D08" w:rsidRPr="00D43D08">
              <w:rPr>
                <w:lang w:eastAsia="ru-RU"/>
              </w:rPr>
              <w:t>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09C7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А</w:t>
            </w:r>
          </w:p>
        </w:tc>
      </w:tr>
      <w:tr w:rsidR="00D43D08" w:rsidRPr="00D43D08" w14:paraId="2FAE4B3D" w14:textId="77777777" w:rsidTr="00D43D0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6EB0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2C91" w14:textId="77777777" w:rsidR="00D43D08" w:rsidRPr="00D43D08" w:rsidRDefault="002211F7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О</w:t>
            </w:r>
            <w:r w:rsidR="00D43D08" w:rsidRPr="00D43D08">
              <w:rPr>
                <w:lang w:eastAsia="ru-RU"/>
              </w:rPr>
              <w:t>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4617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В</w:t>
            </w:r>
          </w:p>
        </w:tc>
      </w:tr>
      <w:tr w:rsidR="00D43D08" w:rsidRPr="00D43D08" w14:paraId="02D0BAF4" w14:textId="77777777" w:rsidTr="00D43D0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A041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53F1" w14:textId="77777777" w:rsidR="00D43D08" w:rsidRPr="00D43D08" w:rsidRDefault="002211F7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Х</w:t>
            </w:r>
            <w:r w:rsidR="00D43D08" w:rsidRPr="00D43D08">
              <w:rPr>
                <w:lang w:eastAsia="ru-RU"/>
              </w:rPr>
              <w:t>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114B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С</w:t>
            </w:r>
          </w:p>
        </w:tc>
      </w:tr>
      <w:tr w:rsidR="00D43D08" w:rsidRPr="00D43D08" w14:paraId="7792B7C2" w14:textId="77777777" w:rsidTr="00D43D0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827D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AFE7" w14:textId="77777777" w:rsidR="00D43D08" w:rsidRPr="00D43D08" w:rsidRDefault="002211F7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Х</w:t>
            </w:r>
            <w:r w:rsidR="00D43D08" w:rsidRPr="00D43D08">
              <w:rPr>
                <w:lang w:eastAsia="ru-RU"/>
              </w:rPr>
              <w:t>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529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 w:eastAsia="ru-RU"/>
              </w:rPr>
            </w:pPr>
            <w:r w:rsidRPr="00D43D08">
              <w:rPr>
                <w:lang w:val="en-US" w:eastAsia="ru-RU"/>
              </w:rPr>
              <w:t>D</w:t>
            </w:r>
          </w:p>
        </w:tc>
      </w:tr>
      <w:tr w:rsidR="00D43D08" w:rsidRPr="00D43D08" w14:paraId="7BE80E85" w14:textId="77777777" w:rsidTr="00D43D0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39E7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 w:eastAsia="ru-RU"/>
              </w:rPr>
            </w:pPr>
            <w:r w:rsidRPr="00D43D08">
              <w:rPr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8702" w14:textId="77777777" w:rsidR="00D43D08" w:rsidRPr="00D43D08" w:rsidRDefault="002211F7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У</w:t>
            </w:r>
            <w:r w:rsidR="00D43D08" w:rsidRPr="00D43D08">
              <w:rPr>
                <w:lang w:eastAsia="ru-RU"/>
              </w:rPr>
              <w:t>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A8BE" w14:textId="77777777" w:rsidR="00D43D08" w:rsidRPr="00D43D08" w:rsidRDefault="00D43D08" w:rsidP="00D43D0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D43D08">
              <w:rPr>
                <w:lang w:eastAsia="ru-RU"/>
              </w:rPr>
              <w:t>Е</w:t>
            </w:r>
          </w:p>
        </w:tc>
      </w:tr>
    </w:tbl>
    <w:p w14:paraId="03EFCA41" w14:textId="77777777" w:rsidR="00515C05" w:rsidRDefault="00515C05" w:rsidP="004228D5">
      <w:pPr>
        <w:rPr>
          <w:b/>
        </w:rPr>
      </w:pPr>
    </w:p>
    <w:p w14:paraId="749583B6" w14:textId="77777777" w:rsidR="00515C05" w:rsidRDefault="00515C05">
      <w:pPr>
        <w:jc w:val="center"/>
        <w:rPr>
          <w:b/>
        </w:rPr>
      </w:pPr>
      <w:r>
        <w:rPr>
          <w:b/>
        </w:rPr>
        <w:t>Схема расчета рейтинговых баллов по дисциплине</w:t>
      </w:r>
      <w:r>
        <w:t xml:space="preserve"> </w:t>
      </w:r>
      <w:r>
        <w:rPr>
          <w:b/>
        </w:rPr>
        <w:t>«</w:t>
      </w:r>
      <w:r w:rsidR="005E0593">
        <w:rPr>
          <w:b/>
        </w:rPr>
        <w:t>Политическая психология</w:t>
      </w:r>
      <w:r>
        <w:rPr>
          <w:b/>
        </w:rPr>
        <w:t xml:space="preserve">» </w:t>
      </w:r>
    </w:p>
    <w:p w14:paraId="5F96A722" w14:textId="77777777" w:rsidR="00515C05" w:rsidRDefault="00515C05">
      <w:pPr>
        <w:jc w:val="center"/>
        <w:rPr>
          <w:b/>
        </w:rPr>
      </w:pPr>
    </w:p>
    <w:p w14:paraId="2633135D" w14:textId="6A2DB6CC" w:rsidR="00515C05" w:rsidRDefault="00515C05">
      <w:pPr>
        <w:ind w:firstLine="567"/>
        <w:rPr>
          <w:rFonts w:cs="Arial"/>
          <w:iCs/>
        </w:rPr>
      </w:pPr>
      <w:r>
        <w:rPr>
          <w:rFonts w:eastAsia="Calibri"/>
        </w:rPr>
        <w:lastRenderedPageBreak/>
        <w:t xml:space="preserve">При оценивании используется </w:t>
      </w:r>
      <w:proofErr w:type="spellStart"/>
      <w:r>
        <w:rPr>
          <w:rFonts w:eastAsia="Calibri"/>
        </w:rPr>
        <w:t>балльно</w:t>
      </w:r>
      <w:proofErr w:type="spellEnd"/>
      <w:r>
        <w:rPr>
          <w:rFonts w:eastAsia="Calibri"/>
        </w:rPr>
        <w:t xml:space="preserve">-рейтинговая система. Баллы выставляются за посещаемость (максимум </w:t>
      </w:r>
      <w:r w:rsidR="004228D5">
        <w:rPr>
          <w:rFonts w:eastAsia="Calibri"/>
        </w:rPr>
        <w:t>2</w:t>
      </w:r>
      <w:r w:rsidR="00131651">
        <w:rPr>
          <w:rFonts w:eastAsia="Calibri"/>
        </w:rPr>
        <w:t>0</w:t>
      </w:r>
      <w:r>
        <w:rPr>
          <w:rFonts w:eastAsia="Calibri"/>
        </w:rPr>
        <w:t xml:space="preserve"> балл</w:t>
      </w:r>
      <w:r w:rsidR="00131651">
        <w:rPr>
          <w:rFonts w:eastAsia="Calibri"/>
        </w:rPr>
        <w:t>ов</w:t>
      </w:r>
      <w:r>
        <w:rPr>
          <w:rFonts w:eastAsia="Calibri"/>
        </w:rPr>
        <w:t xml:space="preserve">), работу на семинарах (максимум </w:t>
      </w:r>
      <w:r w:rsidR="00131651">
        <w:rPr>
          <w:rFonts w:eastAsia="Calibri"/>
        </w:rPr>
        <w:t>50</w:t>
      </w:r>
      <w:r>
        <w:rPr>
          <w:rFonts w:eastAsia="Calibri"/>
        </w:rPr>
        <w:t xml:space="preserve"> баллов), </w:t>
      </w:r>
      <w:r>
        <w:rPr>
          <w:rFonts w:eastAsia="Calibri"/>
          <w:iCs/>
        </w:rPr>
        <w:t xml:space="preserve">экзамен (максимум 30 баллов). </w:t>
      </w:r>
      <w:r>
        <w:rPr>
          <w:rFonts w:eastAsia="Calibri"/>
        </w:rPr>
        <w:t>Дисциплина считается освоенной, если студент набрал не менее 51 балла в результате выполнения всех типов заданий, включая ответ на</w:t>
      </w:r>
      <w:r w:rsidR="00CF586D">
        <w:rPr>
          <w:rFonts w:eastAsia="Calibri"/>
        </w:rPr>
        <w:t xml:space="preserve"> экзамене</w:t>
      </w:r>
      <w:r>
        <w:rPr>
          <w:rFonts w:eastAsia="Calibri"/>
        </w:rPr>
        <w:t xml:space="preserve">. </w:t>
      </w:r>
    </w:p>
    <w:p w14:paraId="5B95CD12" w14:textId="77777777" w:rsidR="00515C05" w:rsidRDefault="00515C05">
      <w:pPr>
        <w:autoSpaceDE w:val="0"/>
        <w:spacing w:line="360" w:lineRule="auto"/>
        <w:jc w:val="both"/>
      </w:pPr>
    </w:p>
    <w:p w14:paraId="6B1A4C78" w14:textId="77777777" w:rsidR="00CF586D" w:rsidRDefault="00CF586D" w:rsidP="004228D5">
      <w:pPr>
        <w:numPr>
          <w:ilvl w:val="1"/>
          <w:numId w:val="25"/>
        </w:numPr>
        <w:autoSpaceDE w:val="0"/>
        <w:spacing w:line="360" w:lineRule="auto"/>
        <w:jc w:val="both"/>
        <w:rPr>
          <w:b/>
        </w:rPr>
      </w:pPr>
      <w:r>
        <w:rPr>
          <w:b/>
        </w:rPr>
        <w:t>Методические материалы</w:t>
      </w:r>
    </w:p>
    <w:p w14:paraId="4DEAD59A" w14:textId="255A75DA" w:rsidR="004228D5" w:rsidRPr="00F147F4" w:rsidRDefault="004228D5" w:rsidP="00370AAC">
      <w:pPr>
        <w:autoSpaceDE w:val="0"/>
        <w:spacing w:line="360" w:lineRule="auto"/>
        <w:jc w:val="both"/>
        <w:rPr>
          <w:rFonts w:eastAsia="Calibri"/>
        </w:rPr>
      </w:pPr>
      <w:r w:rsidRPr="00F147F4">
        <w:rPr>
          <w:rFonts w:eastAsia="Calibri"/>
        </w:rPr>
        <w:t xml:space="preserve">Экзамен проводится в </w:t>
      </w:r>
      <w:r w:rsidR="00131651">
        <w:rPr>
          <w:rFonts w:eastAsia="Calibri"/>
        </w:rPr>
        <w:t>письменной форме.</w:t>
      </w:r>
      <w:r w:rsidRPr="00F147F4">
        <w:rPr>
          <w:rFonts w:eastAsia="Calibri"/>
        </w:rPr>
        <w:t xml:space="preserve"> </w:t>
      </w:r>
    </w:p>
    <w:p w14:paraId="5220BBB2" w14:textId="77777777" w:rsidR="00515C05" w:rsidRDefault="00515C05">
      <w:pPr>
        <w:ind w:left="142" w:firstLine="758"/>
        <w:jc w:val="right"/>
        <w:rPr>
          <w:rFonts w:eastAsia="Calibri"/>
        </w:rPr>
      </w:pPr>
    </w:p>
    <w:p w14:paraId="7204607A" w14:textId="77777777" w:rsidR="00515C05" w:rsidRDefault="00515C05">
      <w:pPr>
        <w:spacing w:line="312" w:lineRule="auto"/>
        <w:ind w:left="426"/>
        <w:jc w:val="both"/>
        <w:rPr>
          <w:lang w:val="x-none"/>
        </w:rPr>
      </w:pPr>
      <w:r>
        <w:rPr>
          <w:b/>
          <w:i/>
        </w:rPr>
        <w:t>5.</w:t>
      </w:r>
      <w:r>
        <w:rPr>
          <w:b/>
        </w:rPr>
        <w:t>Методические указания для обучающихся по освоению дисциплины (модуля).</w:t>
      </w:r>
    </w:p>
    <w:p w14:paraId="7AB1A464" w14:textId="77777777" w:rsidR="00131651" w:rsidRPr="00E7007E" w:rsidRDefault="00131651" w:rsidP="00131651">
      <w:pPr>
        <w:ind w:firstLine="709"/>
        <w:contextualSpacing/>
        <w:jc w:val="both"/>
      </w:pPr>
      <w:r w:rsidRPr="00E7007E">
        <w:t>Настоящий курс предполагает сочетание традиционной лекционной формы проведения занятий с семинарами и обсуждением текстов.</w:t>
      </w:r>
    </w:p>
    <w:p w14:paraId="0BFC9CAC" w14:textId="77777777" w:rsidR="00131651" w:rsidRPr="00E7007E" w:rsidRDefault="00131651" w:rsidP="00131651">
      <w:pPr>
        <w:ind w:firstLine="709"/>
        <w:contextualSpacing/>
        <w:jc w:val="both"/>
      </w:pPr>
      <w:r w:rsidRPr="00E7007E">
        <w:t xml:space="preserve">Теоретические знания, предлагаемые на лекциях, являются необходимым, но не достаточным фундаментом для полного освоения изучаемого материала. Лекционная часть курса представляет собой ориентир, направляющий студента на изучение различных политических систем и открывающий перспективы для более глубокого понимания политического процесса в национальных государствах. Для более успешного усвоения материала лекций необходимо обращаться к рекомендуемой литературе по конкретной теме. Ключевым требованием к самостоятельной работе студентов является обязательная внеаудиторная работа с предлагаемыми для семинарских занятий текстами. </w:t>
      </w:r>
    </w:p>
    <w:p w14:paraId="75132E33" w14:textId="77777777" w:rsidR="00131651" w:rsidRPr="00E7007E" w:rsidRDefault="00131651" w:rsidP="00131651">
      <w:pPr>
        <w:ind w:firstLine="709"/>
        <w:contextualSpacing/>
        <w:jc w:val="both"/>
      </w:pPr>
      <w:r w:rsidRPr="00E7007E">
        <w:t>Практические занятия, на которых студенты более детально разбирают отдельные разделы и аспекты курса и закрепляют полученные знания, помогают выстроить обратную связь между преподавателем и аудиторией, обнаружить персональные пробелы в знаниях по дисциплине и ликвидировать их, а также более пристально изучить разделы, темы, и вопросы дисциплины, в наибольшей степени соответствующие интересам студента. К каждому практическому занятию прилагается список дополнительной рекомендуемой литературы, к которому можно обратиться при появлении заинтересованности в теме.</w:t>
      </w:r>
    </w:p>
    <w:p w14:paraId="13CB595B" w14:textId="5E9DE9BC" w:rsidR="00515C05" w:rsidRDefault="00515C05">
      <w:pPr>
        <w:jc w:val="both"/>
      </w:pPr>
    </w:p>
    <w:p w14:paraId="60491B68" w14:textId="022D4FF5" w:rsidR="00174E9F" w:rsidRPr="00174E9F" w:rsidRDefault="00174E9F" w:rsidP="00174E9F">
      <w:pPr>
        <w:suppressAutoHyphens w:val="0"/>
        <w:spacing w:after="160" w:line="259" w:lineRule="auto"/>
        <w:rPr>
          <w:b/>
          <w:lang w:eastAsia="en-US"/>
        </w:rPr>
      </w:pPr>
      <w:r w:rsidRPr="00174E9F">
        <w:rPr>
          <w:b/>
          <w:lang w:eastAsia="en-US"/>
        </w:rPr>
        <w:t>Методические рекомендации по написанию эссе</w:t>
      </w:r>
    </w:p>
    <w:p w14:paraId="46769EA3" w14:textId="08167312" w:rsidR="00174E9F" w:rsidRPr="00174E9F" w:rsidRDefault="00174E9F" w:rsidP="00174E9F">
      <w:pPr>
        <w:suppressAutoHyphens w:val="0"/>
        <w:spacing w:after="160" w:line="259" w:lineRule="auto"/>
        <w:rPr>
          <w:b/>
          <w:bCs/>
          <w:lang w:eastAsia="en-US"/>
        </w:rPr>
      </w:pPr>
      <w:r w:rsidRPr="00174E9F">
        <w:rPr>
          <w:bCs/>
          <w:lang w:eastAsia="en-US"/>
        </w:rPr>
        <w:t xml:space="preserve">Эссе должно быть сдано (загружено в </w:t>
      </w:r>
      <w:r w:rsidRPr="00174E9F">
        <w:rPr>
          <w:bCs/>
          <w:lang w:val="en-US" w:eastAsia="en-US"/>
        </w:rPr>
        <w:t>Moodle</w:t>
      </w:r>
      <w:r w:rsidRPr="00174E9F">
        <w:rPr>
          <w:bCs/>
          <w:lang w:eastAsia="en-US"/>
        </w:rPr>
        <w:t xml:space="preserve">) в указанный преподавателем день в электронном виде (формат </w:t>
      </w:r>
      <w:r w:rsidRPr="00174E9F">
        <w:rPr>
          <w:bCs/>
          <w:lang w:val="en-US" w:eastAsia="en-US"/>
        </w:rPr>
        <w:t>MS</w:t>
      </w:r>
      <w:r w:rsidRPr="00174E9F">
        <w:rPr>
          <w:bCs/>
          <w:lang w:eastAsia="en-US"/>
        </w:rPr>
        <w:t xml:space="preserve"> </w:t>
      </w:r>
      <w:r w:rsidRPr="00174E9F">
        <w:rPr>
          <w:bCs/>
          <w:lang w:val="en-US" w:eastAsia="en-US"/>
        </w:rPr>
        <w:t>Word</w:t>
      </w:r>
      <w:r w:rsidRPr="00174E9F">
        <w:rPr>
          <w:bCs/>
          <w:lang w:eastAsia="en-US"/>
        </w:rPr>
        <w:t xml:space="preserve"> или аналоги). Объем эссе 10-15 страниц печатного текста, A4, Times New </w:t>
      </w:r>
      <w:proofErr w:type="spellStart"/>
      <w:r w:rsidRPr="00174E9F">
        <w:rPr>
          <w:bCs/>
          <w:lang w:eastAsia="en-US"/>
        </w:rPr>
        <w:t>Roman</w:t>
      </w:r>
      <w:proofErr w:type="spellEnd"/>
      <w:r w:rsidRPr="00174E9F">
        <w:rPr>
          <w:bCs/>
          <w:lang w:eastAsia="en-US"/>
        </w:rPr>
        <w:t>, 14 кегль, 1,5 интервала.</w:t>
      </w:r>
      <w:r w:rsidRPr="00174E9F">
        <w:rPr>
          <w:b/>
          <w:bCs/>
          <w:lang w:eastAsia="en-US"/>
        </w:rPr>
        <w:t xml:space="preserve"> </w:t>
      </w:r>
    </w:p>
    <w:p w14:paraId="4FB0BEBC" w14:textId="77777777" w:rsidR="00174E9F" w:rsidRPr="00174E9F" w:rsidRDefault="00174E9F" w:rsidP="00174E9F">
      <w:pPr>
        <w:suppressAutoHyphens w:val="0"/>
        <w:spacing w:after="160" w:line="259" w:lineRule="auto"/>
        <w:rPr>
          <w:bCs/>
          <w:lang w:eastAsia="en-US"/>
        </w:rPr>
      </w:pPr>
      <w:r w:rsidRPr="00174E9F">
        <w:rPr>
          <w:bCs/>
          <w:lang w:eastAsia="en-US"/>
        </w:rPr>
        <w:t xml:space="preserve">Студент выбирает тему из числа тем, предложенных преподавателем, или самостоятельно формулирует её и согласовывает с преподавателем. </w:t>
      </w:r>
    </w:p>
    <w:p w14:paraId="4A92253D" w14:textId="77777777" w:rsidR="00174E9F" w:rsidRPr="00174E9F" w:rsidRDefault="00174E9F" w:rsidP="00174E9F">
      <w:pPr>
        <w:suppressAutoHyphens w:val="0"/>
        <w:spacing w:after="160" w:line="259" w:lineRule="auto"/>
        <w:rPr>
          <w:bCs/>
          <w:lang w:eastAsia="en-US"/>
        </w:rPr>
      </w:pPr>
      <w:r w:rsidRPr="00174E9F">
        <w:rPr>
          <w:bCs/>
          <w:lang w:eastAsia="en-US"/>
        </w:rPr>
        <w:t>Преподаватель заблаговременно доводит до студентов информацию о порядке написания научного эссе и сроков сдачи работы. Нарушение порядка написания и сроков сдачи работы ведет к снижению оценки за эссе.</w:t>
      </w:r>
    </w:p>
    <w:p w14:paraId="63AB6110" w14:textId="77777777" w:rsidR="00174E9F" w:rsidRPr="00174E9F" w:rsidRDefault="00174E9F" w:rsidP="00174E9F">
      <w:pPr>
        <w:suppressAutoHyphens w:val="0"/>
        <w:spacing w:after="160" w:line="259" w:lineRule="auto"/>
        <w:rPr>
          <w:bCs/>
          <w:lang w:eastAsia="en-US"/>
        </w:rPr>
      </w:pPr>
      <w:r w:rsidRPr="00174E9F">
        <w:rPr>
          <w:bCs/>
          <w:lang w:eastAsia="en-US"/>
        </w:rPr>
        <w:t>При написании эссе не допускаются все виды плагиата, некорректного заимствования и цитирования. Соавторство или любое другое коллективное творчество при написании эссе возможно только в исключительных случаях и с разрешения преподавателя. Любое заимствование, пересказ и прямое цитирование текста другого автора должно быть оформлено согласно общепринятым правилам цитирования. Не рекомендуется цитирование чрезмерно длинных отрезков из других текстов.</w:t>
      </w:r>
    </w:p>
    <w:p w14:paraId="40B77CBA" w14:textId="77777777" w:rsidR="00174E9F" w:rsidRPr="00174E9F" w:rsidRDefault="00174E9F" w:rsidP="00174E9F">
      <w:pPr>
        <w:suppressAutoHyphens w:val="0"/>
        <w:spacing w:after="160" w:line="259" w:lineRule="auto"/>
        <w:rPr>
          <w:bCs/>
          <w:lang w:eastAsia="en-US"/>
        </w:rPr>
      </w:pPr>
      <w:r w:rsidRPr="00174E9F">
        <w:rPr>
          <w:bCs/>
          <w:lang w:eastAsia="en-US"/>
        </w:rPr>
        <w:lastRenderedPageBreak/>
        <w:t>Оценка и краткий комментарий преподавателя по работе высылается студенту по электронной почте. На оценку за эссе влияют такие факторы как: объем работы, полнота раскрытия темы, число привлеченных источников литературы, свободное владение материалом, критическое осмысление имеющейся информации.</w:t>
      </w:r>
    </w:p>
    <w:p w14:paraId="6B1CB83F" w14:textId="77777777" w:rsidR="00174E9F" w:rsidRDefault="00174E9F">
      <w:pPr>
        <w:jc w:val="both"/>
      </w:pPr>
    </w:p>
    <w:p w14:paraId="6BDA1734" w14:textId="77777777" w:rsidR="00515C05" w:rsidRDefault="00515C05">
      <w:pPr>
        <w:keepNext/>
        <w:jc w:val="center"/>
      </w:pPr>
      <w:r>
        <w:rPr>
          <w:rFonts w:eastAsia="Calibri"/>
          <w:b/>
          <w:caps/>
        </w:rPr>
        <w:t>Планы семинарских занятий</w:t>
      </w:r>
    </w:p>
    <w:p w14:paraId="6D9C8D39" w14:textId="77777777" w:rsidR="00515C05" w:rsidRDefault="00515C05">
      <w:pPr>
        <w:tabs>
          <w:tab w:val="left" w:pos="1620"/>
        </w:tabs>
        <w:jc w:val="both"/>
      </w:pPr>
    </w:p>
    <w:p w14:paraId="675E05EE" w14:textId="401A2243" w:rsidR="002211F7" w:rsidRPr="002211F7" w:rsidRDefault="00515C05" w:rsidP="00131651">
      <w:pPr>
        <w:autoSpaceDE w:val="0"/>
        <w:spacing w:line="360" w:lineRule="auto"/>
        <w:jc w:val="both"/>
        <w:rPr>
          <w:b/>
          <w:i/>
        </w:rPr>
      </w:pPr>
      <w:r>
        <w:rPr>
          <w:b/>
        </w:rPr>
        <w:t xml:space="preserve">Тема 1. </w:t>
      </w:r>
      <w:r w:rsidR="00131651" w:rsidRPr="00131651">
        <w:rPr>
          <w:b/>
        </w:rPr>
        <w:t>Введение в политическую психологию.</w:t>
      </w:r>
    </w:p>
    <w:p w14:paraId="20E802F6" w14:textId="77777777" w:rsidR="00515C05" w:rsidRDefault="00515C05">
      <w:pPr>
        <w:ind w:left="360"/>
        <w:jc w:val="both"/>
      </w:pPr>
      <w:r>
        <w:rPr>
          <w:b/>
          <w:i/>
        </w:rPr>
        <w:t>Литература к семинару</w:t>
      </w:r>
    </w:p>
    <w:p w14:paraId="2F5F7B74" w14:textId="77777777" w:rsidR="002211F7" w:rsidRDefault="002211F7" w:rsidP="002211F7">
      <w:pPr>
        <w:numPr>
          <w:ilvl w:val="0"/>
          <w:numId w:val="16"/>
        </w:numPr>
      </w:pPr>
      <w:r>
        <w:t xml:space="preserve">Андреев, А. Л.  Политическая психология: учебное пособие для академического бакалавриата / А. Л. Андреев. — Москва: Издательство </w:t>
      </w:r>
      <w:proofErr w:type="spellStart"/>
      <w:r>
        <w:t>Юрайт</w:t>
      </w:r>
      <w:proofErr w:type="spellEnd"/>
      <w:r>
        <w:t xml:space="preserve">, 2018. — 162 с. — (Авторский учебник). — ISBN 978-5-534-07079-8. — Текст: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https://idp.nwipa.ru:2070/bcode/420760 </w:t>
      </w:r>
      <w:r w:rsidR="006F029B">
        <w:rPr>
          <w:lang w:val="en-US"/>
        </w:rPr>
        <w:t>C</w:t>
      </w:r>
      <w:r w:rsidR="006F029B" w:rsidRPr="006F029B">
        <w:t>. 8-34</w:t>
      </w:r>
    </w:p>
    <w:p w14:paraId="45F340DF" w14:textId="77777777" w:rsidR="002211F7" w:rsidRDefault="002211F7" w:rsidP="002211F7">
      <w:pPr>
        <w:numPr>
          <w:ilvl w:val="0"/>
          <w:numId w:val="16"/>
        </w:numPr>
      </w:pPr>
      <w:r>
        <w:t xml:space="preserve">Деркач, А. А.  Политическая психология : учебник для бакалавров / А. А. Деркач, Л. Г. Лаптев. — 2-е изд., </w:t>
      </w:r>
      <w:proofErr w:type="spellStart"/>
      <w:r>
        <w:t>перераб</w:t>
      </w:r>
      <w:proofErr w:type="spellEnd"/>
      <w:r>
        <w:t xml:space="preserve">. и доп. — Москва: Издательство </w:t>
      </w:r>
      <w:proofErr w:type="spellStart"/>
      <w:r>
        <w:t>Юрайт</w:t>
      </w:r>
      <w:proofErr w:type="spellEnd"/>
      <w:r>
        <w:t xml:space="preserve">, 2017. — 591 с. — (Бакалавр. Академический курс). — ISBN 978-5-9916-3032-0. — Текст : электронный // ЭБС </w:t>
      </w:r>
      <w:proofErr w:type="spellStart"/>
      <w:r>
        <w:t>Юрайт</w:t>
      </w:r>
      <w:proofErr w:type="spellEnd"/>
      <w:r>
        <w:t xml:space="preserve"> [сайт]. — URL: </w:t>
      </w:r>
      <w:hyperlink r:id="rId8" w:history="1">
        <w:r w:rsidR="006F029B" w:rsidRPr="00DA5927">
          <w:rPr>
            <w:rStyle w:val="a5"/>
          </w:rPr>
          <w:t>https://idp.nwipa.ru:2070/bcode/406452</w:t>
        </w:r>
      </w:hyperlink>
      <w:r w:rsidR="006F029B" w:rsidRPr="006F029B">
        <w:t xml:space="preserve"> </w:t>
      </w:r>
      <w:r w:rsidR="006F029B">
        <w:rPr>
          <w:lang w:val="en-US"/>
        </w:rPr>
        <w:t>C</w:t>
      </w:r>
      <w:r w:rsidR="006F029B" w:rsidRPr="006F029B">
        <w:t>. 12-58</w:t>
      </w:r>
    </w:p>
    <w:p w14:paraId="3B180995" w14:textId="77777777" w:rsidR="002211F7" w:rsidRDefault="002211F7" w:rsidP="002211F7">
      <w:pPr>
        <w:numPr>
          <w:ilvl w:val="0"/>
          <w:numId w:val="16"/>
        </w:numPr>
      </w:pPr>
      <w:r>
        <w:t xml:space="preserve">Шестопал, Е. Б. Политическая психология : учебник для вузов / Е. Б. Шестопал. — 5-е изд. — Москва: Аспект Пресс, 2018. — 368 c. — ISBN 978-5-7567-0964-3. — Текст: электронный // Электронно-библиотечная система IPR BOOKS : [сайт]. — URL: http://idp.nwipa.ru:2073/80692.html </w:t>
      </w:r>
      <w:r w:rsidR="006F029B">
        <w:t>С. 5-77</w:t>
      </w:r>
    </w:p>
    <w:p w14:paraId="2FC17F8B" w14:textId="77777777" w:rsidR="00515C05" w:rsidRDefault="00515C05">
      <w:pPr>
        <w:pStyle w:val="af5"/>
        <w:spacing w:after="0"/>
        <w:jc w:val="both"/>
        <w:rPr>
          <w:rFonts w:eastAsia="Times New Roman"/>
        </w:rPr>
      </w:pPr>
    </w:p>
    <w:p w14:paraId="774FBDC0" w14:textId="77777777" w:rsidR="00131651" w:rsidRPr="00546E85" w:rsidRDefault="00131651" w:rsidP="00131651">
      <w:pPr>
        <w:shd w:val="clear" w:color="auto" w:fill="FFFFFF"/>
        <w:rPr>
          <w:b/>
        </w:rPr>
      </w:pPr>
      <w:r w:rsidRPr="00546E85">
        <w:rPr>
          <w:b/>
        </w:rPr>
        <w:t>Тема 2. Политическая психология и лидерство.</w:t>
      </w:r>
    </w:p>
    <w:p w14:paraId="5D49374E" w14:textId="77777777" w:rsidR="00131651" w:rsidRPr="00F82CF0" w:rsidRDefault="00131651" w:rsidP="00F82CF0">
      <w:pPr>
        <w:pStyle w:val="af5"/>
        <w:jc w:val="both"/>
        <w:rPr>
          <w:b/>
        </w:rPr>
      </w:pPr>
    </w:p>
    <w:p w14:paraId="386263AC" w14:textId="77777777" w:rsidR="00515C05" w:rsidRDefault="00515C05">
      <w:pPr>
        <w:ind w:left="360"/>
        <w:jc w:val="both"/>
      </w:pPr>
      <w:r>
        <w:rPr>
          <w:b/>
          <w:i/>
        </w:rPr>
        <w:t>Литература к семинару</w:t>
      </w:r>
    </w:p>
    <w:p w14:paraId="386CE622" w14:textId="77777777" w:rsidR="00F82CF0" w:rsidRDefault="00F82CF0" w:rsidP="00F82CF0">
      <w:pPr>
        <w:numPr>
          <w:ilvl w:val="0"/>
          <w:numId w:val="10"/>
        </w:numPr>
      </w:pPr>
      <w:r>
        <w:t xml:space="preserve">Андреев, А. Л.  Политическая психология: учебное пособие для академического бакалавриата / А. Л. Андреев. — Москва: Издательство </w:t>
      </w:r>
      <w:proofErr w:type="spellStart"/>
      <w:r>
        <w:t>Юрайт</w:t>
      </w:r>
      <w:proofErr w:type="spellEnd"/>
      <w:r>
        <w:t xml:space="preserve">, 2018. — 162 с. — (Авторский учебник). — ISBN 978-5-534-07079-8. — Текст: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https://idp.nwipa.ru:2070/bcode/420760 C. </w:t>
      </w:r>
      <w:r w:rsidR="00481420">
        <w:t>103</w:t>
      </w:r>
      <w:r>
        <w:t>-</w:t>
      </w:r>
      <w:r w:rsidR="00481420">
        <w:t>129</w:t>
      </w:r>
    </w:p>
    <w:p w14:paraId="71B2BABC" w14:textId="77777777" w:rsidR="00F82CF0" w:rsidRDefault="00F82CF0" w:rsidP="00F82CF0">
      <w:pPr>
        <w:numPr>
          <w:ilvl w:val="0"/>
          <w:numId w:val="10"/>
        </w:numPr>
      </w:pPr>
      <w:r>
        <w:t xml:space="preserve">Деркач, А. А.  Политическая психология : учебник для бакалавров / А. А. Деркач, Л. Г. Лаптев. — 2-е изд., </w:t>
      </w:r>
      <w:proofErr w:type="spellStart"/>
      <w:r>
        <w:t>перераб</w:t>
      </w:r>
      <w:proofErr w:type="spellEnd"/>
      <w:r>
        <w:t xml:space="preserve">. и доп. — Москва: Издательство </w:t>
      </w:r>
      <w:proofErr w:type="spellStart"/>
      <w:r>
        <w:t>Юрайт</w:t>
      </w:r>
      <w:proofErr w:type="spellEnd"/>
      <w:r>
        <w:t xml:space="preserve">, 2017. — 591 с. — (Бакалавр. Академический курс). — ISBN 978-5-9916-3032-0. — Текст :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https://idp.nwipa.ru:2070/bcode/406452 C. </w:t>
      </w:r>
      <w:r w:rsidR="00481420">
        <w:t>48</w:t>
      </w:r>
      <w:r>
        <w:t>-5</w:t>
      </w:r>
      <w:r w:rsidR="00481420">
        <w:t>4</w:t>
      </w:r>
    </w:p>
    <w:p w14:paraId="7BCBADAF" w14:textId="77777777" w:rsidR="00F82CF0" w:rsidRDefault="00F82CF0" w:rsidP="00F82CF0">
      <w:pPr>
        <w:numPr>
          <w:ilvl w:val="0"/>
          <w:numId w:val="10"/>
        </w:numPr>
      </w:pPr>
      <w:r>
        <w:t xml:space="preserve">Шестопал, Е. Б. Политическая психология : учебник для вузов / Е. Б. Шестопал. — 5-е изд. — Москва: Аспект Пресс, 2018. — 368 c. — ISBN 978-5-7567-0964-3. — Текст: электронный // Электронно-библиотечная система IPR BOOKS : [сайт]. — URL: http://idp.nwipa.ru:2073/80692.html С. </w:t>
      </w:r>
      <w:r w:rsidR="00481420">
        <w:t>84</w:t>
      </w:r>
      <w:r>
        <w:t>-</w:t>
      </w:r>
      <w:r w:rsidR="00481420">
        <w:t>154</w:t>
      </w:r>
    </w:p>
    <w:p w14:paraId="50F40DEB" w14:textId="77777777" w:rsidR="00515C05" w:rsidRDefault="00515C05">
      <w:pPr>
        <w:pStyle w:val="af5"/>
        <w:spacing w:after="0"/>
        <w:jc w:val="both"/>
        <w:rPr>
          <w:rFonts w:eastAsia="Times New Roman"/>
        </w:rPr>
      </w:pPr>
    </w:p>
    <w:p w14:paraId="7D71ACE8" w14:textId="77777777" w:rsidR="003D0320" w:rsidRPr="00546E85" w:rsidRDefault="003D0320" w:rsidP="003D0320">
      <w:pPr>
        <w:shd w:val="clear" w:color="auto" w:fill="FFFFFF"/>
        <w:rPr>
          <w:b/>
        </w:rPr>
      </w:pPr>
      <w:bookmarkStart w:id="6" w:name="_Hlk53404244"/>
    </w:p>
    <w:p w14:paraId="0D033E9D" w14:textId="77777777" w:rsidR="003D0320" w:rsidRPr="00546E85" w:rsidRDefault="003D0320" w:rsidP="003D0320">
      <w:pPr>
        <w:shd w:val="clear" w:color="auto" w:fill="FFFFFF"/>
        <w:rPr>
          <w:b/>
        </w:rPr>
      </w:pPr>
      <w:r w:rsidRPr="00546E85">
        <w:rPr>
          <w:b/>
        </w:rPr>
        <w:t>Тема 3. Политическая психология и принятие решений.</w:t>
      </w:r>
    </w:p>
    <w:bookmarkEnd w:id="6"/>
    <w:p w14:paraId="2E829863" w14:textId="77777777" w:rsidR="003D0320" w:rsidRDefault="003D0320">
      <w:pPr>
        <w:ind w:left="360"/>
        <w:jc w:val="both"/>
      </w:pPr>
    </w:p>
    <w:p w14:paraId="18E2F0B4" w14:textId="31DE0C17" w:rsidR="00515C05" w:rsidRDefault="00515C05">
      <w:pPr>
        <w:ind w:left="360"/>
        <w:jc w:val="both"/>
      </w:pPr>
      <w:r>
        <w:rPr>
          <w:b/>
          <w:i/>
        </w:rPr>
        <w:t>Литература к семинару</w:t>
      </w:r>
    </w:p>
    <w:p w14:paraId="60D2577A" w14:textId="77777777" w:rsidR="00481420" w:rsidRDefault="00481420" w:rsidP="00481420">
      <w:pPr>
        <w:numPr>
          <w:ilvl w:val="0"/>
          <w:numId w:val="11"/>
        </w:numPr>
      </w:pPr>
      <w:bookmarkStart w:id="7" w:name="_Hlk53398967"/>
      <w:r>
        <w:t xml:space="preserve">Андреев, А. Л.  Политическая психология: учебное пособие для академического бакалавриата / А. Л. Андреев. — Москва: Издательство </w:t>
      </w:r>
      <w:proofErr w:type="spellStart"/>
      <w:r>
        <w:t>Юрайт</w:t>
      </w:r>
      <w:proofErr w:type="spellEnd"/>
      <w:r>
        <w:t xml:space="preserve">, 2018. — 162 с. — (Авторский учебник). — ISBN 978-5-534-07079-8. — Текст: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https://idp.nwipa.ru:2070/bcode/420760 C. </w:t>
      </w:r>
      <w:r w:rsidR="007F330C">
        <w:t>34</w:t>
      </w:r>
      <w:r>
        <w:t>-</w:t>
      </w:r>
      <w:r w:rsidR="007F330C">
        <w:t>59</w:t>
      </w:r>
    </w:p>
    <w:p w14:paraId="0E8D5FCC" w14:textId="77777777" w:rsidR="00481420" w:rsidRDefault="00481420" w:rsidP="00481420">
      <w:pPr>
        <w:numPr>
          <w:ilvl w:val="0"/>
          <w:numId w:val="11"/>
        </w:numPr>
      </w:pPr>
      <w:r>
        <w:lastRenderedPageBreak/>
        <w:t xml:space="preserve">Деркач, А. А.  Политическая психология : учебник для бакалавров / А. А. Деркач, Л. Г. Лаптев. — 2-е изд., </w:t>
      </w:r>
      <w:proofErr w:type="spellStart"/>
      <w:r>
        <w:t>перераб</w:t>
      </w:r>
      <w:proofErr w:type="spellEnd"/>
      <w:r>
        <w:t xml:space="preserve">. и доп. — Москва: Издательство </w:t>
      </w:r>
      <w:proofErr w:type="spellStart"/>
      <w:r>
        <w:t>Юрайт</w:t>
      </w:r>
      <w:proofErr w:type="spellEnd"/>
      <w:r>
        <w:t xml:space="preserve">, 2017. — 591 с. — (Бакалавр. Академический курс). — ISBN 978-5-9916-3032-0. — Текст :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https://idp.nwipa.ru:2070/bcode/406452 C. </w:t>
      </w:r>
      <w:r w:rsidR="007F330C">
        <w:t>59</w:t>
      </w:r>
      <w:r>
        <w:t>-</w:t>
      </w:r>
      <w:r w:rsidR="007F330C">
        <w:t>103</w:t>
      </w:r>
    </w:p>
    <w:p w14:paraId="74BF539E" w14:textId="77777777" w:rsidR="00481420" w:rsidRDefault="00481420" w:rsidP="00481420">
      <w:pPr>
        <w:numPr>
          <w:ilvl w:val="0"/>
          <w:numId w:val="11"/>
        </w:numPr>
      </w:pPr>
      <w:r>
        <w:t xml:space="preserve">Шестопал, Е. Б. Политическая психология : учебник для вузов / Е. Б. Шестопал. — 5-е изд. — Москва: Аспект Пресс, 2018. — 368 c. — ISBN 978-5-7567-0964-3. — Текст: электронный // Электронно-библиотечная система IPR BOOKS : [сайт]. — URL: http://idp.nwipa.ru:2073/80692.html С. </w:t>
      </w:r>
      <w:r w:rsidR="007F330C">
        <w:t>264</w:t>
      </w:r>
      <w:r>
        <w:t>-</w:t>
      </w:r>
      <w:r w:rsidR="007F330C">
        <w:t>340</w:t>
      </w:r>
    </w:p>
    <w:bookmarkEnd w:id="7"/>
    <w:p w14:paraId="717AAFBA" w14:textId="77777777" w:rsidR="00515C05" w:rsidRDefault="00515C05">
      <w:pPr>
        <w:spacing w:after="160"/>
        <w:jc w:val="both"/>
        <w:rPr>
          <w:rFonts w:ascii="Calibri" w:eastAsia="Calibri" w:hAnsi="Calibri" w:cs="Calibri"/>
        </w:rPr>
      </w:pPr>
    </w:p>
    <w:p w14:paraId="271DB48A" w14:textId="77777777" w:rsidR="003D0320" w:rsidRPr="00546E85" w:rsidRDefault="003D0320" w:rsidP="003D0320">
      <w:pPr>
        <w:shd w:val="clear" w:color="auto" w:fill="FFFFFF"/>
        <w:rPr>
          <w:b/>
        </w:rPr>
      </w:pPr>
    </w:p>
    <w:p w14:paraId="39A3E0BC" w14:textId="77777777" w:rsidR="003D0320" w:rsidRPr="00546E85" w:rsidRDefault="003D0320" w:rsidP="003D0320">
      <w:pPr>
        <w:shd w:val="clear" w:color="auto" w:fill="FFFFFF"/>
        <w:rPr>
          <w:b/>
        </w:rPr>
      </w:pPr>
      <w:r w:rsidRPr="00546E85">
        <w:rPr>
          <w:b/>
        </w:rPr>
        <w:t>Тема 4. Психология и поведенческое принятие решений.</w:t>
      </w:r>
    </w:p>
    <w:p w14:paraId="4A3476E6" w14:textId="77777777" w:rsidR="003D0320" w:rsidRDefault="003D0320">
      <w:pPr>
        <w:ind w:left="360"/>
        <w:jc w:val="both"/>
        <w:rPr>
          <w:bdr w:val="none" w:sz="0" w:space="0" w:color="auto" w:frame="1"/>
        </w:rPr>
      </w:pPr>
    </w:p>
    <w:p w14:paraId="74852D65" w14:textId="11BAE6C9" w:rsidR="00515C05" w:rsidRDefault="00515C05">
      <w:pPr>
        <w:ind w:left="360"/>
        <w:jc w:val="both"/>
      </w:pPr>
      <w:r>
        <w:rPr>
          <w:b/>
          <w:i/>
        </w:rPr>
        <w:t>Литература к семинару</w:t>
      </w:r>
    </w:p>
    <w:p w14:paraId="434A4679" w14:textId="77777777" w:rsidR="004B0891" w:rsidRDefault="004B0891" w:rsidP="004B0891">
      <w:pPr>
        <w:numPr>
          <w:ilvl w:val="0"/>
          <w:numId w:val="7"/>
        </w:numPr>
      </w:pPr>
      <w:r>
        <w:t xml:space="preserve">Андреев, А. Л.  Политическая психология: учебное пособие для академического бакалавриата / А. Л. Андреев. — Москва: Издательство </w:t>
      </w:r>
      <w:proofErr w:type="spellStart"/>
      <w:r>
        <w:t>Юрайт</w:t>
      </w:r>
      <w:proofErr w:type="spellEnd"/>
      <w:r>
        <w:t xml:space="preserve">, 2018. — 162 с. — (Авторский учебник). — ISBN 978-5-534-07079-8. — Текст: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https://idp.nwipa.ru:2070/bcode/420760 C. 34-59</w:t>
      </w:r>
    </w:p>
    <w:p w14:paraId="56D044EF" w14:textId="77777777" w:rsidR="004B0891" w:rsidRDefault="004B0891" w:rsidP="004B0891">
      <w:pPr>
        <w:numPr>
          <w:ilvl w:val="0"/>
          <w:numId w:val="7"/>
        </w:numPr>
      </w:pPr>
      <w:r>
        <w:t xml:space="preserve">Деркач, А. А.  Политическая психология : учебник для бакалавров / А. А. Деркач, Л. Г. Лаптев. — 2-е изд., </w:t>
      </w:r>
      <w:proofErr w:type="spellStart"/>
      <w:r>
        <w:t>перераб</w:t>
      </w:r>
      <w:proofErr w:type="spellEnd"/>
      <w:r>
        <w:t xml:space="preserve">. и доп. — Москва: Издательство </w:t>
      </w:r>
      <w:proofErr w:type="spellStart"/>
      <w:r>
        <w:t>Юрайт</w:t>
      </w:r>
      <w:proofErr w:type="spellEnd"/>
      <w:r>
        <w:t xml:space="preserve">, 2017. — 591 с. — (Бакалавр. Академический курс). — ISBN 978-5-9916-3032-0. — Текст :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https://idp.nwipa.ru:2070/bcode/406452 C. 59-103</w:t>
      </w:r>
    </w:p>
    <w:p w14:paraId="60AA2EF3" w14:textId="10E70382" w:rsidR="004B0891" w:rsidRDefault="004B0891" w:rsidP="004B0891">
      <w:pPr>
        <w:numPr>
          <w:ilvl w:val="0"/>
          <w:numId w:val="7"/>
        </w:numPr>
      </w:pPr>
      <w:r>
        <w:t xml:space="preserve">Шестопал, Е. Б. Политическая психология : учебник для вузов / Е. Б. Шестопал. — 5-е изд. — Москва: Аспект Пресс, 2018. — 368 c. — ISBN 978-5-7567-0964-3. — Текст: электронный // Электронно-библиотечная система IPR BOOKS : [сайт]. — URL: </w:t>
      </w:r>
      <w:hyperlink r:id="rId9" w:history="1">
        <w:r w:rsidR="003D0320" w:rsidRPr="00802330">
          <w:rPr>
            <w:rStyle w:val="a5"/>
          </w:rPr>
          <w:t>http://idp.nwipa.ru:2073/80692.html С. 236-249</w:t>
        </w:r>
      </w:hyperlink>
    </w:p>
    <w:p w14:paraId="0A30C0E7" w14:textId="11C19AF5" w:rsidR="003D0320" w:rsidRDefault="003D0320" w:rsidP="003D0320"/>
    <w:p w14:paraId="4B6255D0" w14:textId="1682D7DE" w:rsidR="003D0320" w:rsidRDefault="003D0320" w:rsidP="003D0320"/>
    <w:p w14:paraId="2A5754AB" w14:textId="77777777" w:rsidR="003D0320" w:rsidRPr="00546E85" w:rsidRDefault="003D0320" w:rsidP="003D0320">
      <w:pPr>
        <w:contextualSpacing/>
        <w:jc w:val="both"/>
        <w:textAlignment w:val="baseline"/>
        <w:rPr>
          <w:b/>
          <w:bCs/>
          <w:bdr w:val="none" w:sz="0" w:space="0" w:color="auto" w:frame="1"/>
        </w:rPr>
      </w:pPr>
    </w:p>
    <w:p w14:paraId="7357FCE9" w14:textId="77777777" w:rsidR="003D0320" w:rsidRPr="00546E85" w:rsidRDefault="003D0320" w:rsidP="003D0320">
      <w:pPr>
        <w:contextualSpacing/>
        <w:jc w:val="both"/>
        <w:textAlignment w:val="baseline"/>
        <w:rPr>
          <w:b/>
          <w:bCs/>
          <w:bdr w:val="none" w:sz="0" w:space="0" w:color="auto" w:frame="1"/>
        </w:rPr>
      </w:pPr>
      <w:r w:rsidRPr="00546E85">
        <w:rPr>
          <w:b/>
          <w:bCs/>
          <w:bdr w:val="none" w:sz="0" w:space="0" w:color="auto" w:frame="1"/>
        </w:rPr>
        <w:t>Тема 5. Политическая конкуренция и предвыборные кампании.</w:t>
      </w:r>
    </w:p>
    <w:p w14:paraId="45CC6C46" w14:textId="7EA288FC" w:rsidR="003D0320" w:rsidRDefault="003D0320" w:rsidP="003D0320"/>
    <w:p w14:paraId="3C6E2F45" w14:textId="7C5941A9" w:rsidR="003D0320" w:rsidRDefault="003D0320" w:rsidP="003D0320">
      <w:pPr>
        <w:ind w:left="360"/>
        <w:jc w:val="both"/>
      </w:pPr>
      <w:r>
        <w:rPr>
          <w:b/>
          <w:i/>
        </w:rPr>
        <w:t>Литература к семинару</w:t>
      </w:r>
    </w:p>
    <w:p w14:paraId="0C46C0FA" w14:textId="77777777" w:rsidR="003D0320" w:rsidRDefault="003D0320" w:rsidP="003D0320">
      <w:pPr>
        <w:numPr>
          <w:ilvl w:val="0"/>
          <w:numId w:val="32"/>
        </w:numPr>
      </w:pPr>
      <w:r>
        <w:t xml:space="preserve">Андреев, А. Л.  Политическая психология: учебное пособие для академического бакалавриата / А. Л. Андреев. — Москва: Издательство </w:t>
      </w:r>
      <w:proofErr w:type="spellStart"/>
      <w:r>
        <w:t>Юрайт</w:t>
      </w:r>
      <w:proofErr w:type="spellEnd"/>
      <w:r>
        <w:t xml:space="preserve">, 2018. — 162 с. — (Авторский учебник). — ISBN 978-5-534-07079-8. — Текст: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https://idp.nwipa.ru:2070/bcode/420760 C. 103-129</w:t>
      </w:r>
    </w:p>
    <w:p w14:paraId="1165FFA7" w14:textId="77777777" w:rsidR="003D0320" w:rsidRDefault="003D0320" w:rsidP="003D0320">
      <w:pPr>
        <w:numPr>
          <w:ilvl w:val="0"/>
          <w:numId w:val="32"/>
        </w:numPr>
      </w:pPr>
      <w:r>
        <w:t xml:space="preserve">Деркач, А. А.  Политическая психология : учебник для бакалавров / А. А. Деркач, Л. Г. Лаптев. — 2-е изд., </w:t>
      </w:r>
      <w:proofErr w:type="spellStart"/>
      <w:r>
        <w:t>перераб</w:t>
      </w:r>
      <w:proofErr w:type="spellEnd"/>
      <w:r>
        <w:t xml:space="preserve">. и доп. — Москва: Издательство </w:t>
      </w:r>
      <w:proofErr w:type="spellStart"/>
      <w:r>
        <w:t>Юрайт</w:t>
      </w:r>
      <w:proofErr w:type="spellEnd"/>
      <w:r>
        <w:t xml:space="preserve">, 2017. — 591 с. — (Бакалавр. Академический курс). — ISBN 978-5-9916-3032-0. — Текст :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https://idp.nwipa.ru:2070/bcode/406452 C. 48-54</w:t>
      </w:r>
    </w:p>
    <w:p w14:paraId="110D726D" w14:textId="77777777" w:rsidR="003D0320" w:rsidRDefault="003D0320" w:rsidP="003D0320">
      <w:pPr>
        <w:numPr>
          <w:ilvl w:val="0"/>
          <w:numId w:val="32"/>
        </w:numPr>
      </w:pPr>
      <w:r>
        <w:t>Шестопал, Е. Б. Политическая психология : учебник для вузов / Е. Б. Шестопал. — 5-е изд. — Москва: Аспект Пресс, 2018. — 368 c. — ISBN 978-5-7567-0964-3. — Текст: электронный // Электронно-библиотечная система IPR BOOKS : [сайт]. — URL: http://idp.nwipa.ru:2073/80692.html С. 84-154</w:t>
      </w:r>
    </w:p>
    <w:p w14:paraId="4BEB8162" w14:textId="77777777" w:rsidR="003D0320" w:rsidRDefault="003D0320" w:rsidP="003D0320">
      <w:pPr>
        <w:pStyle w:val="af5"/>
        <w:spacing w:after="0"/>
        <w:jc w:val="both"/>
        <w:rPr>
          <w:rFonts w:eastAsia="Times New Roman"/>
        </w:rPr>
      </w:pPr>
    </w:p>
    <w:p w14:paraId="27357532" w14:textId="77777777" w:rsidR="00515C05" w:rsidRDefault="00515C05">
      <w:pPr>
        <w:spacing w:after="160"/>
        <w:jc w:val="both"/>
        <w:rPr>
          <w:rFonts w:ascii="Calibri" w:eastAsia="Calibri" w:hAnsi="Calibri" w:cs="Calibri"/>
          <w:b/>
        </w:rPr>
      </w:pPr>
    </w:p>
    <w:p w14:paraId="5CF21751" w14:textId="77777777" w:rsidR="00515C05" w:rsidRPr="00C67884" w:rsidRDefault="00515C05">
      <w:pPr>
        <w:spacing w:line="360" w:lineRule="auto"/>
        <w:ind w:left="709"/>
        <w:rPr>
          <w:b/>
          <w:i/>
        </w:rPr>
      </w:pPr>
      <w:r>
        <w:rPr>
          <w:b/>
        </w:rPr>
        <w:lastRenderedPageBreak/>
        <w:t>6.</w:t>
      </w:r>
      <w:r>
        <w:rPr>
          <w:b/>
          <w:kern w:val="1"/>
        </w:rPr>
        <w:t xml:space="preserve">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</w:r>
    </w:p>
    <w:p w14:paraId="07F023C8" w14:textId="77777777" w:rsidR="00515C05" w:rsidRPr="00C67884" w:rsidRDefault="00515C05">
      <w:pPr>
        <w:tabs>
          <w:tab w:val="left" w:pos="426"/>
          <w:tab w:val="left" w:pos="993"/>
          <w:tab w:val="left" w:pos="1560"/>
        </w:tabs>
        <w:ind w:left="709"/>
        <w:rPr>
          <w:b/>
          <w:i/>
        </w:rPr>
      </w:pPr>
    </w:p>
    <w:p w14:paraId="34CBBB25" w14:textId="77777777" w:rsidR="00515C05" w:rsidRPr="00C67884" w:rsidRDefault="00515C05">
      <w:pPr>
        <w:numPr>
          <w:ilvl w:val="1"/>
          <w:numId w:val="20"/>
        </w:numPr>
        <w:jc w:val="center"/>
      </w:pPr>
      <w:r w:rsidRPr="00C67884">
        <w:rPr>
          <w:b/>
        </w:rPr>
        <w:t>Основная литература</w:t>
      </w:r>
    </w:p>
    <w:p w14:paraId="7ED32B82" w14:textId="77777777" w:rsidR="00963A5D" w:rsidRPr="006F3E56" w:rsidRDefault="00963A5D" w:rsidP="00963A5D">
      <w:pPr>
        <w:numPr>
          <w:ilvl w:val="0"/>
          <w:numId w:val="27"/>
        </w:numPr>
      </w:pPr>
      <w:bookmarkStart w:id="8" w:name="_Hlk53397076"/>
      <w:r w:rsidRPr="006F3E56">
        <w:t xml:space="preserve">Андреев, А. Л.  Политическая психология : учебное пособие для академического бакалавриата / А. Л. Андреев. — Москва : Издательство </w:t>
      </w:r>
      <w:proofErr w:type="spellStart"/>
      <w:r w:rsidRPr="006F3E56">
        <w:t>Юрайт</w:t>
      </w:r>
      <w:proofErr w:type="spellEnd"/>
      <w:r w:rsidRPr="006F3E56">
        <w:t xml:space="preserve">, 2018. — 162 с. — (Авторский учебник). — ISBN 978-5-534-07079-8. — Текст : электронный // ЭБС </w:t>
      </w:r>
      <w:proofErr w:type="spellStart"/>
      <w:r w:rsidRPr="006F3E56">
        <w:t>Юрайт</w:t>
      </w:r>
      <w:proofErr w:type="spellEnd"/>
      <w:r w:rsidRPr="006F3E56">
        <w:t xml:space="preserve"> [сайт]. —</w:t>
      </w:r>
      <w:r w:rsidRPr="006F3E56">
        <w:rPr>
          <w:rFonts w:ascii="Arial" w:hAnsi="Arial" w:cs="Arial"/>
          <w:color w:val="000000"/>
          <w:shd w:val="clear" w:color="auto" w:fill="FFFFFF"/>
        </w:rPr>
        <w:t xml:space="preserve"> URL: </w:t>
      </w:r>
      <w:hyperlink r:id="rId10" w:tgtFrame="_blank" w:history="1">
        <w:r w:rsidRPr="006F3E56">
          <w:rPr>
            <w:rFonts w:ascii="Arial" w:hAnsi="Arial" w:cs="Arial"/>
            <w:color w:val="486C97"/>
            <w:u w:val="single"/>
            <w:shd w:val="clear" w:color="auto" w:fill="FFFFFF"/>
          </w:rPr>
          <w:t>https://idp.nwipa.ru:2070/bcode/420760</w:t>
        </w:r>
      </w:hyperlink>
      <w:r w:rsidRPr="006F3E56">
        <w:rPr>
          <w:rFonts w:ascii="Arial" w:hAnsi="Arial" w:cs="Arial"/>
          <w:color w:val="000000"/>
          <w:shd w:val="clear" w:color="auto" w:fill="FFFFFF"/>
        </w:rPr>
        <w:t> </w:t>
      </w:r>
    </w:p>
    <w:p w14:paraId="063927D8" w14:textId="77777777" w:rsidR="00963A5D" w:rsidRDefault="00963A5D" w:rsidP="00963A5D">
      <w:pPr>
        <w:numPr>
          <w:ilvl w:val="0"/>
          <w:numId w:val="27"/>
        </w:numPr>
      </w:pPr>
      <w:r w:rsidRPr="006F3E56">
        <w:t xml:space="preserve">Деркач, А. А.  Политическая психология : учебник для бакалавров / А. А. Деркач, Л. Г. Лаптев. — 2-е изд., </w:t>
      </w:r>
      <w:proofErr w:type="spellStart"/>
      <w:r w:rsidRPr="006F3E56">
        <w:t>перераб</w:t>
      </w:r>
      <w:proofErr w:type="spellEnd"/>
      <w:r w:rsidRPr="006F3E56">
        <w:t xml:space="preserve">. и доп. — Москва : Издательство </w:t>
      </w:r>
      <w:proofErr w:type="spellStart"/>
      <w:r w:rsidRPr="006F3E56">
        <w:t>Юрайт</w:t>
      </w:r>
      <w:proofErr w:type="spellEnd"/>
      <w:r w:rsidRPr="006F3E56">
        <w:t xml:space="preserve">, 2017. — 591 с. — (Бакалавр. Академический курс). — ISBN 978-5-9916-3032-0. — Текст : электронный // ЭБС </w:t>
      </w:r>
      <w:proofErr w:type="spellStart"/>
      <w:r w:rsidRPr="006F3E56">
        <w:t>Юрайт</w:t>
      </w:r>
      <w:proofErr w:type="spellEnd"/>
      <w:r w:rsidRPr="006F3E56">
        <w:t xml:space="preserve"> [сайт]. — URL: </w:t>
      </w:r>
      <w:hyperlink r:id="rId11" w:tgtFrame="_blank" w:history="1">
        <w:r w:rsidRPr="006F3E56">
          <w:t>https://idp.nwipa.ru:2070/bcode/406452</w:t>
        </w:r>
      </w:hyperlink>
    </w:p>
    <w:p w14:paraId="59BA48A2" w14:textId="77777777" w:rsidR="00963A5D" w:rsidRDefault="00963A5D" w:rsidP="00963A5D">
      <w:pPr>
        <w:numPr>
          <w:ilvl w:val="0"/>
          <w:numId w:val="27"/>
        </w:numPr>
      </w:pPr>
      <w:r w:rsidRPr="006F3E56">
        <w:t xml:space="preserve">Шестопал, Е. Б. Политическая психология : учебник для вузов / Е. Б. Шестопал. — 5-е изд. — Москва : Аспект Пресс, 2018. — 368 c. — ISBN 978-5-7567-0964-3. — Текст : электронный // Электронно-библиотечная система IPR BOOKS : [сайт]. — URL: </w:t>
      </w:r>
      <w:hyperlink r:id="rId12" w:history="1">
        <w:r w:rsidRPr="000A74B2">
          <w:rPr>
            <w:rStyle w:val="a5"/>
          </w:rPr>
          <w:t>http://idp.nwipa.ru:2073/80692.html</w:t>
        </w:r>
      </w:hyperlink>
      <w:r w:rsidRPr="006F3E56">
        <w:t xml:space="preserve"> </w:t>
      </w:r>
    </w:p>
    <w:bookmarkEnd w:id="8"/>
    <w:p w14:paraId="5A814D69" w14:textId="77777777" w:rsidR="00963A5D" w:rsidRDefault="00963A5D" w:rsidP="00963A5D">
      <w:pPr>
        <w:pStyle w:val="211"/>
        <w:autoSpaceDE w:val="0"/>
        <w:spacing w:after="0" w:line="240" w:lineRule="auto"/>
        <w:ind w:left="709"/>
        <w:jc w:val="both"/>
      </w:pPr>
    </w:p>
    <w:p w14:paraId="2D8397D4" w14:textId="77777777" w:rsidR="00963A5D" w:rsidRDefault="00963A5D" w:rsidP="00963A5D">
      <w:pPr>
        <w:pStyle w:val="211"/>
        <w:autoSpaceDE w:val="0"/>
        <w:spacing w:after="0" w:line="240" w:lineRule="auto"/>
        <w:ind w:left="709"/>
        <w:jc w:val="both"/>
      </w:pPr>
    </w:p>
    <w:p w14:paraId="2C645BF6" w14:textId="77777777" w:rsidR="00963A5D" w:rsidRDefault="00963A5D" w:rsidP="00963A5D">
      <w:pPr>
        <w:jc w:val="center"/>
      </w:pPr>
      <w:r>
        <w:rPr>
          <w:b/>
          <w:i/>
        </w:rPr>
        <w:t>6.2. Дополнительная литература:</w:t>
      </w:r>
    </w:p>
    <w:p w14:paraId="2128ABD5" w14:textId="77777777" w:rsidR="00963A5D" w:rsidRDefault="00963A5D" w:rsidP="00963A5D">
      <w:pPr>
        <w:numPr>
          <w:ilvl w:val="0"/>
          <w:numId w:val="3"/>
        </w:numPr>
      </w:pPr>
      <w:r>
        <w:t xml:space="preserve">Акимова, Ю. Н.  Психология управления: учебник и практикум для вузов / Ю. Н. Акимова. — Москва : Издательство </w:t>
      </w:r>
      <w:proofErr w:type="spellStart"/>
      <w:r>
        <w:t>Юрайт</w:t>
      </w:r>
      <w:proofErr w:type="spellEnd"/>
      <w:r>
        <w:t xml:space="preserve">, 2020. — 320 с. — (Высшее образование). — ISBN 978-5-534-00630-8. — Текст : электронный // ЭБС </w:t>
      </w:r>
      <w:proofErr w:type="spellStart"/>
      <w:r>
        <w:t>Юрайт</w:t>
      </w:r>
      <w:proofErr w:type="spellEnd"/>
      <w:r>
        <w:t xml:space="preserve"> [сайт]. — URL: </w:t>
      </w:r>
      <w:hyperlink r:id="rId13" w:history="1">
        <w:r w:rsidRPr="000A74B2">
          <w:rPr>
            <w:rStyle w:val="a5"/>
          </w:rPr>
          <w:t>https://idp.nwipa.ru:2070/bcode/450529</w:t>
        </w:r>
      </w:hyperlink>
      <w:r>
        <w:t>.</w:t>
      </w:r>
    </w:p>
    <w:p w14:paraId="3054DE73" w14:textId="77777777" w:rsidR="00963A5D" w:rsidRDefault="00963A5D" w:rsidP="00963A5D">
      <w:pPr>
        <w:numPr>
          <w:ilvl w:val="0"/>
          <w:numId w:val="3"/>
        </w:numPr>
      </w:pPr>
      <w:r>
        <w:t>Г</w:t>
      </w:r>
      <w:r w:rsidRPr="0019770C">
        <w:t xml:space="preserve">уревич, П. С. Психология личности: учебник / П.С. Гуревич. — 2-е изд. — Москва : ИНФРА-М, 2020. — 479 с. — (Высшее образование: Бакалавриат). — DOI 10.12737/5245. - ISBN 978-5-16-009672-8. - Текст : электронный. - URL: </w:t>
      </w:r>
      <w:hyperlink r:id="rId14" w:history="1">
        <w:r w:rsidRPr="000A74B2">
          <w:rPr>
            <w:rStyle w:val="a5"/>
          </w:rPr>
          <w:t>https://idp.nwipa.ru:2215/catalog/product/1063688</w:t>
        </w:r>
      </w:hyperlink>
    </w:p>
    <w:p w14:paraId="42E6B3F9" w14:textId="77777777" w:rsidR="00963A5D" w:rsidRDefault="00963A5D" w:rsidP="00963A5D">
      <w:pPr>
        <w:numPr>
          <w:ilvl w:val="0"/>
          <w:numId w:val="3"/>
        </w:numPr>
      </w:pPr>
      <w:r>
        <w:t xml:space="preserve">Ерофеева, И. В.  Психология </w:t>
      </w:r>
      <w:proofErr w:type="spellStart"/>
      <w:r>
        <w:t>медиатекста</w:t>
      </w:r>
      <w:proofErr w:type="spellEnd"/>
      <w:r>
        <w:t xml:space="preserve"> : учебник и практикум для вузов / И. В. Ерофеева. — 2-е изд., </w:t>
      </w:r>
      <w:proofErr w:type="spellStart"/>
      <w:r>
        <w:t>испр</w:t>
      </w:r>
      <w:proofErr w:type="spellEnd"/>
      <w:r>
        <w:t xml:space="preserve">. и доп. — Москва : Издательство </w:t>
      </w:r>
      <w:proofErr w:type="spellStart"/>
      <w:r>
        <w:t>Юрайт</w:t>
      </w:r>
      <w:proofErr w:type="spellEnd"/>
      <w:r>
        <w:t xml:space="preserve">, 2020. — 206 с. — (Высшее образование). — ISBN 978-5-534-12958-8. — Текст :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https://idp.nwipa.ru:2070/bcode/448642 (дата обращения: 12.10.2020).</w:t>
      </w:r>
    </w:p>
    <w:p w14:paraId="27933B43" w14:textId="77777777" w:rsidR="00963A5D" w:rsidRDefault="00963A5D" w:rsidP="00963A5D">
      <w:pPr>
        <w:numPr>
          <w:ilvl w:val="0"/>
          <w:numId w:val="3"/>
        </w:numPr>
      </w:pPr>
      <w:r>
        <w:t xml:space="preserve">Чернышев, А. С.  Социальная психология личности и группы : учебное пособие для вузов / А. С. Чернышев, С. В. Сарычев. — Москва : Издательство </w:t>
      </w:r>
      <w:proofErr w:type="spellStart"/>
      <w:r>
        <w:t>Юрайт</w:t>
      </w:r>
      <w:proofErr w:type="spellEnd"/>
      <w:r>
        <w:t xml:space="preserve">, 2020. — 201 с. — (Высшее образование). — ISBN 978-5-534-13692-0. — Текст :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https://idp.nwipa.ru:2070/bcode/466420 (дата обращения: 12.10.2020).</w:t>
      </w:r>
    </w:p>
    <w:p w14:paraId="56555114" w14:textId="77777777" w:rsidR="00963A5D" w:rsidRPr="00D8671A" w:rsidRDefault="00963A5D" w:rsidP="00963A5D">
      <w:pPr>
        <w:numPr>
          <w:ilvl w:val="0"/>
          <w:numId w:val="3"/>
        </w:numPr>
        <w:rPr>
          <w:lang w:val="en-US"/>
        </w:rPr>
      </w:pPr>
      <w:proofErr w:type="spellStart"/>
      <w:r w:rsidRPr="00F070B9">
        <w:rPr>
          <w:lang w:val="en-US"/>
        </w:rPr>
        <w:t>Sidanius</w:t>
      </w:r>
      <w:proofErr w:type="spellEnd"/>
      <w:r w:rsidRPr="00F070B9">
        <w:rPr>
          <w:lang w:val="en-US"/>
        </w:rPr>
        <w:t xml:space="preserve">, J., &amp; </w:t>
      </w:r>
      <w:proofErr w:type="spellStart"/>
      <w:r w:rsidRPr="00F070B9">
        <w:rPr>
          <w:lang w:val="en-US"/>
        </w:rPr>
        <w:t>Jost</w:t>
      </w:r>
      <w:proofErr w:type="spellEnd"/>
      <w:r w:rsidRPr="00F070B9">
        <w:rPr>
          <w:lang w:val="en-US"/>
        </w:rPr>
        <w:t>, J. T. (2004). Political Psychology : Key Readings. New</w:t>
      </w:r>
      <w:r w:rsidRPr="00D8671A">
        <w:rPr>
          <w:lang w:val="en-US"/>
        </w:rPr>
        <w:t xml:space="preserve"> </w:t>
      </w:r>
      <w:r w:rsidRPr="00F070B9">
        <w:rPr>
          <w:lang w:val="en-US"/>
        </w:rPr>
        <w:t>York</w:t>
      </w:r>
      <w:r w:rsidRPr="00D8671A">
        <w:rPr>
          <w:lang w:val="en-US"/>
        </w:rPr>
        <w:t xml:space="preserve">: </w:t>
      </w:r>
      <w:r w:rsidRPr="00F070B9">
        <w:rPr>
          <w:lang w:val="en-US"/>
        </w:rPr>
        <w:t>Taylor</w:t>
      </w:r>
      <w:r w:rsidRPr="00D8671A">
        <w:rPr>
          <w:lang w:val="en-US"/>
        </w:rPr>
        <w:t xml:space="preserve"> &amp; </w:t>
      </w:r>
      <w:r w:rsidRPr="00F070B9">
        <w:rPr>
          <w:lang w:val="en-US"/>
        </w:rPr>
        <w:t>Francis</w:t>
      </w:r>
      <w:r w:rsidRPr="00D8671A">
        <w:rPr>
          <w:lang w:val="en-US"/>
        </w:rPr>
        <w:t xml:space="preserve"> </w:t>
      </w:r>
      <w:r w:rsidRPr="00F070B9">
        <w:rPr>
          <w:lang w:val="en-US"/>
        </w:rPr>
        <w:t>Routledge</w:t>
      </w:r>
      <w:r w:rsidRPr="00D8671A">
        <w:rPr>
          <w:lang w:val="en-US"/>
        </w:rPr>
        <w:t xml:space="preserve">. – 2004 – 497 </w:t>
      </w:r>
      <w:r>
        <w:rPr>
          <w:lang w:val="en-US"/>
        </w:rPr>
        <w:t>c</w:t>
      </w:r>
      <w:r w:rsidRPr="00D8671A">
        <w:rPr>
          <w:lang w:val="en-US"/>
        </w:rPr>
        <w:t>.</w:t>
      </w:r>
    </w:p>
    <w:p w14:paraId="74869460" w14:textId="77777777" w:rsidR="00515C05" w:rsidRPr="00D8671A" w:rsidRDefault="00515C05">
      <w:pPr>
        <w:pStyle w:val="a"/>
        <w:numPr>
          <w:ilvl w:val="0"/>
          <w:numId w:val="0"/>
        </w:numPr>
        <w:spacing w:line="276" w:lineRule="auto"/>
        <w:ind w:left="1353"/>
        <w:rPr>
          <w:b/>
          <w:lang w:val="en-US"/>
        </w:rPr>
      </w:pPr>
    </w:p>
    <w:p w14:paraId="3C46FEEE" w14:textId="77777777" w:rsidR="00515C05" w:rsidRDefault="00515C05" w:rsidP="001A5FF3">
      <w:pPr>
        <w:pStyle w:val="a"/>
        <w:numPr>
          <w:ilvl w:val="1"/>
          <w:numId w:val="31"/>
        </w:numPr>
        <w:spacing w:line="276" w:lineRule="auto"/>
      </w:pPr>
      <w:r>
        <w:rPr>
          <w:b/>
        </w:rPr>
        <w:t>Учебно-методическое обеспечение для самостоятельной работы.</w:t>
      </w:r>
    </w:p>
    <w:p w14:paraId="03AEC2D8" w14:textId="77777777" w:rsidR="005154C1" w:rsidRDefault="005154C1" w:rsidP="00F070B9">
      <w:pPr>
        <w:numPr>
          <w:ilvl w:val="0"/>
          <w:numId w:val="28"/>
        </w:numPr>
      </w:pPr>
      <w:r w:rsidRPr="005154C1">
        <w:t xml:space="preserve">Маркова, Е. В. Психология рекламы : учебное пособие / Е. В. Маркова. - Москва : ФОРУМ, 2020. — 152 с. - ISBN 978-5-91134-815-1. - Текст : электронный. - URL: </w:t>
      </w:r>
      <w:hyperlink r:id="rId15" w:history="1">
        <w:r w:rsidRPr="00255A56">
          <w:rPr>
            <w:rStyle w:val="a5"/>
          </w:rPr>
          <w:t>https://idp.nwipa.ru:2215/catalog/product/1074811</w:t>
        </w:r>
      </w:hyperlink>
    </w:p>
    <w:p w14:paraId="5004FA6D" w14:textId="77777777" w:rsidR="00515C05" w:rsidRDefault="005154C1" w:rsidP="005154C1">
      <w:pPr>
        <w:numPr>
          <w:ilvl w:val="0"/>
          <w:numId w:val="28"/>
        </w:numPr>
      </w:pPr>
      <w:r w:rsidRPr="005154C1">
        <w:t xml:space="preserve">Психология лидерства: теория и практика : учебное пособие / Е. Ю. Мазур, А. В. </w:t>
      </w:r>
      <w:proofErr w:type="spellStart"/>
      <w:r w:rsidRPr="005154C1">
        <w:t>Шилакина</w:t>
      </w:r>
      <w:proofErr w:type="spellEnd"/>
      <w:r w:rsidRPr="005154C1">
        <w:t xml:space="preserve">, Н. А. </w:t>
      </w:r>
      <w:proofErr w:type="spellStart"/>
      <w:r w:rsidRPr="005154C1">
        <w:t>Шилакина</w:t>
      </w:r>
      <w:proofErr w:type="spellEnd"/>
      <w:r w:rsidRPr="005154C1">
        <w:t xml:space="preserve">, Е. С. Шульгина. — Москва : Институт мировых цивилизаций, </w:t>
      </w:r>
      <w:r w:rsidRPr="005154C1">
        <w:lastRenderedPageBreak/>
        <w:t>2020. — 392 c. — ISBN 978-5-6043442-7-9. — Текст : электронный // Электронно-библиотечная система IPR BOOKS : [сайт]. — URL</w:t>
      </w:r>
      <w:r w:rsidRPr="005154C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: </w:t>
      </w:r>
      <w:hyperlink r:id="rId16" w:history="1">
        <w:r w:rsidRPr="00255A56">
          <w:rPr>
            <w:rStyle w:val="a5"/>
            <w:rFonts w:ascii="Helvetica" w:hAnsi="Helvetica" w:cs="Helvetica"/>
            <w:sz w:val="21"/>
            <w:szCs w:val="21"/>
            <w:shd w:val="clear" w:color="auto" w:fill="FFFFFF"/>
          </w:rPr>
          <w:t>http://idp.nwipa.ru:2073/99297.html</w:t>
        </w:r>
      </w:hyperlink>
    </w:p>
    <w:p w14:paraId="23D79540" w14:textId="77777777" w:rsidR="005154C1" w:rsidRDefault="005154C1" w:rsidP="005154C1">
      <w:pPr>
        <w:numPr>
          <w:ilvl w:val="0"/>
          <w:numId w:val="28"/>
        </w:numPr>
      </w:pPr>
      <w:r>
        <w:t xml:space="preserve">Ракитянский, Н. М.  Политическая психология. Психологическое </w:t>
      </w:r>
      <w:proofErr w:type="spellStart"/>
      <w:r>
        <w:t>портретирование</w:t>
      </w:r>
      <w:proofErr w:type="spellEnd"/>
      <w:r>
        <w:t xml:space="preserve"> : учебное пособие для академического бакалавриата / Н. М. Ракитянский. — 2-е изд., </w:t>
      </w:r>
      <w:proofErr w:type="spellStart"/>
      <w:r>
        <w:t>испр</w:t>
      </w:r>
      <w:proofErr w:type="spellEnd"/>
      <w:r>
        <w:t xml:space="preserve">. и доп. — Москва : Издательство </w:t>
      </w:r>
      <w:proofErr w:type="spellStart"/>
      <w:r>
        <w:t>Юрайт</w:t>
      </w:r>
      <w:proofErr w:type="spellEnd"/>
      <w:r>
        <w:t xml:space="preserve">, 2018. — 177 с. — (Авторский учебник). — ISBN 978-5-534-03669-5. — Текст : электронный // ЭБС </w:t>
      </w:r>
      <w:proofErr w:type="spellStart"/>
      <w:r>
        <w:t>Юрайт</w:t>
      </w:r>
      <w:proofErr w:type="spellEnd"/>
      <w:r>
        <w:t xml:space="preserve"> [сайт]. — URL: https://idp.nwipa.ru:2070/bcode/415624 </w:t>
      </w:r>
    </w:p>
    <w:p w14:paraId="187F57B8" w14:textId="77777777" w:rsidR="005154C1" w:rsidRPr="005154C1" w:rsidRDefault="005154C1" w:rsidP="005154C1">
      <w:pPr>
        <w:ind w:left="709"/>
      </w:pPr>
    </w:p>
    <w:p w14:paraId="650266C2" w14:textId="77777777" w:rsidR="00515C05" w:rsidRDefault="00515C05" w:rsidP="001A5FF3">
      <w:pPr>
        <w:numPr>
          <w:ilvl w:val="1"/>
          <w:numId w:val="31"/>
        </w:numPr>
        <w:spacing w:after="160" w:line="276" w:lineRule="auto"/>
        <w:jc w:val="both"/>
        <w:rPr>
          <w:lang w:val="x-none"/>
        </w:rPr>
      </w:pPr>
      <w:r>
        <w:rPr>
          <w:b/>
        </w:rPr>
        <w:t>Нормативные правовые документы</w:t>
      </w:r>
    </w:p>
    <w:p w14:paraId="455DFB5E" w14:textId="77777777" w:rsidR="00515C05" w:rsidRDefault="002F2AEF">
      <w:pPr>
        <w:spacing w:line="276" w:lineRule="auto"/>
        <w:jc w:val="both"/>
      </w:pPr>
      <w:hyperlink r:id="rId17" w:history="1">
        <w:r w:rsidR="005154C1" w:rsidRPr="005154C1">
          <w:rPr>
            <w:rFonts w:ascii="Arial" w:hAnsi="Arial" w:cs="Arial"/>
            <w:color w:val="23527C"/>
            <w:sz w:val="23"/>
            <w:szCs w:val="23"/>
            <w:u w:val="single"/>
            <w:shd w:val="clear" w:color="auto" w:fill="FFFFFF"/>
          </w:rPr>
          <w:t>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  </w:r>
      </w:hyperlink>
    </w:p>
    <w:p w14:paraId="54738AF4" w14:textId="77777777" w:rsidR="005154C1" w:rsidRDefault="005154C1">
      <w:pPr>
        <w:spacing w:line="276" w:lineRule="auto"/>
        <w:jc w:val="both"/>
      </w:pPr>
    </w:p>
    <w:p w14:paraId="58096486" w14:textId="77777777" w:rsidR="005154C1" w:rsidRPr="005154C1" w:rsidRDefault="002F2AEF" w:rsidP="005154C1">
      <w:pPr>
        <w:shd w:val="clear" w:color="auto" w:fill="FFFFFF"/>
        <w:suppressAutoHyphens w:val="0"/>
        <w:spacing w:after="300"/>
        <w:rPr>
          <w:rFonts w:ascii="Arial" w:hAnsi="Arial" w:cs="Arial"/>
          <w:color w:val="333333"/>
          <w:sz w:val="23"/>
          <w:szCs w:val="23"/>
          <w:lang w:eastAsia="ru-RU"/>
        </w:rPr>
      </w:pPr>
      <w:hyperlink r:id="rId18" w:history="1">
        <w:r w:rsidR="005154C1" w:rsidRPr="005154C1">
          <w:rPr>
            <w:rFonts w:ascii="Arial" w:hAnsi="Arial" w:cs="Arial"/>
            <w:color w:val="23527C"/>
            <w:sz w:val="23"/>
            <w:szCs w:val="23"/>
            <w:u w:val="single"/>
            <w:lang w:eastAsia="ru-RU"/>
          </w:rPr>
          <w:t>Федеральный закон от 11 июля 2001 года № 95-ФЗ «О политических партиях»</w:t>
        </w:r>
      </w:hyperlink>
    </w:p>
    <w:p w14:paraId="374E265E" w14:textId="77777777" w:rsidR="005154C1" w:rsidRPr="005154C1" w:rsidRDefault="002F2AEF" w:rsidP="005154C1">
      <w:pPr>
        <w:shd w:val="clear" w:color="auto" w:fill="FFFFFF"/>
        <w:suppressAutoHyphens w:val="0"/>
        <w:spacing w:after="300"/>
        <w:rPr>
          <w:rFonts w:ascii="Arial" w:hAnsi="Arial" w:cs="Arial"/>
          <w:color w:val="333333"/>
          <w:sz w:val="23"/>
          <w:szCs w:val="23"/>
          <w:lang w:eastAsia="ru-RU"/>
        </w:rPr>
      </w:pPr>
      <w:hyperlink r:id="rId19" w:history="1">
        <w:r w:rsidR="005154C1" w:rsidRPr="005154C1">
          <w:rPr>
            <w:rFonts w:ascii="Arial" w:hAnsi="Arial" w:cs="Arial"/>
            <w:color w:val="1569A4"/>
            <w:sz w:val="23"/>
            <w:szCs w:val="23"/>
            <w:u w:val="single"/>
            <w:lang w:eastAsia="ru-RU"/>
          </w:rPr>
          <w:t>Федеральный закон от 10 января 2003 года № 19-ФЗ «О выборах Президента Российской Федерации»</w:t>
        </w:r>
      </w:hyperlink>
    </w:p>
    <w:p w14:paraId="250C74E8" w14:textId="77777777" w:rsidR="005154C1" w:rsidRPr="005154C1" w:rsidRDefault="002F2AEF" w:rsidP="005154C1">
      <w:pPr>
        <w:shd w:val="clear" w:color="auto" w:fill="FFFFFF"/>
        <w:suppressAutoHyphens w:val="0"/>
        <w:spacing w:after="300"/>
        <w:rPr>
          <w:rFonts w:ascii="Arial" w:hAnsi="Arial" w:cs="Arial"/>
          <w:color w:val="333333"/>
          <w:sz w:val="23"/>
          <w:szCs w:val="23"/>
          <w:lang w:eastAsia="ru-RU"/>
        </w:rPr>
      </w:pPr>
      <w:hyperlink r:id="rId20" w:history="1">
        <w:r w:rsidR="005154C1" w:rsidRPr="005154C1">
          <w:rPr>
            <w:rFonts w:ascii="Arial" w:hAnsi="Arial" w:cs="Arial"/>
            <w:color w:val="1569A4"/>
            <w:sz w:val="23"/>
            <w:szCs w:val="23"/>
            <w:u w:val="single"/>
            <w:lang w:eastAsia="ru-RU"/>
          </w:rPr>
          <w:t>Федеральный закон от 22 февраля 2014 года № 20-ФЗ «О выборах депутатов Государственной Думы Федерального Собрания Российской Федерации»</w:t>
        </w:r>
      </w:hyperlink>
    </w:p>
    <w:p w14:paraId="46ABBD8F" w14:textId="77777777" w:rsidR="005154C1" w:rsidRPr="005154C1" w:rsidRDefault="005154C1">
      <w:pPr>
        <w:spacing w:line="276" w:lineRule="auto"/>
        <w:jc w:val="both"/>
        <w:rPr>
          <w:b/>
        </w:rPr>
      </w:pPr>
    </w:p>
    <w:p w14:paraId="201F9F4A" w14:textId="77777777" w:rsidR="00515C05" w:rsidRDefault="00515C05" w:rsidP="001A5FF3">
      <w:pPr>
        <w:numPr>
          <w:ilvl w:val="1"/>
          <w:numId w:val="31"/>
        </w:numPr>
        <w:spacing w:after="160" w:line="276" w:lineRule="auto"/>
        <w:jc w:val="both"/>
      </w:pPr>
      <w:r>
        <w:rPr>
          <w:b/>
        </w:rPr>
        <w:t>Интернет-ресурсы</w:t>
      </w:r>
    </w:p>
    <w:p w14:paraId="338551EF" w14:textId="77777777" w:rsidR="005154C1" w:rsidRDefault="005154C1">
      <w:pPr>
        <w:spacing w:line="252" w:lineRule="auto"/>
        <w:ind w:firstLine="142"/>
      </w:pPr>
      <w:r>
        <w:t>Пси-фактор</w:t>
      </w:r>
      <w:r w:rsidR="00F36D41">
        <w:t xml:space="preserve">: портал о психологии. Раздел «Психология и политика» </w:t>
      </w:r>
      <w:hyperlink r:id="rId21" w:history="1">
        <w:r w:rsidR="00F36D41" w:rsidRPr="00255A56">
          <w:rPr>
            <w:rStyle w:val="a5"/>
          </w:rPr>
          <w:t>https://psyfactor.org/allpolicy.htm</w:t>
        </w:r>
      </w:hyperlink>
    </w:p>
    <w:p w14:paraId="39506B7F" w14:textId="77777777" w:rsidR="00F36D41" w:rsidRDefault="00F36D41">
      <w:pPr>
        <w:spacing w:line="252" w:lineRule="auto"/>
        <w:ind w:firstLine="142"/>
      </w:pPr>
      <w:r>
        <w:t xml:space="preserve">Комитет РАСО по технологиям </w:t>
      </w:r>
      <w:hyperlink r:id="rId22" w:history="1">
        <w:r w:rsidRPr="00255A56">
          <w:rPr>
            <w:rStyle w:val="a5"/>
          </w:rPr>
          <w:t>https://politteh.ru/</w:t>
        </w:r>
      </w:hyperlink>
    </w:p>
    <w:p w14:paraId="06BBA33E" w14:textId="77777777" w:rsidR="00F36D41" w:rsidRDefault="00F36D41">
      <w:pPr>
        <w:spacing w:line="252" w:lineRule="auto"/>
        <w:ind w:firstLine="142"/>
      </w:pPr>
    </w:p>
    <w:p w14:paraId="497BED39" w14:textId="77777777" w:rsidR="00515C05" w:rsidRDefault="00515C05">
      <w:pPr>
        <w:spacing w:line="252" w:lineRule="auto"/>
        <w:ind w:firstLine="142"/>
        <w:rPr>
          <w:rFonts w:eastAsia="Calibri"/>
        </w:rPr>
      </w:pPr>
      <w:r>
        <w:rPr>
          <w:rFonts w:eastAsia="Calibri"/>
          <w:b/>
        </w:rPr>
        <w:t xml:space="preserve">Сайт научной библиотеки СЗИУ </w:t>
      </w:r>
      <w:hyperlink r:id="rId23" w:history="1">
        <w:r>
          <w:rPr>
            <w:rStyle w:val="a5"/>
            <w:rFonts w:eastAsia="Calibri"/>
            <w:b/>
          </w:rPr>
          <w:t>http://nw</w:t>
        </w:r>
        <w:proofErr w:type="spellStart"/>
        <w:r>
          <w:rPr>
            <w:rStyle w:val="a5"/>
            <w:rFonts w:eastAsia="Calibri"/>
            <w:b/>
            <w:lang w:val="en-US"/>
          </w:rPr>
          <w:t>ipa</w:t>
        </w:r>
        <w:proofErr w:type="spellEnd"/>
        <w:r>
          <w:rPr>
            <w:rStyle w:val="a5"/>
            <w:rFonts w:eastAsia="Calibri"/>
            <w:b/>
          </w:rPr>
          <w:t>.</w:t>
        </w:r>
        <w:proofErr w:type="spellStart"/>
        <w:r>
          <w:rPr>
            <w:rStyle w:val="a5"/>
            <w:rFonts w:eastAsia="Calibri"/>
            <w:b/>
          </w:rPr>
          <w:t>ru</w:t>
        </w:r>
        <w:proofErr w:type="spellEnd"/>
      </w:hyperlink>
      <w:r>
        <w:rPr>
          <w:rFonts w:eastAsia="Calibri"/>
          <w:b/>
        </w:rPr>
        <w:t xml:space="preserve"> </w:t>
      </w:r>
    </w:p>
    <w:p w14:paraId="0433EBA2" w14:textId="77777777" w:rsidR="00515C05" w:rsidRDefault="00515C05">
      <w:pPr>
        <w:spacing w:line="252" w:lineRule="auto"/>
        <w:rPr>
          <w:rFonts w:eastAsia="Calibri"/>
        </w:rPr>
      </w:pPr>
      <w:r>
        <w:rPr>
          <w:rFonts w:eastAsia="Calibri"/>
        </w:rPr>
        <w:tab/>
        <w:t xml:space="preserve">1. </w:t>
      </w:r>
      <w:r>
        <w:rPr>
          <w:rFonts w:eastAsia="Calibri"/>
          <w:i/>
        </w:rPr>
        <w:t>Электронные учебники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электронно</w:t>
      </w:r>
      <w:proofErr w:type="spellEnd"/>
      <w:r>
        <w:rPr>
          <w:rFonts w:eastAsia="Calibri"/>
        </w:rPr>
        <w:t xml:space="preserve"> - библиотечной системы (ЭБС)  «</w:t>
      </w:r>
      <w:proofErr w:type="spellStart"/>
      <w:r>
        <w:rPr>
          <w:rFonts w:eastAsia="Calibri"/>
          <w:b/>
        </w:rPr>
        <w:t>Айбукс</w:t>
      </w:r>
      <w:proofErr w:type="spellEnd"/>
      <w:r>
        <w:rPr>
          <w:rFonts w:eastAsia="Calibri"/>
          <w:b/>
        </w:rPr>
        <w:t>»</w:t>
      </w:r>
      <w:r>
        <w:rPr>
          <w:rFonts w:eastAsia="Calibri"/>
        </w:rPr>
        <w:t xml:space="preserve"> </w:t>
      </w:r>
    </w:p>
    <w:p w14:paraId="61660E7A" w14:textId="77777777" w:rsidR="00515C05" w:rsidRDefault="00515C05">
      <w:pPr>
        <w:spacing w:line="252" w:lineRule="auto"/>
        <w:rPr>
          <w:rFonts w:eastAsia="Calibri"/>
        </w:rPr>
      </w:pPr>
      <w:r>
        <w:rPr>
          <w:rFonts w:eastAsia="Calibri"/>
        </w:rPr>
        <w:tab/>
        <w:t>2.</w:t>
      </w:r>
      <w:r>
        <w:rPr>
          <w:rFonts w:eastAsia="Calibri"/>
          <w:i/>
        </w:rPr>
        <w:t xml:space="preserve"> Электронные учебники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электронно</w:t>
      </w:r>
      <w:proofErr w:type="spellEnd"/>
      <w:r>
        <w:rPr>
          <w:rFonts w:eastAsia="Calibri"/>
        </w:rPr>
        <w:t xml:space="preserve"> – библиотечной системы (ЭБС) </w:t>
      </w:r>
      <w:r>
        <w:rPr>
          <w:rFonts w:eastAsia="Calibri"/>
          <w:b/>
        </w:rPr>
        <w:t>«Лань»</w:t>
      </w:r>
      <w:r>
        <w:rPr>
          <w:rFonts w:eastAsia="Calibri"/>
        </w:rPr>
        <w:t xml:space="preserve"> </w:t>
      </w:r>
    </w:p>
    <w:p w14:paraId="5F37B412" w14:textId="77777777" w:rsidR="00515C05" w:rsidRDefault="00515C05">
      <w:pPr>
        <w:spacing w:line="252" w:lineRule="auto"/>
        <w:rPr>
          <w:rFonts w:eastAsia="Calibri"/>
        </w:rPr>
      </w:pPr>
      <w:r>
        <w:rPr>
          <w:rFonts w:eastAsia="Calibri"/>
        </w:rPr>
        <w:tab/>
        <w:t xml:space="preserve">3. </w:t>
      </w:r>
      <w:r>
        <w:rPr>
          <w:rFonts w:eastAsia="Calibri"/>
          <w:i/>
        </w:rPr>
        <w:t>Научно-практические статьи</w:t>
      </w:r>
      <w:r>
        <w:rPr>
          <w:rFonts w:eastAsia="Calibri"/>
        </w:rPr>
        <w:t xml:space="preserve"> </w:t>
      </w:r>
      <w:r>
        <w:rPr>
          <w:rFonts w:eastAsia="Calibri"/>
          <w:i/>
        </w:rPr>
        <w:t>по финансам и менеджменту</w:t>
      </w:r>
      <w:r>
        <w:rPr>
          <w:rFonts w:eastAsia="Calibri"/>
        </w:rPr>
        <w:t xml:space="preserve"> Издательского дома </w:t>
      </w:r>
      <w:r>
        <w:rPr>
          <w:rFonts w:eastAsia="Calibri"/>
          <w:b/>
        </w:rPr>
        <w:t>«Библиотека Гребенникова</w:t>
      </w:r>
      <w:r>
        <w:rPr>
          <w:rFonts w:eastAsia="Calibri"/>
        </w:rPr>
        <w:t xml:space="preserve">» </w:t>
      </w:r>
    </w:p>
    <w:p w14:paraId="72CB803C" w14:textId="77777777" w:rsidR="00515C05" w:rsidRDefault="00515C05">
      <w:pPr>
        <w:spacing w:line="252" w:lineRule="auto"/>
        <w:rPr>
          <w:rFonts w:eastAsia="Calibri"/>
          <w:b/>
        </w:rPr>
      </w:pPr>
      <w:r>
        <w:rPr>
          <w:rFonts w:eastAsia="Calibri"/>
        </w:rPr>
        <w:tab/>
        <w:t xml:space="preserve">4. </w:t>
      </w:r>
      <w:r>
        <w:rPr>
          <w:rFonts w:eastAsia="Calibri"/>
          <w:i/>
        </w:rPr>
        <w:t>Статьи из периодических изданий по  общественным  и гуманитарным наукам</w:t>
      </w:r>
      <w:r>
        <w:rPr>
          <w:rFonts w:eastAsia="Calibri"/>
        </w:rPr>
        <w:t xml:space="preserve"> «</w:t>
      </w:r>
      <w:proofErr w:type="spellStart"/>
      <w:r>
        <w:rPr>
          <w:rFonts w:eastAsia="Calibri"/>
          <w:b/>
        </w:rPr>
        <w:t>Ист</w:t>
      </w:r>
      <w:proofErr w:type="spellEnd"/>
      <w:r>
        <w:rPr>
          <w:rFonts w:eastAsia="Calibri"/>
          <w:b/>
        </w:rPr>
        <w:t xml:space="preserve"> - Вью»  </w:t>
      </w:r>
    </w:p>
    <w:p w14:paraId="092010F5" w14:textId="77777777" w:rsidR="00515C05" w:rsidRDefault="00515C05">
      <w:pPr>
        <w:spacing w:line="252" w:lineRule="auto"/>
        <w:rPr>
          <w:rFonts w:eastAsia="Calibri"/>
        </w:rPr>
      </w:pPr>
      <w:r>
        <w:rPr>
          <w:rFonts w:eastAsia="Calibri"/>
          <w:b/>
        </w:rPr>
        <w:tab/>
      </w:r>
      <w:r>
        <w:rPr>
          <w:rFonts w:eastAsia="Calibri"/>
        </w:rPr>
        <w:t xml:space="preserve">5. </w:t>
      </w:r>
      <w:r>
        <w:rPr>
          <w:rFonts w:eastAsia="Calibri"/>
          <w:i/>
        </w:rPr>
        <w:t>Энциклопедии, словари, справочники</w:t>
      </w:r>
      <w:r>
        <w:rPr>
          <w:rFonts w:eastAsia="Calibri"/>
        </w:rPr>
        <w:t xml:space="preserve"> «</w:t>
      </w:r>
      <w:proofErr w:type="spellStart"/>
      <w:r>
        <w:rPr>
          <w:rFonts w:eastAsia="Calibri"/>
          <w:b/>
        </w:rPr>
        <w:t>Рубрикон</w:t>
      </w:r>
      <w:proofErr w:type="spellEnd"/>
      <w:r>
        <w:rPr>
          <w:rFonts w:eastAsia="Calibri"/>
          <w:b/>
        </w:rPr>
        <w:t>»</w:t>
      </w:r>
      <w:r>
        <w:rPr>
          <w:rFonts w:eastAsia="Calibri"/>
        </w:rPr>
        <w:t xml:space="preserve">   </w:t>
      </w:r>
    </w:p>
    <w:p w14:paraId="17FCF913" w14:textId="77777777" w:rsidR="00515C05" w:rsidRDefault="00515C05">
      <w:pPr>
        <w:spacing w:line="252" w:lineRule="auto"/>
        <w:rPr>
          <w:rFonts w:eastAsia="Calibri"/>
          <w:i/>
        </w:rPr>
      </w:pPr>
      <w:r>
        <w:rPr>
          <w:rFonts w:eastAsia="Calibri"/>
        </w:rPr>
        <w:tab/>
        <w:t>6.</w:t>
      </w:r>
      <w:r>
        <w:rPr>
          <w:rFonts w:eastAsia="Calibri"/>
          <w:b/>
          <w:i/>
        </w:rPr>
        <w:t xml:space="preserve">  Англоязычные  ресурсы </w:t>
      </w:r>
      <w:r>
        <w:rPr>
          <w:rFonts w:eastAsia="Calibri"/>
          <w:b/>
          <w:lang w:val="en-US"/>
        </w:rPr>
        <w:t>EBSCO</w:t>
      </w:r>
      <w:r>
        <w:rPr>
          <w:rFonts w:eastAsia="Calibri"/>
          <w:b/>
        </w:rPr>
        <w:t xml:space="preserve"> </w:t>
      </w:r>
      <w:r>
        <w:rPr>
          <w:rFonts w:eastAsia="Calibri"/>
          <w:b/>
          <w:lang w:val="en-US"/>
        </w:rPr>
        <w:t>Publishing</w:t>
      </w:r>
      <w:r>
        <w:rPr>
          <w:rFonts w:eastAsia="Calibri"/>
        </w:rPr>
        <w:t xml:space="preserve">- </w:t>
      </w:r>
      <w:r>
        <w:rPr>
          <w:rFonts w:eastAsia="Calibri"/>
          <w:i/>
        </w:rPr>
        <w:t xml:space="preserve"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>
        <w:rPr>
          <w:rFonts w:eastAsia="Calibri"/>
          <w:b/>
          <w:i/>
        </w:rPr>
        <w:t>публикаций из научных и научно–популярных журналов.</w:t>
      </w:r>
    </w:p>
    <w:p w14:paraId="3A14F20D" w14:textId="77777777" w:rsidR="00515C05" w:rsidRDefault="00515C05">
      <w:pPr>
        <w:spacing w:line="252" w:lineRule="auto"/>
        <w:ind w:firstLine="708"/>
        <w:rPr>
          <w:rFonts w:eastAsia="Calibri"/>
          <w:b/>
          <w:i/>
        </w:rPr>
      </w:pPr>
      <w:r>
        <w:rPr>
          <w:rFonts w:eastAsia="Calibri"/>
          <w:i/>
        </w:rPr>
        <w:t>7.</w:t>
      </w:r>
      <w:r>
        <w:rPr>
          <w:rFonts w:eastAsia="Calibri"/>
          <w:b/>
          <w:i/>
        </w:rPr>
        <w:t xml:space="preserve"> </w:t>
      </w:r>
      <w:r>
        <w:rPr>
          <w:rFonts w:eastAsia="Calibri"/>
          <w:b/>
          <w:i/>
          <w:lang w:val="en-US"/>
        </w:rPr>
        <w:t>Emerald</w:t>
      </w:r>
      <w:r>
        <w:rPr>
          <w:rFonts w:eastAsia="Calibri"/>
          <w:b/>
          <w:i/>
        </w:rPr>
        <w:t xml:space="preserve">- </w:t>
      </w:r>
      <w:r>
        <w:rPr>
          <w:rFonts w:eastAsia="Calibri"/>
          <w:i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>
        <w:rPr>
          <w:rFonts w:eastAsia="Calibri"/>
          <w:b/>
          <w:i/>
        </w:rPr>
        <w:t xml:space="preserve">   </w:t>
      </w:r>
    </w:p>
    <w:p w14:paraId="464FCBC1" w14:textId="77777777" w:rsidR="00515C05" w:rsidRDefault="00515C05">
      <w:pPr>
        <w:spacing w:line="252" w:lineRule="auto"/>
        <w:ind w:firstLine="708"/>
        <w:rPr>
          <w:rFonts w:eastAsia="Calibri"/>
          <w:b/>
          <w:i/>
        </w:rPr>
      </w:pPr>
    </w:p>
    <w:p w14:paraId="4C5C1BE2" w14:textId="77777777" w:rsidR="00515C05" w:rsidRDefault="00515C05">
      <w:pPr>
        <w:spacing w:line="252" w:lineRule="auto"/>
        <w:ind w:firstLine="708"/>
        <w:rPr>
          <w:rFonts w:eastAsia="Calibri"/>
        </w:rPr>
      </w:pPr>
      <w:r>
        <w:rPr>
          <w:rFonts w:eastAsia="Calibri"/>
          <w:b/>
        </w:rPr>
        <w:t>6.6. Иные источники</w:t>
      </w:r>
      <w:r>
        <w:rPr>
          <w:rFonts w:eastAsia="Calibri"/>
          <w:b/>
          <w:i/>
        </w:rPr>
        <w:t xml:space="preserve"> </w:t>
      </w:r>
      <w:r>
        <w:rPr>
          <w:rFonts w:eastAsia="Calibri"/>
          <w:b/>
        </w:rPr>
        <w:t>и базы данных</w:t>
      </w:r>
      <w:r>
        <w:rPr>
          <w:rFonts w:eastAsia="Calibri"/>
          <w:b/>
          <w:i/>
        </w:rPr>
        <w:t xml:space="preserve">      </w:t>
      </w:r>
    </w:p>
    <w:p w14:paraId="5967DE00" w14:textId="77777777" w:rsidR="00515C05" w:rsidRDefault="00515C05">
      <w:pPr>
        <w:numPr>
          <w:ilvl w:val="0"/>
          <w:numId w:val="8"/>
        </w:numPr>
        <w:spacing w:after="160" w:line="252" w:lineRule="auto"/>
        <w:rPr>
          <w:rFonts w:eastAsia="Calibri"/>
        </w:rPr>
      </w:pPr>
      <w:r>
        <w:rPr>
          <w:rFonts w:eastAsia="Calibri"/>
        </w:rPr>
        <w:t>Единый архив экономических и социологических данных ГУ-ВШЭ (</w:t>
      </w:r>
      <w:hyperlink r:id="rId24" w:history="1">
        <w:r>
          <w:rPr>
            <w:rStyle w:val="a5"/>
            <w:rFonts w:eastAsia="Calibri"/>
            <w:lang w:val="en-GB"/>
          </w:rPr>
          <w:t>http</w:t>
        </w:r>
      </w:hyperlink>
      <w:hyperlink r:id="rId25" w:history="1">
        <w:r>
          <w:rPr>
            <w:rStyle w:val="a5"/>
            <w:rFonts w:eastAsia="Calibri"/>
          </w:rPr>
          <w:t>://</w:t>
        </w:r>
      </w:hyperlink>
      <w:hyperlink r:id="rId26" w:history="1">
        <w:r>
          <w:rPr>
            <w:rStyle w:val="a5"/>
            <w:rFonts w:eastAsia="Calibri"/>
            <w:lang w:val="en-GB"/>
          </w:rPr>
          <w:t>sophist</w:t>
        </w:r>
      </w:hyperlink>
      <w:hyperlink r:id="rId27" w:history="1">
        <w:r>
          <w:rPr>
            <w:rStyle w:val="a5"/>
            <w:rFonts w:eastAsia="Calibri"/>
          </w:rPr>
          <w:t>.</w:t>
        </w:r>
      </w:hyperlink>
      <w:hyperlink r:id="rId28" w:history="1">
        <w:proofErr w:type="spellStart"/>
        <w:r>
          <w:rPr>
            <w:rStyle w:val="a5"/>
            <w:rFonts w:eastAsia="Calibri"/>
            <w:lang w:val="en-GB"/>
          </w:rPr>
          <w:t>hse</w:t>
        </w:r>
        <w:proofErr w:type="spellEnd"/>
      </w:hyperlink>
      <w:hyperlink r:id="rId29" w:history="1">
        <w:r>
          <w:rPr>
            <w:rStyle w:val="a5"/>
            <w:rFonts w:eastAsia="Calibri"/>
          </w:rPr>
          <w:t>.</w:t>
        </w:r>
      </w:hyperlink>
      <w:hyperlink r:id="rId30" w:history="1">
        <w:proofErr w:type="spellStart"/>
        <w:r>
          <w:rPr>
            <w:rStyle w:val="a5"/>
            <w:rFonts w:eastAsia="Calibri"/>
            <w:lang w:val="en-GB"/>
          </w:rPr>
          <w:t>ru</w:t>
        </w:r>
        <w:proofErr w:type="spellEnd"/>
      </w:hyperlink>
      <w:r>
        <w:rPr>
          <w:rFonts w:eastAsia="Calibri"/>
        </w:rPr>
        <w:t>)</w:t>
      </w:r>
      <w:r w:rsidRPr="0069569A">
        <w:rPr>
          <w:rFonts w:eastAsia="Calibri"/>
        </w:rPr>
        <w:t xml:space="preserve"> </w:t>
      </w:r>
    </w:p>
    <w:p w14:paraId="0C6E7B3C" w14:textId="77777777" w:rsidR="00515C05" w:rsidRDefault="00515C05">
      <w:pPr>
        <w:numPr>
          <w:ilvl w:val="0"/>
          <w:numId w:val="8"/>
        </w:numPr>
        <w:spacing w:after="160" w:line="252" w:lineRule="auto"/>
        <w:rPr>
          <w:rFonts w:eastAsia="Calibri"/>
        </w:rPr>
      </w:pPr>
      <w:r>
        <w:rPr>
          <w:rFonts w:eastAsia="Calibri"/>
        </w:rPr>
        <w:lastRenderedPageBreak/>
        <w:t>Центральная избирательная комиссия РФ (</w:t>
      </w:r>
      <w:hyperlink r:id="rId31" w:history="1">
        <w:r>
          <w:rPr>
            <w:rStyle w:val="a5"/>
            <w:rFonts w:eastAsia="Calibri"/>
            <w:lang w:val="en-GB"/>
          </w:rPr>
          <w:t>http</w:t>
        </w:r>
      </w:hyperlink>
      <w:hyperlink r:id="rId32" w:history="1">
        <w:r>
          <w:rPr>
            <w:rStyle w:val="a5"/>
            <w:rFonts w:eastAsia="Calibri"/>
          </w:rPr>
          <w:t>://</w:t>
        </w:r>
      </w:hyperlink>
      <w:hyperlink r:id="rId33" w:history="1">
        <w:r>
          <w:rPr>
            <w:rStyle w:val="a5"/>
            <w:rFonts w:eastAsia="Calibri"/>
            <w:lang w:val="en-GB"/>
          </w:rPr>
          <w:t>www</w:t>
        </w:r>
      </w:hyperlink>
      <w:hyperlink r:id="rId34" w:history="1">
        <w:r>
          <w:rPr>
            <w:rStyle w:val="a5"/>
            <w:rFonts w:eastAsia="Calibri"/>
          </w:rPr>
          <w:t>.</w:t>
        </w:r>
      </w:hyperlink>
      <w:hyperlink r:id="rId35" w:history="1">
        <w:proofErr w:type="spellStart"/>
        <w:r>
          <w:rPr>
            <w:rStyle w:val="a5"/>
            <w:rFonts w:eastAsia="Calibri"/>
            <w:lang w:val="en-GB"/>
          </w:rPr>
          <w:t>cikrf</w:t>
        </w:r>
        <w:proofErr w:type="spellEnd"/>
      </w:hyperlink>
      <w:hyperlink r:id="rId36" w:history="1">
        <w:r>
          <w:rPr>
            <w:rStyle w:val="a5"/>
            <w:rFonts w:eastAsia="Calibri"/>
          </w:rPr>
          <w:t>.</w:t>
        </w:r>
      </w:hyperlink>
      <w:hyperlink r:id="rId37" w:history="1">
        <w:proofErr w:type="spellStart"/>
        <w:r>
          <w:rPr>
            <w:rStyle w:val="a5"/>
            <w:rFonts w:eastAsia="Calibri"/>
            <w:lang w:val="en-GB"/>
          </w:rPr>
          <w:t>ru</w:t>
        </w:r>
        <w:proofErr w:type="spellEnd"/>
      </w:hyperlink>
      <w:hyperlink r:id="rId38" w:history="1">
        <w:r>
          <w:rPr>
            <w:rStyle w:val="a5"/>
            <w:rFonts w:eastAsia="Calibri"/>
          </w:rPr>
          <w:t>/</w:t>
        </w:r>
      </w:hyperlink>
      <w:r>
        <w:rPr>
          <w:rFonts w:eastAsia="Calibri"/>
        </w:rPr>
        <w:t>)</w:t>
      </w:r>
    </w:p>
    <w:p w14:paraId="4D9DE2AA" w14:textId="77777777" w:rsidR="00515C05" w:rsidRDefault="00515C05">
      <w:pPr>
        <w:numPr>
          <w:ilvl w:val="0"/>
          <w:numId w:val="8"/>
        </w:numPr>
        <w:spacing w:after="160" w:line="252" w:lineRule="auto"/>
        <w:rPr>
          <w:rFonts w:eastAsia="Calibri"/>
        </w:rPr>
      </w:pPr>
      <w:r>
        <w:rPr>
          <w:rFonts w:eastAsia="Calibri"/>
        </w:rPr>
        <w:t>ВЦИОМ (</w:t>
      </w:r>
      <w:r>
        <w:rPr>
          <w:rFonts w:eastAsia="Calibri"/>
          <w:color w:val="1F497D"/>
          <w:u w:val="single"/>
          <w:lang w:val="en-US"/>
        </w:rPr>
        <w:t>www.</w:t>
      </w:r>
      <w:hyperlink r:id="rId39" w:anchor="_blank" w:history="1">
        <w:r>
          <w:rPr>
            <w:rStyle w:val="a5"/>
            <w:rFonts w:eastAsia="Calibri"/>
            <w:bCs/>
            <w:color w:val="1F497D"/>
          </w:rPr>
          <w:t>wciom.ru</w:t>
        </w:r>
      </w:hyperlink>
      <w:r>
        <w:rPr>
          <w:rFonts w:ascii="Calibri" w:eastAsia="Calibri" w:hAnsi="Calibri" w:cs="Calibri"/>
          <w:sz w:val="22"/>
          <w:szCs w:val="22"/>
        </w:rPr>
        <w:t>)</w:t>
      </w:r>
    </w:p>
    <w:p w14:paraId="5C8C6B09" w14:textId="77777777" w:rsidR="00515C05" w:rsidRPr="00767C71" w:rsidRDefault="00515C05">
      <w:pPr>
        <w:spacing w:line="252" w:lineRule="auto"/>
        <w:ind w:firstLine="708"/>
        <w:rPr>
          <w:rFonts w:eastAsia="Calibri"/>
          <w:lang w:val="en-US"/>
        </w:rPr>
      </w:pPr>
    </w:p>
    <w:p w14:paraId="1AB66F9E" w14:textId="77777777" w:rsidR="00515C05" w:rsidRDefault="00515C05">
      <w:pPr>
        <w:numPr>
          <w:ilvl w:val="1"/>
          <w:numId w:val="15"/>
        </w:numPr>
        <w:spacing w:after="160" w:line="276" w:lineRule="auto"/>
        <w:jc w:val="both"/>
        <w:rPr>
          <w:rFonts w:eastAsia="Calibri"/>
        </w:rPr>
      </w:pPr>
      <w:r>
        <w:rPr>
          <w:b/>
        </w:rPr>
        <w:t>Информационные технологии, используемые при осуществления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14:paraId="3382A365" w14:textId="77777777" w:rsidR="00515C05" w:rsidRDefault="00515C05">
      <w:pPr>
        <w:spacing w:line="252" w:lineRule="auto"/>
        <w:ind w:firstLine="425"/>
        <w:jc w:val="both"/>
        <w:rPr>
          <w:rFonts w:eastAsia="Calibri"/>
        </w:rPr>
      </w:pPr>
    </w:p>
    <w:p w14:paraId="701E4DC5" w14:textId="77777777" w:rsidR="00515C05" w:rsidRDefault="00515C05">
      <w:pPr>
        <w:numPr>
          <w:ilvl w:val="0"/>
          <w:numId w:val="17"/>
        </w:numPr>
        <w:spacing w:before="40" w:after="160" w:line="252" w:lineRule="auto"/>
        <w:ind w:left="567" w:hanging="425"/>
        <w:jc w:val="both"/>
      </w:pPr>
      <w:r>
        <w:t>Мультимедийные (цифровые) инструменты и образовательные ресурсы, обучающие программы по предмету,</w:t>
      </w:r>
      <w:r>
        <w:rPr>
          <w:spacing w:val="2"/>
        </w:rPr>
        <w:t xml:space="preserve"> пакеты программного обеспечения общего назначения (текстовые редакторы, графические редакторы).</w:t>
      </w:r>
    </w:p>
    <w:p w14:paraId="2AFA0F82" w14:textId="77777777" w:rsidR="00515C05" w:rsidRDefault="00515C05">
      <w:pPr>
        <w:numPr>
          <w:ilvl w:val="0"/>
          <w:numId w:val="17"/>
        </w:numPr>
        <w:spacing w:before="40" w:after="160" w:line="252" w:lineRule="auto"/>
        <w:ind w:left="567" w:hanging="425"/>
        <w:jc w:val="both"/>
      </w:pPr>
      <w:r>
        <w:t>Система тестирования качества знаний обучающихся</w:t>
      </w:r>
    </w:p>
    <w:p w14:paraId="12E3B10E" w14:textId="77777777" w:rsidR="00515C05" w:rsidRDefault="00515C05">
      <w:pPr>
        <w:numPr>
          <w:ilvl w:val="0"/>
          <w:numId w:val="17"/>
        </w:numPr>
        <w:spacing w:before="40" w:after="160" w:line="252" w:lineRule="auto"/>
        <w:ind w:left="567" w:hanging="425"/>
        <w:jc w:val="both"/>
      </w:pPr>
      <w:r>
        <w:t>Программа «Антиплагиат».</w:t>
      </w:r>
    </w:p>
    <w:p w14:paraId="5C71F136" w14:textId="77777777" w:rsidR="00515C05" w:rsidRDefault="00515C05">
      <w:pPr>
        <w:spacing w:line="252" w:lineRule="auto"/>
        <w:ind w:firstLine="425"/>
        <w:jc w:val="both"/>
        <w:rPr>
          <w:rFonts w:eastAsia="Calibri"/>
        </w:rPr>
      </w:pPr>
    </w:p>
    <w:p w14:paraId="6691AC4C" w14:textId="77777777" w:rsidR="00515C05" w:rsidRDefault="00515C05">
      <w:pPr>
        <w:numPr>
          <w:ilvl w:val="0"/>
          <w:numId w:val="15"/>
        </w:numPr>
        <w:tabs>
          <w:tab w:val="left" w:pos="0"/>
        </w:tabs>
        <w:autoSpaceDE w:val="0"/>
        <w:spacing w:after="160" w:line="252" w:lineRule="auto"/>
        <w:ind w:left="0" w:firstLine="426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Материально-техническая база, информационные технологии, программное обеспечение и информационные  справочные системы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92"/>
        <w:gridCol w:w="8489"/>
      </w:tblGrid>
      <w:tr w:rsidR="00515C05" w14:paraId="5D7B0609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D581" w14:textId="77777777" w:rsidR="00515C05" w:rsidRDefault="00515C05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2DA6" w14:textId="77777777" w:rsidR="00515C05" w:rsidRDefault="00515C05">
            <w:pPr>
              <w:autoSpaceDE w:val="0"/>
              <w:jc w:val="center"/>
            </w:pPr>
            <w:r>
              <w:rPr>
                <w:rFonts w:eastAsia="Calibri"/>
                <w:bCs/>
              </w:rPr>
              <w:t>Наименование</w:t>
            </w:r>
          </w:p>
        </w:tc>
      </w:tr>
      <w:tr w:rsidR="00515C05" w14:paraId="6D54F945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CBF0" w14:textId="77777777" w:rsidR="00515C05" w:rsidRDefault="00515C05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84C04" w14:textId="77777777" w:rsidR="00515C05" w:rsidRDefault="00515C05">
            <w:pPr>
              <w:autoSpaceDE w:val="0"/>
            </w:pPr>
            <w:r>
              <w:rPr>
                <w:rFonts w:eastAsia="Calibri"/>
                <w:bCs/>
              </w:rPr>
              <w:t>Специализированные залы для проведения лекций:</w:t>
            </w:r>
          </w:p>
        </w:tc>
      </w:tr>
      <w:tr w:rsidR="00515C05" w14:paraId="4FF7E257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6996" w14:textId="77777777" w:rsidR="00515C05" w:rsidRDefault="00515C05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DAC7" w14:textId="77777777" w:rsidR="00515C05" w:rsidRDefault="00515C05">
            <w:pPr>
              <w:autoSpaceDE w:val="0"/>
            </w:pPr>
            <w:r>
              <w:rPr>
                <w:rFonts w:eastAsia="Calibri"/>
                <w:bCs/>
              </w:rPr>
              <w:t xml:space="preserve">Специализированная мебель и </w:t>
            </w:r>
            <w:proofErr w:type="spellStart"/>
            <w:r>
              <w:rPr>
                <w:rFonts w:eastAsia="Calibri"/>
                <w:bCs/>
              </w:rPr>
              <w:t>оргсредства</w:t>
            </w:r>
            <w:proofErr w:type="spellEnd"/>
            <w:r>
              <w:rPr>
                <w:rFonts w:eastAsia="Calibri"/>
                <w:bCs/>
              </w:rPr>
              <w:t>: аудитории и компьютерные классы, оборудованные посадочными местами</w:t>
            </w:r>
          </w:p>
        </w:tc>
      </w:tr>
      <w:tr w:rsidR="00515C05" w14:paraId="2401DBBF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A9DD" w14:textId="77777777" w:rsidR="00515C05" w:rsidRDefault="00515C05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8890" w14:textId="77777777" w:rsidR="00515C05" w:rsidRDefault="00515C05">
            <w:pPr>
              <w:autoSpaceDE w:val="0"/>
            </w:pPr>
            <w:r>
              <w:rPr>
                <w:rFonts w:eastAsia="Calibri"/>
                <w:bCs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  <w:tr w:rsidR="00515C05" w14:paraId="5F1D1EF5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995D" w14:textId="77777777" w:rsidR="00515C05" w:rsidRDefault="00515C05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9D4FA" w14:textId="77777777" w:rsidR="00515C05" w:rsidRDefault="00515C05">
            <w:pPr>
              <w:autoSpaceDE w:val="0"/>
            </w:pPr>
            <w:r>
              <w:rPr>
                <w:rFonts w:eastAsia="Calibri"/>
                <w:bCs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</w:tbl>
    <w:p w14:paraId="62199465" w14:textId="77777777" w:rsidR="00515C05" w:rsidRDefault="00515C05" w:rsidP="0066534D">
      <w:pPr>
        <w:spacing w:after="160" w:line="252" w:lineRule="auto"/>
        <w:jc w:val="both"/>
      </w:pPr>
    </w:p>
    <w:sectPr w:rsidR="00515C05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776" w:right="1418" w:bottom="1134" w:left="1418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8054" w14:textId="77777777" w:rsidR="002F2AEF" w:rsidRDefault="002F2AEF">
      <w:r>
        <w:separator/>
      </w:r>
    </w:p>
  </w:endnote>
  <w:endnote w:type="continuationSeparator" w:id="0">
    <w:p w14:paraId="3F2C7B4A" w14:textId="77777777" w:rsidR="002F2AEF" w:rsidRDefault="002F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CPXR W+ Times">
    <w:altName w:val="Times New Roman"/>
    <w:charset w:val="CC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</w:font>
  <w:font w:name="School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592"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FA47" w14:textId="77777777" w:rsidR="007840A3" w:rsidRDefault="007840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D2DD" w14:textId="7E755FDC" w:rsidR="007840A3" w:rsidRDefault="00FA678C">
    <w:pPr>
      <w:pStyle w:val="af9"/>
      <w:tabs>
        <w:tab w:val="left" w:pos="6056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84CFB11" wp14:editId="5C8BE8F8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2654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9772135" w14:textId="5CD92C19" w:rsidR="007840A3" w:rsidRDefault="007840A3">
                          <w:pPr>
                            <w:pStyle w:val="af9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8B5E57">
                            <w:rPr>
                              <w:rStyle w:val="a7"/>
                              <w:noProof/>
                            </w:rPr>
                            <w:t>16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CFB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05pt;margin-top:.05pt;width:20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" stroked="f">
              <v:fill opacity="0"/>
              <v:textbox inset="0,0,0,0">
                <w:txbxContent>
                  <w:p w14:paraId="59772135" w14:textId="5CD92C19" w:rsidR="007840A3" w:rsidRDefault="007840A3">
                    <w:pPr>
                      <w:pStyle w:val="af9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8B5E57">
                      <w:rPr>
                        <w:rStyle w:val="a7"/>
                        <w:noProof/>
                      </w:rPr>
                      <w:t>16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7840A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56CC" w14:textId="77777777" w:rsidR="007840A3" w:rsidRDefault="007840A3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FBD8" w14:textId="77777777" w:rsidR="002F2AEF" w:rsidRDefault="002F2AEF">
      <w:r>
        <w:separator/>
      </w:r>
    </w:p>
  </w:footnote>
  <w:footnote w:type="continuationSeparator" w:id="0">
    <w:p w14:paraId="799B0E32" w14:textId="77777777" w:rsidR="002F2AEF" w:rsidRDefault="002F2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C83" w14:textId="77777777" w:rsidR="007840A3" w:rsidRDefault="007840A3">
    <w:pPr>
      <w:pStyle w:val="af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C4CEA3D" w14:textId="77777777" w:rsidR="007840A3" w:rsidRDefault="007840A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23B1" w14:textId="77777777" w:rsidR="007840A3" w:rsidRDefault="007840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8698" w14:textId="5C1591CD" w:rsidR="007840A3" w:rsidRDefault="007840A3">
    <w:pPr>
      <w:pStyle w:val="af7"/>
      <w:jc w:val="center"/>
    </w:pPr>
    <w:r>
      <w:fldChar w:fldCharType="begin"/>
    </w:r>
    <w:r>
      <w:instrText xml:space="preserve"> PAGE </w:instrText>
    </w:r>
    <w:r>
      <w:fldChar w:fldCharType="separate"/>
    </w:r>
    <w:r w:rsidR="008B5E57">
      <w:rPr>
        <w:noProof/>
      </w:rPr>
      <w:t>16</w:t>
    </w:r>
    <w:r>
      <w:fldChar w:fldCharType="end"/>
    </w:r>
  </w:p>
  <w:p w14:paraId="0C8FE7CE" w14:textId="77777777" w:rsidR="007840A3" w:rsidRDefault="007840A3">
    <w:pPr>
      <w:pStyle w:val="af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50C6" w14:textId="77777777" w:rsidR="007840A3" w:rsidRDefault="007840A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40BE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i w:val="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kern w:val="1"/>
        <w:sz w:val="22"/>
        <w:szCs w:val="22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Arial Unicode M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kern w:val="1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eastAsia="Arial Unicode MS" w:cs="Arial Unicode M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/>
        <w:lang w:val="x-no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13" w:hanging="360"/>
      </w:pPr>
      <w:rPr>
        <w:rFonts w:hint="default"/>
        <w:b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17" w:hanging="720"/>
      </w:pPr>
      <w:rPr>
        <w:rFonts w:hint="default"/>
        <w:b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61" w:hanging="720"/>
      </w:pPr>
      <w:rPr>
        <w:rFonts w:hint="default"/>
        <w:b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65" w:hanging="1080"/>
      </w:pPr>
      <w:rPr>
        <w:rFonts w:hint="default"/>
        <w:b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09" w:hanging="1080"/>
      </w:pPr>
      <w:rPr>
        <w:rFonts w:hint="default"/>
        <w:b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13" w:hanging="1440"/>
      </w:pPr>
      <w:rPr>
        <w:rFonts w:hint="default"/>
        <w:b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57" w:hanging="1440"/>
      </w:pPr>
      <w:rPr>
        <w:rFonts w:hint="default"/>
        <w:b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61" w:hanging="1800"/>
      </w:pPr>
      <w:rPr>
        <w:rFonts w:hint="default"/>
        <w:b/>
        <w:lang w:val="x-none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3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6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0" w:hanging="180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94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1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3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9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7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94" w:hanging="180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501" w:hanging="360"/>
      </w:pPr>
      <w:rPr>
        <w:rFonts w:ascii="Symbol" w:hAnsi="Symbol" w:hint="default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Calibri" w:hint="default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color w:val="1F497D"/>
        <w:sz w:val="22"/>
        <w:szCs w:val="22"/>
        <w:lang w:val="en-GB"/>
      </w:rPr>
    </w:lvl>
  </w:abstractNum>
  <w:abstractNum w:abstractNumId="9" w15:restartNumberingAfterBreak="0">
    <w:nsid w:val="00000009"/>
    <w:multiLevelType w:val="multilevel"/>
    <w:tmpl w:val="649051B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Calibri" w:eastAsia="Calibri" w:hAnsi="Calibri" w:cs="Calibri" w:hint="default"/>
        <w:b/>
        <w:color w:val="1F497D"/>
        <w:sz w:val="22"/>
        <w:szCs w:val="22"/>
        <w:lang w:val="en-GB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95" w:hanging="540"/>
      </w:pPr>
      <w:rPr>
        <w:rFonts w:ascii="Calibri" w:eastAsia="Calibri" w:hAnsi="Calibri" w:cs="Calibri" w:hint="default"/>
        <w:b/>
        <w:color w:val="auto"/>
        <w:sz w:val="22"/>
        <w:szCs w:val="22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Calibri" w:eastAsia="Calibri" w:hAnsi="Calibri" w:cs="Calibri" w:hint="default"/>
        <w:b/>
        <w:color w:val="auto"/>
        <w:sz w:val="22"/>
        <w:szCs w:val="22"/>
        <w:lang w:val="en-GB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5" w:hanging="720"/>
      </w:pPr>
      <w:rPr>
        <w:rFonts w:ascii="Calibri" w:eastAsia="Calibri" w:hAnsi="Calibri" w:cs="Calibri" w:hint="default"/>
        <w:b/>
        <w:color w:val="1F497D"/>
        <w:sz w:val="22"/>
        <w:szCs w:val="22"/>
        <w:lang w:val="en-GB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0" w:hanging="1080"/>
      </w:pPr>
      <w:rPr>
        <w:rFonts w:ascii="Calibri" w:eastAsia="Calibri" w:hAnsi="Calibri" w:cs="Calibri" w:hint="default"/>
        <w:b/>
        <w:color w:val="1F497D"/>
        <w:sz w:val="22"/>
        <w:szCs w:val="22"/>
        <w:lang w:val="en-GB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080"/>
      </w:pPr>
      <w:rPr>
        <w:rFonts w:ascii="Calibri" w:eastAsia="Calibri" w:hAnsi="Calibri" w:cs="Calibri" w:hint="default"/>
        <w:b/>
        <w:color w:val="1F497D"/>
        <w:sz w:val="22"/>
        <w:szCs w:val="22"/>
        <w:lang w:val="en-GB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0" w:hanging="1440"/>
      </w:pPr>
      <w:rPr>
        <w:rFonts w:ascii="Calibri" w:eastAsia="Calibri" w:hAnsi="Calibri" w:cs="Calibri" w:hint="default"/>
        <w:b/>
        <w:color w:val="1F497D"/>
        <w:sz w:val="22"/>
        <w:szCs w:val="22"/>
        <w:lang w:val="en-GB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25" w:hanging="1440"/>
      </w:pPr>
      <w:rPr>
        <w:rFonts w:ascii="Calibri" w:eastAsia="Calibri" w:hAnsi="Calibri" w:cs="Calibri" w:hint="default"/>
        <w:b/>
        <w:color w:val="1F497D"/>
        <w:sz w:val="22"/>
        <w:szCs w:val="22"/>
        <w:lang w:val="en-GB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40" w:hanging="1800"/>
      </w:pPr>
      <w:rPr>
        <w:rFonts w:ascii="Calibri" w:eastAsia="Calibri" w:hAnsi="Calibri" w:cs="Calibri" w:hint="default"/>
        <w:b/>
        <w:color w:val="1F497D"/>
        <w:sz w:val="22"/>
        <w:szCs w:val="22"/>
        <w:lang w:val="en-GB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Symbol" w:hAnsi="Symbol" w:cs="Symbol" w:hint="default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hint="default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Calibri" w:hAnsi="Symbol" w:cs="Symbol"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eastAsia="Calibri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eastAsia="Calibri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eastAsia="Calibri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eastAsia="Calibri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eastAsia="Calibri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eastAsia="Calibri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eastAsia="Calibri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eastAsia="Calibri" w:hAnsi="Symbol" w:cs="Symbol" w:hint="default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eastAsia="Calibri" w:hint="default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Wingdings" w:eastAsia="Calibri" w:hAnsi="Wingdings" w:cs="Wingdings" w:hint="default"/>
        <w:color w:val="1F497D"/>
        <w:spacing w:val="2"/>
        <w:sz w:val="22"/>
        <w:szCs w:val="22"/>
        <w:lang w:val="en-GB"/>
      </w:r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  <w:color w:val="000000"/>
        <w:spacing w:val="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color w:val="FF0000"/>
      </w:rPr>
    </w:lvl>
  </w:abstractNum>
  <w:abstractNum w:abstractNumId="20" w15:restartNumberingAfterBreak="0">
    <w:nsid w:val="00000014"/>
    <w:multiLevelType w:val="multilevel"/>
    <w:tmpl w:val="02724072"/>
    <w:name w:val="WW8Num2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Times New Roman" w:hint="default"/>
        <w:b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Times New Roman" w:hint="default"/>
        <w:b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Times New Roman"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Times New Roman"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Times New Roman"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Times New Roman"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Times New Roman" w:hint="default"/>
        <w:b/>
        <w:color w:val="FF0000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 w15:restartNumberingAfterBreak="0">
    <w:nsid w:val="00000018"/>
    <w:multiLevelType w:val="multilevel"/>
    <w:tmpl w:val="00000018"/>
    <w:name w:val="WW8Num2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17E446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01E614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Calibri" w:hint="default"/>
      </w:rPr>
    </w:lvl>
  </w:abstractNum>
  <w:abstractNum w:abstractNumId="28" w15:restartNumberingAfterBreak="0">
    <w:nsid w:val="25BF3D6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Calibri" w:hint="default"/>
      </w:rPr>
    </w:lvl>
  </w:abstractNum>
  <w:abstractNum w:abstractNumId="29" w15:restartNumberingAfterBreak="0">
    <w:nsid w:val="5BDD08F1"/>
    <w:multiLevelType w:val="multilevel"/>
    <w:tmpl w:val="72D02C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207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  <w:b/>
      </w:rPr>
    </w:lvl>
  </w:abstractNum>
  <w:abstractNum w:abstractNumId="30" w15:restartNumberingAfterBreak="0">
    <w:nsid w:val="6BD934C5"/>
    <w:multiLevelType w:val="multilevel"/>
    <w:tmpl w:val="8A00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6457CB9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/>
      </w:rPr>
    </w:lvl>
  </w:abstractNum>
  <w:abstractNum w:abstractNumId="32" w15:restartNumberingAfterBreak="0">
    <w:nsid w:val="7B41426D"/>
    <w:multiLevelType w:val="hybridMultilevel"/>
    <w:tmpl w:val="8250BF60"/>
    <w:lvl w:ilvl="0" w:tplc="517463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0"/>
  </w:num>
  <w:num w:numId="27">
    <w:abstractNumId w:val="28"/>
  </w:num>
  <w:num w:numId="28">
    <w:abstractNumId w:val="27"/>
  </w:num>
  <w:num w:numId="29">
    <w:abstractNumId w:val="26"/>
  </w:num>
  <w:num w:numId="30">
    <w:abstractNumId w:val="32"/>
  </w:num>
  <w:num w:numId="31">
    <w:abstractNumId w:val="29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9A"/>
    <w:rsid w:val="00014807"/>
    <w:rsid w:val="00022419"/>
    <w:rsid w:val="00030C07"/>
    <w:rsid w:val="000448DB"/>
    <w:rsid w:val="00076126"/>
    <w:rsid w:val="00076970"/>
    <w:rsid w:val="000A1293"/>
    <w:rsid w:val="000A6DDF"/>
    <w:rsid w:val="000D2479"/>
    <w:rsid w:val="000E613E"/>
    <w:rsid w:val="00120799"/>
    <w:rsid w:val="00131651"/>
    <w:rsid w:val="00174E9F"/>
    <w:rsid w:val="0018160E"/>
    <w:rsid w:val="00193DA5"/>
    <w:rsid w:val="0019770C"/>
    <w:rsid w:val="001A192F"/>
    <w:rsid w:val="001A5FF3"/>
    <w:rsid w:val="001D0499"/>
    <w:rsid w:val="001F2D1C"/>
    <w:rsid w:val="001F498D"/>
    <w:rsid w:val="00216006"/>
    <w:rsid w:val="002211F7"/>
    <w:rsid w:val="002259DC"/>
    <w:rsid w:val="0024696B"/>
    <w:rsid w:val="00247127"/>
    <w:rsid w:val="002652AB"/>
    <w:rsid w:val="00271840"/>
    <w:rsid w:val="002B313D"/>
    <w:rsid w:val="002D7A08"/>
    <w:rsid w:val="002F2AEF"/>
    <w:rsid w:val="002F4E9B"/>
    <w:rsid w:val="003131A2"/>
    <w:rsid w:val="00320F2E"/>
    <w:rsid w:val="003249C9"/>
    <w:rsid w:val="00325432"/>
    <w:rsid w:val="00340DDB"/>
    <w:rsid w:val="0035501E"/>
    <w:rsid w:val="0035776C"/>
    <w:rsid w:val="00370AAC"/>
    <w:rsid w:val="00387263"/>
    <w:rsid w:val="003A41A2"/>
    <w:rsid w:val="003D0320"/>
    <w:rsid w:val="0040486E"/>
    <w:rsid w:val="0040632D"/>
    <w:rsid w:val="004102CA"/>
    <w:rsid w:val="00414487"/>
    <w:rsid w:val="004228D5"/>
    <w:rsid w:val="00464472"/>
    <w:rsid w:val="00481420"/>
    <w:rsid w:val="004B0891"/>
    <w:rsid w:val="004B0B16"/>
    <w:rsid w:val="004B6D33"/>
    <w:rsid w:val="005037A3"/>
    <w:rsid w:val="005154C1"/>
    <w:rsid w:val="00515C05"/>
    <w:rsid w:val="00542BF8"/>
    <w:rsid w:val="005445CA"/>
    <w:rsid w:val="00546E85"/>
    <w:rsid w:val="0055074F"/>
    <w:rsid w:val="005508B6"/>
    <w:rsid w:val="00562FF0"/>
    <w:rsid w:val="005E0593"/>
    <w:rsid w:val="0060045B"/>
    <w:rsid w:val="0064523A"/>
    <w:rsid w:val="0066534D"/>
    <w:rsid w:val="00671A5B"/>
    <w:rsid w:val="00685DE4"/>
    <w:rsid w:val="0069569A"/>
    <w:rsid w:val="006A491D"/>
    <w:rsid w:val="006A6CDA"/>
    <w:rsid w:val="006C3EF4"/>
    <w:rsid w:val="006F029B"/>
    <w:rsid w:val="006F3E56"/>
    <w:rsid w:val="0070185F"/>
    <w:rsid w:val="00725AC0"/>
    <w:rsid w:val="007377D3"/>
    <w:rsid w:val="0075181B"/>
    <w:rsid w:val="0076293D"/>
    <w:rsid w:val="00767C71"/>
    <w:rsid w:val="007840A3"/>
    <w:rsid w:val="007F330C"/>
    <w:rsid w:val="008049AC"/>
    <w:rsid w:val="00893BA7"/>
    <w:rsid w:val="00897BF1"/>
    <w:rsid w:val="008A4402"/>
    <w:rsid w:val="008B5E57"/>
    <w:rsid w:val="009005BB"/>
    <w:rsid w:val="00902181"/>
    <w:rsid w:val="00902288"/>
    <w:rsid w:val="009027C9"/>
    <w:rsid w:val="00904DA3"/>
    <w:rsid w:val="009112D9"/>
    <w:rsid w:val="00920F5C"/>
    <w:rsid w:val="00923311"/>
    <w:rsid w:val="00923DF7"/>
    <w:rsid w:val="00963A5D"/>
    <w:rsid w:val="009C03CE"/>
    <w:rsid w:val="009C6E15"/>
    <w:rsid w:val="009E0B4A"/>
    <w:rsid w:val="009E151E"/>
    <w:rsid w:val="009F681D"/>
    <w:rsid w:val="00A016FD"/>
    <w:rsid w:val="00A10EC8"/>
    <w:rsid w:val="00A83437"/>
    <w:rsid w:val="00A85AAA"/>
    <w:rsid w:val="00A95124"/>
    <w:rsid w:val="00AA26AA"/>
    <w:rsid w:val="00AB219A"/>
    <w:rsid w:val="00AE4196"/>
    <w:rsid w:val="00B01138"/>
    <w:rsid w:val="00B02E44"/>
    <w:rsid w:val="00B21127"/>
    <w:rsid w:val="00B351BE"/>
    <w:rsid w:val="00B520DD"/>
    <w:rsid w:val="00B54819"/>
    <w:rsid w:val="00C1091D"/>
    <w:rsid w:val="00C15B0B"/>
    <w:rsid w:val="00C67884"/>
    <w:rsid w:val="00C91690"/>
    <w:rsid w:val="00CB4060"/>
    <w:rsid w:val="00CF586D"/>
    <w:rsid w:val="00D167E3"/>
    <w:rsid w:val="00D41ACE"/>
    <w:rsid w:val="00D43D08"/>
    <w:rsid w:val="00D62B86"/>
    <w:rsid w:val="00D6709D"/>
    <w:rsid w:val="00D8671A"/>
    <w:rsid w:val="00D9556F"/>
    <w:rsid w:val="00DB04E4"/>
    <w:rsid w:val="00E03258"/>
    <w:rsid w:val="00E75F74"/>
    <w:rsid w:val="00E823E8"/>
    <w:rsid w:val="00E937ED"/>
    <w:rsid w:val="00EC08AD"/>
    <w:rsid w:val="00EF4B5F"/>
    <w:rsid w:val="00F070B9"/>
    <w:rsid w:val="00F1004C"/>
    <w:rsid w:val="00F147F4"/>
    <w:rsid w:val="00F21A38"/>
    <w:rsid w:val="00F36D41"/>
    <w:rsid w:val="00F5549D"/>
    <w:rsid w:val="00F57E5E"/>
    <w:rsid w:val="00F77C82"/>
    <w:rsid w:val="00F82CF0"/>
    <w:rsid w:val="00F84A9C"/>
    <w:rsid w:val="00FA678C"/>
    <w:rsid w:val="00FF70C6"/>
    <w:rsid w:val="0964DDF3"/>
    <w:rsid w:val="0BA45890"/>
    <w:rsid w:val="14D92365"/>
    <w:rsid w:val="1751FB84"/>
    <w:rsid w:val="1DC4D0F0"/>
    <w:rsid w:val="2654869E"/>
    <w:rsid w:val="2C35EB18"/>
    <w:rsid w:val="362C5D9D"/>
    <w:rsid w:val="36D20333"/>
    <w:rsid w:val="394D0803"/>
    <w:rsid w:val="3AC5DC97"/>
    <w:rsid w:val="3B4141BC"/>
    <w:rsid w:val="3E21342A"/>
    <w:rsid w:val="3E4C1CCF"/>
    <w:rsid w:val="443CDD68"/>
    <w:rsid w:val="4AA12C74"/>
    <w:rsid w:val="4D4B704F"/>
    <w:rsid w:val="4F56038C"/>
    <w:rsid w:val="51A50B8A"/>
    <w:rsid w:val="520C99CF"/>
    <w:rsid w:val="5676114C"/>
    <w:rsid w:val="56BF2217"/>
    <w:rsid w:val="57E13410"/>
    <w:rsid w:val="5A0E0EB0"/>
    <w:rsid w:val="5E9800A3"/>
    <w:rsid w:val="5FEC468A"/>
    <w:rsid w:val="60A27725"/>
    <w:rsid w:val="64C6D007"/>
    <w:rsid w:val="6F51B398"/>
    <w:rsid w:val="7B06E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CD3DCE"/>
  <w15:docId w15:val="{BF4AC482-6B21-49CF-AA27-2A615B24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3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jc w:val="both"/>
      <w:outlineLvl w:val="0"/>
    </w:pPr>
    <w:rPr>
      <w:rFonts w:eastAsia="Calibri"/>
      <w:b/>
      <w:caps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outlineLvl w:val="1"/>
    </w:pPr>
    <w:rPr>
      <w:rFonts w:eastAsia="Calibri"/>
      <w:b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rFonts w:eastAsia="Calibri"/>
      <w:b/>
      <w:u w:val="single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ind w:left="360" w:firstLine="0"/>
      <w:outlineLvl w:val="3"/>
    </w:pPr>
    <w:rPr>
      <w:rFonts w:eastAsia="Calibri"/>
      <w:b/>
      <w:u w:val="single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ind w:left="360" w:firstLine="0"/>
      <w:jc w:val="center"/>
      <w:outlineLvl w:val="4"/>
    </w:pPr>
    <w:rPr>
      <w:rFonts w:eastAsia="Calibri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i w:val="0"/>
    </w:rPr>
  </w:style>
  <w:style w:type="character" w:customStyle="1" w:styleId="WW8Num1z1">
    <w:name w:val="WW8Num1z1"/>
    <w:rPr>
      <w:rFonts w:ascii="Times New Roman" w:eastAsia="Times New Roman" w:hAnsi="Times New Roman" w:cs="Times New Roman"/>
      <w:kern w:val="1"/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  <w:rPr>
      <w:rFonts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 Unicode MS" w:cs="Arial Unicode MS" w:hint="default"/>
    </w:rPr>
  </w:style>
  <w:style w:type="character" w:customStyle="1" w:styleId="WW8Num2z1">
    <w:name w:val="WW8Num2z1"/>
    <w:rPr>
      <w:rFonts w:ascii="Times New Roman" w:eastAsia="Times New Roman" w:hAnsi="Times New Roman" w:cs="Times New Roman"/>
      <w:kern w:val="1"/>
      <w:sz w:val="22"/>
      <w:szCs w:val="22"/>
    </w:rPr>
  </w:style>
  <w:style w:type="character" w:customStyle="1" w:styleId="WW8Num2z3">
    <w:name w:val="WW8Num2z3"/>
    <w:rPr>
      <w:rFonts w:cs="Times New Roman"/>
    </w:rPr>
  </w:style>
  <w:style w:type="character" w:customStyle="1" w:styleId="WW8Num3z0">
    <w:name w:val="WW8Num3z0"/>
    <w:rPr>
      <w:rFonts w:hint="default"/>
      <w:b/>
      <w:lang w:val="x-none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hint="default"/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cs="Calibri" w:hint="default"/>
    </w:rPr>
  </w:style>
  <w:style w:type="character" w:customStyle="1" w:styleId="WW8Num8z0">
    <w:name w:val="WW8Num8z0"/>
    <w:rPr>
      <w:rFonts w:ascii="Calibri" w:eastAsia="Calibri" w:hAnsi="Calibri" w:cs="Calibri" w:hint="default"/>
      <w:color w:val="1F497D"/>
      <w:sz w:val="22"/>
      <w:szCs w:val="22"/>
      <w:lang w:val="en-GB"/>
    </w:rPr>
  </w:style>
  <w:style w:type="character" w:customStyle="1" w:styleId="WW8Num9z0">
    <w:name w:val="WW8Num9z0"/>
    <w:rPr>
      <w:rFonts w:ascii="Calibri" w:eastAsia="Calibri" w:hAnsi="Calibri" w:cs="Calibri" w:hint="default"/>
      <w:b/>
      <w:color w:val="1F497D"/>
      <w:sz w:val="22"/>
      <w:szCs w:val="22"/>
      <w:lang w:val="en-GB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eastAsia="Times New Roman" w:cs="Calibri" w:hint="default"/>
    </w:rPr>
  </w:style>
  <w:style w:type="character" w:customStyle="1" w:styleId="WW8Num13z0">
    <w:name w:val="WW8Num13z0"/>
    <w:rPr>
      <w:rFonts w:eastAsia="Times New Roman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3">
    <w:name w:val="WW8Num14z3"/>
  </w:style>
  <w:style w:type="character" w:customStyle="1" w:styleId="WW8Num15z0">
    <w:name w:val="WW8Num15z0"/>
    <w:rPr>
      <w:rFonts w:ascii="Symbol" w:eastAsia="Calibri" w:hAnsi="Symbol" w:cs="Symbol" w:hint="default"/>
    </w:rPr>
  </w:style>
  <w:style w:type="character" w:customStyle="1" w:styleId="WW8Num16z0">
    <w:name w:val="WW8Num16z0"/>
    <w:rPr>
      <w:rFonts w:eastAsia="Calibri" w:hint="default"/>
    </w:rPr>
  </w:style>
  <w:style w:type="character" w:customStyle="1" w:styleId="WW8Num17z0">
    <w:name w:val="WW8Num17z0"/>
    <w:rPr>
      <w:rFonts w:ascii="Wingdings" w:eastAsia="Calibri" w:hAnsi="Wingdings" w:cs="Wingdings" w:hint="default"/>
      <w:color w:val="1F497D"/>
      <w:spacing w:val="2"/>
      <w:sz w:val="22"/>
      <w:szCs w:val="22"/>
      <w:lang w:val="en-GB"/>
    </w:rPr>
  </w:style>
  <w:style w:type="character" w:customStyle="1" w:styleId="WW8Num18z0">
    <w:name w:val="WW8Num18z0"/>
    <w:rPr>
      <w:rFonts w:ascii="Symbol" w:eastAsia="Calibri" w:hAnsi="Symbol" w:cs="Symbol" w:hint="default"/>
      <w:color w:val="000000"/>
      <w:spacing w:val="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cs="Times New Roman"/>
    </w:rPr>
  </w:style>
  <w:style w:type="character" w:customStyle="1" w:styleId="WW8Num19z0">
    <w:name w:val="WW8Num19z0"/>
    <w:rPr>
      <w:rFonts w:eastAsia="Times New Roman" w:hint="default"/>
      <w:b/>
      <w:color w:val="FF0000"/>
    </w:rPr>
  </w:style>
  <w:style w:type="character" w:customStyle="1" w:styleId="WW8Num20z0">
    <w:name w:val="WW8Num20z0"/>
    <w:rPr>
      <w:rFonts w:eastAsia="Times New Roman" w:hint="default"/>
      <w:b/>
      <w:color w:val="FF0000"/>
    </w:rPr>
  </w:style>
  <w:style w:type="character" w:customStyle="1" w:styleId="WW8Num21z0">
    <w:name w:val="WW8Num21z0"/>
    <w:rPr>
      <w:rFonts w:hint="default"/>
      <w:b/>
    </w:rPr>
  </w:style>
  <w:style w:type="character" w:customStyle="1" w:styleId="WW8Num22z0">
    <w:name w:val="WW8Num22z0"/>
    <w:rPr>
      <w:rFonts w:hint="default"/>
      <w:b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Times New Roman"/>
    </w:rPr>
  </w:style>
  <w:style w:type="character" w:customStyle="1" w:styleId="WW8Num25z1">
    <w:name w:val="WW8Num25z1"/>
    <w:rPr>
      <w:szCs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6z1">
    <w:name w:val="WW8Num6z1"/>
    <w:rPr>
      <w:rFonts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szCs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z1">
    <w:name w:val="WW8Num3z1"/>
    <w:rPr>
      <w:rFonts w:hint="default"/>
    </w:rPr>
  </w:style>
  <w:style w:type="character" w:customStyle="1" w:styleId="WW8Num5z1">
    <w:name w:val="WW8Num5z1"/>
    <w:rPr>
      <w:rFonts w:ascii="Calibri" w:hAnsi="Calibri" w:cs="Calibri"/>
      <w:kern w:val="1"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hint="default"/>
      <w:b/>
    </w:rPr>
  </w:style>
  <w:style w:type="character" w:customStyle="1" w:styleId="WW8Num9z1">
    <w:name w:val="WW8Num9z1"/>
    <w:rPr>
      <w:rFonts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7z0">
    <w:name w:val="WW8Num27z0"/>
    <w:rPr>
      <w:rFonts w:cs="Times New Roman"/>
      <w:b w:val="0"/>
      <w:i w:val="0"/>
    </w:rPr>
  </w:style>
  <w:style w:type="character" w:customStyle="1" w:styleId="WW8Num27z1">
    <w:name w:val="WW8Num27z1"/>
    <w:rPr>
      <w:rFonts w:ascii="Times New Roman" w:eastAsia="Times New Roman" w:hAnsi="Times New Roman" w:cs="Times New Roman"/>
      <w:kern w:val="1"/>
      <w:sz w:val="22"/>
    </w:rPr>
  </w:style>
  <w:style w:type="character" w:customStyle="1" w:styleId="WW8Num27z3">
    <w:name w:val="WW8Num27z3"/>
    <w:rPr>
      <w:rFonts w:cs="Times New Roman"/>
    </w:rPr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  <w:spacing w:val="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  <w:b w:val="0"/>
      <w:i w:val="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cs="Times New Roman"/>
      <w:b w:val="0"/>
      <w:i w:val="0"/>
    </w:rPr>
  </w:style>
  <w:style w:type="character" w:customStyle="1" w:styleId="WW8Num36z3">
    <w:name w:val="WW8Num36z3"/>
    <w:rPr>
      <w:rFonts w:cs="Times New Roman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</w:rPr>
  </w:style>
  <w:style w:type="character" w:customStyle="1" w:styleId="WW8Num41z1">
    <w:name w:val="WW8Num41z1"/>
    <w:rPr>
      <w:rFonts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Calibri" w:hAnsi="Times New Roman" w:cs="Times New Roman" w:hint="default"/>
    </w:rPr>
  </w:style>
  <w:style w:type="character" w:customStyle="1" w:styleId="WW8Num43z1">
    <w:name w:val="WW8Num43z1"/>
    <w:rPr>
      <w:rFonts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b/>
      <w:caps/>
      <w:sz w:val="24"/>
      <w:szCs w:val="24"/>
      <w:lang w:val="ru-RU"/>
    </w:rPr>
  </w:style>
  <w:style w:type="character" w:customStyle="1" w:styleId="20">
    <w:name w:val="Заголовок 2 Знак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30">
    <w:name w:val="Заголовок 3 Знак"/>
    <w:rPr>
      <w:rFonts w:ascii="Times New Roman" w:hAnsi="Times New Roman" w:cs="Times New Roman"/>
      <w:b/>
      <w:sz w:val="24"/>
      <w:szCs w:val="24"/>
      <w:u w:val="single"/>
      <w:lang w:val="ru-RU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4"/>
      <w:szCs w:val="24"/>
      <w:u w:val="single"/>
      <w:lang w:val="ru-RU"/>
    </w:rPr>
  </w:style>
  <w:style w:type="character" w:customStyle="1" w:styleId="50">
    <w:name w:val="Заголовок 5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4">
    <w:name w:val="Верх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21">
    <w:name w:val="Основной текст с отступом 2 Знак"/>
    <w:rPr>
      <w:rFonts w:ascii="Times New Roman" w:hAnsi="Times New Roman" w:cs="Times New Roman"/>
      <w:sz w:val="24"/>
      <w:szCs w:val="24"/>
      <w:lang w:val="ru-RU"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31">
    <w:name w:val="Основной текст с отступом 3 Знак"/>
    <w:rPr>
      <w:rFonts w:ascii="Times New Roman" w:hAnsi="Times New Roman" w:cs="Times New Roman"/>
      <w:sz w:val="16"/>
      <w:szCs w:val="16"/>
      <w:lang w:val="ru-RU"/>
    </w:rPr>
  </w:style>
  <w:style w:type="character" w:customStyle="1" w:styleId="a6">
    <w:name w:val="Основной текст с отступом Знак"/>
    <w:rPr>
      <w:rFonts w:ascii="Times New Roman" w:hAnsi="Times New Roman" w:cs="Times New Roman"/>
      <w:sz w:val="24"/>
      <w:szCs w:val="24"/>
      <w:lang w:val="ru-RU"/>
    </w:rPr>
  </w:style>
  <w:style w:type="character" w:styleId="a7">
    <w:name w:val="page number"/>
    <w:rPr>
      <w:rFonts w:cs="Times New Roman"/>
    </w:rPr>
  </w:style>
  <w:style w:type="character" w:customStyle="1" w:styleId="a8">
    <w:name w:val="Ниж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9">
    <w:name w:val="Схема документа Знак"/>
    <w:rPr>
      <w:rFonts w:ascii="Tahoma" w:hAnsi="Tahoma" w:cs="Tahoma"/>
      <w:sz w:val="20"/>
      <w:szCs w:val="20"/>
      <w:shd w:val="clear" w:color="auto" w:fill="000080"/>
      <w:lang w:val="ru-RU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val="ru-RU"/>
    </w:rPr>
  </w:style>
  <w:style w:type="character" w:customStyle="1" w:styleId="ab">
    <w:name w:val="Основной текст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c">
    <w:name w:val="Символ сноски"/>
    <w:rPr>
      <w:rFonts w:cs="Times New Roman"/>
      <w:vertAlign w:val="superscript"/>
    </w:rPr>
  </w:style>
  <w:style w:type="character" w:styleId="ad">
    <w:name w:val="Strong"/>
    <w:qFormat/>
    <w:rPr>
      <w:b/>
      <w:bCs/>
    </w:rPr>
  </w:style>
  <w:style w:type="character" w:styleId="ae">
    <w:name w:val="FollowedHyperlink"/>
    <w:rPr>
      <w:color w:val="800080"/>
      <w:u w:val="single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f">
    <w:name w:val="Текст Знак"/>
    <w:rPr>
      <w:rFonts w:ascii="Courier New" w:eastAsia="Times New Roman" w:hAnsi="Courier New" w:cs="Courier New"/>
    </w:rPr>
  </w:style>
  <w:style w:type="character" w:customStyle="1" w:styleId="af0">
    <w:name w:val="Текст сноски Знак"/>
    <w:rPr>
      <w:rFonts w:ascii="Times New Roman" w:eastAsia="Times New Roman" w:hAnsi="Times New Roman" w:cs="Times New Roman"/>
    </w:rPr>
  </w:style>
  <w:style w:type="character" w:customStyle="1" w:styleId="32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f1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f2">
    <w:name w:val="Тема примечания Знак"/>
    <w:rPr>
      <w:rFonts w:ascii="Times New Roman" w:eastAsia="Times New Roman" w:hAnsi="Times New Roman" w:cs="Times New Roman"/>
      <w:b/>
      <w:bCs/>
    </w:rPr>
  </w:style>
  <w:style w:type="character" w:customStyle="1" w:styleId="af3">
    <w:name w:val="Маркеры списка"/>
    <w:rPr>
      <w:rFonts w:ascii="OpenSymbol" w:eastAsia="OpenSymbol" w:hAnsi="OpenSymbol" w:cs="OpenSymbol"/>
    </w:rPr>
  </w:style>
  <w:style w:type="character" w:customStyle="1" w:styleId="af4">
    <w:name w:val="Символ нумерации"/>
  </w:style>
  <w:style w:type="paragraph" w:customStyle="1" w:styleId="13">
    <w:name w:val="Заголовок1"/>
    <w:basedOn w:val="a0"/>
    <w:next w:val="af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5">
    <w:name w:val="Body Text"/>
    <w:basedOn w:val="a0"/>
    <w:pPr>
      <w:spacing w:after="120"/>
    </w:pPr>
    <w:rPr>
      <w:rFonts w:eastAsia="Calibri"/>
    </w:rPr>
  </w:style>
  <w:style w:type="paragraph" w:styleId="af6">
    <w:name w:val="List"/>
    <w:basedOn w:val="af5"/>
    <w:rPr>
      <w:rFonts w:cs="Lucida Sans"/>
    </w:rPr>
  </w:style>
  <w:style w:type="paragraph" w:customStyle="1" w:styleId="14">
    <w:name w:val="Название1"/>
    <w:basedOn w:val="a0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0"/>
    <w:pPr>
      <w:suppressLineNumbers/>
    </w:pPr>
    <w:rPr>
      <w:rFonts w:cs="Lucida Sans"/>
    </w:rPr>
  </w:style>
  <w:style w:type="paragraph" w:customStyle="1" w:styleId="16">
    <w:name w:val="Обычный1"/>
    <w:pPr>
      <w:suppressAutoHyphens/>
      <w:spacing w:line="312" w:lineRule="auto"/>
    </w:pPr>
    <w:rPr>
      <w:rFonts w:ascii="Arial" w:hAnsi="Arial" w:cs="Arial"/>
      <w:caps/>
      <w:sz w:val="24"/>
      <w:lang w:eastAsia="ar-SA"/>
    </w:rPr>
  </w:style>
  <w:style w:type="paragraph" w:customStyle="1" w:styleId="-11">
    <w:name w:val="Цветной список - Акцент 11"/>
    <w:basedOn w:val="a0"/>
    <w:qFormat/>
    <w:pPr>
      <w:ind w:left="720"/>
    </w:pPr>
  </w:style>
  <w:style w:type="paragraph" w:styleId="af7">
    <w:name w:val="header"/>
    <w:basedOn w:val="a0"/>
    <w:rPr>
      <w:rFonts w:eastAsia="Calibri"/>
    </w:rPr>
  </w:style>
  <w:style w:type="paragraph" w:customStyle="1" w:styleId="Default">
    <w:name w:val="Default"/>
    <w:pPr>
      <w:suppressAutoHyphens/>
      <w:autoSpaceDE w:val="0"/>
    </w:pPr>
    <w:rPr>
      <w:rFonts w:ascii="VCPXR W+ Times" w:eastAsia="Calibri" w:hAnsi="VCPXR W+ Times" w:cs="VCPXR W+ Times"/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0"/>
    <w:pPr>
      <w:ind w:left="360"/>
    </w:pPr>
    <w:rPr>
      <w:rFonts w:eastAsia="Calibri"/>
    </w:rPr>
  </w:style>
  <w:style w:type="paragraph" w:customStyle="1" w:styleId="310">
    <w:name w:val="Основной текст с отступом 31"/>
    <w:basedOn w:val="a0"/>
    <w:pPr>
      <w:spacing w:after="120"/>
      <w:ind w:left="360"/>
    </w:pPr>
    <w:rPr>
      <w:rFonts w:eastAsia="Calibri"/>
      <w:sz w:val="16"/>
      <w:szCs w:val="16"/>
    </w:rPr>
  </w:style>
  <w:style w:type="paragraph" w:styleId="af8">
    <w:name w:val="Body Text Indent"/>
    <w:basedOn w:val="a0"/>
    <w:pPr>
      <w:ind w:left="360"/>
      <w:jc w:val="both"/>
    </w:pPr>
    <w:rPr>
      <w:rFonts w:eastAsia="Calibri"/>
    </w:rPr>
  </w:style>
  <w:style w:type="paragraph" w:customStyle="1" w:styleId="22">
    <w:name w:val="Обычный2"/>
    <w:pPr>
      <w:suppressAutoHyphens/>
      <w:spacing w:line="312" w:lineRule="auto"/>
    </w:pPr>
    <w:rPr>
      <w:rFonts w:ascii="Arial" w:hAnsi="Arial" w:cs="Arial"/>
      <w:caps/>
      <w:sz w:val="24"/>
      <w:lang w:eastAsia="ar-SA"/>
    </w:rPr>
  </w:style>
  <w:style w:type="paragraph" w:styleId="af9">
    <w:name w:val="footer"/>
    <w:basedOn w:val="a0"/>
    <w:rPr>
      <w:rFonts w:eastAsia="Calibri"/>
    </w:rPr>
  </w:style>
  <w:style w:type="paragraph" w:customStyle="1" w:styleId="17">
    <w:name w:val="Схема документа1"/>
    <w:basedOn w:val="a0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styleId="afa">
    <w:name w:val="Balloon Text"/>
    <w:basedOn w:val="a0"/>
    <w:rPr>
      <w:rFonts w:ascii="Tahoma" w:eastAsia="Calibri" w:hAnsi="Tahoma" w:cs="Tahoma"/>
      <w:sz w:val="16"/>
      <w:szCs w:val="16"/>
    </w:rPr>
  </w:style>
  <w:style w:type="paragraph" w:customStyle="1" w:styleId="FR4">
    <w:name w:val="FR4"/>
    <w:pPr>
      <w:widowControl w:val="0"/>
      <w:suppressAutoHyphens/>
      <w:ind w:left="320"/>
    </w:pPr>
    <w:rPr>
      <w:b/>
      <w:sz w:val="12"/>
      <w:lang w:eastAsia="ar-SA"/>
    </w:rPr>
  </w:style>
  <w:style w:type="paragraph" w:styleId="afb">
    <w:name w:val="Normal (Web)"/>
    <w:basedOn w:val="a0"/>
    <w:uiPriority w:val="99"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afc">
    <w:name w:val="Знак Знак Знак Знак"/>
    <w:basedOn w:val="a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Title"/>
    <w:aliases w:val="Название"/>
    <w:basedOn w:val="a0"/>
    <w:next w:val="afe"/>
    <w:qFormat/>
    <w:pPr>
      <w:jc w:val="center"/>
    </w:pPr>
    <w:rPr>
      <w:b/>
      <w:bCs/>
      <w:sz w:val="32"/>
    </w:rPr>
  </w:style>
  <w:style w:type="paragraph" w:styleId="afe">
    <w:name w:val="Subtitle"/>
    <w:basedOn w:val="a0"/>
    <w:next w:val="af5"/>
    <w:qFormat/>
    <w:pPr>
      <w:jc w:val="both"/>
    </w:pPr>
    <w:rPr>
      <w:b/>
      <w:szCs w:val="20"/>
    </w:rPr>
  </w:style>
  <w:style w:type="paragraph" w:customStyle="1" w:styleId="18">
    <w:name w:val="Цитата1"/>
    <w:basedOn w:val="a0"/>
    <w:pPr>
      <w:ind w:left="526" w:right="20" w:hanging="526"/>
      <w:jc w:val="both"/>
    </w:pPr>
    <w:rPr>
      <w:szCs w:val="20"/>
    </w:rPr>
  </w:style>
  <w:style w:type="paragraph" w:customStyle="1" w:styleId="aff">
    <w:name w:val="УМК_Центр"/>
    <w:basedOn w:val="a0"/>
    <w:pPr>
      <w:spacing w:before="240" w:after="240"/>
      <w:ind w:firstLine="397"/>
      <w:jc w:val="center"/>
    </w:pPr>
    <w:rPr>
      <w:rFonts w:ascii="Century Gothic" w:hAnsi="Century Gothic" w:cs="Century Gothic"/>
      <w:b/>
      <w:sz w:val="20"/>
    </w:rPr>
  </w:style>
  <w:style w:type="paragraph" w:styleId="19">
    <w:name w:val="toc 1"/>
    <w:basedOn w:val="a0"/>
    <w:next w:val="a0"/>
    <w:pPr>
      <w:tabs>
        <w:tab w:val="right" w:leader="dot" w:pos="9394"/>
      </w:tabs>
      <w:spacing w:line="360" w:lineRule="auto"/>
    </w:pPr>
  </w:style>
  <w:style w:type="paragraph" w:customStyle="1" w:styleId="1KGK9">
    <w:name w:val="1KG=K9"/>
    <w:pPr>
      <w:suppressAutoHyphens/>
      <w:autoSpaceDE w:val="0"/>
    </w:pPr>
    <w:rPr>
      <w:rFonts w:ascii="MS Sans Serif" w:hAnsi="MS Sans Serif" w:cs="MS Sans Serif"/>
      <w:sz w:val="24"/>
      <w:szCs w:val="24"/>
      <w:lang w:eastAsia="ar-SA"/>
    </w:rPr>
  </w:style>
  <w:style w:type="paragraph" w:customStyle="1" w:styleId="Normal1">
    <w:name w:val="Normal1"/>
    <w:pPr>
      <w:widowControl w:val="0"/>
      <w:suppressAutoHyphens/>
      <w:spacing w:line="300" w:lineRule="auto"/>
      <w:ind w:left="200"/>
    </w:pPr>
    <w:rPr>
      <w:sz w:val="24"/>
      <w:lang w:eastAsia="ar-SA"/>
    </w:rPr>
  </w:style>
  <w:style w:type="paragraph" w:customStyle="1" w:styleId="Normal2">
    <w:name w:val="Normal2"/>
    <w:pPr>
      <w:widowControl w:val="0"/>
      <w:suppressAutoHyphens/>
      <w:spacing w:before="180" w:line="300" w:lineRule="auto"/>
      <w:ind w:firstLine="397"/>
      <w:jc w:val="both"/>
    </w:pPr>
    <w:rPr>
      <w:sz w:val="22"/>
      <w:lang w:eastAsia="ar-SA"/>
    </w:rPr>
  </w:style>
  <w:style w:type="paragraph" w:customStyle="1" w:styleId="FR1">
    <w:name w:val="FR1"/>
    <w:pPr>
      <w:widowControl w:val="0"/>
      <w:suppressAutoHyphens/>
      <w:ind w:left="360"/>
    </w:pPr>
    <w:rPr>
      <w:rFonts w:ascii="Arial" w:hAnsi="Arial" w:cs="Arial"/>
      <w:sz w:val="22"/>
      <w:lang w:eastAsia="ar-SA"/>
    </w:rPr>
  </w:style>
  <w:style w:type="paragraph" w:customStyle="1" w:styleId="aff0">
    <w:name w:val="УМК_ЗагСеминарТабл"/>
    <w:basedOn w:val="2"/>
    <w:pPr>
      <w:numPr>
        <w:ilvl w:val="0"/>
        <w:numId w:val="0"/>
      </w:numPr>
      <w:spacing w:before="240" w:after="120"/>
      <w:ind w:left="1247" w:hanging="1247"/>
    </w:pPr>
    <w:rPr>
      <w:rFonts w:ascii="Century Gothic" w:hAnsi="Century Gothic" w:cs="Arial"/>
      <w:bCs/>
      <w:iCs/>
      <w:sz w:val="20"/>
      <w:szCs w:val="28"/>
    </w:rPr>
  </w:style>
  <w:style w:type="paragraph" w:customStyle="1" w:styleId="PlainText1">
    <w:name w:val="Plain Text1"/>
    <w:basedOn w:val="a0"/>
    <w:rPr>
      <w:rFonts w:ascii="Courier New" w:hAnsi="Courier New" w:cs="Courier New"/>
      <w:sz w:val="20"/>
      <w:szCs w:val="20"/>
    </w:rPr>
  </w:style>
  <w:style w:type="paragraph" w:customStyle="1" w:styleId="aff1">
    <w:name w:val="Стиль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enter">
    <w:name w:val="center"/>
    <w:basedOn w:val="a0"/>
    <w:pPr>
      <w:spacing w:before="280" w:after="280"/>
      <w:jc w:val="center"/>
    </w:pPr>
    <w:rPr>
      <w:rFonts w:ascii="Tahoma" w:hAnsi="Tahoma" w:cs="Tahoma"/>
      <w:sz w:val="18"/>
      <w:szCs w:val="18"/>
    </w:rPr>
  </w:style>
  <w:style w:type="paragraph" w:customStyle="1" w:styleId="head">
    <w:name w:val="head"/>
    <w:basedOn w:val="a0"/>
    <w:pPr>
      <w:spacing w:before="280" w:after="280"/>
      <w:jc w:val="center"/>
    </w:pPr>
    <w:rPr>
      <w:rFonts w:ascii="Tahoma" w:hAnsi="Tahoma" w:cs="Tahoma"/>
      <w:sz w:val="21"/>
      <w:szCs w:val="21"/>
    </w:rPr>
  </w:style>
  <w:style w:type="paragraph" w:customStyle="1" w:styleId="ListParagraph1">
    <w:name w:val="List Paragraph1"/>
    <w:basedOn w:val="a0"/>
    <w:pPr>
      <w:ind w:left="708" w:firstLine="709"/>
    </w:pPr>
    <w:rPr>
      <w:szCs w:val="22"/>
    </w:rPr>
  </w:style>
  <w:style w:type="paragraph" w:customStyle="1" w:styleId="aff2">
    <w:name w:val="Мой"/>
    <w:basedOn w:val="a0"/>
    <w:pPr>
      <w:ind w:firstLine="454"/>
      <w:jc w:val="both"/>
    </w:pPr>
    <w:rPr>
      <w:rFonts w:ascii="SchoolBook" w:eastAsia="Calibri" w:hAnsi="SchoolBook" w:cs="SchoolBook"/>
      <w:sz w:val="22"/>
      <w:szCs w:val="20"/>
    </w:rPr>
  </w:style>
  <w:style w:type="paragraph" w:styleId="23">
    <w:name w:val="toc 2"/>
    <w:basedOn w:val="a0"/>
    <w:next w:val="a0"/>
    <w:pPr>
      <w:ind w:left="240"/>
    </w:pPr>
  </w:style>
  <w:style w:type="paragraph" w:customStyle="1" w:styleId="211">
    <w:name w:val="Основной текст 21"/>
    <w:basedOn w:val="a0"/>
    <w:pPr>
      <w:spacing w:after="120" w:line="480" w:lineRule="auto"/>
    </w:pPr>
  </w:style>
  <w:style w:type="paragraph" w:customStyle="1" w:styleId="1a">
    <w:name w:val="Текст1"/>
    <w:basedOn w:val="a0"/>
    <w:rPr>
      <w:rFonts w:ascii="Courier New" w:hAnsi="Courier New" w:cs="Courier New"/>
      <w:sz w:val="20"/>
      <w:szCs w:val="20"/>
      <w:lang w:val="x-none"/>
    </w:rPr>
  </w:style>
  <w:style w:type="paragraph" w:customStyle="1" w:styleId="1b">
    <w:name w:val="Название объекта1"/>
    <w:basedOn w:val="a0"/>
    <w:next w:val="a0"/>
    <w:pPr>
      <w:widowControl w:val="0"/>
      <w:spacing w:before="480" w:after="120" w:line="360" w:lineRule="auto"/>
      <w:jc w:val="center"/>
    </w:pPr>
    <w:rPr>
      <w:b/>
      <w:bCs/>
      <w:sz w:val="28"/>
    </w:rPr>
  </w:style>
  <w:style w:type="paragraph" w:styleId="aff3">
    <w:name w:val="footnote text"/>
    <w:basedOn w:val="a0"/>
    <w:rPr>
      <w:sz w:val="20"/>
      <w:szCs w:val="20"/>
      <w:lang w:val="x-none"/>
    </w:rPr>
  </w:style>
  <w:style w:type="paragraph" w:customStyle="1" w:styleId="311">
    <w:name w:val="Основной текст 31"/>
    <w:basedOn w:val="a0"/>
    <w:pPr>
      <w:spacing w:after="120"/>
    </w:pPr>
    <w:rPr>
      <w:sz w:val="16"/>
      <w:szCs w:val="16"/>
      <w:lang w:val="x-none"/>
    </w:rPr>
  </w:style>
  <w:style w:type="paragraph" w:customStyle="1" w:styleId="a">
    <w:name w:val="список с точками"/>
    <w:basedOn w:val="a0"/>
    <w:pPr>
      <w:numPr>
        <w:numId w:val="24"/>
      </w:numPr>
      <w:spacing w:line="312" w:lineRule="auto"/>
      <w:jc w:val="both"/>
    </w:pPr>
  </w:style>
  <w:style w:type="paragraph" w:customStyle="1" w:styleId="1c">
    <w:name w:val="Текст примечания1"/>
    <w:basedOn w:val="a0"/>
    <w:rPr>
      <w:sz w:val="20"/>
      <w:szCs w:val="20"/>
      <w:lang w:val="x-none"/>
    </w:rPr>
  </w:style>
  <w:style w:type="paragraph" w:styleId="aff4">
    <w:name w:val="annotation subject"/>
    <w:basedOn w:val="1c"/>
    <w:next w:val="1c"/>
    <w:rPr>
      <w:b/>
      <w:bCs/>
    </w:rPr>
  </w:style>
  <w:style w:type="paragraph" w:customStyle="1" w:styleId="aff5">
    <w:name w:val="Содержимое таблицы"/>
    <w:basedOn w:val="a0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f5"/>
  </w:style>
  <w:style w:type="character" w:customStyle="1" w:styleId="1d">
    <w:name w:val="Неразрешенное упоминание1"/>
    <w:uiPriority w:val="99"/>
    <w:semiHidden/>
    <w:unhideWhenUsed/>
    <w:rsid w:val="006F3E56"/>
    <w:rPr>
      <w:color w:val="605E5C"/>
      <w:shd w:val="clear" w:color="auto" w:fill="E1DFDD"/>
    </w:rPr>
  </w:style>
  <w:style w:type="table" w:styleId="aff8">
    <w:name w:val="Table Grid"/>
    <w:basedOn w:val="a2"/>
    <w:uiPriority w:val="59"/>
    <w:rsid w:val="00A1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3D0320"/>
    <w:rPr>
      <w:color w:val="605E5C"/>
      <w:shd w:val="clear" w:color="auto" w:fill="E1DFDD"/>
    </w:rPr>
  </w:style>
  <w:style w:type="paragraph" w:styleId="aff9">
    <w:name w:val="List Paragraph"/>
    <w:basedOn w:val="a0"/>
    <w:uiPriority w:val="34"/>
    <w:qFormat/>
    <w:rsid w:val="0017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.nwipa.ru:2070/bcode/406452" TargetMode="External"/><Relationship Id="rId13" Type="http://schemas.openxmlformats.org/officeDocument/2006/relationships/hyperlink" Target="https://idp.nwipa.ru:2070/bcode/450529" TargetMode="External"/><Relationship Id="rId18" Type="http://schemas.openxmlformats.org/officeDocument/2006/relationships/hyperlink" Target="http://pravo.gov.ru/proxy/ips/?docbody=&amp;nd=102071991" TargetMode="External"/><Relationship Id="rId26" Type="http://schemas.openxmlformats.org/officeDocument/2006/relationships/hyperlink" Target="http://sophist.hse.ru/" TargetMode="External"/><Relationship Id="rId39" Type="http://schemas.openxmlformats.org/officeDocument/2006/relationships/hyperlink" Target="https://wcio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syfactor.org/allpolicy.htm" TargetMode="External"/><Relationship Id="rId34" Type="http://schemas.openxmlformats.org/officeDocument/2006/relationships/hyperlink" Target="http://www.cikrf.ru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idp.nwipa.ru:2073/80692.html" TargetMode="External"/><Relationship Id="rId17" Type="http://schemas.openxmlformats.org/officeDocument/2006/relationships/hyperlink" Target="http://pravo.gov.ru/proxy/ips/?docbody=&amp;nd=102076507" TargetMode="External"/><Relationship Id="rId25" Type="http://schemas.openxmlformats.org/officeDocument/2006/relationships/hyperlink" Target="http://sophist.hse.ru/" TargetMode="External"/><Relationship Id="rId33" Type="http://schemas.openxmlformats.org/officeDocument/2006/relationships/hyperlink" Target="http://www.cikrf.ru/" TargetMode="External"/><Relationship Id="rId38" Type="http://schemas.openxmlformats.org/officeDocument/2006/relationships/hyperlink" Target="http://www.cikrf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dp.nwipa.ru:2073/99297.html" TargetMode="External"/><Relationship Id="rId20" Type="http://schemas.openxmlformats.org/officeDocument/2006/relationships/hyperlink" Target="http://pravo.gov.ru/proxy/ips/?docbody=&amp;link_id=0&amp;nd=102171479" TargetMode="External"/><Relationship Id="rId29" Type="http://schemas.openxmlformats.org/officeDocument/2006/relationships/hyperlink" Target="http://sophist.hse.ru/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p.nwipa.ru:2070/bcode/406452" TargetMode="External"/><Relationship Id="rId24" Type="http://schemas.openxmlformats.org/officeDocument/2006/relationships/hyperlink" Target="http://sophist.hse.ru/" TargetMode="External"/><Relationship Id="rId32" Type="http://schemas.openxmlformats.org/officeDocument/2006/relationships/hyperlink" Target="http://www.cikrf.ru/" TargetMode="External"/><Relationship Id="rId37" Type="http://schemas.openxmlformats.org/officeDocument/2006/relationships/hyperlink" Target="http://www.cikrf.ru/" TargetMode="External"/><Relationship Id="rId40" Type="http://schemas.openxmlformats.org/officeDocument/2006/relationships/header" Target="header2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idp.nwipa.ru:2215/catalog/product/1074811" TargetMode="External"/><Relationship Id="rId23" Type="http://schemas.openxmlformats.org/officeDocument/2006/relationships/hyperlink" Target="http://nwipa.ru/" TargetMode="External"/><Relationship Id="rId28" Type="http://schemas.openxmlformats.org/officeDocument/2006/relationships/hyperlink" Target="http://sophist.hse.ru/" TargetMode="External"/><Relationship Id="rId36" Type="http://schemas.openxmlformats.org/officeDocument/2006/relationships/hyperlink" Target="http://www.cikrf.ru/" TargetMode="External"/><Relationship Id="rId10" Type="http://schemas.openxmlformats.org/officeDocument/2006/relationships/hyperlink" Target="https://idp.nwipa.ru:2070/bcode/420760" TargetMode="External"/><Relationship Id="rId19" Type="http://schemas.openxmlformats.org/officeDocument/2006/relationships/hyperlink" Target="http://pravo.gov.ru/proxy/ips/?docbody=&amp;link_id=0&amp;nd=102079674" TargetMode="External"/><Relationship Id="rId31" Type="http://schemas.openxmlformats.org/officeDocument/2006/relationships/hyperlink" Target="http://www.cikrf.ru/" TargetMode="External"/><Relationship Id="rId44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idp.nwipa.ru:2073/80692.html%20&#1057;.%20236-249" TargetMode="External"/><Relationship Id="rId14" Type="http://schemas.openxmlformats.org/officeDocument/2006/relationships/hyperlink" Target="https://idp.nwipa.ru:2215/catalog/product/1063688" TargetMode="External"/><Relationship Id="rId22" Type="http://schemas.openxmlformats.org/officeDocument/2006/relationships/hyperlink" Target="https://politteh.ru/" TargetMode="External"/><Relationship Id="rId27" Type="http://schemas.openxmlformats.org/officeDocument/2006/relationships/hyperlink" Target="http://sophist.hse.ru/" TargetMode="External"/><Relationship Id="rId30" Type="http://schemas.openxmlformats.org/officeDocument/2006/relationships/hyperlink" Target="http://sophist.hse.ru/" TargetMode="External"/><Relationship Id="rId35" Type="http://schemas.openxmlformats.org/officeDocument/2006/relationships/hyperlink" Target="http://www.cikrf.ru/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17</Pages>
  <Words>4874</Words>
  <Characters>27784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Hewlett-Packard Company</Company>
  <LinksUpToDate>false</LinksUpToDate>
  <CharactersWithSpaces>32593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G</dc:creator>
  <cp:keywords/>
  <dc:description/>
  <cp:lastModifiedBy>Гороховы Гороховы</cp:lastModifiedBy>
  <cp:revision>19</cp:revision>
  <cp:lastPrinted>2015-05-26T17:56:00Z</cp:lastPrinted>
  <dcterms:created xsi:type="dcterms:W3CDTF">2021-07-14T07:53:00Z</dcterms:created>
  <dcterms:modified xsi:type="dcterms:W3CDTF">2021-10-27T06:12:00Z</dcterms:modified>
</cp:coreProperties>
</file>