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A5F7E" w14:textId="77777777" w:rsidR="00B7115D" w:rsidRDefault="00B7115D" w:rsidP="00B7115D">
      <w:pPr>
        <w:ind w:firstLine="567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7 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14:paraId="657E5996" w14:textId="77777777" w:rsidR="00B7115D" w:rsidRDefault="00B7115D" w:rsidP="00B7115D">
      <w:pPr>
        <w:ind w:firstLine="567"/>
        <w:jc w:val="right"/>
        <w:rPr>
          <w:rFonts w:cs="Times New Roman"/>
        </w:rPr>
      </w:pPr>
    </w:p>
    <w:p w14:paraId="155587C9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0D46E5A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14:paraId="73E574B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44BB4E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60C5ED55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14:paraId="242EAF58" w14:textId="65C2E5FD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5463EA">
        <w:rPr>
          <w:rFonts w:ascii="Times New Roman" w:hAnsi="Times New Roman" w:cs="Times New Roman"/>
          <w:b/>
          <w:kern w:val="3"/>
          <w:sz w:val="24"/>
          <w:lang w:eastAsia="ru-RU"/>
        </w:rPr>
        <w:t>– филиал РАНХиГС</w:t>
      </w:r>
    </w:p>
    <w:p w14:paraId="2E09982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14:paraId="411F4AE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14:paraId="6888D92E" w14:textId="66F2C28F" w:rsidR="00C762BD" w:rsidRPr="00C762BD" w:rsidRDefault="00A901F6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и финансов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14:paraId="23AF2871" w14:textId="77777777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971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62B073D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F07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16AFFEE3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УТВЕРЖДЕНА</w:t>
            </w:r>
          </w:p>
          <w:p w14:paraId="1E2BCC76" w14:textId="77777777" w:rsidR="004B1CD0" w:rsidRDefault="00C762BD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</w:t>
            </w:r>
            <w:r w:rsidR="004B1CD0" w:rsidRPr="004B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СЗИУ РАНХиГС</w:t>
            </w:r>
          </w:p>
          <w:p w14:paraId="2CDC6325" w14:textId="7ED14723" w:rsidR="00C762BD" w:rsidRPr="00C762BD" w:rsidRDefault="00C762BD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>Протокол от «</w:t>
            </w:r>
            <w:r w:rsidR="00A901F6">
              <w:rPr>
                <w:rFonts w:ascii="Times New Roman" w:hAnsi="Times New Roman" w:cs="Times New Roman"/>
                <w:kern w:val="3"/>
                <w:lang w:eastAsia="ru-RU"/>
              </w:rPr>
              <w:t>17</w:t>
            </w: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 xml:space="preserve">» </w:t>
            </w:r>
            <w:r w:rsidR="00A901F6">
              <w:rPr>
                <w:rFonts w:ascii="Times New Roman" w:hAnsi="Times New Roman" w:cs="Times New Roman"/>
                <w:kern w:val="3"/>
                <w:lang w:eastAsia="ru-RU"/>
              </w:rPr>
              <w:t>мая</w:t>
            </w: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 xml:space="preserve"> 201</w:t>
            </w:r>
            <w:r w:rsidR="00A901F6">
              <w:rPr>
                <w:rFonts w:ascii="Times New Roman" w:hAnsi="Times New Roman" w:cs="Times New Roman"/>
                <w:kern w:val="3"/>
                <w:lang w:eastAsia="ru-RU"/>
              </w:rPr>
              <w:t>7</w:t>
            </w: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 xml:space="preserve"> г. №</w:t>
            </w:r>
            <w:r w:rsidR="00A901F6">
              <w:rPr>
                <w:rFonts w:ascii="Times New Roman" w:hAnsi="Times New Roman" w:cs="Times New Roman"/>
                <w:kern w:val="3"/>
                <w:lang w:eastAsia="ru-RU"/>
              </w:rPr>
              <w:t>2</w:t>
            </w:r>
          </w:p>
          <w:p w14:paraId="1DD4485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3E86A3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3640227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5577F32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5B7B53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14:paraId="11AF3279" w14:textId="77777777"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14:paraId="09300103" w14:textId="025AD85A"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14:paraId="11A37449" w14:textId="54C0BA5E" w:rsidR="00B7115D" w:rsidRPr="00C762BD" w:rsidRDefault="00592302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kern w:val="3"/>
          <w:sz w:val="24"/>
          <w:lang w:eastAsia="ru-RU"/>
        </w:rPr>
        <w:t>1</w:t>
      </w:r>
      <w:proofErr w:type="gramEnd"/>
      <w:r>
        <w:rPr>
          <w:rFonts w:ascii="Times New Roman" w:hAnsi="Times New Roman" w:cs="Times New Roman"/>
          <w:kern w:val="3"/>
          <w:sz w:val="24"/>
          <w:lang w:eastAsia="ru-RU"/>
        </w:rPr>
        <w:t>.В.01</w:t>
      </w:r>
      <w:r w:rsidR="00B506EB" w:rsidRPr="00B506EB">
        <w:rPr>
          <w:rFonts w:ascii="Times New Roman" w:hAnsi="Times New Roman" w:cs="Times New Roman"/>
          <w:kern w:val="3"/>
          <w:sz w:val="24"/>
          <w:lang w:eastAsia="ru-RU"/>
        </w:rPr>
        <w:t xml:space="preserve"> Институциональная экономическая теория и управление инновациями экзамен по направленности (научной специальности)</w:t>
      </w:r>
    </w:p>
    <w:p w14:paraId="46B0BDBB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56B8508" w14:textId="272F9C1E"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14:paraId="08DB2C12" w14:textId="29AC69EB"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6B74D5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B506EB">
        <w:rPr>
          <w:rFonts w:ascii="Times New Roman" w:hAnsi="Times New Roman" w:cs="Times New Roman"/>
          <w:kern w:val="3"/>
          <w:sz w:val="24"/>
          <w:lang w:eastAsia="ru-RU"/>
        </w:rPr>
        <w:t>управление инновациями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6B74D5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14:paraId="5B366FC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26BED54" w14:textId="688C6B6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14:paraId="117C91E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14:paraId="72F5EAFC" w14:textId="29C899BE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5463EA" w:rsidRPr="00592302">
        <w:rPr>
          <w:rFonts w:ascii="Times New Roman" w:hAnsi="Times New Roman" w:cs="Times New Roman"/>
          <w:kern w:val="3"/>
          <w:sz w:val="24"/>
          <w:lang w:eastAsia="ru-RU"/>
        </w:rPr>
        <w:t>/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 xml:space="preserve">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14:paraId="5F44BBD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6AE7B99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6C6D6ED" w14:textId="2659422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201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7</w:t>
      </w:r>
    </w:p>
    <w:p w14:paraId="253027A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36D03AF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833334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57DBEB33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ADAD7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0BAA7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35551F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0B372F08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F13EA65" w14:textId="6BB2BD6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7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14:paraId="1A14102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</w:t>
      </w:r>
      <w:proofErr w:type="gramStart"/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р(</w:t>
      </w:r>
      <w:proofErr w:type="gramEnd"/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ы)–составитель(и):</w:t>
      </w:r>
    </w:p>
    <w:p w14:paraId="56E3CFCE" w14:textId="38DFB2EB" w:rsidR="00C802DC" w:rsidRDefault="000C596E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5F3889">
        <w:rPr>
          <w:rFonts w:ascii="Times New Roman" w:hAnsi="Times New Roman" w:cs="Times New Roman"/>
          <w:kern w:val="3"/>
          <w:sz w:val="24"/>
          <w:lang w:eastAsia="ru-RU"/>
        </w:rPr>
        <w:t>.э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</w:t>
      </w:r>
      <w:r w:rsidR="00B506EB">
        <w:rPr>
          <w:rFonts w:ascii="Times New Roman" w:hAnsi="Times New Roman" w:cs="Times New Roman"/>
          <w:kern w:val="3"/>
          <w:sz w:val="24"/>
          <w:lang w:eastAsia="ru-RU"/>
        </w:rPr>
        <w:t>проф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 </w:t>
      </w:r>
      <w:r w:rsidR="00B506EB">
        <w:rPr>
          <w:rFonts w:ascii="Times New Roman" w:hAnsi="Times New Roman" w:cs="Times New Roman"/>
          <w:kern w:val="3"/>
          <w:sz w:val="24"/>
          <w:lang w:eastAsia="ru-RU"/>
        </w:rPr>
        <w:t>А.К. Нещерет</w:t>
      </w:r>
    </w:p>
    <w:p w14:paraId="68D7C64F" w14:textId="3B3A6B7D" w:rsidR="00B506EB" w:rsidRDefault="00B506EB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 xml:space="preserve">к.э.н., доц. </w:t>
      </w:r>
      <w:proofErr w:type="spellStart"/>
      <w:r>
        <w:rPr>
          <w:rFonts w:ascii="Times New Roman" w:hAnsi="Times New Roman" w:cs="Times New Roman"/>
          <w:kern w:val="3"/>
          <w:sz w:val="24"/>
          <w:lang w:eastAsia="ru-RU"/>
        </w:rPr>
        <w:t>Ан</w:t>
      </w:r>
      <w:proofErr w:type="gramStart"/>
      <w:r>
        <w:rPr>
          <w:rFonts w:ascii="Times New Roman" w:hAnsi="Times New Roman" w:cs="Times New Roman"/>
          <w:kern w:val="3"/>
          <w:sz w:val="24"/>
          <w:lang w:eastAsia="ru-RU"/>
        </w:rPr>
        <w:t>.Д</w:t>
      </w:r>
      <w:proofErr w:type="spellEnd"/>
      <w:proofErr w:type="gramEnd"/>
      <w:r>
        <w:rPr>
          <w:rFonts w:ascii="Times New Roman" w:hAnsi="Times New Roman" w:cs="Times New Roman"/>
          <w:kern w:val="3"/>
          <w:sz w:val="24"/>
          <w:lang w:eastAsia="ru-RU"/>
        </w:rPr>
        <w:t>. Шматко</w:t>
      </w:r>
    </w:p>
    <w:p w14:paraId="4352424B" w14:textId="77777777"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113E9" w14:textId="77777777" w:rsidR="00C762BD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Заведующий кафедрой экономики и финансов, д.и.н., профессор Исаев А</w:t>
      </w:r>
      <w:r>
        <w:rPr>
          <w:rFonts w:ascii="Times New Roman" w:hAnsi="Times New Roman" w:cs="Times New Roman"/>
          <w:kern w:val="3"/>
          <w:sz w:val="24"/>
          <w:lang w:eastAsia="ru-RU"/>
        </w:rPr>
        <w:t>лексей Петрович</w:t>
      </w:r>
    </w:p>
    <w:p w14:paraId="60B58771" w14:textId="77777777"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2F19E3ED" w14:textId="77777777"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14:paraId="621087F9" w14:textId="77777777" w:rsidR="002D44E3" w:rsidRPr="000B6DE9" w:rsidRDefault="00151018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ru-RU"/>
            </w:rPr>
          </w:pPr>
          <w:r w:rsidRPr="000B6DE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B6DE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B6DE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3D58BD" w14:textId="77777777" w:rsidR="002D44E3" w:rsidRPr="000B6DE9" w:rsidRDefault="00592302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82191C" w14:textId="77777777" w:rsidR="002D44E3" w:rsidRPr="000B6DE9" w:rsidRDefault="00592302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0A27D5" w14:textId="77777777" w:rsidR="002D44E3" w:rsidRPr="000B6DE9" w:rsidRDefault="00592302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A6D5FF" w14:textId="77777777" w:rsidR="002D44E3" w:rsidRPr="000B6DE9" w:rsidRDefault="00592302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6C5349" w14:textId="77777777" w:rsidR="002D44E3" w:rsidRPr="000B6DE9" w:rsidRDefault="00592302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C3BB1C" w14:textId="77777777" w:rsidR="002D44E3" w:rsidRPr="000B6DE9" w:rsidRDefault="00592302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EE05BA" w14:textId="77777777" w:rsidR="002D44E3" w:rsidRPr="000B6DE9" w:rsidRDefault="00592302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5E8CBC" w14:textId="77777777" w:rsidR="002D44E3" w:rsidRPr="000B6DE9" w:rsidRDefault="00592302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9CBD0" w14:textId="77777777" w:rsidR="002D44E3" w:rsidRPr="000B6DE9" w:rsidRDefault="00592302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1C90EC" w14:textId="77777777" w:rsidR="002D44E3" w:rsidRPr="000B6DE9" w:rsidRDefault="00592302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F0ADF0" w14:textId="77777777" w:rsidR="002D44E3" w:rsidRPr="000B6DE9" w:rsidRDefault="00592302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4DA1EF" w14:textId="77777777" w:rsidR="002D44E3" w:rsidRPr="000B6DE9" w:rsidRDefault="00592302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4A2E2E" w14:textId="77777777" w:rsidR="002D44E3" w:rsidRPr="000B6DE9" w:rsidRDefault="00592302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DA8B53" w14:textId="77777777" w:rsidR="002D44E3" w:rsidRPr="000B6DE9" w:rsidRDefault="00592302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1FEF95" w14:textId="77777777" w:rsidR="002D44E3" w:rsidRPr="000B6DE9" w:rsidRDefault="00592302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6F9F2D" w14:textId="4C2907FB" w:rsidR="00B7115D" w:rsidRPr="000B6DE9" w:rsidRDefault="00592302" w:rsidP="000B6DE9">
          <w:pPr>
            <w:pStyle w:val="11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151018" w:rsidRPr="000B6DE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643A70D7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14:paraId="3107CCBC" w14:textId="77777777"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14:paraId="13461FF7" w14:textId="06339291"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0" w:name="_Toc49531991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Перечень планируемых результатов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программы</w:t>
      </w:r>
      <w:bookmarkEnd w:id="0"/>
    </w:p>
    <w:p w14:paraId="148AED2D" w14:textId="7D007CC5" w:rsidR="00E332A9" w:rsidRPr="005F3889" w:rsidRDefault="00E332A9" w:rsidP="00970639">
      <w:pPr>
        <w:numPr>
          <w:ilvl w:val="1"/>
          <w:numId w:val="1"/>
        </w:numPr>
        <w:suppressAutoHyphens/>
        <w:autoSpaceDN w:val="0"/>
        <w:spacing w:line="360" w:lineRule="auto"/>
        <w:rPr>
          <w:rFonts w:ascii="Times New Roman" w:hAnsi="Times New Roman" w:cs="Times New Roman"/>
        </w:rPr>
      </w:pPr>
      <w:r w:rsidRPr="0073254F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592302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592302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592302">
        <w:rPr>
          <w:rFonts w:ascii="Times New Roman" w:hAnsi="Times New Roman" w:cs="Times New Roman"/>
          <w:iCs/>
          <w:sz w:val="24"/>
          <w:szCs w:val="24"/>
        </w:rPr>
        <w:t>.В.01</w:t>
      </w:r>
      <w:r w:rsidR="00BE638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70639">
        <w:rPr>
          <w:rFonts w:ascii="Times New Roman" w:hAnsi="Times New Roman" w:cs="Times New Roman"/>
          <w:iCs/>
          <w:sz w:val="24"/>
          <w:szCs w:val="24"/>
        </w:rPr>
        <w:t>«</w:t>
      </w:r>
      <w:r w:rsidR="00970639" w:rsidRPr="00970639">
        <w:rPr>
          <w:rFonts w:ascii="Times New Roman" w:hAnsi="Times New Roman" w:cs="Times New Roman"/>
          <w:iCs/>
          <w:sz w:val="24"/>
          <w:szCs w:val="24"/>
        </w:rPr>
        <w:t>Институциональная экономическая теория и управление инновациями экзамен по направленности (научной специальности)</w:t>
      </w:r>
      <w:r w:rsidR="00970639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73254F">
        <w:rPr>
          <w:rFonts w:ascii="Times New Roman" w:hAnsi="Times New Roman" w:cs="Times New Roman"/>
          <w:sz w:val="24"/>
          <w:szCs w:val="24"/>
        </w:rPr>
        <w:t>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14:paraId="05E89BE1" w14:textId="77777777" w:rsidTr="0097063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9B3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5B85160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E999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073662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1C7C5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18F9AAD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68AD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970639" w:rsidRPr="007C27F4" w14:paraId="4E3D7794" w14:textId="77777777" w:rsidTr="00970639">
        <w:trPr>
          <w:trHeight w:val="1935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C3E1" w14:textId="7DEB2164" w:rsidR="00970639" w:rsidRPr="00EA46F2" w:rsidRDefault="00970639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5147" w14:textId="3241273F" w:rsidR="00970639" w:rsidRPr="00EA46F2" w:rsidRDefault="00970639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CFA8" w14:textId="37698AF5" w:rsidR="00970639" w:rsidRPr="00EA46F2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4915" w14:textId="1B54700C" w:rsidR="00970639" w:rsidRPr="00EA46F2" w:rsidRDefault="00970639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76BA">
              <w:rPr>
                <w:rFonts w:ascii="Times New Roman" w:hAnsi="Times New Roman"/>
                <w:sz w:val="24"/>
                <w:szCs w:val="24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инновациями</w:t>
            </w:r>
          </w:p>
        </w:tc>
      </w:tr>
      <w:tr w:rsidR="00970639" w:rsidRPr="007C27F4" w14:paraId="364D568D" w14:textId="77777777" w:rsidTr="00970639">
        <w:trPr>
          <w:trHeight w:val="1935"/>
        </w:trPr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DEED2" w14:textId="77777777" w:rsidR="00970639" w:rsidRPr="000C596E" w:rsidRDefault="00970639" w:rsidP="000C59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FD1CB" w14:textId="77777777" w:rsidR="00970639" w:rsidRPr="000C596E" w:rsidRDefault="00970639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03AF9" w14:textId="14E5D1F0" w:rsidR="00970639" w:rsidRPr="003D3EF3" w:rsidRDefault="00970639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367AE" w14:textId="3D2DB259" w:rsidR="00970639" w:rsidRPr="000C596E" w:rsidRDefault="00970639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C476BA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C476BA">
              <w:rPr>
                <w:rFonts w:ascii="Times New Roman" w:hAnsi="Times New Roman"/>
                <w:sz w:val="24"/>
                <w:szCs w:val="24"/>
              </w:rPr>
              <w:t xml:space="preserve"> самостоятельно и квалифицированно выполнять научные исследования и использовать их результаты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инновациями</w:t>
            </w:r>
          </w:p>
        </w:tc>
      </w:tr>
      <w:tr w:rsidR="00970639" w:rsidRPr="007C27F4" w14:paraId="3BA54C71" w14:textId="77777777" w:rsidTr="00970639">
        <w:trPr>
          <w:trHeight w:val="304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DE18" w14:textId="46CA151E" w:rsidR="00970639" w:rsidRPr="0003087B" w:rsidRDefault="00970639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2F7D" w14:textId="087A53B5" w:rsidR="00970639" w:rsidRPr="00EA46F2" w:rsidRDefault="00970639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hAnsi="Times New Roman" w:cs="Times New Roman"/>
                <w:sz w:val="24"/>
                <w:szCs w:val="24"/>
              </w:rPr>
              <w:t>быть способными характеризовать, измерять и предлагать мероприятия в области развития интеграционных процессов в инновационной среде и владеть формами их практической реализации и обновления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900C" w14:textId="7612CD69" w:rsidR="00970639" w:rsidRPr="00EA46F2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FAB2" w14:textId="14888AF4" w:rsidR="00970639" w:rsidRPr="00EA46F2" w:rsidRDefault="00970639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</w:t>
            </w:r>
            <w:r w:rsidRPr="009706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меть использовать и владеть формами  практической реализации и обновления в области развития интеграционных процессов в инновационной среде исследований</w:t>
            </w:r>
          </w:p>
        </w:tc>
      </w:tr>
      <w:tr w:rsidR="00970639" w:rsidRPr="007C27F4" w14:paraId="1D78CC02" w14:textId="77777777" w:rsidTr="00970639">
        <w:trPr>
          <w:trHeight w:val="1103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7C657" w14:textId="78710157" w:rsidR="00970639" w:rsidRPr="0003087B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0A589" w14:textId="40640F85" w:rsidR="00970639" w:rsidRPr="0003087B" w:rsidRDefault="00970639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hAnsi="Times New Roman" w:cs="Times New Roman"/>
                <w:sz w:val="24"/>
                <w:szCs w:val="24"/>
              </w:rPr>
              <w:t>уметь определять направления, формы и способы перспективного развития инновационной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B5FDF" w14:textId="0D0F34BA" w:rsidR="00970639" w:rsidRPr="0003087B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9C574" w14:textId="7F130EE2" w:rsidR="00970639" w:rsidRPr="006D529C" w:rsidRDefault="00970639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пособность формализации и постановки задач исследований и анализа</w:t>
            </w:r>
          </w:p>
        </w:tc>
      </w:tr>
      <w:tr w:rsidR="00970639" w:rsidRPr="007C27F4" w14:paraId="24864782" w14:textId="77777777" w:rsidTr="00970639">
        <w:trPr>
          <w:trHeight w:val="1102"/>
        </w:trPr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83365" w14:textId="77777777" w:rsidR="00970639" w:rsidRPr="0003087B" w:rsidRDefault="00970639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869C2" w14:textId="77777777" w:rsidR="00970639" w:rsidRPr="0003087B" w:rsidRDefault="00970639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DF691" w14:textId="468726CC" w:rsidR="00970639" w:rsidRPr="0003087B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8F045" w14:textId="2624BA20" w:rsidR="00970639" w:rsidRDefault="00970639" w:rsidP="009706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пособность выявлять перспективы научных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657C">
              <w:rPr>
                <w:rFonts w:ascii="Times New Roman" w:hAnsi="Times New Roman"/>
                <w:sz w:val="24"/>
                <w:szCs w:val="24"/>
              </w:rPr>
              <w:t xml:space="preserve"> обосновывать значимость избранной темы научного исследования</w:t>
            </w:r>
          </w:p>
        </w:tc>
      </w:tr>
      <w:tr w:rsidR="00970639" w:rsidRPr="007C27F4" w14:paraId="7DF7395E" w14:textId="77777777" w:rsidTr="00970639">
        <w:trPr>
          <w:trHeight w:val="555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D939F" w14:textId="66F7F285" w:rsidR="00970639" w:rsidRPr="0003087B" w:rsidRDefault="00970639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508B1" w14:textId="693F15A8" w:rsidR="00970639" w:rsidRPr="0003087B" w:rsidRDefault="00970639" w:rsidP="009706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критическому анализу и оценке современных </w:t>
            </w:r>
            <w:r w:rsidRPr="00970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B1E2E" w14:textId="01B6E38D" w:rsidR="00970639" w:rsidRPr="0003087B" w:rsidRDefault="00970639" w:rsidP="00A901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1A72C" w14:textId="3A914ABA" w:rsidR="00970639" w:rsidRPr="005174E5" w:rsidRDefault="00970639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к критическому анализу и оценке современных </w:t>
            </w: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научных достижений, генерированию новых инновационных решений в профессиональной области</w:t>
            </w:r>
          </w:p>
        </w:tc>
      </w:tr>
      <w:tr w:rsidR="00970639" w:rsidRPr="007C27F4" w14:paraId="0DD86B16" w14:textId="77777777" w:rsidTr="00970639">
        <w:trPr>
          <w:trHeight w:val="555"/>
        </w:trPr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D9846" w14:textId="77777777" w:rsidR="00970639" w:rsidRPr="0003087B" w:rsidRDefault="00970639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8D79" w14:textId="77777777" w:rsidR="00970639" w:rsidRPr="000C596E" w:rsidRDefault="00970639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1ED8" w14:textId="38693492" w:rsidR="00970639" w:rsidRPr="0003087B" w:rsidRDefault="00970639" w:rsidP="00A901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0DAC" w14:textId="3B37A557" w:rsidR="00970639" w:rsidRDefault="00970639" w:rsidP="000C59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6603F4">
              <w:rPr>
                <w:rFonts w:ascii="Times New Roman" w:hAnsi="Times New Roman"/>
                <w:sz w:val="24"/>
                <w:szCs w:val="24"/>
              </w:rPr>
              <w:t xml:space="preserve">генерированию новых инновационных решений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их применение </w:t>
            </w:r>
            <w:r w:rsidRPr="006603F4">
              <w:rPr>
                <w:rFonts w:ascii="Times New Roman" w:hAnsi="Times New Roman"/>
                <w:sz w:val="24"/>
                <w:szCs w:val="24"/>
              </w:rPr>
              <w:t>в профессиональной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</w:t>
            </w:r>
          </w:p>
        </w:tc>
      </w:tr>
      <w:tr w:rsidR="00970639" w:rsidRPr="005174E5" w14:paraId="11689408" w14:textId="77777777" w:rsidTr="00970639">
        <w:trPr>
          <w:trHeight w:val="555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1B5A9" w14:textId="22A9F78E" w:rsidR="00970639" w:rsidRPr="0003087B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2BC55" w14:textId="6ABF6D53" w:rsidR="00970639" w:rsidRPr="0003087B" w:rsidRDefault="00970639" w:rsidP="009706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hAnsi="Times New Roman" w:cs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FDB9A" w14:textId="02D557AC" w:rsidR="00970639" w:rsidRPr="0003087B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881CD" w14:textId="61823A8F" w:rsidR="00970639" w:rsidRPr="005174E5" w:rsidRDefault="00970639" w:rsidP="0097063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>пособность проектировать и осуществлять комплексные исследования на основе целостного системного научного мировоззрения</w:t>
            </w:r>
          </w:p>
        </w:tc>
      </w:tr>
      <w:tr w:rsidR="00970639" w14:paraId="3F86A998" w14:textId="77777777" w:rsidTr="00970639">
        <w:trPr>
          <w:trHeight w:val="555"/>
        </w:trPr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3A270" w14:textId="77777777" w:rsidR="00970639" w:rsidRPr="0003087B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B90FB" w14:textId="77777777" w:rsidR="00970639" w:rsidRPr="000C596E" w:rsidRDefault="00970639" w:rsidP="009706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5D56A" w14:textId="4FCD0AD6" w:rsidR="00970639" w:rsidRPr="0003087B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8EA06" w14:textId="6E3270F1" w:rsidR="00970639" w:rsidRDefault="00970639" w:rsidP="009706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>пособность проектировать и осуществлять комплексные исследования при решении задач в предметной области профессиональной деятельности, использовать результаты выполнения проектов в своей исследовательской работе</w:t>
            </w:r>
          </w:p>
        </w:tc>
      </w:tr>
    </w:tbl>
    <w:p w14:paraId="0B3B7204" w14:textId="77777777" w:rsidR="00970639" w:rsidRDefault="00970639" w:rsidP="00A901F6">
      <w:pPr>
        <w:tabs>
          <w:tab w:val="left" w:pos="360"/>
        </w:tabs>
        <w:suppressAutoHyphens/>
        <w:autoSpaceDN w:val="0"/>
        <w:spacing w:line="360" w:lineRule="auto"/>
        <w:rPr>
          <w:rFonts w:cs="Times New Roman"/>
        </w:rPr>
      </w:pPr>
    </w:p>
    <w:p w14:paraId="42776AA1" w14:textId="77777777"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8334E9" w14:paraId="0D6FA13E" w14:textId="77777777" w:rsidTr="003047CE">
        <w:tc>
          <w:tcPr>
            <w:tcW w:w="3681" w:type="dxa"/>
          </w:tcPr>
          <w:p w14:paraId="7A426DA3" w14:textId="77777777"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ОТФ/ТФ (при наличии </w:t>
            </w:r>
            <w:proofErr w:type="spellStart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профстандарта</w:t>
            </w:r>
            <w:proofErr w:type="spellEnd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) / профессиональные действия</w:t>
            </w:r>
          </w:p>
        </w:tc>
        <w:tc>
          <w:tcPr>
            <w:tcW w:w="2126" w:type="dxa"/>
          </w:tcPr>
          <w:p w14:paraId="61750D89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14:paraId="62951C68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0819EE" w:rsidRPr="0043457F" w14:paraId="00ADC326" w14:textId="77777777" w:rsidTr="003047CE">
        <w:tc>
          <w:tcPr>
            <w:tcW w:w="3681" w:type="dxa"/>
            <w:vMerge w:val="restart"/>
          </w:tcPr>
          <w:p w14:paraId="76BF36C6" w14:textId="342726CF" w:rsidR="000819EE" w:rsidRPr="00671756" w:rsidRDefault="000819E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15F2160A" w14:textId="034430F6" w:rsidR="00FF5088" w:rsidRDefault="00FF5088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ОПК-1.2</w:t>
            </w:r>
          </w:p>
          <w:p w14:paraId="20A54650" w14:textId="574B8FBF" w:rsidR="000819EE" w:rsidRPr="00671756" w:rsidRDefault="000819EE" w:rsidP="009D23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8" w:type="dxa"/>
          </w:tcPr>
          <w:p w14:paraId="7F87329E" w14:textId="7DE8DA71" w:rsidR="000819EE" w:rsidRPr="000819EE" w:rsidRDefault="000819EE" w:rsidP="00FF5088">
            <w:pPr>
              <w:ind w:firstLine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0819EE">
              <w:rPr>
                <w:rFonts w:ascii="Times New Roman" w:hAnsi="Times New Roman" w:cs="Times New Roman"/>
                <w:bCs/>
              </w:rPr>
              <w:t xml:space="preserve">основные результаты новейших исследований по проблемам </w:t>
            </w:r>
            <w:r w:rsidR="00FF5088">
              <w:rPr>
                <w:rFonts w:ascii="Times New Roman" w:hAnsi="Times New Roman" w:cs="Times New Roman"/>
                <w:bCs/>
              </w:rPr>
              <w:t>инновационной</w:t>
            </w:r>
            <w:r w:rsidRPr="000819EE">
              <w:rPr>
                <w:rFonts w:ascii="Times New Roman" w:hAnsi="Times New Roman" w:cs="Times New Roman"/>
                <w:bCs/>
              </w:rPr>
              <w:t xml:space="preserve"> экономики </w:t>
            </w:r>
            <w:r w:rsidR="00FF5088">
              <w:rPr>
                <w:rFonts w:ascii="Times New Roman" w:hAnsi="Times New Roman" w:cs="Times New Roman"/>
                <w:bCs/>
              </w:rPr>
              <w:t xml:space="preserve">и </w:t>
            </w:r>
            <w:r w:rsidRPr="000819EE">
              <w:rPr>
                <w:rFonts w:ascii="Times New Roman" w:hAnsi="Times New Roman" w:cs="Times New Roman"/>
                <w:bCs/>
              </w:rPr>
              <w:t>политики;</w:t>
            </w:r>
          </w:p>
        </w:tc>
      </w:tr>
      <w:tr w:rsidR="000819EE" w:rsidRPr="0043457F" w14:paraId="28A2945D" w14:textId="77777777" w:rsidTr="003047CE">
        <w:tc>
          <w:tcPr>
            <w:tcW w:w="3681" w:type="dxa"/>
            <w:vMerge/>
          </w:tcPr>
          <w:p w14:paraId="7DE9281B" w14:textId="77777777" w:rsidR="000819EE" w:rsidRPr="005000C3" w:rsidRDefault="000819E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4B49282" w14:textId="77777777" w:rsidR="000819EE" w:rsidRPr="005000C3" w:rsidRDefault="000819E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E658B6C" w14:textId="52D379BC" w:rsidR="000819EE" w:rsidRPr="000819EE" w:rsidRDefault="000819EE" w:rsidP="00FF5088">
            <w:pPr>
              <w:ind w:firstLine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0819EE">
              <w:rPr>
                <w:rFonts w:ascii="Times New Roman" w:hAnsi="Times New Roman" w:cs="Times New Roman"/>
                <w:bCs/>
              </w:rPr>
              <w:t xml:space="preserve">осуществлять </w:t>
            </w:r>
            <w:r w:rsidR="00FF5088">
              <w:rPr>
                <w:rFonts w:ascii="Times New Roman" w:hAnsi="Times New Roman" w:cs="Times New Roman"/>
                <w:bCs/>
              </w:rPr>
              <w:t xml:space="preserve">инновационную </w:t>
            </w:r>
            <w:r w:rsidRPr="000819EE">
              <w:rPr>
                <w:rFonts w:ascii="Times New Roman" w:hAnsi="Times New Roman" w:cs="Times New Roman"/>
                <w:bCs/>
              </w:rPr>
              <w:t xml:space="preserve"> диагностику, предполагающую всесторонний и глубокий анализ, а также расчет показателей, характеризующих уровень социально-экономического развития регионов страны;</w:t>
            </w:r>
          </w:p>
        </w:tc>
      </w:tr>
      <w:tr w:rsidR="000819EE" w:rsidRPr="0043457F" w14:paraId="2DBFEA68" w14:textId="77777777" w:rsidTr="003047CE">
        <w:tc>
          <w:tcPr>
            <w:tcW w:w="3681" w:type="dxa"/>
            <w:vMerge/>
          </w:tcPr>
          <w:p w14:paraId="4ED21E10" w14:textId="77777777" w:rsidR="000819EE" w:rsidRPr="005000C3" w:rsidRDefault="000819E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DD83A08" w14:textId="77777777" w:rsidR="000819EE" w:rsidRPr="005000C3" w:rsidRDefault="000819E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B37262A" w14:textId="6F3605E0" w:rsidR="000819EE" w:rsidRPr="000819EE" w:rsidRDefault="000819EE" w:rsidP="000819EE">
            <w:pPr>
              <w:ind w:firstLine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  <w:b/>
              </w:rPr>
              <w:t>Владеть:</w:t>
            </w:r>
            <w:r w:rsidRPr="000819EE">
              <w:rPr>
                <w:rFonts w:ascii="Times New Roman" w:hAnsi="Times New Roman" w:cs="Times New Roman"/>
              </w:rPr>
              <w:t xml:space="preserve"> </w:t>
            </w:r>
            <w:r w:rsidRPr="000819EE">
              <w:rPr>
                <w:rFonts w:ascii="Times New Roman" w:hAnsi="Times New Roman" w:cs="Times New Roman"/>
                <w:bCs/>
              </w:rPr>
              <w:t>навыками самостоятельной научно-исследовательской работы.</w:t>
            </w:r>
          </w:p>
        </w:tc>
      </w:tr>
      <w:tr w:rsidR="000819EE" w:rsidRPr="00C45774" w14:paraId="71880893" w14:textId="77777777" w:rsidTr="00FA603A">
        <w:tc>
          <w:tcPr>
            <w:tcW w:w="3681" w:type="dxa"/>
            <w:vMerge w:val="restart"/>
          </w:tcPr>
          <w:p w14:paraId="3AB53E09" w14:textId="30074433" w:rsidR="000819EE" w:rsidRPr="009D237B" w:rsidRDefault="000819EE" w:rsidP="009D237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5619C5C5" w14:textId="7CF2276E" w:rsidR="000819EE" w:rsidRPr="00671756" w:rsidRDefault="000819EE" w:rsidP="00B72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38" w:type="dxa"/>
          </w:tcPr>
          <w:p w14:paraId="36FBB629" w14:textId="7DA9BCA0" w:rsidR="000819EE" w:rsidRPr="000819EE" w:rsidRDefault="000819EE" w:rsidP="00FF5088">
            <w:pPr>
              <w:suppressAutoHyphens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819EE">
              <w:rPr>
                <w:rFonts w:ascii="Times New Roman" w:hAnsi="Times New Roman" w:cs="Times New Roman"/>
                <w:b/>
              </w:rPr>
              <w:t>Знать:</w:t>
            </w:r>
            <w:r w:rsidRPr="000819EE">
              <w:rPr>
                <w:rFonts w:ascii="Times New Roman" w:hAnsi="Times New Roman" w:cs="Times New Roman"/>
                <w:b/>
                <w:color w:val="333399"/>
              </w:rPr>
              <w:t xml:space="preserve"> </w:t>
            </w:r>
            <w:r w:rsidRPr="000819EE">
              <w:rPr>
                <w:rFonts w:ascii="Times New Roman" w:hAnsi="Times New Roman" w:cs="Times New Roman"/>
                <w:bCs/>
              </w:rPr>
              <w:t xml:space="preserve">теоретико-методические и прикладные проблемы развития </w:t>
            </w:r>
            <w:r w:rsidR="00FF5088">
              <w:rPr>
                <w:rFonts w:ascii="Times New Roman" w:hAnsi="Times New Roman" w:cs="Times New Roman"/>
                <w:bCs/>
              </w:rPr>
              <w:t>инновационной</w:t>
            </w:r>
            <w:r w:rsidRPr="000819EE">
              <w:rPr>
                <w:rFonts w:ascii="Times New Roman" w:hAnsi="Times New Roman" w:cs="Times New Roman"/>
                <w:bCs/>
              </w:rPr>
              <w:t xml:space="preserve"> экономики</w:t>
            </w:r>
            <w:r w:rsidRPr="000819EE">
              <w:rPr>
                <w:rFonts w:ascii="Times New Roman" w:hAnsi="Times New Roman" w:cs="Times New Roman"/>
              </w:rPr>
              <w:t>;</w:t>
            </w:r>
          </w:p>
        </w:tc>
      </w:tr>
      <w:tr w:rsidR="000819EE" w:rsidRPr="00C45774" w14:paraId="53030F66" w14:textId="77777777" w:rsidTr="00FA603A">
        <w:tc>
          <w:tcPr>
            <w:tcW w:w="3681" w:type="dxa"/>
            <w:vMerge/>
          </w:tcPr>
          <w:p w14:paraId="0ABDECC3" w14:textId="77777777"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330A3F9" w14:textId="77777777"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C2C854F" w14:textId="31A6A26C" w:rsidR="000819EE" w:rsidRPr="000819EE" w:rsidRDefault="000819EE" w:rsidP="00FF5088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0819EE">
              <w:rPr>
                <w:rFonts w:ascii="Times New Roman" w:hAnsi="Times New Roman" w:cs="Times New Roman"/>
                <w:bCs/>
              </w:rPr>
              <w:t xml:space="preserve">обосновать актуальность и значимость конкретной темы исследования по проблемам </w:t>
            </w:r>
            <w:r w:rsidR="00FF5088">
              <w:rPr>
                <w:rFonts w:ascii="Times New Roman" w:hAnsi="Times New Roman" w:cs="Times New Roman"/>
                <w:bCs/>
              </w:rPr>
              <w:t>управления инновациями</w:t>
            </w:r>
            <w:r w:rsidRPr="000819EE">
              <w:rPr>
                <w:rFonts w:ascii="Times New Roman" w:hAnsi="Times New Roman" w:cs="Times New Roman"/>
              </w:rPr>
              <w:t>;</w:t>
            </w:r>
          </w:p>
        </w:tc>
      </w:tr>
      <w:tr w:rsidR="000819EE" w:rsidRPr="00C45774" w14:paraId="33FCDA80" w14:textId="77777777" w:rsidTr="00FA603A">
        <w:tc>
          <w:tcPr>
            <w:tcW w:w="3681" w:type="dxa"/>
            <w:vMerge/>
          </w:tcPr>
          <w:p w14:paraId="3772A4E1" w14:textId="77777777"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42C2A00" w14:textId="77777777"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6F0F2B4B" w14:textId="3C7A1883" w:rsidR="000819EE" w:rsidRPr="000819EE" w:rsidRDefault="000819EE" w:rsidP="009D237B">
            <w:pPr>
              <w:ind w:firstLine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  <w:b/>
              </w:rPr>
              <w:t>Владеть:</w:t>
            </w:r>
            <w:r w:rsidRPr="000819EE">
              <w:rPr>
                <w:rFonts w:ascii="Times New Roman" w:hAnsi="Times New Roman" w:cs="Times New Roman"/>
              </w:rPr>
              <w:t xml:space="preserve"> методами научных исследований.</w:t>
            </w:r>
          </w:p>
        </w:tc>
      </w:tr>
      <w:tr w:rsidR="000819EE" w:rsidRPr="00C45774" w14:paraId="7687A151" w14:textId="77777777" w:rsidTr="00FA603A">
        <w:tc>
          <w:tcPr>
            <w:tcW w:w="3681" w:type="dxa"/>
            <w:vMerge w:val="restart"/>
          </w:tcPr>
          <w:p w14:paraId="5BC7A8E1" w14:textId="21D0270E" w:rsidR="000819EE" w:rsidRPr="00294896" w:rsidRDefault="000819EE" w:rsidP="009D237B">
            <w:pPr>
              <w:ind w:firstLine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6DE21363" w14:textId="77777777" w:rsidR="000819EE" w:rsidRDefault="000819EE" w:rsidP="00B72E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14:paraId="15A6A678" w14:textId="150EAAE3" w:rsidR="0055763C" w:rsidRPr="00671756" w:rsidRDefault="0055763C" w:rsidP="00B72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ПК-3.3</w:t>
            </w:r>
          </w:p>
        </w:tc>
        <w:tc>
          <w:tcPr>
            <w:tcW w:w="3538" w:type="dxa"/>
          </w:tcPr>
          <w:p w14:paraId="11B56245" w14:textId="69A2D01D" w:rsidR="000819EE" w:rsidRPr="000819EE" w:rsidRDefault="000819EE" w:rsidP="0055763C">
            <w:pPr>
              <w:suppressAutoHyphens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819EE">
              <w:rPr>
                <w:rFonts w:ascii="Times New Roman" w:hAnsi="Times New Roman" w:cs="Times New Roman"/>
                <w:b/>
              </w:rPr>
              <w:t xml:space="preserve">Знать: </w:t>
            </w:r>
            <w:r w:rsidR="0055763C" w:rsidRPr="0055763C">
              <w:rPr>
                <w:rFonts w:ascii="Times New Roman" w:hAnsi="Times New Roman" w:cs="Times New Roman"/>
              </w:rPr>
              <w:t>основные результаты новейших исследований по проблемам менеджмента, экономики, организации и управления предприятиями, отраслями комплексами (промышленности), управления инновациями</w:t>
            </w:r>
          </w:p>
        </w:tc>
      </w:tr>
      <w:tr w:rsidR="000819EE" w:rsidRPr="00C45774" w14:paraId="663D5D6D" w14:textId="77777777" w:rsidTr="00FA603A">
        <w:tc>
          <w:tcPr>
            <w:tcW w:w="3681" w:type="dxa"/>
            <w:vMerge/>
          </w:tcPr>
          <w:p w14:paraId="4C449FBB" w14:textId="77777777"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FB093C9" w14:textId="77777777"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2AB4696E" w14:textId="32CF8F06" w:rsidR="000819EE" w:rsidRPr="000819EE" w:rsidRDefault="000819EE" w:rsidP="009D237B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  <w:b/>
              </w:rPr>
              <w:t>Уметь:</w:t>
            </w:r>
            <w:r w:rsidRPr="000819EE">
              <w:rPr>
                <w:rFonts w:ascii="Times New Roman" w:hAnsi="Times New Roman" w:cs="Times New Roman"/>
              </w:rPr>
              <w:t xml:space="preserve"> </w:t>
            </w:r>
            <w:r w:rsidR="0055763C" w:rsidRPr="0055763C">
              <w:rPr>
                <w:rFonts w:ascii="Times New Roman" w:hAnsi="Times New Roman" w:cs="Times New Roman"/>
                <w:bCs/>
              </w:rPr>
              <w:t>определять подходы, формы и способы создания благоприятных условий для осуществления инновационной деятельности</w:t>
            </w:r>
            <w:r w:rsidRPr="000819EE">
              <w:rPr>
                <w:rFonts w:ascii="Times New Roman" w:hAnsi="Times New Roman" w:cs="Times New Roman"/>
                <w:bCs/>
              </w:rPr>
              <w:t>;</w:t>
            </w:r>
          </w:p>
        </w:tc>
      </w:tr>
      <w:tr w:rsidR="000819EE" w:rsidRPr="00C45774" w14:paraId="015FB95F" w14:textId="77777777" w:rsidTr="000819EE">
        <w:trPr>
          <w:trHeight w:val="661"/>
        </w:trPr>
        <w:tc>
          <w:tcPr>
            <w:tcW w:w="3681" w:type="dxa"/>
            <w:vMerge/>
          </w:tcPr>
          <w:p w14:paraId="5B360ED7" w14:textId="77777777"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3E42BB1" w14:textId="77777777"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C5559B8" w14:textId="54A8BC05" w:rsidR="000819EE" w:rsidRPr="000819EE" w:rsidRDefault="000819EE" w:rsidP="009D237B">
            <w:pPr>
              <w:ind w:firstLine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  <w:b/>
              </w:rPr>
              <w:t>Владеть:</w:t>
            </w:r>
            <w:r w:rsidRPr="000819EE">
              <w:rPr>
                <w:rFonts w:ascii="Times New Roman" w:hAnsi="Times New Roman" w:cs="Times New Roman"/>
              </w:rPr>
              <w:t xml:space="preserve"> </w:t>
            </w:r>
            <w:r w:rsidR="0055763C" w:rsidRPr="0055763C">
              <w:rPr>
                <w:rFonts w:ascii="Times New Roman" w:hAnsi="Times New Roman" w:cs="Times New Roman"/>
              </w:rPr>
              <w:t>навыками исследования форм и способов организации и стимулирования инновационной деятельности, современных подходов к формированию инновационных стратегий; навыками разработки и совершенствования институциональных форм, структур и систем управления инновационной деятельностью</w:t>
            </w:r>
            <w:r w:rsidRPr="000819EE">
              <w:rPr>
                <w:rFonts w:ascii="Times New Roman" w:hAnsi="Times New Roman" w:cs="Times New Roman"/>
              </w:rPr>
              <w:t>.</w:t>
            </w:r>
          </w:p>
        </w:tc>
      </w:tr>
      <w:tr w:rsidR="0055763C" w:rsidRPr="00C45774" w14:paraId="2CD4AE7B" w14:textId="77777777" w:rsidTr="0055763C">
        <w:trPr>
          <w:trHeight w:val="90"/>
        </w:trPr>
        <w:tc>
          <w:tcPr>
            <w:tcW w:w="3681" w:type="dxa"/>
            <w:vMerge w:val="restart"/>
          </w:tcPr>
          <w:p w14:paraId="22A7EE12" w14:textId="77777777" w:rsidR="0055763C" w:rsidRPr="00671756" w:rsidRDefault="0055763C" w:rsidP="00A901F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57FCEA52" w14:textId="77777777" w:rsidR="0055763C" w:rsidRDefault="0055763C" w:rsidP="00B72E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УК-1.2</w:t>
            </w:r>
          </w:p>
          <w:p w14:paraId="1F64F45E" w14:textId="14A5CDF4" w:rsidR="0055763C" w:rsidRDefault="0055763C" w:rsidP="00B72E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УК-1.3</w:t>
            </w:r>
          </w:p>
        </w:tc>
        <w:tc>
          <w:tcPr>
            <w:tcW w:w="3538" w:type="dxa"/>
          </w:tcPr>
          <w:p w14:paraId="7EFF8D17" w14:textId="433D406B" w:rsidR="0055763C" w:rsidRPr="000819EE" w:rsidRDefault="0055763C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Знать:</w:t>
            </w:r>
            <w:r>
              <w:t xml:space="preserve"> </w:t>
            </w:r>
            <w:r w:rsidRPr="0055763C">
              <w:rPr>
                <w:sz w:val="22"/>
                <w:szCs w:val="22"/>
              </w:rPr>
              <w:t>способов критического анализа и оценки современных научных достижений, методов решении исследовательских и практических задач, в том числе в междисциплинарных областях</w:t>
            </w:r>
            <w:proofErr w:type="gramEnd"/>
          </w:p>
        </w:tc>
      </w:tr>
      <w:tr w:rsidR="0055763C" w:rsidRPr="00C45774" w14:paraId="49A4C80E" w14:textId="77777777" w:rsidTr="00FA603A">
        <w:trPr>
          <w:trHeight w:val="90"/>
        </w:trPr>
        <w:tc>
          <w:tcPr>
            <w:tcW w:w="3681" w:type="dxa"/>
            <w:vMerge/>
          </w:tcPr>
          <w:p w14:paraId="757A16FB" w14:textId="1CB631EB" w:rsidR="0055763C" w:rsidRPr="00671756" w:rsidRDefault="0055763C" w:rsidP="00A901F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7D08042" w14:textId="77777777" w:rsidR="0055763C" w:rsidRDefault="0055763C" w:rsidP="00B72E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4D56587" w14:textId="608BA144" w:rsidR="0055763C" w:rsidRPr="000819EE" w:rsidRDefault="0055763C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Уметь:</w:t>
            </w:r>
            <w:r w:rsidRPr="00592400">
              <w:rPr>
                <w:sz w:val="24"/>
              </w:rPr>
              <w:t xml:space="preserve"> применять указанные знания в научно-исследовательской деятельности в области юриспруденции и генерировать новые идеи по решению</w:t>
            </w:r>
            <w:r w:rsidRPr="00592400">
              <w:rPr>
                <w:rStyle w:val="FontStyle44"/>
                <w:rFonts w:eastAsia="Calibri"/>
                <w:sz w:val="24"/>
              </w:rPr>
              <w:t xml:space="preserve"> исследовательских и практических задач, в том числе в междисциплинарных областях</w:t>
            </w:r>
          </w:p>
        </w:tc>
      </w:tr>
      <w:tr w:rsidR="0055763C" w:rsidRPr="00C45774" w14:paraId="28F02FE9" w14:textId="77777777" w:rsidTr="00FA603A">
        <w:trPr>
          <w:trHeight w:val="90"/>
        </w:trPr>
        <w:tc>
          <w:tcPr>
            <w:tcW w:w="3681" w:type="dxa"/>
            <w:vMerge/>
          </w:tcPr>
          <w:p w14:paraId="519B9D06" w14:textId="77777777" w:rsidR="0055763C" w:rsidRPr="00671756" w:rsidRDefault="0055763C" w:rsidP="00A901F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9E3C426" w14:textId="77777777" w:rsidR="0055763C" w:rsidRDefault="0055763C" w:rsidP="00B72E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1E8BEE6" w14:textId="64C16382" w:rsidR="0055763C" w:rsidRPr="000819EE" w:rsidRDefault="0055763C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Владеть:</w:t>
            </w:r>
            <w:r w:rsidRPr="00592400">
              <w:rPr>
                <w:sz w:val="24"/>
              </w:rPr>
              <w:t xml:space="preserve"> навыками </w:t>
            </w:r>
            <w:r w:rsidRPr="00592400">
              <w:rPr>
                <w:rStyle w:val="FontStyle44"/>
                <w:rFonts w:eastAsia="Calibri"/>
                <w:sz w:val="24"/>
              </w:rPr>
              <w:t>критического анализа и оценки современных научных достижений</w:t>
            </w:r>
            <w:r w:rsidRPr="00592400">
              <w:rPr>
                <w:sz w:val="24"/>
              </w:rPr>
              <w:t xml:space="preserve"> в области </w:t>
            </w:r>
            <w:r>
              <w:rPr>
                <w:sz w:val="24"/>
              </w:rPr>
              <w:t xml:space="preserve">экономики </w:t>
            </w:r>
            <w:r w:rsidRPr="00592400">
              <w:rPr>
                <w:sz w:val="24"/>
              </w:rPr>
              <w:t xml:space="preserve">и </w:t>
            </w:r>
            <w:r w:rsidRPr="00592400">
              <w:rPr>
                <w:rStyle w:val="FontStyle44"/>
                <w:rFonts w:eastAsia="Calibri"/>
                <w:sz w:val="24"/>
              </w:rPr>
              <w:t>применения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9D237B" w:rsidRPr="00C45774" w14:paraId="47C59A2B" w14:textId="77777777" w:rsidTr="00FA603A">
        <w:tc>
          <w:tcPr>
            <w:tcW w:w="3681" w:type="dxa"/>
            <w:vMerge w:val="restart"/>
          </w:tcPr>
          <w:p w14:paraId="380AE86A" w14:textId="200E58D2" w:rsidR="009D237B" w:rsidRPr="00671756" w:rsidRDefault="009D237B" w:rsidP="00A901F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37DACB5B" w14:textId="77777777" w:rsidR="009D237B" w:rsidRDefault="009D237B" w:rsidP="00B72E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72E7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58300FA" w14:textId="5FB820FF" w:rsidR="0055763C" w:rsidRPr="00671756" w:rsidRDefault="0055763C" w:rsidP="00B72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УК-2.3</w:t>
            </w:r>
          </w:p>
        </w:tc>
        <w:tc>
          <w:tcPr>
            <w:tcW w:w="3538" w:type="dxa"/>
          </w:tcPr>
          <w:p w14:paraId="6458B732" w14:textId="77777777" w:rsidR="009D237B" w:rsidRPr="000819EE" w:rsidRDefault="009D237B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 w:rsidRPr="000819EE">
              <w:rPr>
                <w:b/>
                <w:sz w:val="22"/>
                <w:szCs w:val="22"/>
              </w:rPr>
              <w:t>НА УРОВНЕ ЗНАНИЙ</w:t>
            </w:r>
          </w:p>
          <w:p w14:paraId="3A78DB52" w14:textId="75F898F8" w:rsidR="009D237B" w:rsidRPr="000819EE" w:rsidRDefault="009D237B" w:rsidP="00FD5B16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 xml:space="preserve">методы научно-исследовательской </w:t>
            </w:r>
            <w:r w:rsidR="0055763C">
              <w:rPr>
                <w:rFonts w:ascii="Times New Roman" w:hAnsi="Times New Roman" w:cs="Times New Roman"/>
              </w:rPr>
              <w:lastRenderedPageBreak/>
              <w:t>деятельности;</w:t>
            </w:r>
          </w:p>
          <w:p w14:paraId="298F84E1" w14:textId="77777777" w:rsidR="0055763C" w:rsidRPr="00EE4836" w:rsidRDefault="0055763C" w:rsidP="00FD5B1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166">
              <w:rPr>
                <w:rFonts w:ascii="Times New Roman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</w:p>
          <w:p w14:paraId="44BDFDFD" w14:textId="1E41D32C" w:rsidR="009D237B" w:rsidRPr="000819EE" w:rsidRDefault="009D237B" w:rsidP="0055763C">
            <w:pPr>
              <w:widowControl w:val="0"/>
              <w:autoSpaceDE w:val="0"/>
              <w:autoSpaceDN w:val="0"/>
              <w:adjustRightInd w:val="0"/>
              <w:ind w:left="720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237B" w:rsidRPr="00C45774" w14:paraId="0962E8F8" w14:textId="77777777" w:rsidTr="00FA603A">
        <w:tc>
          <w:tcPr>
            <w:tcW w:w="3681" w:type="dxa"/>
            <w:vMerge/>
          </w:tcPr>
          <w:p w14:paraId="02B83380" w14:textId="77777777" w:rsidR="009D237B" w:rsidRPr="005000C3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F9C5ABD" w14:textId="77777777" w:rsidR="009D237B" w:rsidRPr="005000C3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23B5B79" w14:textId="77777777" w:rsidR="009D237B" w:rsidRPr="000819EE" w:rsidRDefault="009D237B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 w:rsidRPr="000819EE">
              <w:rPr>
                <w:b/>
                <w:sz w:val="22"/>
                <w:szCs w:val="22"/>
              </w:rPr>
              <w:t>НА УРОВНЕ УМЕНИЙ</w:t>
            </w:r>
          </w:p>
          <w:p w14:paraId="4A310B8C" w14:textId="77777777" w:rsidR="009D237B" w:rsidRPr="000819EE" w:rsidRDefault="009D237B" w:rsidP="00FD5B16">
            <w:pPr>
              <w:pStyle w:val="ac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567" w:hanging="513"/>
              <w:contextualSpacing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0819EE">
              <w:rPr>
                <w:rFonts w:ascii="Times New Roman" w:hAnsi="Times New Roman" w:cs="Times New Roman"/>
              </w:rPr>
              <w:t>-использовать положения и категории философии науки для оценивания и анализа различных фактов и явлений</w:t>
            </w:r>
            <w:r w:rsidRPr="000819E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694C47D" w14:textId="77777777" w:rsidR="009D237B" w:rsidRPr="000819EE" w:rsidRDefault="009D237B" w:rsidP="00FD5B16">
            <w:pPr>
              <w:pStyle w:val="ac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567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Уметь использовать положения и категории философии науки для анализа и оценивания различных фактов и явлений</w:t>
            </w:r>
          </w:p>
          <w:p w14:paraId="2442C5F4" w14:textId="77777777" w:rsidR="009D237B" w:rsidRPr="000819EE" w:rsidRDefault="009D237B" w:rsidP="00FD5B16">
            <w:pPr>
              <w:pStyle w:val="ac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567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Уметь следовать основным нормам, принятым в научном общении, с учетом международного опыта</w:t>
            </w:r>
          </w:p>
          <w:p w14:paraId="30B0F39D" w14:textId="77777777" w:rsidR="009D237B" w:rsidRPr="000819EE" w:rsidRDefault="009D237B" w:rsidP="00FD5B16">
            <w:pPr>
              <w:pStyle w:val="ac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567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Уметь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  <w:p w14:paraId="0F7E9CF0" w14:textId="77777777" w:rsidR="009D237B" w:rsidRPr="000819EE" w:rsidRDefault="009D237B" w:rsidP="00FD5B16">
            <w:pPr>
              <w:pStyle w:val="ac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567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Уметь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</w:t>
            </w:r>
          </w:p>
          <w:p w14:paraId="1E1792AE" w14:textId="075760EF" w:rsidR="009D237B" w:rsidRPr="000819EE" w:rsidRDefault="009D237B" w:rsidP="00FD5B16">
            <w:pPr>
              <w:pStyle w:val="ac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ind w:left="709"/>
              <w:contextualSpacing w:val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 xml:space="preserve">составлять общий план работы по заданной теме, предлагать методы исследования и способы обработки результатов, проводить творческие </w:t>
            </w:r>
            <w:r w:rsidRPr="000819EE">
              <w:rPr>
                <w:rFonts w:ascii="Times New Roman" w:hAnsi="Times New Roman" w:cs="Times New Roman"/>
              </w:rPr>
              <w:lastRenderedPageBreak/>
              <w:t>исследования,  представлять полученные результаты</w:t>
            </w:r>
          </w:p>
        </w:tc>
      </w:tr>
      <w:tr w:rsidR="009D237B" w:rsidRPr="00C45774" w14:paraId="254876EE" w14:textId="77777777" w:rsidTr="00FA603A">
        <w:tc>
          <w:tcPr>
            <w:tcW w:w="3681" w:type="dxa"/>
            <w:vMerge/>
          </w:tcPr>
          <w:p w14:paraId="329017B5" w14:textId="77777777" w:rsidR="009D237B" w:rsidRPr="005000C3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CEA5BA2" w14:textId="77777777" w:rsidR="009D237B" w:rsidRPr="005000C3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3E2E57B6" w14:textId="77777777" w:rsidR="009D237B" w:rsidRPr="000819EE" w:rsidRDefault="009D237B" w:rsidP="009D237B">
            <w:pPr>
              <w:ind w:firstLine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  <w:b/>
              </w:rPr>
              <w:t>НА УРОВНЕ НАВЫКОВ:</w:t>
            </w:r>
          </w:p>
          <w:p w14:paraId="12E7C560" w14:textId="77777777" w:rsidR="009D237B" w:rsidRPr="000819EE" w:rsidRDefault="009D237B" w:rsidP="00FD5B16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0819EE">
              <w:rPr>
                <w:rFonts w:ascii="Times New Roman" w:hAnsi="Times New Roman" w:cs="Times New Roman"/>
              </w:rPr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0819EE">
              <w:rPr>
                <w:rFonts w:ascii="Times New Roman" w:hAnsi="Times New Roman" w:cs="Times New Roman"/>
              </w:rPr>
              <w:t>т.ч</w:t>
            </w:r>
            <w:proofErr w:type="spellEnd"/>
            <w:r w:rsidRPr="000819EE">
              <w:rPr>
                <w:rFonts w:ascii="Times New Roman" w:hAnsi="Times New Roman" w:cs="Times New Roman"/>
              </w:rPr>
              <w:t>. междисциплинарного характера возникающих в науке на современном этапе ее развития</w:t>
            </w:r>
            <w:r w:rsidRPr="000819E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08BA8B3" w14:textId="7EA8F076" w:rsidR="009D237B" w:rsidRPr="000819EE" w:rsidRDefault="009D237B" w:rsidP="00FD5B16">
            <w:pPr>
              <w:pStyle w:val="ac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contextualSpacing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технологиями планирования профессиональной деятельности в сфере научных исследований</w:t>
            </w:r>
          </w:p>
          <w:p w14:paraId="51BB9B7A" w14:textId="68D3B70A" w:rsidR="009D237B" w:rsidRPr="000819EE" w:rsidRDefault="009D237B" w:rsidP="00FD5B16">
            <w:pPr>
              <w:numPr>
                <w:ilvl w:val="0"/>
                <w:numId w:val="13"/>
              </w:numPr>
              <w:adjustRightInd w:val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</w:tbl>
    <w:p w14:paraId="720C9E14" w14:textId="77777777"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95319916"/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1"/>
    </w:p>
    <w:p w14:paraId="691951D6" w14:textId="68FFED4F"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72D11">
        <w:rPr>
          <w:rFonts w:ascii="Times New Roman" w:eastAsia="Calibri" w:hAnsi="Times New Roman"/>
          <w:sz w:val="24"/>
          <w:szCs w:val="24"/>
          <w:lang w:eastAsia="ru-RU"/>
        </w:rPr>
        <w:t>4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ые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ы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72D11">
        <w:rPr>
          <w:rFonts w:ascii="Times New Roman" w:eastAsia="Calibri" w:hAnsi="Times New Roman"/>
          <w:sz w:val="24"/>
          <w:szCs w:val="24"/>
          <w:lang w:eastAsia="ru-RU"/>
        </w:rPr>
        <w:t>144</w:t>
      </w:r>
      <w:r w:rsidR="0048196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272D11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по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A901F6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108 астр</w:t>
      </w:r>
      <w:proofErr w:type="gramStart"/>
      <w:r w:rsidR="00A901F6">
        <w:rPr>
          <w:rFonts w:ascii="Times New Roman" w:eastAsia="Calibri" w:hAnsi="Times New Roman"/>
          <w:sz w:val="24"/>
          <w:szCs w:val="24"/>
          <w:lang w:eastAsia="ru-RU"/>
        </w:rPr>
        <w:t>.</w:t>
      </w:r>
      <w:proofErr w:type="gramEnd"/>
      <w:r w:rsidR="00A901F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gramStart"/>
      <w:r w:rsidR="00A901F6">
        <w:rPr>
          <w:rFonts w:ascii="Times New Roman" w:eastAsia="Calibri" w:hAnsi="Times New Roman"/>
          <w:sz w:val="24"/>
          <w:szCs w:val="24"/>
          <w:lang w:eastAsia="ru-RU"/>
        </w:rPr>
        <w:t>ч</w:t>
      </w:r>
      <w:proofErr w:type="gramEnd"/>
      <w:r w:rsidR="00A901F6">
        <w:rPr>
          <w:rFonts w:ascii="Times New Roman" w:eastAsia="Calibri" w:hAnsi="Times New Roman"/>
          <w:sz w:val="24"/>
          <w:szCs w:val="24"/>
          <w:lang w:eastAsia="ru-RU"/>
        </w:rPr>
        <w:t>асов.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14:paraId="00340AD7" w14:textId="77777777" w:rsidTr="00F9009F">
        <w:trPr>
          <w:trHeight w:val="447"/>
        </w:trPr>
        <w:tc>
          <w:tcPr>
            <w:tcW w:w="4876" w:type="dxa"/>
          </w:tcPr>
          <w:p w14:paraId="09F57D96" w14:textId="6E4FD65C"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14:paraId="07DF8BF9" w14:textId="77777777"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14:paraId="29DF8D14" w14:textId="26098F5F"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14:paraId="6C5F4E8C" w14:textId="77777777" w:rsidTr="00807374">
        <w:trPr>
          <w:trHeight w:val="447"/>
        </w:trPr>
        <w:tc>
          <w:tcPr>
            <w:tcW w:w="4876" w:type="dxa"/>
          </w:tcPr>
          <w:p w14:paraId="2DEB62FB" w14:textId="77777777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14:paraId="3A410B67" w14:textId="0AB4118C" w:rsidR="006D5E67" w:rsidRPr="006D5E67" w:rsidRDefault="00272D11" w:rsidP="00090DB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144</w:t>
            </w:r>
          </w:p>
        </w:tc>
      </w:tr>
      <w:tr w:rsidR="00FA603A" w:rsidRPr="00BA47F5" w14:paraId="1FF345AA" w14:textId="77777777" w:rsidTr="00807374">
        <w:trPr>
          <w:trHeight w:val="447"/>
        </w:trPr>
        <w:tc>
          <w:tcPr>
            <w:tcW w:w="4876" w:type="dxa"/>
          </w:tcPr>
          <w:p w14:paraId="1F5552CA" w14:textId="77777777"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14:paraId="2755C1A9" w14:textId="67D6E891" w:rsidR="00FA603A" w:rsidRPr="00FA603A" w:rsidRDefault="00272D11" w:rsidP="00090DB4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40</w:t>
            </w:r>
            <w:r w:rsidR="00FA603A" w:rsidRPr="00FA60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FA603A" w:rsidRPr="00BA47F5" w14:paraId="3E317267" w14:textId="77777777" w:rsidTr="00807374">
        <w:trPr>
          <w:trHeight w:val="447"/>
        </w:trPr>
        <w:tc>
          <w:tcPr>
            <w:tcW w:w="4876" w:type="dxa"/>
          </w:tcPr>
          <w:p w14:paraId="52C4595B" w14:textId="2D69FCCB"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14:paraId="51A4E6A7" w14:textId="524C1DBC" w:rsidR="00FA603A" w:rsidRPr="00FA603A" w:rsidRDefault="00272D11" w:rsidP="00090DB4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</w:t>
            </w:r>
            <w:r w:rsidR="00FA603A" w:rsidRPr="00FA60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A603A" w:rsidRPr="00BA47F5" w14:paraId="04203EB0" w14:textId="77777777" w:rsidTr="00807374">
        <w:trPr>
          <w:trHeight w:val="447"/>
        </w:trPr>
        <w:tc>
          <w:tcPr>
            <w:tcW w:w="4876" w:type="dxa"/>
          </w:tcPr>
          <w:p w14:paraId="09FEBC2D" w14:textId="4E90795E"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14:paraId="0C85CD43" w14:textId="615EF5FA" w:rsidR="00FA603A" w:rsidRPr="00FA603A" w:rsidRDefault="00272D11" w:rsidP="00090DB4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24/16</w:t>
            </w:r>
          </w:p>
        </w:tc>
      </w:tr>
      <w:tr w:rsidR="00FA603A" w:rsidRPr="00BA47F5" w14:paraId="6A317AF8" w14:textId="77777777" w:rsidTr="00807374">
        <w:trPr>
          <w:trHeight w:val="447"/>
        </w:trPr>
        <w:tc>
          <w:tcPr>
            <w:tcW w:w="4876" w:type="dxa"/>
          </w:tcPr>
          <w:p w14:paraId="64119404" w14:textId="77777777"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14:paraId="1168527F" w14:textId="45F16479" w:rsidR="00FA603A" w:rsidRPr="00FA603A" w:rsidRDefault="00272D11" w:rsidP="00090DB4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98</w:t>
            </w:r>
            <w:r w:rsidR="00FA603A" w:rsidRPr="00FA60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114</w:t>
            </w:r>
          </w:p>
        </w:tc>
      </w:tr>
      <w:tr w:rsidR="00FA603A" w:rsidRPr="00BA47F5" w14:paraId="419A02E0" w14:textId="77777777" w:rsidTr="00807374">
        <w:trPr>
          <w:trHeight w:val="447"/>
        </w:trPr>
        <w:tc>
          <w:tcPr>
            <w:tcW w:w="4876" w:type="dxa"/>
          </w:tcPr>
          <w:p w14:paraId="07477C13" w14:textId="77777777"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14:paraId="5C6FA1AB" w14:textId="53CB931C" w:rsidR="00FA603A" w:rsidRPr="00FA603A" w:rsidRDefault="00272D11" w:rsidP="00090DB4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6/6</w:t>
            </w:r>
          </w:p>
        </w:tc>
      </w:tr>
      <w:tr w:rsidR="00FA603A" w:rsidRPr="00BA47F5" w14:paraId="08470EA6" w14:textId="77777777" w:rsidTr="00807374">
        <w:trPr>
          <w:trHeight w:val="447"/>
        </w:trPr>
        <w:tc>
          <w:tcPr>
            <w:tcW w:w="4876" w:type="dxa"/>
          </w:tcPr>
          <w:p w14:paraId="4C6D187A" w14:textId="77777777" w:rsidR="00FA603A" w:rsidRPr="00BA47F5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14:paraId="1050D6A4" w14:textId="28674168" w:rsidR="00FA603A" w:rsidRPr="00FA603A" w:rsidRDefault="00272D11" w:rsidP="00090DB4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72D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ольная работа,</w:t>
            </w:r>
            <w:r w:rsidRPr="00272D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тест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ирование</w:t>
            </w:r>
          </w:p>
        </w:tc>
      </w:tr>
      <w:tr w:rsidR="00FA603A" w:rsidRPr="00BA47F5" w14:paraId="74355ED3" w14:textId="77777777" w:rsidTr="00807374">
        <w:trPr>
          <w:trHeight w:val="447"/>
        </w:trPr>
        <w:tc>
          <w:tcPr>
            <w:tcW w:w="4876" w:type="dxa"/>
          </w:tcPr>
          <w:p w14:paraId="2909AB35" w14:textId="77777777" w:rsidR="00FA603A" w:rsidRPr="0028482C" w:rsidRDefault="00FA603A" w:rsidP="00FA603A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14:paraId="72F9CCDE" w14:textId="7D2BE3AE" w:rsidR="00FA603A" w:rsidRPr="00FA603A" w:rsidRDefault="00272D11" w:rsidP="00090DB4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зачет, экзамен</w:t>
            </w:r>
          </w:p>
        </w:tc>
      </w:tr>
    </w:tbl>
    <w:p w14:paraId="3E83C05C" w14:textId="77777777" w:rsidR="00BA47F5" w:rsidRPr="00BA47F5" w:rsidRDefault="00BA47F5" w:rsidP="00BA47F5">
      <w:pPr>
        <w:pStyle w:val="af2"/>
        <w:rPr>
          <w:rFonts w:ascii="Times New Roman" w:hAnsi="Times New Roman" w:cs="Times New Roman"/>
          <w:sz w:val="24"/>
        </w:rPr>
      </w:pPr>
    </w:p>
    <w:p w14:paraId="5F775F10" w14:textId="77777777" w:rsidR="00BA47F5" w:rsidRPr="00BA47F5" w:rsidRDefault="00BA47F5" w:rsidP="00BA47F5">
      <w:pPr>
        <w:pStyle w:val="af2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 xml:space="preserve">Место дисциплины в структуре ОП </w:t>
      </w:r>
      <w:proofErr w:type="gramStart"/>
      <w:r w:rsidRPr="00BA47F5">
        <w:rPr>
          <w:rFonts w:ascii="Times New Roman" w:hAnsi="Times New Roman" w:cs="Times New Roman"/>
          <w:b/>
          <w:sz w:val="24"/>
        </w:rPr>
        <w:t>ВО</w:t>
      </w:r>
      <w:proofErr w:type="gramEnd"/>
    </w:p>
    <w:p w14:paraId="62CCA42F" w14:textId="109D98AC" w:rsidR="0055763C" w:rsidRDefault="00BA47F5" w:rsidP="00272D11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592302">
        <w:rPr>
          <w:rFonts w:ascii="Times New Roman" w:hAnsi="Times New Roman" w:cs="Times New Roman"/>
          <w:sz w:val="24"/>
        </w:rPr>
        <w:t>Б</w:t>
      </w:r>
      <w:proofErr w:type="gramStart"/>
      <w:r w:rsidR="00592302">
        <w:rPr>
          <w:rFonts w:ascii="Times New Roman" w:hAnsi="Times New Roman" w:cs="Times New Roman"/>
          <w:sz w:val="24"/>
        </w:rPr>
        <w:t>1</w:t>
      </w:r>
      <w:proofErr w:type="gramEnd"/>
      <w:r w:rsidR="00592302">
        <w:rPr>
          <w:rFonts w:ascii="Times New Roman" w:hAnsi="Times New Roman" w:cs="Times New Roman"/>
          <w:sz w:val="24"/>
        </w:rPr>
        <w:t>.В.01</w:t>
      </w:r>
      <w:r w:rsidR="0055763C">
        <w:rPr>
          <w:rFonts w:ascii="Times New Roman" w:hAnsi="Times New Roman" w:cs="Times New Roman"/>
          <w:sz w:val="24"/>
        </w:rPr>
        <w:t xml:space="preserve"> «</w:t>
      </w:r>
      <w:r w:rsidR="0055763C" w:rsidRPr="0055763C">
        <w:rPr>
          <w:rFonts w:ascii="Times New Roman" w:hAnsi="Times New Roman" w:cs="Times New Roman"/>
          <w:iCs/>
          <w:sz w:val="24"/>
          <w:szCs w:val="24"/>
        </w:rPr>
        <w:t>Институциональная экономическая теория и управление инновациями экзамен по направленности (научной специальности)</w:t>
      </w:r>
      <w:r w:rsidR="0055763C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BA47F5">
        <w:rPr>
          <w:rFonts w:ascii="Times New Roman" w:hAnsi="Times New Roman" w:cs="Times New Roman"/>
          <w:sz w:val="24"/>
        </w:rPr>
        <w:lastRenderedPageBreak/>
        <w:t xml:space="preserve">относится к </w:t>
      </w:r>
      <w:r w:rsidR="00C45774">
        <w:rPr>
          <w:rFonts w:ascii="Times New Roman" w:hAnsi="Times New Roman" w:cs="Times New Roman"/>
          <w:sz w:val="24"/>
        </w:rPr>
        <w:t xml:space="preserve">обязательным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272D11">
        <w:rPr>
          <w:rFonts w:ascii="Times New Roman" w:hAnsi="Times New Roman" w:cs="Times New Roman"/>
          <w:sz w:val="24"/>
        </w:rPr>
        <w:t>2</w:t>
      </w:r>
      <w:r w:rsidRPr="00BA47F5">
        <w:rPr>
          <w:rFonts w:ascii="Times New Roman" w:hAnsi="Times New Roman" w:cs="Times New Roman"/>
          <w:sz w:val="24"/>
        </w:rPr>
        <w:t xml:space="preserve"> курсе по </w:t>
      </w:r>
      <w:proofErr w:type="gramStart"/>
      <w:r w:rsidRPr="00BA47F5">
        <w:rPr>
          <w:rFonts w:ascii="Times New Roman" w:hAnsi="Times New Roman" w:cs="Times New Roman"/>
          <w:sz w:val="24"/>
        </w:rPr>
        <w:t>очной</w:t>
      </w:r>
      <w:proofErr w:type="gramEnd"/>
      <w:r w:rsidR="00F15810">
        <w:rPr>
          <w:rFonts w:ascii="Times New Roman" w:hAnsi="Times New Roman" w:cs="Times New Roman"/>
          <w:sz w:val="24"/>
        </w:rPr>
        <w:t xml:space="preserve"> и </w:t>
      </w:r>
      <w:r w:rsidR="00272D11">
        <w:rPr>
          <w:rFonts w:ascii="Times New Roman" w:hAnsi="Times New Roman" w:cs="Times New Roman"/>
          <w:sz w:val="24"/>
        </w:rPr>
        <w:t xml:space="preserve">на 2 и 3 курсе </w:t>
      </w:r>
      <w:r w:rsidR="00F15810">
        <w:rPr>
          <w:rFonts w:ascii="Times New Roman" w:hAnsi="Times New Roman" w:cs="Times New Roman"/>
          <w:sz w:val="24"/>
        </w:rPr>
        <w:t>заочной</w:t>
      </w:r>
      <w:r w:rsidRPr="00BA47F5">
        <w:rPr>
          <w:rFonts w:ascii="Times New Roman" w:hAnsi="Times New Roman" w:cs="Times New Roman"/>
          <w:sz w:val="24"/>
        </w:rPr>
        <w:t xml:space="preserve"> форм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272D11">
        <w:rPr>
          <w:rFonts w:ascii="Times New Roman" w:hAnsi="Times New Roman" w:cs="Times New Roman"/>
          <w:sz w:val="24"/>
        </w:rPr>
        <w:t xml:space="preserve">: </w:t>
      </w:r>
      <w:r w:rsidR="00592302">
        <w:rPr>
          <w:rFonts w:ascii="Times New Roman" w:hAnsi="Times New Roman" w:cs="Times New Roman"/>
          <w:sz w:val="24"/>
        </w:rPr>
        <w:t>Б</w:t>
      </w:r>
      <w:proofErr w:type="gramStart"/>
      <w:r w:rsidR="00592302">
        <w:rPr>
          <w:rFonts w:ascii="Times New Roman" w:hAnsi="Times New Roman" w:cs="Times New Roman"/>
          <w:sz w:val="24"/>
        </w:rPr>
        <w:t>1</w:t>
      </w:r>
      <w:proofErr w:type="gramEnd"/>
      <w:r w:rsidR="00592302">
        <w:rPr>
          <w:rFonts w:ascii="Times New Roman" w:hAnsi="Times New Roman" w:cs="Times New Roman"/>
          <w:sz w:val="24"/>
        </w:rPr>
        <w:t>.В.</w:t>
      </w:r>
      <w:r w:rsidR="00592302" w:rsidRPr="00592302">
        <w:rPr>
          <w:rFonts w:ascii="Times New Roman" w:hAnsi="Times New Roman" w:cs="Times New Roman"/>
          <w:sz w:val="24"/>
        </w:rPr>
        <w:t>0</w:t>
      </w:r>
      <w:r w:rsidR="0055763C">
        <w:rPr>
          <w:rFonts w:ascii="Times New Roman" w:hAnsi="Times New Roman" w:cs="Times New Roman"/>
          <w:sz w:val="24"/>
        </w:rPr>
        <w:t>2 «</w:t>
      </w:r>
      <w:r w:rsidR="0055763C" w:rsidRPr="0055763C">
        <w:rPr>
          <w:rFonts w:ascii="Times New Roman" w:hAnsi="Times New Roman" w:cs="Times New Roman"/>
          <w:sz w:val="24"/>
        </w:rPr>
        <w:t>Инновационный потенциал экономических систем</w:t>
      </w:r>
      <w:r w:rsidR="0055763C">
        <w:rPr>
          <w:rFonts w:ascii="Times New Roman" w:hAnsi="Times New Roman" w:cs="Times New Roman"/>
          <w:sz w:val="24"/>
        </w:rPr>
        <w:t>»</w:t>
      </w:r>
      <w:r w:rsidR="00272D11">
        <w:rPr>
          <w:rFonts w:ascii="Times New Roman" w:hAnsi="Times New Roman" w:cs="Times New Roman"/>
          <w:sz w:val="24"/>
        </w:rPr>
        <w:t>,</w:t>
      </w:r>
      <w:r w:rsidR="00592302">
        <w:rPr>
          <w:rFonts w:ascii="Times New Roman" w:hAnsi="Times New Roman" w:cs="Times New Roman"/>
          <w:sz w:val="24"/>
        </w:rPr>
        <w:t xml:space="preserve"> Б1.В.</w:t>
      </w:r>
      <w:r w:rsidR="00592302" w:rsidRPr="00592302">
        <w:rPr>
          <w:rFonts w:ascii="Times New Roman" w:hAnsi="Times New Roman" w:cs="Times New Roman"/>
          <w:sz w:val="24"/>
        </w:rPr>
        <w:t>0</w:t>
      </w:r>
      <w:bookmarkStart w:id="2" w:name="_GoBack"/>
      <w:bookmarkEnd w:id="2"/>
      <w:r w:rsidR="0055763C">
        <w:rPr>
          <w:rFonts w:ascii="Times New Roman" w:hAnsi="Times New Roman" w:cs="Times New Roman"/>
          <w:sz w:val="24"/>
        </w:rPr>
        <w:t>4</w:t>
      </w:r>
      <w:r w:rsidR="00272D11">
        <w:rPr>
          <w:rFonts w:ascii="Times New Roman" w:hAnsi="Times New Roman" w:cs="Times New Roman"/>
          <w:sz w:val="24"/>
        </w:rPr>
        <w:t xml:space="preserve"> </w:t>
      </w:r>
      <w:r w:rsidR="0055763C">
        <w:rPr>
          <w:rFonts w:ascii="Times New Roman" w:hAnsi="Times New Roman" w:cs="Times New Roman"/>
          <w:sz w:val="24"/>
        </w:rPr>
        <w:t>«</w:t>
      </w:r>
      <w:r w:rsidR="00272D11" w:rsidRPr="00272D11">
        <w:rPr>
          <w:rFonts w:ascii="Times New Roman" w:hAnsi="Times New Roman" w:cs="Times New Roman"/>
          <w:sz w:val="24"/>
        </w:rPr>
        <w:t>Инфокоммуникационные технологии в экономике</w:t>
      </w:r>
      <w:r w:rsidR="0055763C">
        <w:rPr>
          <w:rFonts w:ascii="Times New Roman" w:hAnsi="Times New Roman" w:cs="Times New Roman"/>
          <w:sz w:val="24"/>
        </w:rPr>
        <w:t>»</w:t>
      </w:r>
      <w:r w:rsidR="00272D11">
        <w:rPr>
          <w:rFonts w:ascii="Times New Roman" w:hAnsi="Times New Roman" w:cs="Times New Roman"/>
          <w:sz w:val="24"/>
        </w:rPr>
        <w:t xml:space="preserve">, </w:t>
      </w:r>
      <w:r w:rsidR="00592302">
        <w:rPr>
          <w:rFonts w:ascii="Times New Roman" w:hAnsi="Times New Roman" w:cs="Times New Roman"/>
          <w:sz w:val="24"/>
        </w:rPr>
        <w:t>Б1.В.</w:t>
      </w:r>
      <w:r w:rsidR="00592302" w:rsidRPr="00592302">
        <w:rPr>
          <w:rFonts w:ascii="Times New Roman" w:hAnsi="Times New Roman" w:cs="Times New Roman"/>
          <w:sz w:val="24"/>
        </w:rPr>
        <w:t>0</w:t>
      </w:r>
      <w:r w:rsidR="0055763C">
        <w:rPr>
          <w:rFonts w:ascii="Times New Roman" w:hAnsi="Times New Roman" w:cs="Times New Roman"/>
          <w:sz w:val="24"/>
        </w:rPr>
        <w:t>5 «</w:t>
      </w:r>
      <w:r w:rsidR="00272D11" w:rsidRPr="00272D11">
        <w:rPr>
          <w:rFonts w:ascii="Times New Roman" w:hAnsi="Times New Roman" w:cs="Times New Roman"/>
          <w:sz w:val="24"/>
        </w:rPr>
        <w:t>Актуальные проблемы и методология экономических исследований</w:t>
      </w:r>
      <w:r w:rsidR="0055763C">
        <w:rPr>
          <w:rFonts w:ascii="Times New Roman" w:hAnsi="Times New Roman" w:cs="Times New Roman"/>
          <w:sz w:val="24"/>
        </w:rPr>
        <w:t>»</w:t>
      </w:r>
      <w:r w:rsidRPr="00BA47F5">
        <w:rPr>
          <w:rFonts w:ascii="Times New Roman" w:hAnsi="Times New Roman" w:cs="Times New Roman"/>
          <w:sz w:val="24"/>
        </w:rPr>
        <w:t xml:space="preserve">. </w:t>
      </w:r>
    </w:p>
    <w:p w14:paraId="0186DA42" w14:textId="53F9A261" w:rsidR="00BA47F5" w:rsidRPr="00BA47F5" w:rsidRDefault="00BA47F5" w:rsidP="00272D11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Знания, полученные в результате освоения дисциплины </w:t>
      </w:r>
      <w:r w:rsidR="00592302">
        <w:rPr>
          <w:rFonts w:ascii="Times New Roman" w:hAnsi="Times New Roman" w:cs="Times New Roman"/>
          <w:sz w:val="24"/>
        </w:rPr>
        <w:t>Б</w:t>
      </w:r>
      <w:proofErr w:type="gramStart"/>
      <w:r w:rsidR="00592302">
        <w:rPr>
          <w:rFonts w:ascii="Times New Roman" w:hAnsi="Times New Roman" w:cs="Times New Roman"/>
          <w:sz w:val="24"/>
        </w:rPr>
        <w:t>1</w:t>
      </w:r>
      <w:proofErr w:type="gramEnd"/>
      <w:r w:rsidR="00592302">
        <w:rPr>
          <w:rFonts w:ascii="Times New Roman" w:hAnsi="Times New Roman" w:cs="Times New Roman"/>
          <w:sz w:val="24"/>
        </w:rPr>
        <w:t>.В.01</w:t>
      </w:r>
      <w:r w:rsidR="0055763C">
        <w:rPr>
          <w:rFonts w:ascii="Times New Roman" w:hAnsi="Times New Roman" w:cs="Times New Roman"/>
          <w:sz w:val="24"/>
        </w:rPr>
        <w:t xml:space="preserve"> «</w:t>
      </w:r>
      <w:r w:rsidR="0055763C" w:rsidRPr="0055763C">
        <w:rPr>
          <w:rFonts w:ascii="Times New Roman" w:hAnsi="Times New Roman" w:cs="Times New Roman"/>
          <w:iCs/>
          <w:sz w:val="24"/>
          <w:szCs w:val="24"/>
        </w:rPr>
        <w:t>Институциональная экономическая теория и управление инновациями экзамен по направленности (научной специальности)</w:t>
      </w:r>
      <w:r w:rsidR="0055763C">
        <w:rPr>
          <w:rFonts w:ascii="Times New Roman" w:hAnsi="Times New Roman" w:cs="Times New Roman"/>
          <w:iCs/>
          <w:sz w:val="24"/>
          <w:szCs w:val="24"/>
        </w:rPr>
        <w:t>»</w:t>
      </w:r>
      <w:r w:rsidRPr="00BA47F5">
        <w:rPr>
          <w:rFonts w:ascii="Times New Roman" w:hAnsi="Times New Roman" w:cs="Times New Roman"/>
          <w:sz w:val="24"/>
        </w:rPr>
        <w:t xml:space="preserve">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</w:t>
      </w:r>
      <w:r w:rsidR="00272D11">
        <w:rPr>
          <w:rFonts w:ascii="Times New Roman" w:hAnsi="Times New Roman" w:cs="Times New Roman"/>
          <w:sz w:val="24"/>
        </w:rPr>
        <w:t>п</w:t>
      </w:r>
      <w:r w:rsidR="00272D11" w:rsidRPr="00272D11">
        <w:rPr>
          <w:rFonts w:ascii="Times New Roman" w:hAnsi="Times New Roman" w:cs="Times New Roman"/>
          <w:sz w:val="24"/>
        </w:rPr>
        <w:t>рактики по получению профессиональных умений и опыта профессиональной деятельности (в том числе педагогическая практика)</w:t>
      </w:r>
      <w:r w:rsidR="00B16C88">
        <w:rPr>
          <w:rFonts w:ascii="Times New Roman" w:hAnsi="Times New Roman" w:cs="Times New Roman"/>
          <w:sz w:val="24"/>
        </w:rPr>
        <w:t xml:space="preserve"> и выполнении научных исследований</w:t>
      </w:r>
      <w:r w:rsidRPr="00BA47F5">
        <w:rPr>
          <w:rFonts w:ascii="Times New Roman" w:hAnsi="Times New Roman" w:cs="Times New Roman"/>
          <w:sz w:val="24"/>
        </w:rPr>
        <w:t>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72D11">
        <w:rPr>
          <w:rFonts w:ascii="Times New Roman" w:hAnsi="Times New Roman" w:cs="Times New Roman"/>
          <w:sz w:val="24"/>
        </w:rPr>
        <w:t>, экзамен</w:t>
      </w:r>
      <w:r w:rsidR="002165DB">
        <w:rPr>
          <w:rFonts w:ascii="Times New Roman" w:hAnsi="Times New Roman" w:cs="Times New Roman"/>
          <w:sz w:val="24"/>
        </w:rPr>
        <w:t>.</w:t>
      </w:r>
    </w:p>
    <w:p w14:paraId="2D6FC99B" w14:textId="678E4829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3" w:name="_Toc495319917"/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3"/>
    </w:p>
    <w:p w14:paraId="3495F88E" w14:textId="77777777"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260"/>
        <w:gridCol w:w="1003"/>
        <w:gridCol w:w="698"/>
        <w:gridCol w:w="11"/>
        <w:gridCol w:w="653"/>
        <w:gridCol w:w="959"/>
        <w:gridCol w:w="565"/>
        <w:gridCol w:w="930"/>
        <w:gridCol w:w="1289"/>
      </w:tblGrid>
      <w:tr w:rsidR="00715B4C" w:rsidRPr="00715B4C" w14:paraId="55BB86BD" w14:textId="77777777" w:rsidTr="008F12F1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E2A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324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819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BEA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28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F5BF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успеваемости**, промежуточной аттестации</w:t>
            </w:r>
          </w:p>
        </w:tc>
      </w:tr>
      <w:tr w:rsidR="00715B4C" w:rsidRPr="00715B4C" w14:paraId="116C68C9" w14:textId="77777777" w:rsidTr="008F12F1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DF4C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29E5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003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146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8D1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93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08CF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28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F78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14:paraId="3E3E18F6" w14:textId="77777777" w:rsidTr="008F12F1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94C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55A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2DE6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A8AC" w14:textId="56A5670D" w:rsidR="00715B4C" w:rsidRPr="00715B4C" w:rsidRDefault="00715B4C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9956" w14:textId="1BD07304" w:rsidR="00715B4C" w:rsidRPr="00715B4C" w:rsidRDefault="00715B4C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63B1" w14:textId="3BAEF939" w:rsidR="00715B4C" w:rsidRPr="00715B4C" w:rsidRDefault="00715B4C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4310" w14:textId="021B9471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  <w:r w:rsidR="009B7100">
              <w:rPr>
                <w:rFonts w:ascii="Times New Roman" w:hAnsi="Times New Roman" w:cs="Times New Roman"/>
                <w:b/>
                <w:kern w:val="3"/>
                <w:lang w:eastAsia="ru-RU"/>
              </w:rPr>
              <w:t>*</w:t>
            </w:r>
          </w:p>
        </w:tc>
        <w:tc>
          <w:tcPr>
            <w:tcW w:w="9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746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B171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D31DAE" w:rsidRPr="00715B4C" w14:paraId="26AF0C9B" w14:textId="77777777" w:rsidTr="008F12F1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7832" w14:textId="77777777" w:rsidR="00D31DAE" w:rsidRPr="00B16C88" w:rsidRDefault="00D31DAE" w:rsidP="008F12F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0667" w14:textId="3FB3FB53" w:rsidR="00D31DAE" w:rsidRPr="008F12F1" w:rsidRDefault="00D31DAE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CF1CEC">
              <w:rPr>
                <w:rFonts w:ascii="Times New Roman" w:hAnsi="Times New Roman" w:cs="Times New Roman"/>
              </w:rPr>
              <w:t>Национальные инновационные системы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A184" w14:textId="1D3300CF" w:rsidR="00D31DAE" w:rsidRPr="00D7790A" w:rsidRDefault="00D31DAE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28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27CA" w14:textId="5CE12188" w:rsidR="00D31DAE" w:rsidRPr="009B7100" w:rsidRDefault="00D31DAE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13E6" w14:textId="4CD72FA0" w:rsidR="00D31DAE" w:rsidRPr="00715B4C" w:rsidRDefault="00D31DAE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3C23" w14:textId="0C9EAA1D" w:rsidR="00D31DAE" w:rsidRPr="009B7100" w:rsidRDefault="00D31DAE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05E6" w14:textId="75AB254B" w:rsidR="00D31DAE" w:rsidRPr="008F12F1" w:rsidRDefault="00D31DAE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13B6" w14:textId="61EEA648" w:rsidR="00D31DAE" w:rsidRPr="00D7790A" w:rsidRDefault="00D31DAE" w:rsidP="008F12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19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E7B7" w14:textId="79516911" w:rsidR="00D31DAE" w:rsidRPr="00715B4C" w:rsidRDefault="00D31DAE" w:rsidP="008F12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6563F2">
              <w:rPr>
                <w:rFonts w:ascii="Times New Roman" w:hAnsi="Times New Roman" w:cs="Times New Roman"/>
                <w:snapToGrid w:val="0"/>
                <w:lang w:eastAsia="ru-RU"/>
              </w:rPr>
              <w:t>О</w:t>
            </w:r>
          </w:p>
        </w:tc>
      </w:tr>
      <w:tr w:rsidR="00D31DAE" w:rsidRPr="00715B4C" w14:paraId="64B6FE75" w14:textId="77777777" w:rsidTr="008F12F1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67D5" w14:textId="77777777" w:rsidR="00D31DAE" w:rsidRPr="00B16C88" w:rsidRDefault="00D31DAE" w:rsidP="008F12F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21D4" w14:textId="5FA36540" w:rsidR="00D31DAE" w:rsidRPr="008F12F1" w:rsidRDefault="00D31DAE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CF1CEC">
              <w:rPr>
                <w:rFonts w:ascii="Times New Roman" w:hAnsi="Times New Roman" w:cs="Times New Roman"/>
              </w:rPr>
              <w:t>Менеджмент в инновационной сфере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BED9" w14:textId="5E4AF00F" w:rsidR="00D31DAE" w:rsidRPr="00D7790A" w:rsidRDefault="00D31DAE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55D7" w14:textId="27BCA708" w:rsidR="00D31DAE" w:rsidRPr="009B7100" w:rsidRDefault="00D31DAE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C5C4" w14:textId="764AFE57" w:rsidR="00D31DAE" w:rsidRPr="00715B4C" w:rsidRDefault="00D31DAE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AD92" w14:textId="44E05C18" w:rsidR="00D31DAE" w:rsidRPr="00D7790A" w:rsidRDefault="00D31DAE" w:rsidP="00D7790A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8AD0" w14:textId="41C29E7D" w:rsidR="00D31DAE" w:rsidRPr="00715B4C" w:rsidRDefault="00D31DAE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2010" w14:textId="6842785C" w:rsidR="00D31DAE" w:rsidRPr="00D7790A" w:rsidRDefault="00D31DAE" w:rsidP="008F12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19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B8C3" w14:textId="6D47F29B" w:rsidR="00D31DAE" w:rsidRPr="00715B4C" w:rsidRDefault="00D31DAE" w:rsidP="008F12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6563F2">
              <w:rPr>
                <w:rFonts w:ascii="Times New Roman" w:hAnsi="Times New Roman" w:cs="Times New Roman"/>
                <w:snapToGrid w:val="0"/>
                <w:lang w:eastAsia="ru-RU"/>
              </w:rPr>
              <w:t>О</w:t>
            </w:r>
          </w:p>
        </w:tc>
      </w:tr>
      <w:tr w:rsidR="00D31DAE" w:rsidRPr="00715B4C" w14:paraId="72B07FD3" w14:textId="77777777" w:rsidTr="008F12F1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C4BD" w14:textId="77777777" w:rsidR="00D31DAE" w:rsidRPr="00B16C88" w:rsidRDefault="00D31DAE" w:rsidP="008F12F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478A1" w14:textId="5F78E8BE" w:rsidR="00D31DAE" w:rsidRPr="008F12F1" w:rsidRDefault="00D31DAE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CF1CEC">
              <w:rPr>
                <w:rFonts w:ascii="Times New Roman" w:hAnsi="Times New Roman" w:cs="Times New Roman"/>
              </w:rPr>
              <w:t>Оценка инновационного бизнеса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7688" w14:textId="619A8025" w:rsidR="00D31DAE" w:rsidRPr="00D7790A" w:rsidRDefault="00D31DAE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022B" w14:textId="171FDB73" w:rsidR="00D31DAE" w:rsidRPr="009B7100" w:rsidRDefault="00D31DAE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FF64" w14:textId="360C3B0E" w:rsidR="00D31DAE" w:rsidRPr="00715B4C" w:rsidRDefault="00D31DAE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7C04" w14:textId="3A6A04A9" w:rsidR="00D31DAE" w:rsidRPr="009B7100" w:rsidRDefault="00D31DAE" w:rsidP="00D7790A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7361" w14:textId="6246FF25" w:rsidR="00D31DAE" w:rsidRPr="00715B4C" w:rsidRDefault="00D31DAE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267B" w14:textId="2C5A335E" w:rsidR="00D31DAE" w:rsidRPr="009B7100" w:rsidRDefault="00D31DAE" w:rsidP="00D7790A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19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1925" w14:textId="4F493BB7" w:rsidR="00D31DAE" w:rsidRPr="00715B4C" w:rsidRDefault="00D31DAE" w:rsidP="008F12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6563F2">
              <w:rPr>
                <w:rFonts w:ascii="Times New Roman" w:hAnsi="Times New Roman" w:cs="Times New Roman"/>
                <w:snapToGrid w:val="0"/>
                <w:lang w:eastAsia="ru-RU"/>
              </w:rPr>
              <w:t>О</w:t>
            </w:r>
          </w:p>
        </w:tc>
      </w:tr>
      <w:tr w:rsidR="00D31DAE" w:rsidRPr="00715B4C" w14:paraId="1DBF31BF" w14:textId="77777777" w:rsidTr="008F12F1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A441" w14:textId="77777777" w:rsidR="00D31DAE" w:rsidRPr="00B16C88" w:rsidRDefault="00D31DAE" w:rsidP="0075044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5351" w14:textId="70C5F196" w:rsidR="00D31DAE" w:rsidRPr="008F12F1" w:rsidRDefault="00D31DAE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lang w:eastAsia="ru-RU"/>
              </w:rPr>
            </w:pPr>
            <w:r w:rsidRPr="00D31DAE">
              <w:rPr>
                <w:rFonts w:ascii="Times New Roman" w:hAnsi="Times New Roman" w:cs="Times New Roman"/>
              </w:rPr>
              <w:t>Бизнес-планирование и управление инновационными проектами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0E17" w14:textId="47636DA7" w:rsidR="00D31DAE" w:rsidRPr="00D7790A" w:rsidRDefault="00D31DAE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3CA7" w14:textId="7C91C233" w:rsidR="00D31DAE" w:rsidRPr="009B7100" w:rsidRDefault="00D31DAE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CAA0" w14:textId="0E424DD9" w:rsidR="00D31DAE" w:rsidRPr="00715B4C" w:rsidRDefault="00D31DAE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54E9" w14:textId="3F85DB79" w:rsidR="00D31DAE" w:rsidRPr="00D7790A" w:rsidRDefault="00D31DAE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40FE" w14:textId="58B71132" w:rsidR="00D31DAE" w:rsidRPr="00715B4C" w:rsidRDefault="00D31DAE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1BA8" w14:textId="2FF60BBC" w:rsidR="00D31DAE" w:rsidRPr="00D7790A" w:rsidRDefault="00D31DAE" w:rsidP="0075044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19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A52B" w14:textId="4A6ECDFA" w:rsidR="00D31DAE" w:rsidRPr="00715B4C" w:rsidRDefault="00D31DAE" w:rsidP="0075044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6563F2">
              <w:rPr>
                <w:rFonts w:ascii="Times New Roman" w:hAnsi="Times New Roman" w:cs="Times New Roman"/>
                <w:snapToGrid w:val="0"/>
                <w:lang w:eastAsia="ru-RU"/>
              </w:rPr>
              <w:t>О</w:t>
            </w:r>
          </w:p>
        </w:tc>
      </w:tr>
      <w:tr w:rsidR="00D31DAE" w:rsidRPr="00715B4C" w14:paraId="7D474314" w14:textId="77777777" w:rsidTr="008F12F1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522E" w14:textId="31E548FB" w:rsidR="00D31DAE" w:rsidRPr="00B16C88" w:rsidRDefault="00D31DAE" w:rsidP="0075044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kern w:val="3"/>
                <w:lang w:eastAsia="ru-RU"/>
              </w:rPr>
              <w:t>Тема 5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6987" w14:textId="376A15D4" w:rsidR="00D31DAE" w:rsidRPr="008F12F1" w:rsidRDefault="00D31DAE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D31DAE">
              <w:rPr>
                <w:rFonts w:ascii="Times New Roman" w:hAnsi="Times New Roman" w:cs="Times New Roman"/>
              </w:rPr>
              <w:t>Финансирование и налоговое стимулирование НИОКР и инноваций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5071" w14:textId="0ABB9232" w:rsidR="00D31DAE" w:rsidRPr="00CF1CEC" w:rsidRDefault="00D31DAE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79DD9" w14:textId="5ED1751F" w:rsidR="00D31DAE" w:rsidRPr="00CF1CEC" w:rsidRDefault="00D31DAE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5A69" w14:textId="77777777" w:rsidR="00D31DAE" w:rsidRPr="00715B4C" w:rsidRDefault="00D31DAE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C510E" w14:textId="26F99040" w:rsidR="00D31DAE" w:rsidRPr="00CF1CEC" w:rsidRDefault="00D31DAE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E3092" w14:textId="77777777" w:rsidR="00D31DAE" w:rsidRPr="00715B4C" w:rsidRDefault="00D31DAE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A2A81" w14:textId="66ACB57E" w:rsidR="00D31DAE" w:rsidRPr="00CF1CEC" w:rsidRDefault="00D31DAE" w:rsidP="0075044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22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6C0E" w14:textId="2565ECEA" w:rsidR="00D31DAE" w:rsidRDefault="00D31DAE" w:rsidP="0075044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6563F2">
              <w:rPr>
                <w:rFonts w:ascii="Times New Roman" w:hAnsi="Times New Roman" w:cs="Times New Roman"/>
                <w:snapToGrid w:val="0"/>
                <w:lang w:eastAsia="ru-RU"/>
              </w:rPr>
              <w:t>О</w:t>
            </w:r>
          </w:p>
        </w:tc>
      </w:tr>
      <w:tr w:rsidR="00750448" w:rsidRPr="00715B4C" w14:paraId="08D86731" w14:textId="77777777" w:rsidTr="008F12F1">
        <w:trPr>
          <w:trHeight w:val="80"/>
          <w:jc w:val="center"/>
        </w:trPr>
        <w:tc>
          <w:tcPr>
            <w:tcW w:w="42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E9B6" w14:textId="77777777" w:rsidR="00750448" w:rsidRPr="00715B4C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9A5" w14:textId="7FFA74DF" w:rsidR="00750448" w:rsidRPr="00715B4C" w:rsidRDefault="009B7100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6/3</w:t>
            </w:r>
          </w:p>
        </w:tc>
        <w:tc>
          <w:tcPr>
            <w:tcW w:w="3816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476D" w14:textId="77777777" w:rsidR="00750448" w:rsidRPr="00715B4C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FD70" w14:textId="27577F84" w:rsidR="00750448" w:rsidRPr="00B16C88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8F12F1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зачет, экзамен</w:t>
            </w:r>
          </w:p>
        </w:tc>
      </w:tr>
      <w:tr w:rsidR="00750448" w:rsidRPr="00715B4C" w14:paraId="1EBB7DEE" w14:textId="77777777" w:rsidTr="008F12F1">
        <w:trPr>
          <w:trHeight w:val="80"/>
          <w:jc w:val="center"/>
        </w:trPr>
        <w:tc>
          <w:tcPr>
            <w:tcW w:w="42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6A6F" w14:textId="2E6A7E1B" w:rsidR="00750448" w:rsidRPr="00715B4C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9B7100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 w:rsidR="009B7100"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 w:rsidR="009B7100"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27E5" w14:textId="78354379" w:rsidR="00750448" w:rsidRPr="00715B4C" w:rsidRDefault="009B7100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144/108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1FB9" w14:textId="77777777" w:rsidR="009B7100" w:rsidRDefault="009B7100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16/</w:t>
            </w:r>
          </w:p>
          <w:p w14:paraId="441A7AE5" w14:textId="7DA7B8AC" w:rsidR="00750448" w:rsidRPr="00715B4C" w:rsidRDefault="009B7100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8306" w14:textId="4E66137E" w:rsidR="00750448" w:rsidRPr="000C37F1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633C" w14:textId="26648EBB" w:rsidR="00750448" w:rsidRPr="00715B4C" w:rsidRDefault="009B7100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24/18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B768" w14:textId="586D56E3" w:rsidR="00750448" w:rsidRPr="009B7100" w:rsidRDefault="009B7100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</w:pPr>
            <w:r w:rsidRPr="009B7100"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FCFB" w14:textId="7AC4534D" w:rsidR="00750448" w:rsidRPr="00715B4C" w:rsidRDefault="009B7100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98/75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E7BF" w14:textId="24F5ACFF" w:rsidR="00750448" w:rsidRPr="009B7100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</w:tr>
    </w:tbl>
    <w:p w14:paraId="28558823" w14:textId="06D52E86" w:rsidR="00A901F6" w:rsidRPr="00A901F6" w:rsidRDefault="00A901F6" w:rsidP="00A901F6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A901F6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260"/>
        <w:gridCol w:w="1003"/>
        <w:gridCol w:w="698"/>
        <w:gridCol w:w="11"/>
        <w:gridCol w:w="653"/>
        <w:gridCol w:w="959"/>
        <w:gridCol w:w="565"/>
        <w:gridCol w:w="930"/>
        <w:gridCol w:w="1289"/>
      </w:tblGrid>
      <w:tr w:rsidR="00A901F6" w:rsidRPr="00715B4C" w14:paraId="2D8CC772" w14:textId="77777777" w:rsidTr="00A901F6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991E7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2642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819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B7591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28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E901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контроля успеваемости**, промежуточной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lastRenderedPageBreak/>
              <w:t>аттестации</w:t>
            </w:r>
          </w:p>
        </w:tc>
      </w:tr>
      <w:tr w:rsidR="00A901F6" w:rsidRPr="00715B4C" w14:paraId="6A707887" w14:textId="77777777" w:rsidTr="00A901F6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3277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8AEBD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003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44248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F91C8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93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88664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28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70E9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A901F6" w:rsidRPr="00715B4C" w14:paraId="20D938F4" w14:textId="77777777" w:rsidTr="00A901F6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C3BB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DE455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D4D0C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99BB" w14:textId="285D17BE" w:rsidR="00A901F6" w:rsidRPr="00715B4C" w:rsidRDefault="00A901F6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362A4" w14:textId="22AF0208" w:rsidR="00A901F6" w:rsidRPr="00715B4C" w:rsidRDefault="00A901F6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C00E6" w14:textId="27922C44" w:rsidR="00A901F6" w:rsidRPr="00715B4C" w:rsidRDefault="00A901F6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B50CB" w14:textId="1574199D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lastRenderedPageBreak/>
              <w:t>Р</w:t>
            </w:r>
            <w:r w:rsidR="007A4BCE">
              <w:rPr>
                <w:rFonts w:ascii="Times New Roman" w:hAnsi="Times New Roman" w:cs="Times New Roman"/>
                <w:b/>
                <w:kern w:val="3"/>
                <w:lang w:eastAsia="ru-RU"/>
              </w:rPr>
              <w:t>*</w:t>
            </w:r>
          </w:p>
        </w:tc>
        <w:tc>
          <w:tcPr>
            <w:tcW w:w="9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76266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6B70C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D31DAE" w:rsidRPr="00715B4C" w14:paraId="261288B4" w14:textId="77777777" w:rsidTr="00A901F6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AAA34" w14:textId="2D669E88" w:rsidR="00D31DAE" w:rsidRPr="00B16C88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lastRenderedPageBreak/>
              <w:t>Тема 1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06442" w14:textId="2BF82408" w:rsidR="00D31DAE" w:rsidRPr="008F12F1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CF1CEC">
              <w:rPr>
                <w:rFonts w:ascii="Times New Roman" w:hAnsi="Times New Roman" w:cs="Times New Roman"/>
              </w:rPr>
              <w:t>Национальные инновационные системы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09DF" w14:textId="20442103" w:rsidR="00D31DAE" w:rsidRPr="00AD2910" w:rsidRDefault="00D31DAE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27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E9E4F" w14:textId="14A2C2FB" w:rsidR="00D31DAE" w:rsidRPr="008F12F1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BFE8F" w14:textId="003E51BE" w:rsidR="00D31DAE" w:rsidRPr="00715B4C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A731" w14:textId="26EAD050" w:rsidR="00D31DAE" w:rsidRPr="00AD2910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7C437" w14:textId="0869609D" w:rsidR="00D31DAE" w:rsidRPr="008F12F1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F3B69" w14:textId="11DC75A6" w:rsidR="00D31DAE" w:rsidRPr="00AD2910" w:rsidRDefault="00D31DAE" w:rsidP="00AD291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0549" w14:textId="752441DF" w:rsidR="00D31DAE" w:rsidRPr="00715B4C" w:rsidRDefault="00D31DAE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253456">
              <w:rPr>
                <w:rFonts w:ascii="Times New Roman" w:hAnsi="Times New Roman" w:cs="Times New Roman"/>
                <w:snapToGrid w:val="0"/>
                <w:lang w:eastAsia="ru-RU"/>
              </w:rPr>
              <w:t>О</w:t>
            </w:r>
          </w:p>
        </w:tc>
      </w:tr>
      <w:tr w:rsidR="00D31DAE" w:rsidRPr="00715B4C" w14:paraId="0C0C9C90" w14:textId="77777777" w:rsidTr="00A901F6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32A4C" w14:textId="155240A7" w:rsidR="00D31DAE" w:rsidRPr="00B16C88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A7555" w14:textId="4B33CCB6" w:rsidR="00D31DAE" w:rsidRPr="008F12F1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CF1CEC">
              <w:rPr>
                <w:rFonts w:ascii="Times New Roman" w:hAnsi="Times New Roman" w:cs="Times New Roman"/>
              </w:rPr>
              <w:t>Менеджмент в инновационной сфере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421E8" w14:textId="22F82865" w:rsidR="00D31DAE" w:rsidRPr="00AD2910" w:rsidRDefault="00D31DAE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5ADED" w14:textId="0FB062CD" w:rsidR="00D31DAE" w:rsidRPr="00715B4C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E4579" w14:textId="71D28EEE" w:rsidR="00D31DAE" w:rsidRPr="00715B4C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C0DD8" w14:textId="10D641F2" w:rsidR="00D31DAE" w:rsidRPr="00AD2910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FDF9" w14:textId="4DAC2E71" w:rsidR="00D31DAE" w:rsidRPr="00715B4C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AFF83" w14:textId="05A93247" w:rsidR="00D31DAE" w:rsidRPr="00AD2910" w:rsidRDefault="00D31DAE" w:rsidP="00AD291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93E6D" w14:textId="1BFFEF74" w:rsidR="00D31DAE" w:rsidRPr="00715B4C" w:rsidRDefault="00D31DAE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253456">
              <w:rPr>
                <w:rFonts w:ascii="Times New Roman" w:hAnsi="Times New Roman" w:cs="Times New Roman"/>
                <w:snapToGrid w:val="0"/>
                <w:lang w:eastAsia="ru-RU"/>
              </w:rPr>
              <w:t>О</w:t>
            </w:r>
          </w:p>
        </w:tc>
      </w:tr>
      <w:tr w:rsidR="00D31DAE" w:rsidRPr="00715B4C" w14:paraId="51FB97BC" w14:textId="77777777" w:rsidTr="00A901F6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F064B" w14:textId="6D075C42" w:rsidR="00D31DAE" w:rsidRPr="00B16C88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15E1D" w14:textId="016C3A73" w:rsidR="00D31DAE" w:rsidRPr="008F12F1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CF1CEC">
              <w:rPr>
                <w:rFonts w:ascii="Times New Roman" w:hAnsi="Times New Roman" w:cs="Times New Roman"/>
              </w:rPr>
              <w:t>Оценка инновационного бизнеса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44379" w14:textId="195BDD66" w:rsidR="00D31DAE" w:rsidRPr="00AD2910" w:rsidRDefault="00D31DAE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D30A1" w14:textId="163C8F98" w:rsidR="00D31DAE" w:rsidRPr="00715B4C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F68C1" w14:textId="35C24769" w:rsidR="00D31DAE" w:rsidRPr="00715B4C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8CE8" w14:textId="0D6544BC" w:rsidR="00D31DAE" w:rsidRPr="00AD2910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45D20" w14:textId="617E82DC" w:rsidR="00D31DAE" w:rsidRPr="00715B4C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5AFC" w14:textId="46C9E3FD" w:rsidR="00D31DAE" w:rsidRPr="00AD2910" w:rsidRDefault="00D31DAE" w:rsidP="00AD291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03E86" w14:textId="2E47D38B" w:rsidR="00D31DAE" w:rsidRPr="00715B4C" w:rsidRDefault="00D31DAE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253456">
              <w:rPr>
                <w:rFonts w:ascii="Times New Roman" w:hAnsi="Times New Roman" w:cs="Times New Roman"/>
                <w:snapToGrid w:val="0"/>
                <w:lang w:eastAsia="ru-RU"/>
              </w:rPr>
              <w:t>О</w:t>
            </w:r>
          </w:p>
        </w:tc>
      </w:tr>
      <w:tr w:rsidR="00D31DAE" w:rsidRPr="00715B4C" w14:paraId="0A7989C1" w14:textId="77777777" w:rsidTr="00A901F6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8E748" w14:textId="334434E1" w:rsidR="00D31DAE" w:rsidRPr="00B16C88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D82C8" w14:textId="0929F4FF" w:rsidR="00D31DAE" w:rsidRPr="008F12F1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lang w:eastAsia="ru-RU"/>
              </w:rPr>
            </w:pPr>
            <w:r w:rsidRPr="00D31DAE">
              <w:rPr>
                <w:rFonts w:ascii="Times New Roman" w:hAnsi="Times New Roman" w:cs="Times New Roman"/>
              </w:rPr>
              <w:t>Бизнес-планирование и управление инновационными проектами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1364" w14:textId="3A987D18" w:rsidR="00D31DAE" w:rsidRPr="00AD2910" w:rsidRDefault="00D31DAE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7A9E9" w14:textId="1AC12F3F" w:rsidR="00D31DAE" w:rsidRPr="00715B4C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E2D87" w14:textId="793A4E40" w:rsidR="00D31DAE" w:rsidRPr="00715B4C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584BC" w14:textId="62A188E0" w:rsidR="00D31DAE" w:rsidRPr="00AD2910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20155" w14:textId="5FEBC681" w:rsidR="00D31DAE" w:rsidRPr="009B7100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9D5F9" w14:textId="7FC59719" w:rsidR="00D31DAE" w:rsidRPr="00AD2910" w:rsidRDefault="00D31DAE" w:rsidP="00AD291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27EDB" w14:textId="3EFF854E" w:rsidR="00D31DAE" w:rsidRPr="00715B4C" w:rsidRDefault="00D31DAE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253456">
              <w:rPr>
                <w:rFonts w:ascii="Times New Roman" w:hAnsi="Times New Roman" w:cs="Times New Roman"/>
                <w:snapToGrid w:val="0"/>
                <w:lang w:eastAsia="ru-RU"/>
              </w:rPr>
              <w:t>О</w:t>
            </w:r>
          </w:p>
        </w:tc>
      </w:tr>
      <w:tr w:rsidR="00D7790A" w:rsidRPr="00715B4C" w14:paraId="20B2A399" w14:textId="77777777" w:rsidTr="00A901F6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11A6D" w14:textId="76623FCE" w:rsidR="00D7790A" w:rsidRPr="00B16C88" w:rsidRDefault="00D7790A" w:rsidP="00A901F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kern w:val="3"/>
                <w:lang w:eastAsia="ru-RU"/>
              </w:rPr>
              <w:t>Тема 5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F954C" w14:textId="3C552311" w:rsidR="00D7790A" w:rsidRPr="008F12F1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D31DAE">
              <w:rPr>
                <w:rFonts w:ascii="Times New Roman" w:hAnsi="Times New Roman" w:cs="Times New Roman"/>
              </w:rPr>
              <w:t>Финансирование и налоговое стимулирование НИОКР и инноваций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F6C4F" w14:textId="0703E2C1" w:rsidR="00D7790A" w:rsidRPr="00D7790A" w:rsidRDefault="00AD2910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FB87" w14:textId="48B2D825" w:rsidR="00D7790A" w:rsidRPr="00D7790A" w:rsidRDefault="00D7790A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02205" w14:textId="77777777" w:rsidR="00D7790A" w:rsidRPr="00715B4C" w:rsidRDefault="00D7790A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C13B" w14:textId="0F318168" w:rsidR="00D7790A" w:rsidRPr="00D7790A" w:rsidRDefault="00AD2910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2BCBE" w14:textId="77777777" w:rsidR="00D7790A" w:rsidRPr="009B7100" w:rsidRDefault="00D7790A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F835C" w14:textId="19465063" w:rsidR="00D7790A" w:rsidRPr="00D7790A" w:rsidRDefault="00AD2910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26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F656C" w14:textId="0CB0C035" w:rsidR="00D7790A" w:rsidRDefault="00D31DAE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О</w:t>
            </w:r>
          </w:p>
        </w:tc>
      </w:tr>
      <w:tr w:rsidR="00A901F6" w:rsidRPr="00715B4C" w14:paraId="7EC49CCE" w14:textId="77777777" w:rsidTr="00A901F6">
        <w:trPr>
          <w:trHeight w:val="80"/>
          <w:jc w:val="center"/>
        </w:trPr>
        <w:tc>
          <w:tcPr>
            <w:tcW w:w="42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65DB1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5526D" w14:textId="6A07ACFD" w:rsidR="00A901F6" w:rsidRPr="00715B4C" w:rsidRDefault="009B7100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6/9</w:t>
            </w:r>
          </w:p>
        </w:tc>
        <w:tc>
          <w:tcPr>
            <w:tcW w:w="3816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F4A4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117A2" w14:textId="77777777" w:rsidR="00A901F6" w:rsidRPr="00B16C88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8F12F1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зачет, экзамен</w:t>
            </w:r>
          </w:p>
        </w:tc>
      </w:tr>
      <w:tr w:rsidR="00A901F6" w:rsidRPr="00715B4C" w14:paraId="2559F33D" w14:textId="77777777" w:rsidTr="00A901F6">
        <w:trPr>
          <w:trHeight w:val="80"/>
          <w:jc w:val="center"/>
        </w:trPr>
        <w:tc>
          <w:tcPr>
            <w:tcW w:w="42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8DCF" w14:textId="46627EBB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9B7100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 w:rsidR="009B7100"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 w:rsidR="009B7100"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D2B86" w14:textId="23A5E568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144</w:t>
            </w:r>
            <w:r w:rsidR="009B7100">
              <w:rPr>
                <w:rFonts w:ascii="Times New Roman" w:hAnsi="Times New Roman" w:cs="Times New Roman"/>
                <w:bCs/>
                <w:kern w:val="3"/>
                <w:lang w:eastAsia="ru-RU"/>
              </w:rPr>
              <w:t>/108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B67AE" w14:textId="1A72F9E8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8F12F1"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  <w:r w:rsidR="009B7100">
              <w:rPr>
                <w:rFonts w:ascii="Times New Roman" w:hAnsi="Times New Roman" w:cs="Times New Roman"/>
                <w:bCs/>
                <w:kern w:val="3"/>
                <w:lang w:eastAsia="ru-RU"/>
              </w:rPr>
              <w:t>/6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55A4D" w14:textId="47EA0376" w:rsidR="00A901F6" w:rsidRPr="000C37F1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F885" w14:textId="76A8A00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8F12F1">
              <w:rPr>
                <w:rFonts w:ascii="Times New Roman" w:hAnsi="Times New Roman" w:cs="Times New Roman"/>
                <w:bCs/>
                <w:kern w:val="3"/>
                <w:lang w:eastAsia="ru-RU"/>
              </w:rPr>
              <w:t>16</w:t>
            </w:r>
            <w:r w:rsidR="009B7100">
              <w:rPr>
                <w:rFonts w:ascii="Times New Roman" w:hAnsi="Times New Roman" w:cs="Times New Roman"/>
                <w:bCs/>
                <w:kern w:val="3"/>
                <w:lang w:eastAsia="ru-RU"/>
              </w:rPr>
              <w:t>/12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BB0CE" w14:textId="0E80027A" w:rsidR="00A901F6" w:rsidRPr="009B7100" w:rsidRDefault="009B7100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</w:pPr>
            <w:r w:rsidRPr="009B7100"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A81F0" w14:textId="479CEB9C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8F12F1">
              <w:rPr>
                <w:rFonts w:ascii="Times New Roman" w:hAnsi="Times New Roman" w:cs="Times New Roman"/>
                <w:bCs/>
                <w:kern w:val="3"/>
                <w:lang w:eastAsia="ru-RU"/>
              </w:rPr>
              <w:t>114</w:t>
            </w:r>
            <w:r w:rsidR="009B7100">
              <w:rPr>
                <w:rFonts w:ascii="Times New Roman" w:hAnsi="Times New Roman" w:cs="Times New Roman"/>
                <w:bCs/>
                <w:kern w:val="3"/>
                <w:lang w:eastAsia="ru-RU"/>
              </w:rPr>
              <w:t>/81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A961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14:paraId="70CFFB55" w14:textId="31DFC49C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14:paraId="438466A3" w14:textId="34871396" w:rsidR="009B7100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</w:t>
      </w:r>
      <w:r w:rsidR="009B7100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КСР в объем дисциплины не входит.</w:t>
      </w:r>
    </w:p>
    <w:p w14:paraId="75E9E2A3" w14:textId="44D94F71" w:rsidR="006E585C" w:rsidRPr="006E585C" w:rsidRDefault="009B7100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**</w:t>
      </w:r>
      <w:r w:rsidR="006E585C"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– формы текущего контроля успеваемости:</w:t>
      </w:r>
      <w:r w:rsidR="006E585C"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D31DAE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опрос (О).</w:t>
      </w:r>
    </w:p>
    <w:p w14:paraId="6030EE92" w14:textId="77777777"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14:paraId="45F35717" w14:textId="58733186"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14:paraId="3C9F41AD" w14:textId="77777777" w:rsidR="00D7790A" w:rsidRPr="00D7790A" w:rsidRDefault="00D7790A" w:rsidP="00D7790A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bookmarkStart w:id="4" w:name="_Toc495319918"/>
      <w:r w:rsidRPr="00D7790A">
        <w:rPr>
          <w:rFonts w:ascii="Times New Roman" w:hAnsi="Times New Roman" w:cs="Times New Roman"/>
          <w:b/>
          <w:sz w:val="24"/>
          <w:szCs w:val="28"/>
          <w:lang w:eastAsia="ru-RU"/>
        </w:rPr>
        <w:t>Тема 1. Национальные инновационные системы</w:t>
      </w:r>
    </w:p>
    <w:p w14:paraId="44A75FDE" w14:textId="77777777" w:rsidR="00D7790A" w:rsidRPr="00D7790A" w:rsidRDefault="00D7790A" w:rsidP="00D7790A">
      <w:pPr>
        <w:ind w:firstLine="708"/>
        <w:contextualSpacing/>
        <w:rPr>
          <w:rFonts w:ascii="Times New Roman" w:hAnsi="Times New Roman" w:cs="Times New Roman"/>
          <w:sz w:val="24"/>
          <w:szCs w:val="28"/>
          <w:lang w:eastAsia="ru-RU"/>
        </w:rPr>
      </w:pPr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Национальная инновационная система (НИС): подходы к определению понятия. Специфика НИС в различных странах. Структура НИС. Концепция тройной спирали: взаимодействие власти, бизнеса и университетов. Государственное управление научной и инновационной деятельностью. Приоритетные направления развития науки техники и технологий РФ, критические технологии. Наука в национальной инновационной системе. Российская академия наук как источник фундаментальных научных исследований, структура РАН. Необходимость реформирования РАН. Государственные научные центры и задача разработки критических технологий, федеральные центры науки и высоких технологий, национальные исследовательские центры. Научно-исследовательские и научно- образовательные сети. Наука в крупных корпорациях. Исследовательские университеты, федеральные университеты, инновационные вузы; новая функция университетов в трансферте знаний и технологий. Сектор некоммерческих организаций в науке. Подготовка кадров для науки. Академическая мобильность научных кадров. Характеристика основных стадий и этапов проведения НИОКР, жизненный цикл технологии, формы и механизмы трансферта технологии на различных этапах ее развития. Инновационная инфраструктура: технопарки, бизнес-инкубаторы, 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инновационн</w:t>
      </w:r>
      <w:proofErr w:type="gram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о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>-</w:t>
      </w:r>
      <w:proofErr w:type="gram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 технологические центры, 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наукограды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иннограды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, свободные экономические зоны технико-внедренческого типа, инновационные кластеры. Малый и средний инновационный бизнес и его роль в трансферте технологий, коммерциализации результатов интеллектуальной деятельности, внедрении инноваций. Центры трансферта технологий. Использование 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инновационно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-технологических сетей для трансферта технологий и вывода инноваций на новые рынки: российский и зарубежный опыт. Концепция открытых инноваций. Сущность и специфика деятельности инжиниринговых фирм. Современные тенденции в управлении инжинирингом. Особенности заключения контрактов и ценообразования на инжиниринговые услуги. Научный и технологический аутсорсинг </w:t>
      </w:r>
    </w:p>
    <w:p w14:paraId="64158F34" w14:textId="77777777" w:rsidR="00D7790A" w:rsidRPr="00D7790A" w:rsidRDefault="00D7790A" w:rsidP="00D7790A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D7790A">
        <w:rPr>
          <w:rFonts w:ascii="Times New Roman" w:hAnsi="Times New Roman" w:cs="Times New Roman"/>
          <w:b/>
          <w:sz w:val="24"/>
          <w:szCs w:val="28"/>
          <w:lang w:eastAsia="ru-RU"/>
        </w:rPr>
        <w:t>Тема 2. Менеджмент в инновационной сфере</w:t>
      </w:r>
    </w:p>
    <w:p w14:paraId="2A23A9A4" w14:textId="77777777" w:rsidR="00D7790A" w:rsidRPr="00D7790A" w:rsidRDefault="00D7790A" w:rsidP="00D7790A">
      <w:pPr>
        <w:ind w:firstLine="708"/>
        <w:contextualSpacing/>
        <w:rPr>
          <w:rFonts w:ascii="Times New Roman" w:hAnsi="Times New Roman" w:cs="Times New Roman"/>
          <w:sz w:val="24"/>
          <w:szCs w:val="28"/>
          <w:lang w:eastAsia="ru-RU"/>
        </w:rPr>
      </w:pPr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Инновации и их классификация. Руководство Осло. Этапы инновационного процесса. Диффузия инноваций. Понятие инновационного бизнеса. Инновационная сфера и высокотехнологичный сектор экономики. Индикаторы и рейтинги инновационной </w:t>
      </w:r>
      <w:r w:rsidRPr="00D7790A">
        <w:rPr>
          <w:rFonts w:ascii="Times New Roman" w:hAnsi="Times New Roman" w:cs="Times New Roman"/>
          <w:sz w:val="24"/>
          <w:szCs w:val="28"/>
          <w:lang w:eastAsia="ru-RU"/>
        </w:rPr>
        <w:lastRenderedPageBreak/>
        <w:t xml:space="preserve">активности. Понятие миссии, стратегического намерения, корпоративной стратегии. Теории оптимального сочетания факторов производства и вынужденных инноваций: содержание и критический анализ. Теория технологических волн: содержание и критический анализ. Межотраслевые балансы и матрицы технологий. «Агентская проблема» в менеджменте. Инновационные стратегии фирмы. Осуществление инноваций на основе вертикальной интеграции или контрактации с независимыми поставщиками. Прогнозирование как функция управления в инновационном менеджменте. Место прогнозов в теории научного предвидения. Характеристика экспертных методов прогнозирования, основные этапы проведения экспертизы. Характеристика формализованных методов прогнозирования. Сущность процесса стратегического планирования в 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инновационно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>-ориентированной компании. Функциональный уровень стратегического планирования. Стратегические подходы к созданию и управлению инновациями: внутреннее предпринимательство, стратегические альянсы, приобретение инновационных мощностей. Концепция «бриллианта» (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М.Портера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) в стратегическом менеджменте. Цели управления персоналом в 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инновационно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-активной фирме. Кадровая политика и кадровое планирование в 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инновационно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-активной фирме. Понятие, структура и содержание 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контроллинга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. Стратегический 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контроллинг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. Инструменты </w:t>
      </w:r>
      <w:proofErr w:type="gram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стратегического</w:t>
      </w:r>
      <w:proofErr w:type="gram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контроллинга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. Оперативный 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контроллинг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. Инструменты </w:t>
      </w:r>
      <w:proofErr w:type="gram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оперативного</w:t>
      </w:r>
      <w:proofErr w:type="gram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контроллинга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. 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Контроллинг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 в сфере исследований и разработок. Инструменты 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контроллинга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 исследований и разработок. </w:t>
      </w:r>
    </w:p>
    <w:p w14:paraId="352FB3B3" w14:textId="77777777" w:rsidR="00D7790A" w:rsidRPr="00D7790A" w:rsidRDefault="00D7790A" w:rsidP="00D7790A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D7790A">
        <w:rPr>
          <w:rFonts w:ascii="Times New Roman" w:hAnsi="Times New Roman" w:cs="Times New Roman"/>
          <w:b/>
          <w:sz w:val="24"/>
          <w:szCs w:val="28"/>
          <w:lang w:eastAsia="ru-RU"/>
        </w:rPr>
        <w:t>Тема 3. Оценка инновационного бизнеса</w:t>
      </w:r>
    </w:p>
    <w:p w14:paraId="020D9992" w14:textId="77777777" w:rsidR="00D7790A" w:rsidRPr="00D7790A" w:rsidRDefault="00D7790A" w:rsidP="00D7790A">
      <w:pPr>
        <w:ind w:firstLine="708"/>
        <w:contextualSpacing/>
        <w:rPr>
          <w:rFonts w:ascii="Times New Roman" w:hAnsi="Times New Roman" w:cs="Times New Roman"/>
          <w:sz w:val="24"/>
          <w:szCs w:val="28"/>
          <w:lang w:eastAsia="ru-RU"/>
        </w:rPr>
      </w:pPr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Инновационный бизнес и его оценка. Цели оценки и основные виды определяемой стоимости. Подходы и модели оценки рыночной стоимости инновационного бизнеса. Виды денежных потоков и методы расчета соответствующих ставок дисконтирования при оценке бизнеса. Учет рисков в инвестиционных расчетах. Модель оценки капитальных активов, ее информационное обеспечение. Особенности и оценка инвестиционных проектов, основанных на применении новых технологий. Современные модели оценки бизнеса: модель добавленной экономической стоимости, метод реальных опционов, модель акционерной добавленной стоимости. Оценка вклада проекта в стоимость компании: использование традиционных методов оценки, использование современных 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модедей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, применение анализа 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Тобина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 и Дюпона. </w:t>
      </w:r>
    </w:p>
    <w:p w14:paraId="5EC92AB6" w14:textId="77777777" w:rsidR="00D7790A" w:rsidRPr="00D7790A" w:rsidRDefault="00D7790A" w:rsidP="00D7790A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D7790A">
        <w:rPr>
          <w:rFonts w:ascii="Times New Roman" w:hAnsi="Times New Roman" w:cs="Times New Roman"/>
          <w:b/>
          <w:sz w:val="24"/>
          <w:szCs w:val="28"/>
          <w:lang w:eastAsia="ru-RU"/>
        </w:rPr>
        <w:t>Тема 4. Бизнес-планирование и управление инновационными проектами</w:t>
      </w:r>
    </w:p>
    <w:p w14:paraId="66787C8E" w14:textId="77777777" w:rsidR="00D7790A" w:rsidRPr="00D7790A" w:rsidRDefault="00D7790A" w:rsidP="00D7790A">
      <w:pPr>
        <w:ind w:firstLine="708"/>
        <w:contextualSpacing/>
        <w:rPr>
          <w:rFonts w:ascii="Times New Roman" w:hAnsi="Times New Roman" w:cs="Times New Roman"/>
          <w:sz w:val="24"/>
          <w:szCs w:val="28"/>
          <w:lang w:eastAsia="ru-RU"/>
        </w:rPr>
      </w:pPr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Система </w:t>
      </w:r>
      <w:proofErr w:type="gram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бизнес-планирования</w:t>
      </w:r>
      <w:proofErr w:type="gram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: основные определения, этапы инвестиционного проектирования, назначение и цели. Виды бизнес-планов: назначения и цели. Структура и содержание основных разделов бизнес-плана инвестиционного проекта. Специфика бизнес-плана инновационного проекта. Анализ рисков в </w:t>
      </w:r>
      <w:proofErr w:type="gram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бизнес-планировании</w:t>
      </w:r>
      <w:proofErr w:type="gram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. Алгоритм управления проектными рисками. Методы минимизации и страхования проектных рисков. Виды сетевого графика. Правила построения сетевого графика. Основы управления инновационным проектом: фазы и жизненный цикл проекта. Основные элементы и участники инновационного проекта. Этапы управления инновационным проектом. Коммерческая эффективность реализации инновационных проектов. Бюджетная эффективность инновационных проектов. Оценка общественной (социально- экономической) эффективности проектов. Профессиональные международные и национальные ассоциации в области управления проектами и их квалификационные стандарты. Фазы и жизненный цикл 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инновацционного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 проекта, примеры жизненных 12 циклов проектов. Методы сетевого планирования и управления (Метод CPM и метод PERT). Планирование проекта на основе сетевого графика: основные понятия и определения. Применение метода диаграмм 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Гантта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. Управление проектными рисками: план управления рисками, 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Risk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Breakdown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Structure</w:t>
      </w:r>
      <w:proofErr w:type="spell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>, SWOT – анализ рисков проекта.</w:t>
      </w:r>
    </w:p>
    <w:p w14:paraId="374F4EC5" w14:textId="77777777" w:rsidR="00D7790A" w:rsidRPr="00D7790A" w:rsidRDefault="00D7790A" w:rsidP="00D7790A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D7790A">
        <w:rPr>
          <w:rFonts w:ascii="Times New Roman" w:hAnsi="Times New Roman" w:cs="Times New Roman"/>
          <w:b/>
          <w:sz w:val="24"/>
          <w:szCs w:val="28"/>
          <w:lang w:eastAsia="ru-RU"/>
        </w:rPr>
        <w:t>Тема 5. Финансирование и налоговое стимулирование НИОКР и инноваций</w:t>
      </w:r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</w:p>
    <w:p w14:paraId="788DA6B7" w14:textId="77777777" w:rsidR="00D7790A" w:rsidRPr="00D7790A" w:rsidRDefault="00D7790A" w:rsidP="00D7790A">
      <w:pPr>
        <w:ind w:firstLine="360"/>
        <w:contextualSpacing/>
        <w:rPr>
          <w:rFonts w:ascii="Times New Roman" w:hAnsi="Times New Roman" w:cs="Times New Roman"/>
          <w:sz w:val="24"/>
          <w:szCs w:val="28"/>
          <w:lang w:eastAsia="ru-RU"/>
        </w:rPr>
      </w:pPr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Необходимость и роль государства в поддержке НИОКР и инноваций. Формы прямой государственной финансовой поддержки. Бюджетные фонды поддержки научных </w:t>
      </w:r>
      <w:r w:rsidRPr="00D7790A">
        <w:rPr>
          <w:rFonts w:ascii="Times New Roman" w:hAnsi="Times New Roman" w:cs="Times New Roman"/>
          <w:sz w:val="24"/>
          <w:szCs w:val="28"/>
          <w:lang w:eastAsia="ru-RU"/>
        </w:rPr>
        <w:lastRenderedPageBreak/>
        <w:t xml:space="preserve">исследований: принципы образования и использования. Гранты как форма поддержки инициативных научных исследований. </w:t>
      </w:r>
      <w:proofErr w:type="gramStart"/>
      <w:r w:rsidRPr="00D7790A">
        <w:rPr>
          <w:rFonts w:ascii="Times New Roman" w:hAnsi="Times New Roman" w:cs="Times New Roman"/>
          <w:sz w:val="24"/>
          <w:szCs w:val="28"/>
          <w:lang w:eastAsia="ru-RU"/>
        </w:rPr>
        <w:t>Налоговые льготы в научной и инновационной сферах.</w:t>
      </w:r>
      <w:proofErr w:type="gramEnd"/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 Понятие инвестиционного налогового кредита и условия его применения. Роль амортизационного регулирования в финансировании обновления основного капитала фирмы. Неналоговые направления косвенного государственного финансирования. Самофинансирование фирмами инновационных и инвестиционных проектов. Его источники. Акционерный способ финансирования инновационных проектов. Характеристика его выгод и недостатков. Облигационный способ финансирования инновационных проектов. Характеристика его выгод и недостатков. Венчурное финансирование инновационных проектов. Принципы венчурного инвестирования. Способы выхода венчурных фондов из профинансированных компаний. Деятельность Российской венчурной компании.</w:t>
      </w:r>
    </w:p>
    <w:p w14:paraId="3D073AF5" w14:textId="77777777" w:rsidR="009B7100" w:rsidRDefault="009B7100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E733A0" w14:textId="038A868B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</w:t>
      </w:r>
      <w:proofErr w:type="gramStart"/>
      <w:r w:rsidR="00B7115D">
        <w:rPr>
          <w:rFonts w:ascii="Times New Roman" w:hAnsi="Times New Roman" w:cs="Times New Roman"/>
          <w:b/>
          <w:bCs/>
          <w:sz w:val="24"/>
          <w:szCs w:val="24"/>
        </w:rPr>
        <w:t>дств пр</w:t>
      </w:r>
      <w:proofErr w:type="gramEnd"/>
      <w:r w:rsidR="00B7115D">
        <w:rPr>
          <w:rFonts w:ascii="Times New Roman" w:hAnsi="Times New Roman" w:cs="Times New Roman"/>
          <w:b/>
          <w:bCs/>
          <w:sz w:val="24"/>
          <w:szCs w:val="24"/>
        </w:rPr>
        <w:t>омежуточной аттестации по дисциплине</w:t>
      </w:r>
      <w:bookmarkEnd w:id="4"/>
    </w:p>
    <w:p w14:paraId="63B484D9" w14:textId="77777777"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4.1. Формы и методы текущего контроля успеваемости </w:t>
      </w:r>
      <w:proofErr w:type="gramStart"/>
      <w:r w:rsidRPr="0015101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 и промежуточной аттестации.</w:t>
      </w:r>
      <w:bookmarkEnd w:id="5"/>
    </w:p>
    <w:p w14:paraId="1F595F43" w14:textId="1EA25630"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592302">
        <w:rPr>
          <w:rFonts w:ascii="Times New Roman" w:hAnsi="Times New Roman" w:cs="Times New Roman"/>
          <w:b/>
          <w:iCs/>
          <w:sz w:val="24"/>
          <w:szCs w:val="24"/>
        </w:rPr>
        <w:t>Б</w:t>
      </w:r>
      <w:proofErr w:type="gramStart"/>
      <w:r w:rsidR="00592302">
        <w:rPr>
          <w:rFonts w:ascii="Times New Roman" w:hAnsi="Times New Roman" w:cs="Times New Roman"/>
          <w:b/>
          <w:iCs/>
          <w:sz w:val="24"/>
          <w:szCs w:val="24"/>
        </w:rPr>
        <w:t>1</w:t>
      </w:r>
      <w:proofErr w:type="gramEnd"/>
      <w:r w:rsidR="00592302">
        <w:rPr>
          <w:rFonts w:ascii="Times New Roman" w:hAnsi="Times New Roman" w:cs="Times New Roman"/>
          <w:b/>
          <w:iCs/>
          <w:sz w:val="24"/>
          <w:szCs w:val="24"/>
        </w:rPr>
        <w:t>.В.01</w:t>
      </w:r>
      <w:r w:rsidR="00AD2910" w:rsidRPr="00AD2910">
        <w:rPr>
          <w:rFonts w:ascii="Times New Roman" w:hAnsi="Times New Roman" w:cs="Times New Roman"/>
          <w:b/>
          <w:iCs/>
          <w:sz w:val="24"/>
          <w:szCs w:val="24"/>
        </w:rPr>
        <w:t xml:space="preserve"> «Институциональная экономическая теория и управление инновациями экзамен по направленности (научной специальности)»</w:t>
      </w:r>
      <w:r w:rsidR="00AD291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14:paraId="42A84C6E" w14:textId="17557029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D31D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88EF8D" w14:textId="5B83EA7F"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1DAE">
        <w:rPr>
          <w:rFonts w:ascii="Times New Roman" w:hAnsi="Times New Roman" w:cs="Times New Roman"/>
          <w:color w:val="000000"/>
          <w:sz w:val="24"/>
          <w:szCs w:val="24"/>
        </w:rPr>
        <w:t>устный опрос.</w:t>
      </w:r>
    </w:p>
    <w:p w14:paraId="195ADB07" w14:textId="47A67361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1DAE">
        <w:rPr>
          <w:rFonts w:ascii="Times New Roman" w:hAnsi="Times New Roman" w:cs="Times New Roman"/>
          <w:color w:val="000000"/>
          <w:sz w:val="24"/>
          <w:szCs w:val="24"/>
        </w:rPr>
        <w:t>устный опрос.</w:t>
      </w:r>
    </w:p>
    <w:p w14:paraId="2708AFE3" w14:textId="77777777" w:rsidR="00744712" w:rsidRDefault="00744712" w:rsidP="00744712">
      <w:pPr>
        <w:spacing w:line="360" w:lineRule="auto"/>
        <w:rPr>
          <w:rFonts w:cs="Times New Roman"/>
          <w:b/>
          <w:bCs/>
        </w:rPr>
      </w:pPr>
      <w:bookmarkStart w:id="6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4.1.2. Зачет и экзамен проводятся с применением следующих методов (средств):</w:t>
      </w:r>
    </w:p>
    <w:p w14:paraId="1350664B" w14:textId="77777777" w:rsidR="00744712" w:rsidRDefault="00744712" w:rsidP="00744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и экзамен </w:t>
      </w:r>
      <w:r w:rsidRPr="006E4940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E4940">
        <w:rPr>
          <w:rFonts w:ascii="Times New Roman" w:hAnsi="Times New Roman" w:cs="Times New Roman"/>
          <w:sz w:val="24"/>
          <w:szCs w:val="24"/>
        </w:rPr>
        <w:t xml:space="preserve">тся с применением метода (средства) </w:t>
      </w:r>
      <w:r w:rsidRPr="003241F0">
        <w:rPr>
          <w:rFonts w:ascii="Times New Roman" w:hAnsi="Times New Roman" w:cs="Times New Roman"/>
          <w:sz w:val="24"/>
          <w:szCs w:val="24"/>
        </w:rPr>
        <w:t>устн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«зачтено», «</w:t>
      </w:r>
      <w:proofErr w:type="spellStart"/>
      <w:r w:rsidRPr="00EC3A62">
        <w:rPr>
          <w:rFonts w:ascii="Times New Roman" w:hAnsi="Times New Roman" w:cs="Times New Roman"/>
          <w:sz w:val="24"/>
          <w:szCs w:val="24"/>
        </w:rPr>
        <w:t>незачтено</w:t>
      </w:r>
      <w:proofErr w:type="spellEnd"/>
      <w:r w:rsidRPr="00EC3A6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по результатам сдачи экзамена – «отлично», «хорошо», «удовлетворительно», «неудовлетворительно».</w:t>
      </w:r>
    </w:p>
    <w:p w14:paraId="596D9E32" w14:textId="77777777" w:rsidR="009B7100" w:rsidRDefault="009B7100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1F4FE" w14:textId="77777777"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2. Материалы текущего контроля успеваемости </w:t>
      </w:r>
      <w:proofErr w:type="gramStart"/>
      <w:r w:rsidR="00B7115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6"/>
    </w:p>
    <w:p w14:paraId="21108499" w14:textId="77777777"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14:paraId="5D5AD228" w14:textId="3440FA2E" w:rsidR="009B7100" w:rsidRDefault="003137E3" w:rsidP="003137E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7" w:name="_Toc495319921"/>
      <w:r>
        <w:rPr>
          <w:rFonts w:ascii="Times New Roman" w:hAnsi="Times New Roman" w:cs="Times New Roman"/>
          <w:b/>
          <w:bCs/>
          <w:iCs/>
          <w:sz w:val="24"/>
          <w:szCs w:val="24"/>
        </w:rPr>
        <w:t>Устный опрос:</w:t>
      </w:r>
    </w:p>
    <w:p w14:paraId="285A02D0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202AAC13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1. .Экономическое содержание инновации</w:t>
      </w:r>
    </w:p>
    <w:p w14:paraId="549627F4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 xml:space="preserve">Виды инноваций. Основные их источники. Содержание инновационной деятельности. Мировые тенденции развития инновационной деятельности. Состояние инновационной деятельности в России. Показатели результативности инновационной деятельности. </w:t>
      </w:r>
      <w:r w:rsidRPr="003D4B5D">
        <w:rPr>
          <w:rFonts w:ascii="Times New Roman" w:hAnsi="Times New Roman" w:cs="Times New Roman"/>
          <w:bCs/>
          <w:sz w:val="24"/>
          <w:szCs w:val="24"/>
        </w:rPr>
        <w:lastRenderedPageBreak/>
        <w:t>Инновационные циклы. Основные факторы активизации инновационной деятельности. Механизмы регулирования инновационной деятельности в различных хозяйственных системах.</w:t>
      </w:r>
    </w:p>
    <w:p w14:paraId="1F879C4D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3083F597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2. Инновационный тип развития экономических систем</w:t>
      </w:r>
    </w:p>
    <w:p w14:paraId="051CC175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 xml:space="preserve">Основы методологии перехода экономик разного уровня на инновационный тип развития. Критерии разграничения типов развития. Соотношение понятия инновационного типа развития с категориями экстенсивного и интенсивного типов развития. Объективность перехода экономик на инновационный тип развития и ее обоснование. Основные признаки инновационного типа. Факторы инновационного типа развития. Основные мировые тенденции, связанные с переходом национальных экономик на инновационный тип. Инновационная активность предприятий и хозяйственных систем в России. Ресурсное обеспечение становления инновационного типа развития </w:t>
      </w:r>
      <w:proofErr w:type="spellStart"/>
      <w:r w:rsidRPr="003D4B5D">
        <w:rPr>
          <w:rFonts w:ascii="Times New Roman" w:hAnsi="Times New Roman" w:cs="Times New Roman"/>
          <w:bCs/>
          <w:sz w:val="24"/>
          <w:szCs w:val="24"/>
        </w:rPr>
        <w:t>хозсистем</w:t>
      </w:r>
      <w:proofErr w:type="spellEnd"/>
      <w:r w:rsidRPr="003D4B5D">
        <w:rPr>
          <w:rFonts w:ascii="Times New Roman" w:hAnsi="Times New Roman" w:cs="Times New Roman"/>
          <w:bCs/>
          <w:sz w:val="24"/>
          <w:szCs w:val="24"/>
        </w:rPr>
        <w:t>. Государственное регулирование перехода экономик на инновационный тип развития.</w:t>
      </w:r>
    </w:p>
    <w:p w14:paraId="3B3663B2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309B745D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3. Государственная научно-техническая политика</w:t>
      </w:r>
    </w:p>
    <w:p w14:paraId="6642DD7F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Исходные теоретико-методологические положения и принципы выработки и реализации научно-технической политики (НТП). Цели и задачи государственной научно-технической политики. Основные направления и приоритеты государственной НТП в период экономической трансформации. Методика выбора приоритетов. Механизм выработки и реализации научно-технической политик и ее ресурсное обеспечение.</w:t>
      </w:r>
    </w:p>
    <w:p w14:paraId="2E383E62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564D0738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4. Инновационная инфраструктура</w:t>
      </w:r>
    </w:p>
    <w:p w14:paraId="71ADACDE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Понятие и основные компоненты современной инновационной инфраструктуры в макроэкономике и экономиках субъектах Российской Федерации. Основные задачи инновационной инфраструктуры и нормативно-правовые основы их решения в России. Сопоставительный анализ отечественной и мировой практики по развитию и эффективному использованию инновационной инфраструктуры. Основные источники финансового обеспечения полноценного результативного функционирования инновационной инфраструктуры.</w:t>
      </w:r>
    </w:p>
    <w:p w14:paraId="2ECDA32E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21F9F028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5. Венчурное финансирование инноваций, формирование и развитие национальной венчурной системы</w:t>
      </w:r>
    </w:p>
    <w:p w14:paraId="7EC4A973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lastRenderedPageBreak/>
        <w:t>Содержание процесса венчурного инвестирования. Методология образования и функционирования венчурного капитала. Анализ отечественной и зарубежной практики венчурного инвестирования инновационного развития.</w:t>
      </w:r>
    </w:p>
    <w:p w14:paraId="59A5A0C1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3F3B54AD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6. Малое инновационное предпринимательство</w:t>
      </w:r>
    </w:p>
    <w:p w14:paraId="58DDEC3D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Экономическое содержание инновационного предпринимательства и состояния его развития в экономике. Соотношение малого и крупного инновационного предпринимательства, их противоречия и объективная взаимозависимость. Основные источники инноваций и инвестиционного обеспечения малого инновационного предпринимательства в России. Механизм государственной поддержки (на федеральном и региональном уровнях) развития малого инновационного предпринимательства.</w:t>
      </w:r>
    </w:p>
    <w:p w14:paraId="54BCB4D4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66720C98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7. Теория и практика современной интеграции науки, образования, производства и рынка</w:t>
      </w:r>
    </w:p>
    <w:p w14:paraId="599B3F9C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Исходные теоретические и методологические постулаты интеграционных процессов между сферами науки, образования, производственной сферой и рынком. Интеграция науки и образования.</w:t>
      </w:r>
    </w:p>
    <w:p w14:paraId="21C2976A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41378A76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8. Основные современные организационные структуры инновационной деятельности</w:t>
      </w:r>
    </w:p>
    <w:p w14:paraId="264EF190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 xml:space="preserve">Концепция реформирования российской науки и ее основные организационно-экономические формы. Реструктуризация сети научных организаций России. Государственные научные центры, организационные формы вузовской науки, </w:t>
      </w:r>
      <w:proofErr w:type="spellStart"/>
      <w:r w:rsidRPr="003D4B5D">
        <w:rPr>
          <w:rFonts w:ascii="Times New Roman" w:hAnsi="Times New Roman" w:cs="Times New Roman"/>
          <w:bCs/>
          <w:sz w:val="24"/>
          <w:szCs w:val="24"/>
        </w:rPr>
        <w:t>наукограды</w:t>
      </w:r>
      <w:proofErr w:type="spellEnd"/>
      <w:r w:rsidRPr="003D4B5D">
        <w:rPr>
          <w:rFonts w:ascii="Times New Roman" w:hAnsi="Times New Roman" w:cs="Times New Roman"/>
          <w:bCs/>
          <w:sz w:val="24"/>
          <w:szCs w:val="24"/>
        </w:rPr>
        <w:t xml:space="preserve"> России.</w:t>
      </w:r>
    </w:p>
    <w:p w14:paraId="3D95D577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382AF9E4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Инновационные корпорации и особенности их становления в условиях экономической трансформации. Научные, научно-технологические и инновационные центры и парки различной организационно-правовой формы. Роль малого предпринимательства в научно-технической и инновационной сферах.</w:t>
      </w:r>
    </w:p>
    <w:p w14:paraId="63C17A7D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10850560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9. Основные направления развития международного научно-технического сотрудничества</w:t>
      </w:r>
    </w:p>
    <w:p w14:paraId="603AA62B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Основные принципы развития сотрудничества в научной, научно-технической и инновационной сферах.</w:t>
      </w:r>
    </w:p>
    <w:p w14:paraId="4505B15D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06720C4A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Основные формы современного взаимовыгодного и равноправного международного сотрудничества.</w:t>
      </w:r>
    </w:p>
    <w:p w14:paraId="604E1BA4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2F875B97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Проблемы и пути </w:t>
      </w:r>
      <w:proofErr w:type="gramStart"/>
      <w:r w:rsidRPr="003D4B5D">
        <w:rPr>
          <w:rFonts w:ascii="Times New Roman" w:hAnsi="Times New Roman" w:cs="Times New Roman"/>
          <w:bCs/>
          <w:sz w:val="24"/>
          <w:szCs w:val="24"/>
        </w:rPr>
        <w:t>решения вопросов повышения эффективности международного научно-технического сотрудничества</w:t>
      </w:r>
      <w:proofErr w:type="gramEnd"/>
      <w:r w:rsidRPr="003D4B5D">
        <w:rPr>
          <w:rFonts w:ascii="Times New Roman" w:hAnsi="Times New Roman" w:cs="Times New Roman"/>
          <w:bCs/>
          <w:sz w:val="24"/>
          <w:szCs w:val="24"/>
        </w:rPr>
        <w:t xml:space="preserve"> в условиях процессов глобализации в мировом хозяйстве на основе приоритетности национальных политических и экономических интересов.</w:t>
      </w:r>
    </w:p>
    <w:p w14:paraId="7E1A9B08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5DBA6F26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10. Интеллектуальная собственность и ее роль в развитии инновационной и инвестиционной деятельности</w:t>
      </w:r>
    </w:p>
    <w:p w14:paraId="42A67A43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Содержание и виды интеллектуальной собственности, их особенности. Патенты и технологическое развитие.</w:t>
      </w:r>
    </w:p>
    <w:p w14:paraId="1B15939C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Роль интеллектуальной собственности в развитии инновационной и инвестиционной активности хозяйственных систем.</w:t>
      </w:r>
    </w:p>
    <w:p w14:paraId="32971BB7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Нормативно-правовая база, ее создания и использования. Авторское право и смежные права.</w:t>
      </w:r>
    </w:p>
    <w:p w14:paraId="602A7707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Экономические формы и методы влияния государства на умножение и эффективное использование интеллектуальной собственности.</w:t>
      </w:r>
    </w:p>
    <w:p w14:paraId="263BDEB8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Международное сотрудничество в области интеллектуальной собственности.</w:t>
      </w:r>
    </w:p>
    <w:p w14:paraId="61DC0A24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517DE3FD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11. Инновационный менеджмент</w:t>
      </w:r>
    </w:p>
    <w:p w14:paraId="505399E7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Инновационный менеджмент как фактор активного создания и эффективного использования инноваций. Основные элементы современного инновационного менеджмента и их динамика.</w:t>
      </w:r>
    </w:p>
    <w:p w14:paraId="7839F9AE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Основные функции инновационного менеджмента. Роль данного менеджмента в обеспечении результативной науки, образования, производства и рынка.</w:t>
      </w:r>
    </w:p>
    <w:p w14:paraId="3C46B59A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Отличительные особенности инновационного менеджмента.</w:t>
      </w:r>
    </w:p>
    <w:p w14:paraId="5FD5B7D1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 xml:space="preserve">Мотивационный механизм активизации деятельности </w:t>
      </w:r>
      <w:proofErr w:type="spellStart"/>
      <w:r w:rsidRPr="003D4B5D">
        <w:rPr>
          <w:rFonts w:ascii="Times New Roman" w:hAnsi="Times New Roman" w:cs="Times New Roman"/>
          <w:bCs/>
          <w:sz w:val="24"/>
          <w:szCs w:val="24"/>
        </w:rPr>
        <w:t>инновационногоменеджмента</w:t>
      </w:r>
      <w:proofErr w:type="spellEnd"/>
      <w:proofErr w:type="gramStart"/>
      <w:r w:rsidRPr="003D4B5D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14:paraId="24F9BF32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1C2894B8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12. Роль инноваций и рыночные механизмы активизации научно-технической и инновационной деятельности</w:t>
      </w:r>
    </w:p>
    <w:p w14:paraId="7010BF87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Особенности рынков инноваций и основные рыночные механизмы активизации научно-технической и инновационной деятельности хозяйственных систем. Рынок технологий.</w:t>
      </w:r>
    </w:p>
    <w:p w14:paraId="3E647C08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Конкуренция и монополизация в научно-технической и инновационной деятельности.</w:t>
      </w:r>
    </w:p>
    <w:p w14:paraId="371DF64F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Конкурентоспособность инноваций и экономики. Методы оценки конкурентоспособности инновационного товара и экономики.</w:t>
      </w:r>
    </w:p>
    <w:p w14:paraId="08FC5CBC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Мировой рынок наукоемкой продукции и его роль в развитии мирового хозяйства, а также влияние на динамику национальных экономик.</w:t>
      </w:r>
    </w:p>
    <w:p w14:paraId="547E5823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043917EE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lastRenderedPageBreak/>
        <w:t>13. Межрегиональное научно-техническое и инновационное взаимодействие</w:t>
      </w:r>
    </w:p>
    <w:p w14:paraId="466AA2DF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Современные особенности региональной научно-технической инновационной политики, неравномерность размещения научно-технического потенциала по регионам и политика выравнивания инновационного развития территорий.</w:t>
      </w:r>
    </w:p>
    <w:p w14:paraId="3BC8F2F6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Методологические основы межрегионального научно-технического и инновационного сотрудничества в условиях экономической трансформации.</w:t>
      </w:r>
    </w:p>
    <w:p w14:paraId="1DC1DEA4" w14:textId="3573AECD" w:rsidR="003137E3" w:rsidRDefault="003D4B5D" w:rsidP="003D4B5D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Механизм регулирования межрегиональной научно-технической и инновационной деятельности, ресурсное обеспечение развития научно-технических и инновационных связей регионов</w:t>
      </w:r>
    </w:p>
    <w:p w14:paraId="12541651" w14:textId="28F93749"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7"/>
    </w:p>
    <w:p w14:paraId="3EE8DC52" w14:textId="77777777"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970639" w:rsidRPr="00FA2080" w14:paraId="5DE94DC9" w14:textId="77777777" w:rsidTr="0097063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EE975" w14:textId="77777777" w:rsidR="00970639" w:rsidRPr="00FA2080" w:rsidRDefault="00970639" w:rsidP="0097063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794F02C5" w14:textId="77777777" w:rsidR="00970639" w:rsidRPr="00FA2080" w:rsidRDefault="00970639" w:rsidP="0097063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A3487" w14:textId="77777777" w:rsidR="00970639" w:rsidRPr="00FA2080" w:rsidRDefault="00970639" w:rsidP="0097063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592E0DB6" w14:textId="77777777" w:rsidR="00970639" w:rsidRPr="00FA2080" w:rsidRDefault="00970639" w:rsidP="0097063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0E3D2" w14:textId="77777777" w:rsidR="00970639" w:rsidRPr="00FA2080" w:rsidRDefault="00970639" w:rsidP="0097063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26C0CDED" w14:textId="77777777" w:rsidR="00970639" w:rsidRPr="00FA2080" w:rsidRDefault="00970639" w:rsidP="0097063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8C062" w14:textId="77777777" w:rsidR="00970639" w:rsidRPr="00FA2080" w:rsidRDefault="00970639" w:rsidP="0097063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970639" w:rsidRPr="007C27F4" w14:paraId="233D1732" w14:textId="77777777" w:rsidTr="00970639">
        <w:trPr>
          <w:trHeight w:val="1935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FE38" w14:textId="77777777" w:rsidR="00970639" w:rsidRPr="00EA46F2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AA141" w14:textId="77777777" w:rsidR="00970639" w:rsidRPr="00EA46F2" w:rsidRDefault="00970639" w:rsidP="009706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91E92" w14:textId="77777777" w:rsidR="00970639" w:rsidRPr="00EA46F2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6865B" w14:textId="77777777" w:rsidR="00970639" w:rsidRPr="00EA46F2" w:rsidRDefault="00970639" w:rsidP="0097063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76BA">
              <w:rPr>
                <w:rFonts w:ascii="Times New Roman" w:hAnsi="Times New Roman"/>
                <w:sz w:val="24"/>
                <w:szCs w:val="24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инновациями</w:t>
            </w:r>
          </w:p>
        </w:tc>
      </w:tr>
      <w:tr w:rsidR="00970639" w:rsidRPr="007C27F4" w14:paraId="46572FA0" w14:textId="77777777" w:rsidTr="00970639">
        <w:trPr>
          <w:trHeight w:val="1935"/>
        </w:trPr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98BD" w14:textId="77777777" w:rsidR="00970639" w:rsidRPr="000C596E" w:rsidRDefault="00970639" w:rsidP="009706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37C5D" w14:textId="77777777" w:rsidR="00970639" w:rsidRPr="000C596E" w:rsidRDefault="00970639" w:rsidP="009706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6DB05" w14:textId="77777777" w:rsidR="00970639" w:rsidRPr="003D3EF3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D237C" w14:textId="77777777" w:rsidR="00970639" w:rsidRPr="000C596E" w:rsidRDefault="00970639" w:rsidP="0097063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C476BA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C476BA">
              <w:rPr>
                <w:rFonts w:ascii="Times New Roman" w:hAnsi="Times New Roman"/>
                <w:sz w:val="24"/>
                <w:szCs w:val="24"/>
              </w:rPr>
              <w:t xml:space="preserve"> самостоятельно и квалифицированно выполнять научные исследования и использовать их результаты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инновациями</w:t>
            </w:r>
          </w:p>
        </w:tc>
      </w:tr>
      <w:tr w:rsidR="00970639" w:rsidRPr="007C27F4" w14:paraId="2314B5FF" w14:textId="77777777" w:rsidTr="00970639">
        <w:trPr>
          <w:trHeight w:val="304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AF654" w14:textId="77777777" w:rsidR="00970639" w:rsidRPr="0003087B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8A8E5" w14:textId="77777777" w:rsidR="00970639" w:rsidRPr="00EA46F2" w:rsidRDefault="00970639" w:rsidP="009706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hAnsi="Times New Roman" w:cs="Times New Roman"/>
                <w:sz w:val="24"/>
                <w:szCs w:val="24"/>
              </w:rPr>
              <w:t>быть способными характеризовать, измерять и предлагать мероприятия в области развития интеграционных процессов в инновационной среде и владеть формами их практической реализации и обновления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40B64" w14:textId="77777777" w:rsidR="00970639" w:rsidRPr="00EA46F2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EFFD" w14:textId="77777777" w:rsidR="00970639" w:rsidRPr="00EA46F2" w:rsidRDefault="00970639" w:rsidP="0097063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</w:t>
            </w:r>
            <w:r w:rsidRPr="009706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меть использовать и владеть формами  практической реализации и обновления в области развития интеграционных процессов в инновационной среде исследований</w:t>
            </w:r>
          </w:p>
        </w:tc>
      </w:tr>
      <w:tr w:rsidR="00970639" w:rsidRPr="007C27F4" w14:paraId="77C33464" w14:textId="77777777" w:rsidTr="00970639">
        <w:trPr>
          <w:trHeight w:val="1103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6BF7E" w14:textId="77777777" w:rsidR="00970639" w:rsidRPr="0003087B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D2607" w14:textId="77777777" w:rsidR="00970639" w:rsidRPr="0003087B" w:rsidRDefault="00970639" w:rsidP="009706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hAnsi="Times New Roman" w:cs="Times New Roman"/>
                <w:sz w:val="24"/>
                <w:szCs w:val="24"/>
              </w:rPr>
              <w:t>уметь определять направления, формы и способы перспективного развития инновационной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8D20E" w14:textId="77777777" w:rsidR="00970639" w:rsidRPr="0003087B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3223" w14:textId="77777777" w:rsidR="00970639" w:rsidRPr="006D529C" w:rsidRDefault="00970639" w:rsidP="0097063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пособность формализации и постановки задач исследований и анализа</w:t>
            </w:r>
          </w:p>
        </w:tc>
      </w:tr>
      <w:tr w:rsidR="00970639" w:rsidRPr="007C27F4" w14:paraId="7C51C559" w14:textId="77777777" w:rsidTr="00970639">
        <w:trPr>
          <w:trHeight w:val="1102"/>
        </w:trPr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DCBB4" w14:textId="77777777" w:rsidR="00970639" w:rsidRPr="0003087B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C771C" w14:textId="77777777" w:rsidR="00970639" w:rsidRPr="0003087B" w:rsidRDefault="00970639" w:rsidP="009706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221EC" w14:textId="77777777" w:rsidR="00970639" w:rsidRPr="0003087B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C2FC7" w14:textId="77777777" w:rsidR="00970639" w:rsidRDefault="00970639" w:rsidP="009706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пособность выявлять перспективы научных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657C">
              <w:rPr>
                <w:rFonts w:ascii="Times New Roman" w:hAnsi="Times New Roman"/>
                <w:sz w:val="24"/>
                <w:szCs w:val="24"/>
              </w:rPr>
              <w:t xml:space="preserve"> обосновывать значимость избранной темы научного исследования</w:t>
            </w:r>
          </w:p>
        </w:tc>
      </w:tr>
      <w:tr w:rsidR="00970639" w:rsidRPr="007C27F4" w14:paraId="04F6E0EC" w14:textId="77777777" w:rsidTr="00970639">
        <w:trPr>
          <w:trHeight w:val="555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CE24A" w14:textId="77777777" w:rsidR="00970639" w:rsidRPr="0003087B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20D92" w14:textId="77777777" w:rsidR="00970639" w:rsidRPr="0003087B" w:rsidRDefault="00970639" w:rsidP="009706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F67F7" w14:textId="77777777" w:rsidR="00970639" w:rsidRPr="0003087B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444F9" w14:textId="77777777" w:rsidR="00970639" w:rsidRPr="005174E5" w:rsidRDefault="00970639" w:rsidP="0097063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970639" w:rsidRPr="007C27F4" w14:paraId="0ACAB718" w14:textId="77777777" w:rsidTr="00970639">
        <w:trPr>
          <w:trHeight w:val="555"/>
        </w:trPr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76C2" w14:textId="77777777" w:rsidR="00970639" w:rsidRPr="0003087B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BACB7" w14:textId="77777777" w:rsidR="00970639" w:rsidRPr="000C596E" w:rsidRDefault="00970639" w:rsidP="009706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DEA2F" w14:textId="77777777" w:rsidR="00970639" w:rsidRPr="0003087B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DD0A8" w14:textId="77777777" w:rsidR="00970639" w:rsidRDefault="00970639" w:rsidP="009706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6603F4">
              <w:rPr>
                <w:rFonts w:ascii="Times New Roman" w:hAnsi="Times New Roman"/>
                <w:sz w:val="24"/>
                <w:szCs w:val="24"/>
              </w:rPr>
              <w:t xml:space="preserve">генерированию новых инновационных решений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их применение </w:t>
            </w:r>
            <w:r w:rsidRPr="006603F4">
              <w:rPr>
                <w:rFonts w:ascii="Times New Roman" w:hAnsi="Times New Roman"/>
                <w:sz w:val="24"/>
                <w:szCs w:val="24"/>
              </w:rPr>
              <w:t>в профессиональной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</w:t>
            </w:r>
          </w:p>
        </w:tc>
      </w:tr>
      <w:tr w:rsidR="00970639" w:rsidRPr="005174E5" w14:paraId="6EAC9E97" w14:textId="77777777" w:rsidTr="00970639">
        <w:trPr>
          <w:trHeight w:val="555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EC327" w14:textId="77777777" w:rsidR="00970639" w:rsidRPr="0003087B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161D3" w14:textId="77777777" w:rsidR="00970639" w:rsidRPr="0003087B" w:rsidRDefault="00970639" w:rsidP="009706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hAnsi="Times New Roman" w:cs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2870A" w14:textId="77777777" w:rsidR="00970639" w:rsidRPr="0003087B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344A0" w14:textId="77777777" w:rsidR="00970639" w:rsidRPr="005174E5" w:rsidRDefault="00970639" w:rsidP="0097063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>пособность проектировать и осуществлять комплексные исследования на основе целостного системного научного мировоззрения</w:t>
            </w:r>
          </w:p>
        </w:tc>
      </w:tr>
      <w:tr w:rsidR="00970639" w14:paraId="7EBD702D" w14:textId="77777777" w:rsidTr="00970639">
        <w:trPr>
          <w:trHeight w:val="555"/>
        </w:trPr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CF958" w14:textId="77777777" w:rsidR="00970639" w:rsidRPr="0003087B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693C9" w14:textId="77777777" w:rsidR="00970639" w:rsidRPr="000C596E" w:rsidRDefault="00970639" w:rsidP="009706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078BC" w14:textId="77777777" w:rsidR="00970639" w:rsidRPr="0003087B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4A1BB" w14:textId="77777777" w:rsidR="00970639" w:rsidRDefault="00970639" w:rsidP="009706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>пособность проектировать и осуществлять комплексные исследования при решении задач в предметной области профессиональной деятельности, использовать результаты выполнения проектов в своей исследовательской работе</w:t>
            </w:r>
          </w:p>
        </w:tc>
      </w:tr>
    </w:tbl>
    <w:p w14:paraId="4485681B" w14:textId="77777777" w:rsidR="00970639" w:rsidRDefault="00970639" w:rsidP="00970639">
      <w:pPr>
        <w:tabs>
          <w:tab w:val="left" w:pos="360"/>
        </w:tabs>
        <w:suppressAutoHyphens/>
        <w:autoSpaceDN w:val="0"/>
        <w:spacing w:line="360" w:lineRule="auto"/>
        <w:rPr>
          <w:rFonts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0"/>
        <w:gridCol w:w="3555"/>
        <w:gridCol w:w="2610"/>
      </w:tblGrid>
      <w:tr w:rsidR="00970639" w14:paraId="5A224147" w14:textId="77777777" w:rsidTr="00970639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F7B417" w14:textId="77777777" w:rsidR="00970639" w:rsidRDefault="00970639" w:rsidP="00970639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Этап освоения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4BFDA" w14:textId="77777777" w:rsidR="00970639" w:rsidRDefault="00970639" w:rsidP="00970639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104CE" w14:textId="77777777" w:rsidR="00970639" w:rsidRDefault="00970639" w:rsidP="00970639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Критерий оценивания</w:t>
            </w:r>
          </w:p>
        </w:tc>
      </w:tr>
      <w:tr w:rsidR="00970639" w:rsidRPr="00C476BA" w14:paraId="549B1B08" w14:textId="77777777" w:rsidTr="0097063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2F371A" w14:textId="77777777" w:rsidR="00970639" w:rsidRPr="00970639" w:rsidRDefault="0097063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ОПК-1.2</w:t>
            </w:r>
          </w:p>
          <w:p w14:paraId="0161D962" w14:textId="77777777" w:rsidR="00970639" w:rsidRPr="00970639" w:rsidRDefault="0097063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DD3EAC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 знает процесс проведения научно-исследовательской деятельности;</w:t>
            </w:r>
          </w:p>
          <w:p w14:paraId="3FBA1D8F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</w:p>
          <w:p w14:paraId="620CCA74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 самостоятельно осуществляет научно-исследовательскую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FC206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 изучена специфика проведения научно-исследовательской деятельности;</w:t>
            </w:r>
          </w:p>
          <w:p w14:paraId="1A8319A7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</w:p>
          <w:p w14:paraId="327BDB5C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 самостоятельно и профессионально проведена научно-исследовательская деятельность в </w:t>
            </w:r>
            <w:r w:rsidRPr="00970639">
              <w:rPr>
                <w:rFonts w:ascii="Times New Roman" w:hAnsi="Times New Roman" w:cs="Times New Roman"/>
              </w:rPr>
              <w:lastRenderedPageBreak/>
              <w:t>соответствии с изученными научными методами.</w:t>
            </w:r>
          </w:p>
        </w:tc>
      </w:tr>
      <w:tr w:rsidR="00970639" w:rsidRPr="00C476BA" w14:paraId="2BDAA363" w14:textId="77777777" w:rsidTr="0097063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8EE1A" w14:textId="77777777" w:rsidR="00970639" w:rsidRPr="00970639" w:rsidRDefault="0097063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lastRenderedPageBreak/>
              <w:t>ОПК-1.3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970639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970639">
              <w:rPr>
                <w:rFonts w:ascii="Times New Roman" w:hAnsi="Times New Roman" w:cs="Times New Roman"/>
              </w:rPr>
              <w:t xml:space="preserve"> самостоятельно и квалифицированно выполнять научные исследования и использовать их результаты в области управления инновациями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834060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 самостоятельно и квалифицированно выполняет научные исследования;</w:t>
            </w:r>
          </w:p>
          <w:p w14:paraId="4F49700D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</w:p>
          <w:p w14:paraId="4F5C8002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 использует результаты, полученные в ходе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A7AC09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 самостоятельно и квалифицированно выполнено научное исследование;</w:t>
            </w:r>
          </w:p>
          <w:p w14:paraId="7D7FB0E7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</w:p>
          <w:p w14:paraId="26B293BE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70639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970639">
              <w:rPr>
                <w:rFonts w:ascii="Times New Roman" w:hAnsi="Times New Roman" w:cs="Times New Roman"/>
              </w:rPr>
              <w:t xml:space="preserve"> использовать результаты научно-исследовательской деятельности в области управления инновациями</w:t>
            </w:r>
          </w:p>
        </w:tc>
      </w:tr>
      <w:tr w:rsidR="00970639" w:rsidRPr="00815C4C" w14:paraId="7B83E8D6" w14:textId="77777777" w:rsidTr="0097063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ACBC0" w14:textId="77777777" w:rsidR="00970639" w:rsidRPr="00970639" w:rsidRDefault="0097063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ПК-2.2</w:t>
            </w:r>
          </w:p>
          <w:p w14:paraId="02278D33" w14:textId="77777777" w:rsidR="00970639" w:rsidRPr="00970639" w:rsidRDefault="0097063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Уметь использовать и владеть формами  практической реализации и обновления в области развития интеграционных процессов в инновационной среде исследований.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608829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Самостоятельно формулирует проблему исследования, приводит результаты оценки современного состояния исследуемой предметной области.</w:t>
            </w:r>
          </w:p>
          <w:p w14:paraId="0C54744D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Представляет реферат по теме.</w:t>
            </w:r>
          </w:p>
          <w:p w14:paraId="1EFE6B91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7158FE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Полнота и проработанность темы в реферате.</w:t>
            </w:r>
          </w:p>
          <w:p w14:paraId="146FCE69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Глубина исследования решаемой проблемы.</w:t>
            </w:r>
          </w:p>
          <w:p w14:paraId="204E4639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Полнота ответов на вопросы экзамена по специальности. </w:t>
            </w:r>
          </w:p>
          <w:p w14:paraId="75E8B565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970639" w:rsidRPr="00815C4C" w14:paraId="117EA751" w14:textId="77777777" w:rsidTr="0097063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885168" w14:textId="77777777" w:rsidR="00970639" w:rsidRPr="00970639" w:rsidRDefault="0097063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ПК-3.2</w:t>
            </w:r>
          </w:p>
          <w:p w14:paraId="1EA7B968" w14:textId="77777777" w:rsidR="00970639" w:rsidRPr="00970639" w:rsidRDefault="0097063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Способность формализации и постановки задач экономических исследований и анализа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808E38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Самостоятельно формулирует проблему исследования, приводит результаты оценки современного состояния исследуемой предметной области.</w:t>
            </w:r>
          </w:p>
          <w:p w14:paraId="15DCC01B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Представляет реферат по теме.</w:t>
            </w:r>
          </w:p>
          <w:p w14:paraId="50C28368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7FE14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Полнота и проработанность темы в реферате.</w:t>
            </w:r>
          </w:p>
          <w:p w14:paraId="6C1B222D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Глубина исследования решаемой проблемы.</w:t>
            </w:r>
          </w:p>
          <w:p w14:paraId="67FAFB2D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Полнота ответов на вопросы экзамена по специальности. </w:t>
            </w:r>
          </w:p>
          <w:p w14:paraId="2282DDAB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970639" w:rsidRPr="00815C4C" w14:paraId="72D2389F" w14:textId="77777777" w:rsidTr="0097063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E578C3" w14:textId="77777777" w:rsidR="00970639" w:rsidRPr="00970639" w:rsidRDefault="0097063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ПК-3.3</w:t>
            </w:r>
          </w:p>
          <w:p w14:paraId="78569C5D" w14:textId="77777777" w:rsidR="00970639" w:rsidRPr="00970639" w:rsidRDefault="0097063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Способность выявлять перспективы научных исследований, обосновывать значимость избранной темы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B99F96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Самостоятельно решает частные задачи научного исследования</w:t>
            </w:r>
          </w:p>
          <w:p w14:paraId="452C0473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Выполняет трудовые функции в соответствии с профессиональными стандартами.</w:t>
            </w:r>
          </w:p>
          <w:p w14:paraId="44B38A24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Корректно использует методы системного анализа, современные ИКТ при исследовании, социально-экономических процессов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C7632A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Глубина исследования решаемой проблемы.</w:t>
            </w:r>
          </w:p>
          <w:p w14:paraId="1A34252A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Полнота и качество выполнения отчета по НИР.</w:t>
            </w:r>
          </w:p>
          <w:p w14:paraId="5D828D1B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Наличие отзыва от научного руководителя, его выводы о результативности работы.</w:t>
            </w:r>
          </w:p>
          <w:p w14:paraId="746C1E45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Полнота ответов на вопросы</w:t>
            </w:r>
          </w:p>
        </w:tc>
      </w:tr>
      <w:tr w:rsidR="00970639" w:rsidRPr="006603F4" w14:paraId="3A0F44B0" w14:textId="77777777" w:rsidTr="0097063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D319D6" w14:textId="77777777" w:rsidR="00970639" w:rsidRPr="00970639" w:rsidRDefault="0097063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УК-1.2</w:t>
            </w:r>
          </w:p>
          <w:p w14:paraId="0E92D3C7" w14:textId="77777777" w:rsidR="00970639" w:rsidRPr="00970639" w:rsidRDefault="0097063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способность к критическому анализу и оценке современных </w:t>
            </w:r>
            <w:r w:rsidRPr="00970639">
              <w:rPr>
                <w:rFonts w:ascii="Times New Roman" w:hAnsi="Times New Roman" w:cs="Times New Roman"/>
              </w:rPr>
              <w:lastRenderedPageBreak/>
              <w:t>научных достижений, генерированию новых инновационных решений в профессиональной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D33324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lastRenderedPageBreak/>
              <w:t xml:space="preserve">Самостоятельно решает частные задачи научного исследования, показывая культуры </w:t>
            </w:r>
            <w:r w:rsidRPr="00970639">
              <w:rPr>
                <w:rFonts w:ascii="Times New Roman" w:hAnsi="Times New Roman" w:cs="Times New Roman"/>
              </w:rPr>
              <w:lastRenderedPageBreak/>
              <w:t xml:space="preserve">исследования, культуру </w:t>
            </w:r>
            <w:proofErr w:type="gramStart"/>
            <w:r w:rsidRPr="00970639">
              <w:rPr>
                <w:rFonts w:ascii="Times New Roman" w:hAnsi="Times New Roman" w:cs="Times New Roman"/>
              </w:rPr>
              <w:t>оформлена</w:t>
            </w:r>
            <w:proofErr w:type="gramEnd"/>
            <w:r w:rsidRPr="00970639">
              <w:rPr>
                <w:rFonts w:ascii="Times New Roman" w:hAnsi="Times New Roman" w:cs="Times New Roman"/>
              </w:rPr>
              <w:t xml:space="preserve"> отчетов, статей, предлагает инновационные решения/.Выполняет трудовые функции в соответствии с профессиональными стандартами.</w:t>
            </w:r>
          </w:p>
          <w:p w14:paraId="0E5DA840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Корректно использует методы системного анализа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0C4D42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lastRenderedPageBreak/>
              <w:t>Активность в дискуссии, правильность выполнения тестов.</w:t>
            </w:r>
          </w:p>
          <w:p w14:paraId="04FCA4B0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lastRenderedPageBreak/>
              <w:t>Глубина исследования решаемой проблемы.</w:t>
            </w:r>
          </w:p>
          <w:p w14:paraId="6B46A0E4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Полнота и качество выполнения отчета по научно-исследовательской работе.</w:t>
            </w:r>
          </w:p>
          <w:p w14:paraId="0F974A6F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970639" w:rsidRPr="006603F4" w14:paraId="07FF6DB4" w14:textId="77777777" w:rsidTr="0097063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AEEE6" w14:textId="77777777" w:rsidR="00970639" w:rsidRPr="00970639" w:rsidRDefault="0097063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lastRenderedPageBreak/>
              <w:t>УК-1.3</w:t>
            </w:r>
          </w:p>
          <w:p w14:paraId="623BDB06" w14:textId="77777777" w:rsidR="00970639" w:rsidRPr="00970639" w:rsidRDefault="0097063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способность к генерированию новых инновационных решений и их применение в профессиональной области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4E5D8E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Самостоятельно решает частные задачи научного исследования, показывая культуры исследования, культуру </w:t>
            </w:r>
            <w:proofErr w:type="gramStart"/>
            <w:r w:rsidRPr="00970639">
              <w:rPr>
                <w:rFonts w:ascii="Times New Roman" w:hAnsi="Times New Roman" w:cs="Times New Roman"/>
              </w:rPr>
              <w:t>оформлена</w:t>
            </w:r>
            <w:proofErr w:type="gramEnd"/>
            <w:r w:rsidRPr="00970639">
              <w:rPr>
                <w:rFonts w:ascii="Times New Roman" w:hAnsi="Times New Roman" w:cs="Times New Roman"/>
              </w:rPr>
              <w:t xml:space="preserve"> отчетов, статей, предлагает инновационные решения/.Выполняет трудовые функции в соответствии с профессиональными стандартами.</w:t>
            </w:r>
          </w:p>
          <w:p w14:paraId="3267EB66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Корректно использует методы системного анализа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BE8796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Активность в дискуссии, правильность выполнения тестов.</w:t>
            </w:r>
          </w:p>
          <w:p w14:paraId="43647609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Глубина исследования решаемой проблемы.</w:t>
            </w:r>
          </w:p>
          <w:p w14:paraId="00110A5F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Полнота и качество выполнения отчета по научно-исследовательской работе.</w:t>
            </w:r>
          </w:p>
          <w:p w14:paraId="28C77C7C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970639" w:rsidRPr="004C4002" w14:paraId="7BB20849" w14:textId="77777777" w:rsidTr="0097063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204C88" w14:textId="77777777" w:rsidR="00970639" w:rsidRPr="00970639" w:rsidRDefault="0097063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УК-2.2</w:t>
            </w:r>
          </w:p>
          <w:p w14:paraId="0B24FBD0" w14:textId="77777777" w:rsidR="00970639" w:rsidRPr="00970639" w:rsidRDefault="0097063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Способность проектировать и осуществлять комплексные исследования на основе целостного системного научного мировоззрения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D1E86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Самостоятельно решает частные задачи проектирования, частные задачи исследования, критически анализирует полученные результаты, использует методы системного анализа, проводит количественную оценку полученных результатов.</w:t>
            </w:r>
          </w:p>
          <w:p w14:paraId="51E8CADA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14:paraId="6ABAF4AB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93E68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Полнота и проработанность вопросов, представленных в реферате.</w:t>
            </w:r>
          </w:p>
          <w:p w14:paraId="11EBE00B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Глубина исследования решаемой проблемы.</w:t>
            </w:r>
          </w:p>
          <w:p w14:paraId="20FECBAE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Полнота и правильность ответов на вопросы экзамена по специальности. </w:t>
            </w:r>
          </w:p>
          <w:p w14:paraId="69D8A933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Полнота и качество выполнения отчета по научно-исследовательской работе.</w:t>
            </w:r>
          </w:p>
          <w:p w14:paraId="37E0054F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Наличие отзыва от научного руководителя, его выводы о результативности работы.</w:t>
            </w:r>
          </w:p>
          <w:p w14:paraId="2838843D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Качество выполнения заданий, тестирования.</w:t>
            </w:r>
          </w:p>
          <w:p w14:paraId="1B35D827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Правильность и полнота ответов во время зачета</w:t>
            </w:r>
          </w:p>
        </w:tc>
      </w:tr>
      <w:tr w:rsidR="00970639" w:rsidRPr="004C4002" w14:paraId="7893A3D0" w14:textId="77777777" w:rsidTr="0097063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F4DA98" w14:textId="77777777" w:rsidR="00970639" w:rsidRPr="00970639" w:rsidRDefault="0097063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УК-2.3</w:t>
            </w:r>
          </w:p>
          <w:p w14:paraId="0772DFA6" w14:textId="77777777" w:rsidR="00970639" w:rsidRPr="00970639" w:rsidRDefault="0097063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Способность проектировать и осуществлять комплексные исследования при решении задач </w:t>
            </w:r>
            <w:r w:rsidRPr="00970639">
              <w:rPr>
                <w:rFonts w:ascii="Times New Roman" w:hAnsi="Times New Roman" w:cs="Times New Roman"/>
              </w:rPr>
              <w:lastRenderedPageBreak/>
              <w:t>в предметной области профессиональной деятельности, использовать результаты выполнения проектов в своей исследовательской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FAA278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lastRenderedPageBreak/>
              <w:t xml:space="preserve">Самостоятельно решает частные задачи научного исследования, показывая культуры исследования, культуру </w:t>
            </w:r>
            <w:proofErr w:type="gramStart"/>
            <w:r w:rsidRPr="00970639">
              <w:rPr>
                <w:rFonts w:ascii="Times New Roman" w:hAnsi="Times New Roman" w:cs="Times New Roman"/>
              </w:rPr>
              <w:t>оформлена</w:t>
            </w:r>
            <w:proofErr w:type="gramEnd"/>
            <w:r w:rsidRPr="00970639">
              <w:rPr>
                <w:rFonts w:ascii="Times New Roman" w:hAnsi="Times New Roman" w:cs="Times New Roman"/>
              </w:rPr>
              <w:t xml:space="preserve"> </w:t>
            </w:r>
            <w:r w:rsidRPr="00970639">
              <w:rPr>
                <w:rFonts w:ascii="Times New Roman" w:hAnsi="Times New Roman" w:cs="Times New Roman"/>
              </w:rPr>
              <w:lastRenderedPageBreak/>
              <w:t>отчетов, статей, предлагает новые инновационные решения и разработки</w:t>
            </w:r>
          </w:p>
          <w:p w14:paraId="1637B428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Выполняет трудовые функции в соответствии с профессиональными стандартами в ИТ-отрасли.</w:t>
            </w:r>
          </w:p>
          <w:p w14:paraId="72071ED9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Корректно использует методы системного анализа, современные ИКТ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374D24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lastRenderedPageBreak/>
              <w:t>Активность в дискуссии, правильность выполнения тестов.</w:t>
            </w:r>
          </w:p>
          <w:p w14:paraId="62971D8A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Глубина </w:t>
            </w:r>
            <w:r w:rsidRPr="00970639">
              <w:rPr>
                <w:rFonts w:ascii="Times New Roman" w:hAnsi="Times New Roman" w:cs="Times New Roman"/>
              </w:rPr>
              <w:lastRenderedPageBreak/>
              <w:t>исследования решаемой проблемы.</w:t>
            </w:r>
          </w:p>
          <w:p w14:paraId="5A553190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Полнота и качество выполнения отчета по научно-исследовательской работе.</w:t>
            </w:r>
          </w:p>
          <w:p w14:paraId="115B59E0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Наличие отзыва от научного руководителя, его выводы о результативности работы.</w:t>
            </w:r>
          </w:p>
        </w:tc>
      </w:tr>
    </w:tbl>
    <w:p w14:paraId="7E4DC09A" w14:textId="77777777" w:rsidR="00A901F6" w:rsidRDefault="00A901F6" w:rsidP="00A901F6">
      <w:pPr>
        <w:tabs>
          <w:tab w:val="left" w:pos="360"/>
        </w:tabs>
        <w:suppressAutoHyphens/>
        <w:autoSpaceDN w:val="0"/>
        <w:spacing w:line="360" w:lineRule="auto"/>
        <w:rPr>
          <w:rFonts w:cs="Times New Roman"/>
        </w:rPr>
      </w:pPr>
    </w:p>
    <w:p w14:paraId="2066346C" w14:textId="31696E76"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14:paraId="4CC123FA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1.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Развитие теоретических и методологических положений инновационной деятельности; совершенствование форм и способов исследования инновационных процессов в экономических системах.</w:t>
      </w:r>
    </w:p>
    <w:p w14:paraId="288E18E5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2.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Разработка методологии и методов оценки, анализа, моделирования и прогнозирования инновационной деятельности в экономических системах.</w:t>
      </w:r>
    </w:p>
    <w:p w14:paraId="6E5DD252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3.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Формирование инновационной среды как важнейшее условие осуществления эффективных инноваций. </w:t>
      </w:r>
    </w:p>
    <w:p w14:paraId="205A786C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4.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Определение подходов, форм и способов создания благоприятных условий для осуществления инновационной деятельности. </w:t>
      </w:r>
    </w:p>
    <w:p w14:paraId="49CA789D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5.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Пути улучшения инновационного климата.</w:t>
      </w:r>
    </w:p>
    <w:p w14:paraId="7781ED68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6.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Исследование интеграционных процессов в инновационной среде. </w:t>
      </w:r>
    </w:p>
    <w:p w14:paraId="4E7DAED5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7.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Концепции обновлений и формы их практической реализации.</w:t>
      </w:r>
    </w:p>
    <w:p w14:paraId="46A90B8D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8.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Особенности создания и исследования национальных инновационных систем: принципы построения и развития, структуры и функции, оценка эффективности.</w:t>
      </w:r>
    </w:p>
    <w:p w14:paraId="5E2D08D2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9.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Разработка методов и механизмов интеграции вузовской науки в национальную инновационную систему и мировой инновационный процесс. </w:t>
      </w:r>
    </w:p>
    <w:p w14:paraId="00B85003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10.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Развитие методов и форм коммерциализации вузовских инноваций в малых инновационных предприятиях.</w:t>
      </w:r>
    </w:p>
    <w:p w14:paraId="39E22FE6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11.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Особенности и проблемы формирования малых инновационных предприятий на базе бюджетных научных и учебных организаций.</w:t>
      </w:r>
    </w:p>
    <w:p w14:paraId="355455DC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12.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Исследование жизненного цикла инноваций: параметры цикла, инструменты и технологии управления параметрами жизненного цикла, сбалансированное развитие инновационного и инвестиционного циклов в экономических системах.</w:t>
      </w:r>
    </w:p>
    <w:p w14:paraId="7F6EACEA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13.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Оценка инновационного потенциала экономических систем.</w:t>
      </w:r>
    </w:p>
    <w:p w14:paraId="53EC7E99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14.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Оценка инновационной активности хозяйствующих субъектов в целях обеспечения их устойчивого экономического развития и роста стоимости.</w:t>
      </w:r>
    </w:p>
    <w:p w14:paraId="32C19B82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15.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Определение направлений, форм и способов перспективного развития инновационной инфраструктуры. </w:t>
      </w:r>
    </w:p>
    <w:p w14:paraId="4877A198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16.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Принципы проектирования и организации функционирования инновационных инфраструктур на микро-, мез</w:t>
      </w:r>
      <w:proofErr w:type="gramStart"/>
      <w:r w:rsidRPr="003137E3">
        <w:rPr>
          <w:rFonts w:ascii="Times New Roman" w:hAnsi="Times New Roman" w:cs="Times New Roman"/>
          <w:sz w:val="24"/>
          <w:szCs w:val="28"/>
          <w:lang w:eastAsia="ru-RU"/>
        </w:rPr>
        <w:t>о-</w:t>
      </w:r>
      <w:proofErr w:type="gramEnd"/>
      <w:r w:rsidRPr="003137E3">
        <w:rPr>
          <w:rFonts w:ascii="Times New Roman" w:hAnsi="Times New Roman" w:cs="Times New Roman"/>
          <w:sz w:val="24"/>
          <w:szCs w:val="28"/>
          <w:lang w:eastAsia="ru-RU"/>
        </w:rPr>
        <w:t xml:space="preserve"> и макроуровнях.</w:t>
      </w:r>
    </w:p>
    <w:p w14:paraId="307F161E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17.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Исследование форм и способов организации и стимулирования инновационной деятельности, современных подходов к формированию инновационных стратегий.</w:t>
      </w:r>
    </w:p>
    <w:p w14:paraId="168044D5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18.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Разработка и совершенствование институциональных форм, структур и систем управления инновационной деятельностью. </w:t>
      </w:r>
    </w:p>
    <w:p w14:paraId="51DD613D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19.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Оценка эффективности инновационной деятельности.</w:t>
      </w:r>
    </w:p>
    <w:p w14:paraId="34E85467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20.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Развитие теории и методологии формирования, управления и оценки эффективности функционирования рынка инноваций. </w:t>
      </w:r>
    </w:p>
    <w:p w14:paraId="4FFAB4D4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21.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Методы и технологии выведения инновационных продуктов на рынок, 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совершенствование стратегий коммерциализации инноваций.</w:t>
      </w:r>
    </w:p>
    <w:p w14:paraId="5FF818CF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22.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Исследование направлений и средств развития нового технологического уклада экономических систем.</w:t>
      </w:r>
    </w:p>
    <w:p w14:paraId="4BDC9756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23.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Обеспечение сбалансированного развития инновационной и инвестиционной деятельности экономических систем.</w:t>
      </w:r>
    </w:p>
    <w:p w14:paraId="68A6ABC9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24.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Развитие теории, методологии и методов венчурного инвестирования научно-технического и организационного обновления хозяйственных систем.</w:t>
      </w:r>
    </w:p>
    <w:p w14:paraId="5D192D49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25.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Разработка стратегии и концептуальных положений перспективной инновационной и инвестиционной политики экономических систем с учетом накопленного научного мирового опыта.</w:t>
      </w:r>
    </w:p>
    <w:p w14:paraId="29EB3F9C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26.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Совершенствование способов и форм инвестирования инновационной деятельности с учетом расширения возможностей привлечения частного и иностранного капитала, включая осуществление совместных инвестиций в инновационные программы и проекты.</w:t>
      </w:r>
    </w:p>
    <w:p w14:paraId="40F40157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27.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Разработка инновационных методов инвестирования простого и расширенного воспроизводства основного капитала, исследование тенденций изменения структуры имущественного комплекса в </w:t>
      </w:r>
      <w:proofErr w:type="spellStart"/>
      <w:r w:rsidRPr="003137E3">
        <w:rPr>
          <w:rFonts w:ascii="Times New Roman" w:hAnsi="Times New Roman" w:cs="Times New Roman"/>
          <w:sz w:val="24"/>
          <w:szCs w:val="28"/>
          <w:lang w:eastAsia="ru-RU"/>
        </w:rPr>
        <w:t>инновационно</w:t>
      </w:r>
      <w:proofErr w:type="spellEnd"/>
      <w:r w:rsidRPr="003137E3">
        <w:rPr>
          <w:rFonts w:ascii="Times New Roman" w:hAnsi="Times New Roman" w:cs="Times New Roman"/>
          <w:sz w:val="24"/>
          <w:szCs w:val="28"/>
          <w:lang w:eastAsia="ru-RU"/>
        </w:rPr>
        <w:t xml:space="preserve"> активных экономических системах.</w:t>
      </w:r>
    </w:p>
    <w:p w14:paraId="6BE42CE3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28.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Совершенствование воспроизводственной и технологической структур инвестиционных вложений в целях повышения эффективности основного капитала.</w:t>
      </w:r>
    </w:p>
    <w:p w14:paraId="2B9AE8D7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29.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Разработка методологии проектного управления инновационным развитием хозяйственных систем.</w:t>
      </w:r>
    </w:p>
    <w:p w14:paraId="70E35AFE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30.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Теория, методология и методы оценки эффективности </w:t>
      </w:r>
      <w:proofErr w:type="spellStart"/>
      <w:r w:rsidRPr="003137E3">
        <w:rPr>
          <w:rFonts w:ascii="Times New Roman" w:hAnsi="Times New Roman" w:cs="Times New Roman"/>
          <w:sz w:val="24"/>
          <w:szCs w:val="28"/>
          <w:lang w:eastAsia="ru-RU"/>
        </w:rPr>
        <w:t>инновационно</w:t>
      </w:r>
      <w:proofErr w:type="spellEnd"/>
      <w:r w:rsidRPr="003137E3">
        <w:rPr>
          <w:rFonts w:ascii="Times New Roman" w:hAnsi="Times New Roman" w:cs="Times New Roman"/>
          <w:sz w:val="24"/>
          <w:szCs w:val="28"/>
          <w:lang w:eastAsia="ru-RU"/>
        </w:rPr>
        <w:t>-инвестиционных проектов и программ.</w:t>
      </w:r>
    </w:p>
    <w:p w14:paraId="5D26A8C6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31.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Развитие методологии управления качеством и конкурентоспособностью инновационных проектов.</w:t>
      </w:r>
    </w:p>
    <w:p w14:paraId="2F25A05A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32.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Стратегическое управление инновационными проектами. </w:t>
      </w:r>
    </w:p>
    <w:p w14:paraId="003D3B40" w14:textId="77777777" w:rsidR="009B7100" w:rsidRDefault="009B7100" w:rsidP="00151018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B3504" w14:textId="77777777"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14:paraId="2D2F5794" w14:textId="77777777" w:rsidR="00293C19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08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При оценивании используется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-рейтинговая система, позволяющая осуществлять постоянный мониторинг усвоения студентами учебной программы </w:t>
      </w:r>
      <w:r w:rsidR="00D4753C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курса во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время аудиторных занятий, а </w:t>
      </w:r>
      <w:r w:rsidR="00E15421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также контролировать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самостоятельную работу обучающихся. В течение семестра во время аудиторных и самостоятельных занятий по освоению дисциплины студент может набрать 60% от общего числа баллов, необходимых для получения соответствующей оценки. Баллы, полученные на экзамене, прибавляются к уже </w:t>
      </w:r>
      <w:proofErr w:type="gram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заработанным</w:t>
      </w:r>
      <w:proofErr w:type="gram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 ходе семестра.</w:t>
      </w:r>
    </w:p>
    <w:p w14:paraId="06EF509C" w14:textId="5511F6A1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567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Критерии оценки знаний, навыков; описание параметров формирования баллов, присваиваемых во время освоения дисциплины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:</w:t>
      </w:r>
    </w:p>
    <w:p w14:paraId="0022C7ED" w14:textId="77777777" w:rsidR="00293C19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Посещаемость лекционных занятий –20 баллов;</w:t>
      </w:r>
    </w:p>
    <w:p w14:paraId="236BE859" w14:textId="0C3FA17C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Текущий контроль предусматривает контрольные работы с подведением итогов в баллах – 20 баллов;</w:t>
      </w:r>
    </w:p>
    <w:p w14:paraId="7DBD61EA" w14:textId="77777777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Работа на семинарских занятиях (контрольные работы) – 20 баллов;</w:t>
      </w:r>
    </w:p>
    <w:p w14:paraId="65624810" w14:textId="0026AA51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Ответ на </w:t>
      </w:r>
      <w:r w:rsidR="001445CA">
        <w:rPr>
          <w:rFonts w:ascii="Times New Roman" w:hAnsi="Times New Roman" w:cs="Times New Roman"/>
          <w:kern w:val="3"/>
          <w:sz w:val="24"/>
          <w:szCs w:val="24"/>
          <w:lang w:eastAsia="ru-RU"/>
        </w:rPr>
        <w:t>экзамен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е 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– до 40 баллов.</w:t>
      </w:r>
    </w:p>
    <w:p w14:paraId="067389F9" w14:textId="77777777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2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На основании п. 14 Положения о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-рейтинговой системе оценки знаний обучающихся в РАНХиГС в институте принята следующая шкала перевода оценки из 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многобалльной системы в </w:t>
      </w:r>
      <w:proofErr w:type="gram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пятибалльную</w:t>
      </w:r>
      <w:proofErr w:type="gram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3235"/>
        <w:gridCol w:w="2764"/>
      </w:tblGrid>
      <w:tr w:rsidR="00C762BD" w:rsidRPr="00C762BD" w14:paraId="489536BB" w14:textId="77777777" w:rsidTr="00151018">
        <w:tc>
          <w:tcPr>
            <w:tcW w:w="3181" w:type="dxa"/>
            <w:vMerge w:val="restart"/>
            <w:shd w:val="clear" w:color="auto" w:fill="auto"/>
          </w:tcPr>
          <w:p w14:paraId="1980C81C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Количество баллов</w:t>
            </w:r>
          </w:p>
        </w:tc>
        <w:tc>
          <w:tcPr>
            <w:tcW w:w="5999" w:type="dxa"/>
            <w:gridSpan w:val="2"/>
            <w:shd w:val="clear" w:color="auto" w:fill="auto"/>
          </w:tcPr>
          <w:p w14:paraId="7C89ABE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Экзаменационная оценка</w:t>
            </w:r>
          </w:p>
        </w:tc>
      </w:tr>
      <w:tr w:rsidR="00C762BD" w:rsidRPr="00C762BD" w14:paraId="6188365D" w14:textId="77777777" w:rsidTr="00151018">
        <w:tc>
          <w:tcPr>
            <w:tcW w:w="3181" w:type="dxa"/>
            <w:vMerge/>
            <w:shd w:val="clear" w:color="auto" w:fill="auto"/>
          </w:tcPr>
          <w:p w14:paraId="1F616E3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</w:tcPr>
          <w:p w14:paraId="77CD018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прописью</w:t>
            </w:r>
          </w:p>
        </w:tc>
        <w:tc>
          <w:tcPr>
            <w:tcW w:w="2764" w:type="dxa"/>
            <w:shd w:val="clear" w:color="auto" w:fill="auto"/>
          </w:tcPr>
          <w:p w14:paraId="0EBF721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буквой</w:t>
            </w:r>
          </w:p>
        </w:tc>
      </w:tr>
      <w:tr w:rsidR="00C762BD" w:rsidRPr="00C762BD" w14:paraId="25A3F003" w14:textId="77777777" w:rsidTr="00151018">
        <w:tc>
          <w:tcPr>
            <w:tcW w:w="3181" w:type="dxa"/>
            <w:shd w:val="clear" w:color="auto" w:fill="auto"/>
          </w:tcPr>
          <w:p w14:paraId="419A8A77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86 - 100</w:t>
            </w:r>
          </w:p>
        </w:tc>
        <w:tc>
          <w:tcPr>
            <w:tcW w:w="3235" w:type="dxa"/>
            <w:shd w:val="clear" w:color="auto" w:fill="auto"/>
          </w:tcPr>
          <w:p w14:paraId="60BEDA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отлично</w:t>
            </w:r>
          </w:p>
        </w:tc>
        <w:tc>
          <w:tcPr>
            <w:tcW w:w="2764" w:type="dxa"/>
            <w:shd w:val="clear" w:color="auto" w:fill="auto"/>
          </w:tcPr>
          <w:p w14:paraId="14D760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А</w:t>
            </w:r>
          </w:p>
        </w:tc>
      </w:tr>
      <w:tr w:rsidR="00C762BD" w:rsidRPr="00C762BD" w14:paraId="290E26C7" w14:textId="77777777" w:rsidTr="00151018">
        <w:tc>
          <w:tcPr>
            <w:tcW w:w="3181" w:type="dxa"/>
            <w:shd w:val="clear" w:color="auto" w:fill="auto"/>
          </w:tcPr>
          <w:p w14:paraId="1D3B7AE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78 - 85</w:t>
            </w:r>
          </w:p>
        </w:tc>
        <w:tc>
          <w:tcPr>
            <w:tcW w:w="3235" w:type="dxa"/>
            <w:shd w:val="clear" w:color="auto" w:fill="auto"/>
          </w:tcPr>
          <w:p w14:paraId="0DE6EBA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6EEA2EB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В</w:t>
            </w:r>
          </w:p>
        </w:tc>
      </w:tr>
      <w:tr w:rsidR="00C762BD" w:rsidRPr="00C762BD" w14:paraId="4903F235" w14:textId="77777777" w:rsidTr="00151018">
        <w:tc>
          <w:tcPr>
            <w:tcW w:w="3181" w:type="dxa"/>
            <w:shd w:val="clear" w:color="auto" w:fill="auto"/>
          </w:tcPr>
          <w:p w14:paraId="1EF2581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66 - 77</w:t>
            </w:r>
          </w:p>
        </w:tc>
        <w:tc>
          <w:tcPr>
            <w:tcW w:w="3235" w:type="dxa"/>
            <w:shd w:val="clear" w:color="auto" w:fill="auto"/>
          </w:tcPr>
          <w:p w14:paraId="522B36B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5EDFC13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С</w:t>
            </w:r>
          </w:p>
        </w:tc>
      </w:tr>
      <w:tr w:rsidR="00C762BD" w:rsidRPr="00C762BD" w14:paraId="1CB8051C" w14:textId="77777777" w:rsidTr="00151018">
        <w:tc>
          <w:tcPr>
            <w:tcW w:w="3181" w:type="dxa"/>
            <w:shd w:val="clear" w:color="auto" w:fill="auto"/>
          </w:tcPr>
          <w:p w14:paraId="376FC0E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61 - 65</w:t>
            </w:r>
          </w:p>
        </w:tc>
        <w:tc>
          <w:tcPr>
            <w:tcW w:w="3235" w:type="dxa"/>
            <w:shd w:val="clear" w:color="auto" w:fill="auto"/>
          </w:tcPr>
          <w:p w14:paraId="554956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999CF7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D</w:t>
            </w:r>
          </w:p>
        </w:tc>
      </w:tr>
      <w:tr w:rsidR="00C762BD" w:rsidRPr="00C762BD" w14:paraId="1D41CAA2" w14:textId="77777777" w:rsidTr="00151018">
        <w:tc>
          <w:tcPr>
            <w:tcW w:w="3181" w:type="dxa"/>
            <w:shd w:val="clear" w:color="auto" w:fill="auto"/>
          </w:tcPr>
          <w:p w14:paraId="5AA8BBB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51 – 60</w:t>
            </w:r>
          </w:p>
        </w:tc>
        <w:tc>
          <w:tcPr>
            <w:tcW w:w="3235" w:type="dxa"/>
            <w:shd w:val="clear" w:color="auto" w:fill="auto"/>
          </w:tcPr>
          <w:p w14:paraId="1637472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61B2A3C6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</w:t>
            </w:r>
          </w:p>
        </w:tc>
      </w:tr>
      <w:tr w:rsidR="00C762BD" w:rsidRPr="00C762BD" w14:paraId="334E5F6F" w14:textId="77777777" w:rsidTr="00151018">
        <w:tc>
          <w:tcPr>
            <w:tcW w:w="3181" w:type="dxa"/>
            <w:shd w:val="clear" w:color="auto" w:fill="auto"/>
          </w:tcPr>
          <w:p w14:paraId="00076B5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0 - 50</w:t>
            </w:r>
          </w:p>
        </w:tc>
        <w:tc>
          <w:tcPr>
            <w:tcW w:w="3235" w:type="dxa"/>
            <w:shd w:val="clear" w:color="auto" w:fill="auto"/>
          </w:tcPr>
          <w:p w14:paraId="37ACBA53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874C8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EX</w:t>
            </w:r>
          </w:p>
        </w:tc>
      </w:tr>
    </w:tbl>
    <w:p w14:paraId="60AFE5B0" w14:textId="77777777" w:rsidR="008832AF" w:rsidRDefault="008832AF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3E857" w14:textId="241762F6" w:rsidR="00E44353" w:rsidRDefault="00AD5289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  <w:r w:rsidR="00E44353">
        <w:rPr>
          <w:rFonts w:ascii="Times New Roman" w:hAnsi="Times New Roman" w:cs="Times New Roman"/>
          <w:b/>
          <w:bCs/>
          <w:sz w:val="24"/>
          <w:szCs w:val="24"/>
        </w:rPr>
        <w:t xml:space="preserve"> на зачете</w:t>
      </w:r>
    </w:p>
    <w:p w14:paraId="6A290434" w14:textId="05A00FF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«зачтено»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42932D8F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При этом, обучающийся на учебных занятиях и по результатам самостоятельной работы демонстрировал знание материала, грамотно и по существу излагал его, не допускал существенных неточностей в ответе на вопрос, правильно 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применял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использовал в ответах учебно-методический материал исходя из специфики практических вопросов и задач, владел необходимыми навыками и приёмами их выполнения.</w:t>
      </w:r>
    </w:p>
    <w:p w14:paraId="2347ABA8" w14:textId="4FF96573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высокую /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хорошую </w:t>
      </w:r>
      <w:r>
        <w:rPr>
          <w:rFonts w:ascii="Times New Roman" w:hAnsi="Times New Roman" w:cs="Times New Roman"/>
          <w:b/>
          <w:bCs/>
          <w:sz w:val="24"/>
          <w:szCs w:val="24"/>
        </w:rPr>
        <w:t>/ достаточную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D9D61D" w14:textId="7B0BA705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  <w:proofErr w:type="spellEnd"/>
      <w:r w:rsidRPr="00AD528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35F80D73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>При этом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обучающийся на учебных занятиях и по результатам самостоятельной работы демонстрирует незнание значительной части программного материала, допускает существенные ошибки, неуверенно, с большими затруднениями выполняет практические работы. </w:t>
      </w:r>
    </w:p>
    <w:p w14:paraId="0828B272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Как правило, «не зачтено» ставится 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>, которые не могут продолжить обучение без дополнительных занятий по соответствующей дисциплине.</w:t>
      </w:r>
    </w:p>
    <w:p w14:paraId="1C5285B3" w14:textId="77777777" w:rsid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невысокую (недостаточную)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4D001C" w14:textId="790438A1" w:rsidR="00E44353" w:rsidRDefault="00E44353" w:rsidP="00E44353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на экзамене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033"/>
      </w:tblGrid>
      <w:tr w:rsidR="00E44353" w:rsidRPr="001866E4" w14:paraId="26671E70" w14:textId="77777777" w:rsidTr="00A901F6">
        <w:trPr>
          <w:cantSplit/>
          <w:trHeight w:val="457"/>
          <w:tblHeader/>
        </w:trPr>
        <w:tc>
          <w:tcPr>
            <w:tcW w:w="1326" w:type="pct"/>
            <w:shd w:val="clear" w:color="auto" w:fill="C6D9F1"/>
            <w:vAlign w:val="center"/>
          </w:tcPr>
          <w:p w14:paraId="640A0FFB" w14:textId="77777777" w:rsidR="00E44353" w:rsidRPr="001866E4" w:rsidRDefault="00E44353" w:rsidP="00A901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674" w:type="pct"/>
            <w:shd w:val="clear" w:color="auto" w:fill="C6D9F1"/>
            <w:vAlign w:val="center"/>
          </w:tcPr>
          <w:p w14:paraId="7113F9E8" w14:textId="77777777" w:rsidR="00E44353" w:rsidRPr="001866E4" w:rsidRDefault="00E44353" w:rsidP="00A901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Требования к знаниям и критерии выставления оценок</w:t>
            </w:r>
          </w:p>
        </w:tc>
      </w:tr>
      <w:tr w:rsidR="00E44353" w:rsidRPr="001866E4" w14:paraId="3E040D22" w14:textId="77777777" w:rsidTr="00A901F6">
        <w:tc>
          <w:tcPr>
            <w:tcW w:w="1326" w:type="pct"/>
            <w:vAlign w:val="center"/>
          </w:tcPr>
          <w:p w14:paraId="5D076A8E" w14:textId="77777777" w:rsidR="00E44353" w:rsidRPr="001866E4" w:rsidRDefault="00E44353" w:rsidP="00A901F6">
            <w:pPr>
              <w:spacing w:before="120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 неудовлетворительно</w:t>
            </w:r>
          </w:p>
        </w:tc>
        <w:tc>
          <w:tcPr>
            <w:tcW w:w="3674" w:type="pct"/>
          </w:tcPr>
          <w:p w14:paraId="008FA873" w14:textId="77777777" w:rsidR="00E44353" w:rsidRPr="001866E4" w:rsidRDefault="00E44353" w:rsidP="00A901F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Аспирант при ответе демонстрирует плохое знание значительной части основного материала в области истории и философии науки.</w:t>
            </w:r>
          </w:p>
          <w:p w14:paraId="223DF59B" w14:textId="77777777" w:rsidR="00E44353" w:rsidRPr="001866E4" w:rsidRDefault="00E44353" w:rsidP="00A901F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</w:t>
            </w:r>
            <w:proofErr w:type="gramEnd"/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слабо разбирается в проблемах, и или не в состоянии наметить пути их решения. Не </w:t>
            </w:r>
            <w:proofErr w:type="gramStart"/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критическому анализу и оценке современных научных достижений.</w:t>
            </w:r>
          </w:p>
        </w:tc>
      </w:tr>
      <w:tr w:rsidR="00E44353" w:rsidRPr="001866E4" w14:paraId="44DBA54F" w14:textId="77777777" w:rsidTr="00A901F6">
        <w:tc>
          <w:tcPr>
            <w:tcW w:w="1326" w:type="pct"/>
            <w:vAlign w:val="center"/>
          </w:tcPr>
          <w:p w14:paraId="3C789DD1" w14:textId="77777777" w:rsidR="00E44353" w:rsidRPr="001866E4" w:rsidRDefault="00E44353" w:rsidP="00A901F6">
            <w:pPr>
              <w:spacing w:before="120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3, удовлетворительно</w:t>
            </w:r>
          </w:p>
        </w:tc>
        <w:tc>
          <w:tcPr>
            <w:tcW w:w="3674" w:type="pct"/>
          </w:tcPr>
          <w:p w14:paraId="7A4B2F97" w14:textId="77777777" w:rsidR="00E44353" w:rsidRPr="001866E4" w:rsidRDefault="00E44353" w:rsidP="00A901F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Аспирант при ответе демонстрирует знания только основного материала в области истории и философии науки,</w:t>
            </w:r>
            <w:r w:rsidRPr="001866E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допускает неточности, недостаточно правильные формулировки, нарушает логическую последовательность в изложении.</w:t>
            </w:r>
          </w:p>
          <w:p w14:paraId="316DBDCD" w14:textId="77777777" w:rsidR="00E44353" w:rsidRPr="001866E4" w:rsidRDefault="00E44353" w:rsidP="00A901F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A172462" w14:textId="77777777" w:rsidR="00E44353" w:rsidRPr="001866E4" w:rsidRDefault="00E44353" w:rsidP="00A901F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Фрагментарно разбирается в проблемах, и не всегда в состоянии наметить пути их решения. Демонстрирует достаточно слабое владение критическим анализом и плохо </w:t>
            </w:r>
            <w:proofErr w:type="spellStart"/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оценвает</w:t>
            </w:r>
            <w:proofErr w:type="spellEnd"/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современные научные достижения.</w:t>
            </w:r>
          </w:p>
        </w:tc>
      </w:tr>
      <w:tr w:rsidR="00E44353" w:rsidRPr="001866E4" w14:paraId="6A90A4C5" w14:textId="77777777" w:rsidTr="00A901F6">
        <w:tc>
          <w:tcPr>
            <w:tcW w:w="1326" w:type="pct"/>
            <w:vAlign w:val="center"/>
          </w:tcPr>
          <w:p w14:paraId="39619C25" w14:textId="77777777" w:rsidR="00E44353" w:rsidRPr="001866E4" w:rsidRDefault="00E44353" w:rsidP="00A901F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 хорошо</w:t>
            </w:r>
          </w:p>
        </w:tc>
        <w:tc>
          <w:tcPr>
            <w:tcW w:w="3674" w:type="pct"/>
          </w:tcPr>
          <w:p w14:paraId="70B0061D" w14:textId="77777777" w:rsidR="00E44353" w:rsidRPr="001866E4" w:rsidRDefault="00E44353" w:rsidP="00A901F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Поступающий при ответе демонстрирует хорошее владение и использование знаний в области истории и философии науки</w:t>
            </w:r>
            <w:r w:rsidRPr="001866E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 знает материал, грамотно и по существу излагает его, не допуская существенных неточностей в ответе на вопрос, правильно трактует теоретические положения.</w:t>
            </w:r>
          </w:p>
          <w:p w14:paraId="2BE77C19" w14:textId="77777777" w:rsidR="00E44353" w:rsidRPr="001866E4" w:rsidRDefault="00E44353" w:rsidP="00A901F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Достаточно уверенно разбирается в проблемах, но не всегда в состоянии наметить пути их решения и критически проанализировать и оценить современные научные достижения.</w:t>
            </w:r>
          </w:p>
        </w:tc>
      </w:tr>
      <w:tr w:rsidR="00E44353" w:rsidRPr="001866E4" w14:paraId="63C433CD" w14:textId="77777777" w:rsidTr="00A901F6">
        <w:tc>
          <w:tcPr>
            <w:tcW w:w="1326" w:type="pct"/>
            <w:vAlign w:val="center"/>
          </w:tcPr>
          <w:p w14:paraId="4A0E03AA" w14:textId="77777777" w:rsidR="00E44353" w:rsidRPr="001866E4" w:rsidRDefault="00E44353" w:rsidP="00A901F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 отлично</w:t>
            </w:r>
          </w:p>
        </w:tc>
        <w:tc>
          <w:tcPr>
            <w:tcW w:w="3674" w:type="pct"/>
          </w:tcPr>
          <w:p w14:paraId="16AF7264" w14:textId="77777777" w:rsidR="00E44353" w:rsidRPr="001866E4" w:rsidRDefault="00E44353" w:rsidP="00A901F6">
            <w:pPr>
              <w:tabs>
                <w:tab w:val="left" w:pos="601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Поступающий при ответе демонстрирует глубокое и прочное владение и использование знаний в области истории и философии науки,</w:t>
            </w:r>
            <w:r w:rsidRPr="001866E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исчерпывающе, последовательно, четко и логически стройно его излагает его на экзамене, умеет тесно увязывать теорию с практикой, свободно справляется с вопросами и другими видами применения знаний, причем не затрудняется с ответом, использует в ответе материал монографической литературы, правильно обосновывает принятое решение, способен к</w:t>
            </w:r>
            <w:proofErr w:type="gramEnd"/>
            <w:r w:rsidRPr="001866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критическому анализу и оценке современных научных достижений.</w:t>
            </w:r>
          </w:p>
        </w:tc>
      </w:tr>
    </w:tbl>
    <w:p w14:paraId="4816BD3F" w14:textId="77777777" w:rsidR="009B7100" w:rsidRDefault="009B7100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95319922"/>
    </w:p>
    <w:p w14:paraId="295FB5E5" w14:textId="77777777"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8"/>
    </w:p>
    <w:p w14:paraId="57D1CC69" w14:textId="77777777"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14:paraId="7953738A" w14:textId="1CAFF138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 w:rsidR="00E44353">
        <w:rPr>
          <w:rFonts w:ascii="Times New Roman" w:hAnsi="Times New Roman"/>
          <w:sz w:val="24"/>
          <w:szCs w:val="24"/>
        </w:rPr>
        <w:t xml:space="preserve">и экзамен </w:t>
      </w:r>
      <w:r w:rsidRPr="00806DE6">
        <w:rPr>
          <w:rFonts w:ascii="Times New Roman" w:hAnsi="Times New Roman"/>
          <w:sz w:val="24"/>
          <w:szCs w:val="24"/>
        </w:rPr>
        <w:t>провод</w:t>
      </w:r>
      <w:r w:rsidR="00E44353">
        <w:rPr>
          <w:rFonts w:ascii="Times New Roman" w:hAnsi="Times New Roman"/>
          <w:sz w:val="24"/>
          <w:szCs w:val="24"/>
        </w:rPr>
        <w:t>я</w:t>
      </w:r>
      <w:r w:rsidRPr="00806DE6">
        <w:rPr>
          <w:rFonts w:ascii="Times New Roman" w:hAnsi="Times New Roman"/>
          <w:sz w:val="24"/>
          <w:szCs w:val="24"/>
        </w:rPr>
        <w:t xml:space="preserve">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="00E44353">
        <w:rPr>
          <w:rFonts w:ascii="Times New Roman" w:hAnsi="Times New Roman"/>
          <w:sz w:val="24"/>
          <w:szCs w:val="24"/>
        </w:rPr>
        <w:t xml:space="preserve">и экзамен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14:paraId="11846F58" w14:textId="2F942670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14:paraId="20B04056" w14:textId="2886E23E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В процессе подготовки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806DE6">
        <w:rPr>
          <w:rFonts w:ascii="Times New Roman" w:hAnsi="Times New Roman"/>
          <w:sz w:val="24"/>
          <w:szCs w:val="24"/>
        </w:rPr>
        <w:t>организуются консультации для всех учебных групп.</w:t>
      </w:r>
    </w:p>
    <w:p w14:paraId="24A0F404" w14:textId="06B5B1C0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="00E44353">
        <w:rPr>
          <w:rFonts w:ascii="Times New Roman" w:hAnsi="Times New Roman"/>
          <w:sz w:val="24"/>
          <w:szCs w:val="24"/>
        </w:rPr>
        <w:t xml:space="preserve">и экзамен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14:paraId="4DBE0FF3" w14:textId="624A0CEC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lastRenderedPageBreak/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14:paraId="0F76B698" w14:textId="0370D8D0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="00E44353">
        <w:rPr>
          <w:rFonts w:ascii="Times New Roman" w:hAnsi="Times New Roman"/>
          <w:sz w:val="24"/>
          <w:szCs w:val="24"/>
        </w:rPr>
        <w:t xml:space="preserve"> и экзамен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14:paraId="6B0CD3D8" w14:textId="78B561A9"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14:paraId="2B67002B" w14:textId="77777777" w:rsidR="009B7100" w:rsidRDefault="009B7100" w:rsidP="00151018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495319923"/>
    </w:p>
    <w:p w14:paraId="6627F496" w14:textId="3D62FFC7"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указания для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освоению дисциплины</w:t>
      </w:r>
      <w:bookmarkEnd w:id="9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277"/>
        <w:gridCol w:w="1417"/>
        <w:gridCol w:w="3117"/>
      </w:tblGrid>
      <w:tr w:rsidR="00732CAC" w:rsidRPr="00FF625A" w14:paraId="0533C6EB" w14:textId="77777777" w:rsidTr="0086483D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14:paraId="588F0188" w14:textId="77777777" w:rsidR="00732CAC" w:rsidRPr="00FF625A" w:rsidRDefault="00732CAC" w:rsidP="008648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Toc495319924"/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13AA390" w14:textId="77777777" w:rsidR="00732CAC" w:rsidRPr="00FF625A" w:rsidRDefault="00732CAC" w:rsidP="0086483D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Трудоемкость, час.</w:t>
            </w:r>
          </w:p>
        </w:tc>
        <w:tc>
          <w:tcPr>
            <w:tcW w:w="2694" w:type="dxa"/>
            <w:gridSpan w:val="2"/>
          </w:tcPr>
          <w:p w14:paraId="41A18708" w14:textId="77777777" w:rsidR="00732CAC" w:rsidRPr="00FF625A" w:rsidRDefault="00732CAC" w:rsidP="008648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14:paraId="6CC60ED4" w14:textId="77777777" w:rsidR="00732CAC" w:rsidRPr="00FF625A" w:rsidRDefault="00732CAC" w:rsidP="008648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732CAC" w:rsidRPr="00FF625A" w14:paraId="092186EF" w14:textId="77777777" w:rsidTr="0086483D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14:paraId="2E62C810" w14:textId="77777777" w:rsidR="00732CAC" w:rsidRPr="00FF625A" w:rsidRDefault="00732CAC" w:rsidP="008648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EA1EB7A" w14:textId="77777777" w:rsidR="00732CAC" w:rsidRPr="00FF625A" w:rsidRDefault="00732CAC" w:rsidP="008648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4D35CBF" w14:textId="77777777" w:rsidR="00732CAC" w:rsidRPr="00FF625A" w:rsidRDefault="00732CAC" w:rsidP="008648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25A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gramEnd"/>
            <w:r w:rsidRPr="00FF625A">
              <w:rPr>
                <w:rFonts w:ascii="Times New Roman" w:hAnsi="Times New Roman"/>
                <w:sz w:val="24"/>
                <w:szCs w:val="24"/>
              </w:rPr>
              <w:t xml:space="preserve"> (№ из перечня)</w:t>
            </w:r>
          </w:p>
        </w:tc>
        <w:tc>
          <w:tcPr>
            <w:tcW w:w="1417" w:type="dxa"/>
          </w:tcPr>
          <w:p w14:paraId="7B99D26A" w14:textId="77777777" w:rsidR="00732CAC" w:rsidRPr="00FF625A" w:rsidRDefault="00732CAC" w:rsidP="0086483D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proofErr w:type="gramEnd"/>
            <w:r w:rsidRPr="00FF625A">
              <w:rPr>
                <w:rFonts w:ascii="Times New Roman" w:hAnsi="Times New Roman"/>
                <w:sz w:val="24"/>
                <w:szCs w:val="24"/>
              </w:rPr>
              <w:t xml:space="preserve"> (№ из перечня)</w:t>
            </w:r>
          </w:p>
        </w:tc>
        <w:tc>
          <w:tcPr>
            <w:tcW w:w="3117" w:type="dxa"/>
            <w:vMerge/>
          </w:tcPr>
          <w:p w14:paraId="572A3434" w14:textId="77777777" w:rsidR="00732CAC" w:rsidRPr="00FF625A" w:rsidRDefault="00732CAC" w:rsidP="008648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A60" w:rsidRPr="00FF625A" w14:paraId="45F394FB" w14:textId="77777777" w:rsidTr="0086483D">
        <w:trPr>
          <w:trHeight w:val="330"/>
          <w:jc w:val="center"/>
        </w:trPr>
        <w:tc>
          <w:tcPr>
            <w:tcW w:w="2977" w:type="dxa"/>
          </w:tcPr>
          <w:p w14:paraId="664242B5" w14:textId="4F939E5E" w:rsidR="00616A60" w:rsidRPr="00C74804" w:rsidRDefault="00616A60" w:rsidP="0086483D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F1CEC">
              <w:rPr>
                <w:rFonts w:ascii="Times New Roman" w:hAnsi="Times New Roman" w:cs="Times New Roman"/>
              </w:rPr>
              <w:t>Национальные инновационные системы</w:t>
            </w:r>
          </w:p>
        </w:tc>
        <w:tc>
          <w:tcPr>
            <w:tcW w:w="851" w:type="dxa"/>
            <w:shd w:val="clear" w:color="auto" w:fill="FFFFFF"/>
          </w:tcPr>
          <w:p w14:paraId="17060953" w14:textId="49D6B7EB" w:rsidR="00616A60" w:rsidRPr="00C74804" w:rsidRDefault="00710C99" w:rsidP="0086483D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19/22</w:t>
            </w:r>
          </w:p>
        </w:tc>
        <w:tc>
          <w:tcPr>
            <w:tcW w:w="1277" w:type="dxa"/>
          </w:tcPr>
          <w:p w14:paraId="5DA07A62" w14:textId="77777777" w:rsidR="00616A60" w:rsidRPr="007F2365" w:rsidRDefault="00616A60" w:rsidP="0086483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7083FB82" w14:textId="77777777" w:rsidR="00616A60" w:rsidRPr="007F2365" w:rsidRDefault="00616A60" w:rsidP="0086483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12549860" w14:textId="2A107FF8" w:rsidR="00616A60" w:rsidRPr="00C74804" w:rsidRDefault="00616A60" w:rsidP="00FD5B16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инновационные системы</w:t>
            </w: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? Каковы источники и типы инноваций?</w:t>
            </w:r>
          </w:p>
          <w:p w14:paraId="52664EF3" w14:textId="77777777" w:rsidR="00616A60" w:rsidRPr="00C74804" w:rsidRDefault="00616A60" w:rsidP="00FD5B16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Охарактеризуйте теорию экономических укладов;</w:t>
            </w:r>
          </w:p>
          <w:p w14:paraId="39EFA355" w14:textId="77777777" w:rsidR="00616A60" w:rsidRPr="00C74804" w:rsidRDefault="00616A60" w:rsidP="00FD5B16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Приведите классификацию стран с точки зрения теории экономических укладов;</w:t>
            </w:r>
          </w:p>
          <w:p w14:paraId="3959D2AA" w14:textId="77777777" w:rsidR="00616A60" w:rsidRPr="00C74804" w:rsidRDefault="00616A60" w:rsidP="00FD5B16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Охарактеризуйте инновационную динамику развития России в ХХ И ХХ</w:t>
            </w:r>
            <w:proofErr w:type="gramStart"/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C74804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</w:tr>
      <w:tr w:rsidR="00616A60" w:rsidRPr="00FF625A" w14:paraId="16CD382F" w14:textId="77777777" w:rsidTr="0086483D">
        <w:trPr>
          <w:trHeight w:val="330"/>
          <w:jc w:val="center"/>
        </w:trPr>
        <w:tc>
          <w:tcPr>
            <w:tcW w:w="2977" w:type="dxa"/>
          </w:tcPr>
          <w:p w14:paraId="2CA73721" w14:textId="4FBFD184" w:rsidR="00616A60" w:rsidRPr="00C74804" w:rsidRDefault="00616A60" w:rsidP="0086483D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CF1CEC">
              <w:rPr>
                <w:rFonts w:ascii="Times New Roman" w:hAnsi="Times New Roman" w:cs="Times New Roman"/>
              </w:rPr>
              <w:t>Менеджмент в инновационной сфере</w:t>
            </w:r>
          </w:p>
        </w:tc>
        <w:tc>
          <w:tcPr>
            <w:tcW w:w="851" w:type="dxa"/>
            <w:shd w:val="clear" w:color="auto" w:fill="FFFFFF"/>
          </w:tcPr>
          <w:p w14:paraId="25FAAD94" w14:textId="4D5A9CEB" w:rsidR="00616A60" w:rsidRPr="00C74804" w:rsidRDefault="00710C99" w:rsidP="0086483D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  <w:t>19/22</w:t>
            </w:r>
          </w:p>
        </w:tc>
        <w:tc>
          <w:tcPr>
            <w:tcW w:w="1277" w:type="dxa"/>
          </w:tcPr>
          <w:p w14:paraId="1CE1D046" w14:textId="77777777" w:rsidR="00616A60" w:rsidRPr="007F2365" w:rsidRDefault="00616A60" w:rsidP="0086483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1DFFC82D" w14:textId="77777777" w:rsidR="00616A60" w:rsidRPr="007F2365" w:rsidRDefault="00616A60" w:rsidP="0086483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6A152724" w14:textId="6131CE24" w:rsidR="00710C99" w:rsidRPr="00710C99" w:rsidRDefault="00710C99" w:rsidP="00710C9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710C99">
              <w:rPr>
                <w:rFonts w:ascii="Times New Roman" w:hAnsi="Times New Roman" w:cs="Times New Roman"/>
                <w:bCs/>
                <w:sz w:val="24"/>
                <w:szCs w:val="24"/>
              </w:rPr>
              <w:t>Модели кластерной политики в инновационной экономике.</w:t>
            </w:r>
          </w:p>
          <w:p w14:paraId="45CAF95D" w14:textId="5924AA1C" w:rsidR="00616A60" w:rsidRPr="00C74804" w:rsidRDefault="00710C99" w:rsidP="00710C9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10C99">
              <w:rPr>
                <w:rFonts w:ascii="Times New Roman" w:hAnsi="Times New Roman" w:cs="Times New Roman"/>
                <w:bCs/>
                <w:sz w:val="24"/>
                <w:szCs w:val="24"/>
              </w:rPr>
              <w:t>. Методы инновационного менеджмента и их классификация</w:t>
            </w:r>
          </w:p>
        </w:tc>
      </w:tr>
      <w:tr w:rsidR="00616A60" w:rsidRPr="00FF625A" w14:paraId="6D03F3EE" w14:textId="77777777" w:rsidTr="0086483D">
        <w:trPr>
          <w:trHeight w:val="330"/>
          <w:jc w:val="center"/>
        </w:trPr>
        <w:tc>
          <w:tcPr>
            <w:tcW w:w="2977" w:type="dxa"/>
          </w:tcPr>
          <w:p w14:paraId="59F11CEB" w14:textId="7915C4EE" w:rsidR="00616A60" w:rsidRPr="00C74804" w:rsidRDefault="00616A60" w:rsidP="0086483D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CF1CEC">
              <w:rPr>
                <w:rFonts w:ascii="Times New Roman" w:hAnsi="Times New Roman" w:cs="Times New Roman"/>
              </w:rPr>
              <w:t>Оценка инновационного бизнеса</w:t>
            </w:r>
          </w:p>
        </w:tc>
        <w:tc>
          <w:tcPr>
            <w:tcW w:w="851" w:type="dxa"/>
            <w:shd w:val="clear" w:color="auto" w:fill="FFFFFF"/>
          </w:tcPr>
          <w:p w14:paraId="11EF45E8" w14:textId="2842C873" w:rsidR="00616A60" w:rsidRPr="00C74804" w:rsidRDefault="00710C99" w:rsidP="0086483D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  <w:t>19/22</w:t>
            </w:r>
          </w:p>
        </w:tc>
        <w:tc>
          <w:tcPr>
            <w:tcW w:w="1277" w:type="dxa"/>
          </w:tcPr>
          <w:p w14:paraId="2359834A" w14:textId="77777777" w:rsidR="00616A60" w:rsidRPr="007F2365" w:rsidRDefault="00616A60" w:rsidP="0086483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C0E7597" w14:textId="77777777" w:rsidR="00616A60" w:rsidRPr="007F2365" w:rsidRDefault="00616A60" w:rsidP="0086483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78091C39" w14:textId="1BFBA0B0" w:rsidR="00710C99" w:rsidRPr="00710C99" w:rsidRDefault="00710C99" w:rsidP="00710C9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710C99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Инновационная функция малого предпринимательства.</w:t>
            </w:r>
          </w:p>
          <w:p w14:paraId="7DEDC172" w14:textId="40155841" w:rsidR="00710C99" w:rsidRPr="00710C99" w:rsidRDefault="00710C99" w:rsidP="00710C9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C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10C99">
              <w:rPr>
                <w:rFonts w:ascii="Times New Roman" w:hAnsi="Times New Roman" w:cs="Times New Roman"/>
                <w:bCs/>
                <w:sz w:val="24"/>
                <w:szCs w:val="24"/>
              </w:rPr>
              <w:t>Преимущества и недостатки различных организационных структур</w:t>
            </w:r>
          </w:p>
          <w:p w14:paraId="252323B5" w14:textId="77777777" w:rsidR="00710C99" w:rsidRPr="00710C99" w:rsidRDefault="00710C99" w:rsidP="00710C9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C9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инновациями.</w:t>
            </w:r>
          </w:p>
          <w:p w14:paraId="6A8E37EA" w14:textId="27CCC917" w:rsidR="00616A60" w:rsidRPr="00C74804" w:rsidRDefault="00710C99" w:rsidP="00710C9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710C99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основных форм инновационных предприятий</w:t>
            </w:r>
          </w:p>
        </w:tc>
      </w:tr>
      <w:tr w:rsidR="00616A60" w:rsidRPr="00FF625A" w14:paraId="2012B577" w14:textId="77777777" w:rsidTr="0086483D">
        <w:trPr>
          <w:trHeight w:val="330"/>
          <w:jc w:val="center"/>
        </w:trPr>
        <w:tc>
          <w:tcPr>
            <w:tcW w:w="2977" w:type="dxa"/>
          </w:tcPr>
          <w:p w14:paraId="4BB1EF31" w14:textId="149BB45A" w:rsidR="00616A60" w:rsidRPr="00C74804" w:rsidRDefault="00616A60" w:rsidP="0086483D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D31DAE">
              <w:rPr>
                <w:rFonts w:ascii="Times New Roman" w:hAnsi="Times New Roman" w:cs="Times New Roman"/>
              </w:rPr>
              <w:t xml:space="preserve">Бизнес-планирование и управление </w:t>
            </w:r>
            <w:r w:rsidRPr="00D31DAE">
              <w:rPr>
                <w:rFonts w:ascii="Times New Roman" w:hAnsi="Times New Roman" w:cs="Times New Roman"/>
              </w:rPr>
              <w:lastRenderedPageBreak/>
              <w:t>инновационными проектами</w:t>
            </w:r>
          </w:p>
        </w:tc>
        <w:tc>
          <w:tcPr>
            <w:tcW w:w="851" w:type="dxa"/>
            <w:shd w:val="clear" w:color="auto" w:fill="FFFFFF"/>
          </w:tcPr>
          <w:p w14:paraId="0431FCDA" w14:textId="2510BEE4" w:rsidR="00616A60" w:rsidRPr="00C74804" w:rsidRDefault="00710C99" w:rsidP="0086483D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  <w:lastRenderedPageBreak/>
              <w:t>19/22</w:t>
            </w:r>
          </w:p>
        </w:tc>
        <w:tc>
          <w:tcPr>
            <w:tcW w:w="1277" w:type="dxa"/>
          </w:tcPr>
          <w:p w14:paraId="0CBDE6B4" w14:textId="77777777" w:rsidR="00616A60" w:rsidRPr="007F2365" w:rsidRDefault="00616A60" w:rsidP="0086483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6C484102" w14:textId="77777777" w:rsidR="00616A60" w:rsidRPr="007F2365" w:rsidRDefault="00616A60" w:rsidP="0086483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051FC6B9" w14:textId="304642FF" w:rsidR="00616A60" w:rsidRPr="00616A60" w:rsidRDefault="00616A60" w:rsidP="00616A60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616A6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качеством в инновационном проекте.</w:t>
            </w:r>
          </w:p>
          <w:p w14:paraId="0E0CE751" w14:textId="596DA8A2" w:rsidR="00616A60" w:rsidRPr="00C74804" w:rsidRDefault="00616A60" w:rsidP="00616A60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2. </w:t>
            </w:r>
            <w:r w:rsidRPr="00616A6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персоналом в инновационном проекте.</w:t>
            </w:r>
          </w:p>
        </w:tc>
      </w:tr>
      <w:tr w:rsidR="00616A60" w:rsidRPr="00FF625A" w14:paraId="293F6091" w14:textId="77777777" w:rsidTr="0086483D">
        <w:trPr>
          <w:trHeight w:val="330"/>
          <w:jc w:val="center"/>
        </w:trPr>
        <w:tc>
          <w:tcPr>
            <w:tcW w:w="2977" w:type="dxa"/>
          </w:tcPr>
          <w:p w14:paraId="08C86210" w14:textId="47EBEA5A" w:rsidR="00616A60" w:rsidRPr="00C74804" w:rsidRDefault="00616A60" w:rsidP="0086483D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DAE">
              <w:rPr>
                <w:rFonts w:ascii="Times New Roman" w:hAnsi="Times New Roman" w:cs="Times New Roman"/>
              </w:rPr>
              <w:lastRenderedPageBreak/>
              <w:t>Финансирование и налоговое стимулирование НИОКР и инноваций</w:t>
            </w:r>
          </w:p>
        </w:tc>
        <w:tc>
          <w:tcPr>
            <w:tcW w:w="851" w:type="dxa"/>
            <w:shd w:val="clear" w:color="auto" w:fill="FFFFFF"/>
          </w:tcPr>
          <w:p w14:paraId="0A66AC66" w14:textId="7BFCAF4C" w:rsidR="00616A60" w:rsidRPr="00C74804" w:rsidRDefault="00710C99" w:rsidP="0086483D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  <w:t>22/26</w:t>
            </w:r>
          </w:p>
        </w:tc>
        <w:tc>
          <w:tcPr>
            <w:tcW w:w="1277" w:type="dxa"/>
          </w:tcPr>
          <w:p w14:paraId="1FF07B74" w14:textId="77777777" w:rsidR="00616A60" w:rsidRPr="007F2365" w:rsidRDefault="00616A60" w:rsidP="0086483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67BCE608" w14:textId="77777777" w:rsidR="00616A60" w:rsidRPr="007F2365" w:rsidRDefault="00616A60" w:rsidP="0086483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5C4484DE" w14:textId="77777777" w:rsidR="00616A60" w:rsidRPr="00C74804" w:rsidRDefault="00616A60" w:rsidP="00616A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ab/>
              <w:t>Что такое уровень научно-технического развития?</w:t>
            </w:r>
          </w:p>
          <w:p w14:paraId="4BAA1CAD" w14:textId="77777777" w:rsidR="00616A60" w:rsidRPr="00C74804" w:rsidRDefault="00616A60" w:rsidP="00616A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ab/>
              <w:t>Какие показатели позволяют оценить научно-технический потенциал?</w:t>
            </w:r>
          </w:p>
          <w:p w14:paraId="581B057E" w14:textId="5BA2364F" w:rsidR="00616A60" w:rsidRPr="00C74804" w:rsidRDefault="00616A60" w:rsidP="00616A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ab/>
              <w:t>Какова территориальная особенность размещения научно-технического потенциала в России?</w:t>
            </w:r>
          </w:p>
          <w:p w14:paraId="1FAE9B27" w14:textId="77777777" w:rsidR="00616A60" w:rsidRDefault="00616A60" w:rsidP="00616A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ab/>
              <w:t>Что такое особые экономические зоны?</w:t>
            </w:r>
          </w:p>
          <w:p w14:paraId="790A6D8E" w14:textId="3C650723" w:rsidR="00616A60" w:rsidRPr="00C74804" w:rsidRDefault="00616A60" w:rsidP="00616A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16A60">
              <w:rPr>
                <w:rFonts w:ascii="Times New Roman" w:hAnsi="Times New Roman" w:cs="Times New Roman"/>
                <w:sz w:val="24"/>
                <w:szCs w:val="24"/>
              </w:rPr>
              <w:t>Организация и порядок выполнения НИОКР</w:t>
            </w:r>
          </w:p>
          <w:p w14:paraId="6B0E938C" w14:textId="3C5E002C" w:rsidR="00616A60" w:rsidRPr="00C74804" w:rsidRDefault="00616A60" w:rsidP="0086483D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032BAE7" w14:textId="77777777" w:rsidR="009B7100" w:rsidRDefault="009B7100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25D10" w14:textId="695639BB"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10"/>
    </w:p>
    <w:p w14:paraId="0DC4CF48" w14:textId="49FD2A73"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14:paraId="472D6EE7" w14:textId="24246D04" w:rsidR="00732CAC" w:rsidRPr="00732CAC" w:rsidRDefault="00732CAC" w:rsidP="00732CAC">
      <w:pPr>
        <w:ind w:firstLine="0"/>
        <w:outlineLvl w:val="1"/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 xml:space="preserve">6.1. </w:t>
      </w:r>
      <w:r w:rsidRPr="00732CAC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Основная литература</w:t>
      </w:r>
    </w:p>
    <w:p w14:paraId="3504727A" w14:textId="77777777" w:rsidR="00732CAC" w:rsidRPr="00732CAC" w:rsidRDefault="00732CAC" w:rsidP="00FD5B16">
      <w:pPr>
        <w:numPr>
          <w:ilvl w:val="0"/>
          <w:numId w:val="16"/>
        </w:numPr>
        <w:ind w:left="0" w:firstLine="0"/>
        <w:jc w:val="left"/>
        <w:rPr>
          <w:rFonts w:ascii="Times New Roman" w:hAnsi="Times New Roman" w:cs="Times New Roman"/>
          <w:sz w:val="24"/>
          <w:szCs w:val="28"/>
          <w:lang w:eastAsia="ru-RU"/>
        </w:rPr>
      </w:pPr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Александров, Геннадий Аркадьевич. Формирование </w:t>
      </w:r>
      <w:proofErr w:type="spell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инвестиционно</w:t>
      </w:r>
      <w:proofErr w:type="spell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привлекательного климата региона: концепция, диагностика, инновации / Г. А. Александров, И. В. </w:t>
      </w:r>
      <w:proofErr w:type="spell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Вякина</w:t>
      </w:r>
      <w:proofErr w:type="spell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>, Г. Г. Скворцова. - М.</w:t>
      </w:r>
      <w:proofErr w:type="gram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Экономика, 2014. - 303 c.</w:t>
      </w:r>
    </w:p>
    <w:p w14:paraId="06A89501" w14:textId="77777777" w:rsidR="00732CAC" w:rsidRPr="00732CAC" w:rsidRDefault="00732CAC" w:rsidP="00FD5B16">
      <w:pPr>
        <w:numPr>
          <w:ilvl w:val="0"/>
          <w:numId w:val="16"/>
        </w:numPr>
        <w:ind w:left="0" w:right="-44" w:firstLine="0"/>
        <w:jc w:val="left"/>
        <w:rPr>
          <w:rFonts w:ascii="Times New Roman" w:hAnsi="Times New Roman" w:cs="Times New Roman"/>
          <w:sz w:val="24"/>
          <w:szCs w:val="28"/>
          <w:lang w:eastAsia="ru-RU"/>
        </w:rPr>
      </w:pPr>
      <w:r w:rsidRPr="00732CAC">
        <w:rPr>
          <w:rFonts w:ascii="Times New Roman" w:hAnsi="Times New Roman" w:cs="Times New Roman"/>
          <w:sz w:val="24"/>
          <w:szCs w:val="28"/>
          <w:lang w:eastAsia="ru-RU"/>
        </w:rPr>
        <w:t>Гришин, Владислав Викторович. Управление инновационной деятельностью в условиях модернизации национальной экономики : учеб</w:t>
      </w:r>
      <w:proofErr w:type="gram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п</w:t>
      </w:r>
      <w:proofErr w:type="gram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особие / В. В. Гришин. - 2-е изд. - М. : Дашков и К, 2012. - 367 c.</w:t>
      </w:r>
    </w:p>
    <w:p w14:paraId="0C69034F" w14:textId="77777777" w:rsidR="00732CAC" w:rsidRPr="00732CAC" w:rsidRDefault="00732CAC" w:rsidP="00FD5B16">
      <w:pPr>
        <w:numPr>
          <w:ilvl w:val="0"/>
          <w:numId w:val="16"/>
        </w:numPr>
        <w:ind w:left="0" w:right="-44" w:firstLine="0"/>
        <w:jc w:val="left"/>
        <w:rPr>
          <w:rFonts w:ascii="Times New Roman" w:hAnsi="Times New Roman" w:cs="Times New Roman"/>
          <w:sz w:val="24"/>
          <w:szCs w:val="28"/>
          <w:lang w:eastAsia="ru-RU"/>
        </w:rPr>
      </w:pPr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Инновационный тип развития экономики : [учебник для студентов вузов, обучающихся по эконом. специальностям и направлениям / авт. кол.: А. Н. </w:t>
      </w:r>
      <w:proofErr w:type="spell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Фоломьёв</w:t>
      </w:r>
      <w:proofErr w:type="spell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(рук.</w:t>
      </w:r>
      <w:proofErr w:type="gram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)и</w:t>
      </w:r>
      <w:proofErr w:type="gram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др.] ; под ред. А. Н. </w:t>
      </w:r>
      <w:proofErr w:type="spell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Фоломьёва</w:t>
      </w:r>
      <w:proofErr w:type="spell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. - 3-е изд., </w:t>
      </w:r>
      <w:proofErr w:type="spell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перераб</w:t>
      </w:r>
      <w:proofErr w:type="spell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>. и доп. - М. : Экономика, 2013. - 562 c.</w:t>
      </w:r>
    </w:p>
    <w:p w14:paraId="33B0AD2A" w14:textId="77777777" w:rsidR="00732CAC" w:rsidRPr="00732CAC" w:rsidRDefault="00732CAC" w:rsidP="00FD5B16">
      <w:pPr>
        <w:numPr>
          <w:ilvl w:val="0"/>
          <w:numId w:val="16"/>
        </w:numPr>
        <w:ind w:left="0" w:right="-44" w:firstLine="0"/>
        <w:jc w:val="left"/>
        <w:rPr>
          <w:rFonts w:ascii="Times New Roman" w:hAnsi="Times New Roman" w:cs="Times New Roman"/>
          <w:sz w:val="24"/>
          <w:szCs w:val="28"/>
          <w:lang w:eastAsia="ru-RU"/>
        </w:rPr>
      </w:pPr>
      <w:r w:rsidRPr="00732CAC">
        <w:rPr>
          <w:rFonts w:ascii="Times New Roman" w:hAnsi="Times New Roman" w:cs="Times New Roman"/>
          <w:sz w:val="24"/>
          <w:szCs w:val="28"/>
          <w:lang w:eastAsia="ru-RU"/>
        </w:rPr>
        <w:t>Экономика и управление инновациями</w:t>
      </w:r>
      <w:proofErr w:type="gram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учебник [для студентов вузов, обучающихся по направлению подготовки 080200 Менеджмент (профиль "Инновационный менеджмент"), и для магистров, обучающихся по магистерской программе "Инновационный менеджмент"] / Э. А. Козловская и др. - М. : Экономика, 2012. - 358 c.</w:t>
      </w:r>
    </w:p>
    <w:p w14:paraId="1BEFF854" w14:textId="77777777" w:rsidR="00732CAC" w:rsidRPr="00732CAC" w:rsidRDefault="00732CAC" w:rsidP="00732CAC">
      <w:pPr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</w:pPr>
      <w:bookmarkStart w:id="11" w:name="_Toc431834214"/>
    </w:p>
    <w:p w14:paraId="601680B6" w14:textId="2476FE6F" w:rsidR="00732CAC" w:rsidRPr="00732CAC" w:rsidRDefault="00732CAC" w:rsidP="00732CAC">
      <w:pPr>
        <w:ind w:firstLine="0"/>
        <w:outlineLvl w:val="1"/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 xml:space="preserve">6.2. </w:t>
      </w:r>
      <w:r w:rsidRPr="00732CAC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Дополнительная литература</w:t>
      </w:r>
      <w:bookmarkEnd w:id="11"/>
    </w:p>
    <w:p w14:paraId="5A54A9EC" w14:textId="77777777" w:rsidR="00732CAC" w:rsidRPr="00732CAC" w:rsidRDefault="00732CAC" w:rsidP="00FD5B16">
      <w:pPr>
        <w:numPr>
          <w:ilvl w:val="0"/>
          <w:numId w:val="17"/>
        </w:numPr>
        <w:ind w:left="0" w:firstLine="0"/>
        <w:jc w:val="left"/>
        <w:rPr>
          <w:rFonts w:ascii="Times New Roman" w:hAnsi="Times New Roman" w:cs="Times New Roman"/>
          <w:sz w:val="24"/>
          <w:szCs w:val="28"/>
          <w:lang w:eastAsia="ru-RU"/>
        </w:rPr>
      </w:pPr>
      <w:proofErr w:type="spell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Балдин</w:t>
      </w:r>
      <w:proofErr w:type="spell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>, Константин Васильевич. Инвестиции в инновации : учеб</w:t>
      </w:r>
      <w:proofErr w:type="gram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п</w:t>
      </w:r>
      <w:proofErr w:type="gram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особие / К. В. </w:t>
      </w:r>
      <w:proofErr w:type="spell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Балдин</w:t>
      </w:r>
      <w:proofErr w:type="spell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, И. И. </w:t>
      </w:r>
      <w:proofErr w:type="spell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Передеряев</w:t>
      </w:r>
      <w:proofErr w:type="spell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>, Р. С. Голов. - 2-е изд. - М. : Дашков и К, 2012. - 237 c.</w:t>
      </w:r>
    </w:p>
    <w:p w14:paraId="7D079A79" w14:textId="77777777" w:rsidR="00732CAC" w:rsidRPr="00732CAC" w:rsidRDefault="00732CAC" w:rsidP="00FD5B16">
      <w:pPr>
        <w:numPr>
          <w:ilvl w:val="0"/>
          <w:numId w:val="17"/>
        </w:numPr>
        <w:ind w:left="0" w:firstLine="0"/>
        <w:jc w:val="left"/>
        <w:rPr>
          <w:rFonts w:ascii="Times New Roman" w:hAnsi="Times New Roman" w:cs="Times New Roman"/>
          <w:sz w:val="24"/>
          <w:szCs w:val="28"/>
          <w:lang w:eastAsia="ru-RU"/>
        </w:rPr>
      </w:pPr>
      <w:r w:rsidRPr="00732CAC">
        <w:rPr>
          <w:rFonts w:ascii="Times New Roman" w:hAnsi="Times New Roman" w:cs="Times New Roman"/>
          <w:sz w:val="24"/>
          <w:szCs w:val="28"/>
          <w:lang w:eastAsia="ru-RU"/>
        </w:rPr>
        <w:t>Инновации : учеб</w:t>
      </w:r>
      <w:proofErr w:type="gram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п</w:t>
      </w:r>
      <w:proofErr w:type="gram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особие / А. В. </w:t>
      </w:r>
      <w:proofErr w:type="spell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Барышева</w:t>
      </w:r>
      <w:proofErr w:type="spell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[и др.] ; под общ. ред. А. В. </w:t>
      </w:r>
      <w:proofErr w:type="spell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Барышевой</w:t>
      </w:r>
      <w:proofErr w:type="spell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>. - 3-е изд. - М. : Дашков и К, 2012. - 380 c.</w:t>
      </w:r>
    </w:p>
    <w:p w14:paraId="27BE08B2" w14:textId="77777777" w:rsidR="00732CAC" w:rsidRPr="00732CAC" w:rsidRDefault="00732CAC" w:rsidP="00FD5B16">
      <w:pPr>
        <w:numPr>
          <w:ilvl w:val="0"/>
          <w:numId w:val="17"/>
        </w:numPr>
        <w:ind w:left="0" w:right="-44" w:firstLine="0"/>
        <w:jc w:val="left"/>
        <w:rPr>
          <w:rFonts w:ascii="Times New Roman" w:hAnsi="Times New Roman" w:cs="Times New Roman"/>
          <w:sz w:val="24"/>
          <w:szCs w:val="28"/>
          <w:lang w:eastAsia="ru-RU"/>
        </w:rPr>
      </w:pPr>
      <w:r w:rsidRPr="00732CAC">
        <w:rPr>
          <w:rFonts w:ascii="Times New Roman" w:hAnsi="Times New Roman" w:cs="Times New Roman"/>
          <w:sz w:val="24"/>
          <w:szCs w:val="28"/>
          <w:lang w:eastAsia="ru-RU"/>
        </w:rPr>
        <w:lastRenderedPageBreak/>
        <w:t xml:space="preserve">Инновационная ориентация российских экономических институтов / [С. Б. </w:t>
      </w:r>
      <w:proofErr w:type="spell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Авдашева</w:t>
      </w:r>
      <w:proofErr w:type="spell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и др.]</w:t>
      </w:r>
      <w:proofErr w:type="gram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;</w:t>
      </w:r>
      <w:proofErr w:type="gram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под ред. В. Е. Дементьева ; Гос. ун-т упр., Ин-т новой экономики. - Изд. 2-е. - М.</w:t>
      </w:r>
      <w:proofErr w:type="gram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УРСС, 2014. - 366 c.</w:t>
      </w:r>
    </w:p>
    <w:p w14:paraId="40606E81" w14:textId="77777777" w:rsidR="00732CAC" w:rsidRPr="00732CAC" w:rsidRDefault="00732CAC" w:rsidP="00FD5B16">
      <w:pPr>
        <w:numPr>
          <w:ilvl w:val="0"/>
          <w:numId w:val="17"/>
        </w:numPr>
        <w:ind w:left="0" w:firstLine="0"/>
        <w:jc w:val="left"/>
        <w:rPr>
          <w:rFonts w:ascii="Times New Roman" w:hAnsi="Times New Roman" w:cs="Times New Roman"/>
          <w:sz w:val="24"/>
          <w:szCs w:val="28"/>
          <w:lang w:eastAsia="ru-RU"/>
        </w:rPr>
      </w:pPr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Инновационная экономика: проблемы и перспективы формирования в России : сб. науч. </w:t>
      </w:r>
      <w:proofErr w:type="spell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ст</w:t>
      </w:r>
      <w:proofErr w:type="spell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/ [С. А. Балашова и др. ; под ред. А. И. </w:t>
      </w:r>
      <w:proofErr w:type="spell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Федоркова</w:t>
      </w:r>
      <w:proofErr w:type="spell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и Л. Г. Симкиной] ; </w:t>
      </w:r>
      <w:proofErr w:type="spell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Федер</w:t>
      </w:r>
      <w:proofErr w:type="spell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. гос. бюджетное образовательное учреждение </w:t>
      </w:r>
      <w:proofErr w:type="spell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высш</w:t>
      </w:r>
      <w:proofErr w:type="spell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>. проф. образования, Рос. акад. нар. хоз-ва и гос. службы при Президенте</w:t>
      </w:r>
      <w:proofErr w:type="gram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Р</w:t>
      </w:r>
      <w:proofErr w:type="gram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ос. Федерации, Сев.-Зап. ин-т упр. - СПб</w:t>
      </w:r>
      <w:proofErr w:type="gram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. : </w:t>
      </w:r>
      <w:proofErr w:type="gram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Изд-во СЗИУ РАНХиГС, 2012. - 155 c.</w:t>
      </w:r>
    </w:p>
    <w:p w14:paraId="4E7C1C89" w14:textId="77777777" w:rsidR="00732CAC" w:rsidRPr="00732CAC" w:rsidRDefault="00732CAC" w:rsidP="00FD5B16">
      <w:pPr>
        <w:numPr>
          <w:ilvl w:val="0"/>
          <w:numId w:val="17"/>
        </w:numPr>
        <w:ind w:left="0" w:firstLine="0"/>
        <w:jc w:val="left"/>
        <w:rPr>
          <w:rFonts w:ascii="Times New Roman" w:hAnsi="Times New Roman" w:cs="Times New Roman"/>
          <w:sz w:val="24"/>
          <w:szCs w:val="28"/>
          <w:lang w:eastAsia="ru-RU"/>
        </w:rPr>
      </w:pPr>
      <w:r w:rsidRPr="00732CAC">
        <w:rPr>
          <w:rFonts w:ascii="Times New Roman" w:hAnsi="Times New Roman" w:cs="Times New Roman"/>
          <w:sz w:val="24"/>
          <w:szCs w:val="28"/>
          <w:lang w:eastAsia="ru-RU"/>
        </w:rPr>
        <w:t>Инновационный менеджмент и экономика организаций (предприятий) : практикум : учеб</w:t>
      </w:r>
      <w:proofErr w:type="gram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п</w:t>
      </w:r>
      <w:proofErr w:type="gram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особие для студентов вузов, обучающихся по специальности "Менеджмент организации" / [Т. Г. </w:t>
      </w:r>
      <w:proofErr w:type="spell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Попадюк</w:t>
      </w:r>
      <w:proofErr w:type="spell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и др.] ; под ред. Б. Н. Чернышева, Т. Г. </w:t>
      </w:r>
      <w:proofErr w:type="spell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Попадюк</w:t>
      </w:r>
      <w:proofErr w:type="spell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>. - М.</w:t>
      </w:r>
      <w:proofErr w:type="gram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ИНФРА-М [и др.], 2012. - 239 c.</w:t>
      </w:r>
    </w:p>
    <w:p w14:paraId="0A5F8D2A" w14:textId="77777777" w:rsidR="00732CAC" w:rsidRPr="00732CAC" w:rsidRDefault="00732CAC" w:rsidP="00FD5B16">
      <w:pPr>
        <w:numPr>
          <w:ilvl w:val="0"/>
          <w:numId w:val="17"/>
        </w:numPr>
        <w:ind w:left="0" w:firstLine="0"/>
        <w:jc w:val="left"/>
        <w:rPr>
          <w:rFonts w:ascii="Times New Roman" w:hAnsi="Times New Roman" w:cs="Times New Roman"/>
          <w:sz w:val="24"/>
          <w:szCs w:val="28"/>
          <w:lang w:eastAsia="ru-RU"/>
        </w:rPr>
      </w:pPr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Селезнев, Павел Сергеевич. Инновационные проекты современности: политико- экономический опыт для России / П. С. Селезнев ; </w:t>
      </w:r>
      <w:proofErr w:type="spell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Финанс</w:t>
      </w:r>
      <w:proofErr w:type="spell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>. ун-т при Правительстве</w:t>
      </w:r>
      <w:proofErr w:type="gram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Р</w:t>
      </w:r>
      <w:proofErr w:type="gram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ос. Федерации. - М.</w:t>
      </w:r>
      <w:proofErr w:type="gram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РОССПЭН, 2013. - 302 c.</w:t>
      </w:r>
    </w:p>
    <w:p w14:paraId="1E23ECF4" w14:textId="0EB72C1F" w:rsidR="00750448" w:rsidRPr="00732CAC" w:rsidRDefault="00732CAC" w:rsidP="00FD5B16">
      <w:pPr>
        <w:pStyle w:val="ac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Cs w:val="24"/>
        </w:rPr>
      </w:pPr>
      <w:proofErr w:type="spell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Фонотов</w:t>
      </w:r>
      <w:proofErr w:type="spell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, Андрей Георгиевич. Россия: инновации и развитие [Электронный ресурс] / А. Г. </w:t>
      </w:r>
      <w:proofErr w:type="spell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Фонотов</w:t>
      </w:r>
      <w:proofErr w:type="spell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>. - 2-е изд. (электрон.). - Электрон</w:t>
      </w:r>
      <w:proofErr w:type="gram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д</w:t>
      </w:r>
      <w:proofErr w:type="gram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>ан. - М.</w:t>
      </w:r>
      <w:proofErr w:type="gramStart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732CAC">
        <w:rPr>
          <w:rFonts w:ascii="Times New Roman" w:hAnsi="Times New Roman" w:cs="Times New Roman"/>
          <w:sz w:val="24"/>
          <w:szCs w:val="28"/>
          <w:lang w:eastAsia="ru-RU"/>
        </w:rPr>
        <w:t xml:space="preserve"> БИНОМ. Лаборатория знаний, 2013. - 431 c.</w:t>
      </w:r>
    </w:p>
    <w:p w14:paraId="5E3D9A25" w14:textId="0D429F30"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95319927"/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12"/>
    </w:p>
    <w:p w14:paraId="1490A69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) как вид деятельности студента многогранна. В качестве форм 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 при изучении дисциплины предлагаются:</w:t>
      </w:r>
    </w:p>
    <w:p w14:paraId="0C539260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14:paraId="7D2324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14:paraId="482CA7E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4321411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14:paraId="4038D77F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14:paraId="5FAFFEC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14:paraId="7DCDD163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14:paraId="5BE6AC8A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14:paraId="3B76016D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14:paraId="39217D8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14:paraId="54D970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14:paraId="7B5FF14C" w14:textId="34AE3092"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EA4EE68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13"/>
    </w:p>
    <w:p w14:paraId="185B0FE2" w14:textId="77777777" w:rsidR="000E6F47" w:rsidRPr="00C07250" w:rsidRDefault="000E6F47" w:rsidP="00BA2E36">
      <w:pPr>
        <w:pStyle w:val="ac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 xml:space="preserve"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</w:t>
      </w:r>
      <w:proofErr w:type="spellStart"/>
      <w:r w:rsidRPr="00C07250">
        <w:rPr>
          <w:rFonts w:ascii="Times New Roman" w:hAnsi="Times New Roman" w:cs="Times New Roman"/>
          <w:bCs/>
          <w:sz w:val="24"/>
          <w:szCs w:val="24"/>
        </w:rPr>
        <w:t>Рос</w:t>
      </w:r>
      <w:proofErr w:type="gramStart"/>
      <w:r w:rsidRPr="00C07250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Pr="00C07250">
        <w:rPr>
          <w:rFonts w:ascii="Times New Roman" w:hAnsi="Times New Roman" w:cs="Times New Roman"/>
          <w:bCs/>
          <w:sz w:val="24"/>
          <w:szCs w:val="24"/>
        </w:rPr>
        <w:t>едерации</w:t>
      </w:r>
      <w:proofErr w:type="spellEnd"/>
      <w:r w:rsidRPr="00C07250">
        <w:rPr>
          <w:rFonts w:ascii="Times New Roman" w:hAnsi="Times New Roman" w:cs="Times New Roman"/>
          <w:bCs/>
          <w:sz w:val="24"/>
          <w:szCs w:val="24"/>
        </w:rPr>
        <w:t>.- 2014.- № 9, ст. 851.</w:t>
      </w:r>
    </w:p>
    <w:p w14:paraId="787D0D91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14"/>
    </w:p>
    <w:p w14:paraId="707E63EA" w14:textId="77777777" w:rsidR="004C108F" w:rsidRPr="00572E10" w:rsidRDefault="004C108F" w:rsidP="00FD5B16">
      <w:pPr>
        <w:pStyle w:val="ac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10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3BCC0C1B" w14:textId="77777777" w:rsidR="004C108F" w:rsidRPr="00572E10" w:rsidRDefault="004C108F" w:rsidP="00FD5B16">
      <w:pPr>
        <w:pStyle w:val="ac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Научная электронная библиотека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КиберЛенинка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» [Электронный ресурс]. – URL: </w:t>
      </w:r>
      <w:hyperlink r:id="rId11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4D118D70" w14:textId="77777777" w:rsidR="00293C19" w:rsidRDefault="004C108F" w:rsidP="00FD5B16">
      <w:pPr>
        <w:pStyle w:val="ac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2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B13F74" w14:textId="6E7D040E" w:rsidR="00151018" w:rsidRPr="00572E10" w:rsidRDefault="004C108F" w:rsidP="00FD5B16">
      <w:pPr>
        <w:pStyle w:val="ac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>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3" w:history="1"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0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14:paraId="4DDC4917" w14:textId="77777777" w:rsidR="004C108F" w:rsidRPr="00572E10" w:rsidRDefault="004C108F" w:rsidP="00FD5B16">
      <w:pPr>
        <w:pStyle w:val="ac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>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14:paraId="16ECCC41" w14:textId="77777777" w:rsidR="004C108F" w:rsidRPr="00572E10" w:rsidRDefault="004C108F" w:rsidP="00FD5B16">
      <w:pPr>
        <w:pStyle w:val="ac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proofErr w:type="gramStart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ью </w:t>
      </w:r>
      <w:hyperlink r:id="rId14"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15648560" w14:textId="77777777" w:rsidR="00151018" w:rsidRPr="00572E10" w:rsidRDefault="004C108F" w:rsidP="00FD5B16">
      <w:pPr>
        <w:pStyle w:val="ac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» </w:t>
      </w:r>
      <w:hyperlink r:id="rId15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C5D6A59" w14:textId="77777777" w:rsidR="00151018" w:rsidRPr="00572E10" w:rsidRDefault="004C108F" w:rsidP="00FD5B16">
      <w:pPr>
        <w:pStyle w:val="ac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proofErr w:type="gramStart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ью </w:t>
      </w:r>
      <w:hyperlink r:id="rId16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02B0BD17" w14:textId="77777777" w:rsidR="009B7100" w:rsidRDefault="009B7100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95319930"/>
    </w:p>
    <w:p w14:paraId="431925E7" w14:textId="77777777"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15"/>
    </w:p>
    <w:p w14:paraId="6C37810F" w14:textId="1D80C60A"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14:paraId="0538EDBD" w14:textId="77777777" w:rsidR="009B7100" w:rsidRDefault="009B7100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Toc495319931"/>
    </w:p>
    <w:p w14:paraId="36C5B432" w14:textId="40E42D03"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6"/>
    </w:p>
    <w:p w14:paraId="599EB02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14:paraId="37D91878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14:paraId="1E8C8BF0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14:paraId="41F172B7" w14:textId="77777777" w:rsidTr="002742C2">
        <w:tc>
          <w:tcPr>
            <w:tcW w:w="892" w:type="dxa"/>
          </w:tcPr>
          <w:p w14:paraId="10E12F9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59" w:type="dxa"/>
          </w:tcPr>
          <w:p w14:paraId="29EB4637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14:paraId="2B8304FF" w14:textId="77777777" w:rsidTr="002742C2">
        <w:tc>
          <w:tcPr>
            <w:tcW w:w="892" w:type="dxa"/>
          </w:tcPr>
          <w:p w14:paraId="66CA9BF0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14:paraId="05CD2EA4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14:paraId="1D92525F" w14:textId="77777777" w:rsidTr="002742C2">
        <w:tc>
          <w:tcPr>
            <w:tcW w:w="892" w:type="dxa"/>
          </w:tcPr>
          <w:p w14:paraId="5C63860C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14:paraId="711A6B4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оргсредства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: аудитории </w:t>
            </w:r>
          </w:p>
        </w:tc>
      </w:tr>
      <w:tr w:rsidR="002742C2" w:rsidRPr="004C108F" w14:paraId="4CA382C4" w14:textId="77777777" w:rsidTr="002742C2">
        <w:tc>
          <w:tcPr>
            <w:tcW w:w="892" w:type="dxa"/>
          </w:tcPr>
          <w:p w14:paraId="116EB665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14:paraId="5F57F6CA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DivX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, RMVB, WMV.</w:t>
            </w:r>
          </w:p>
        </w:tc>
      </w:tr>
    </w:tbl>
    <w:p w14:paraId="37DC7BCF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14:paraId="20868F8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Google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chrome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653D64B7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Player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7F4DBA89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Point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06B1D1A2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</w:t>
      </w:r>
      <w:proofErr w:type="gram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К</w:t>
      </w:r>
      <w:proofErr w:type="gram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A,</w:t>
      </w:r>
    </w:p>
    <w:p w14:paraId="6A4F6D0D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 программные комплексы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Word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, ТЕСТУНИВЕРСАЛ,</w:t>
      </w:r>
    </w:p>
    <w:p w14:paraId="07060665" w14:textId="6EC3D857"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DBC68" w14:textId="77777777" w:rsidR="008B368D" w:rsidRDefault="008B368D" w:rsidP="004C108F">
      <w:r>
        <w:separator/>
      </w:r>
    </w:p>
  </w:endnote>
  <w:endnote w:type="continuationSeparator" w:id="0">
    <w:p w14:paraId="08D90FBA" w14:textId="77777777" w:rsidR="008B368D" w:rsidRDefault="008B368D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61985" w14:textId="77777777" w:rsidR="008B368D" w:rsidRDefault="008B368D" w:rsidP="004C108F">
      <w:r>
        <w:separator/>
      </w:r>
    </w:p>
  </w:footnote>
  <w:footnote w:type="continuationSeparator" w:id="0">
    <w:p w14:paraId="2F91E56B" w14:textId="77777777" w:rsidR="008B368D" w:rsidRDefault="008B368D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429FF" w14:textId="77777777" w:rsidR="00970639" w:rsidRDefault="00970639" w:rsidP="004C108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592302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66F7C" w14:textId="15A92202" w:rsidR="00970639" w:rsidRDefault="00970639">
    <w:pPr>
      <w:pStyle w:val="af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FD6E1D" wp14:editId="304D0442">
              <wp:simplePos x="0" y="0"/>
              <wp:positionH relativeFrom="page">
                <wp:posOffset>6845300</wp:posOffset>
              </wp:positionH>
              <wp:positionV relativeFrom="page">
                <wp:posOffset>456565</wp:posOffset>
              </wp:positionV>
              <wp:extent cx="205740" cy="177800"/>
              <wp:effectExtent l="0" t="0" r="3810" b="1270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60801" w14:textId="77777777" w:rsidR="00970639" w:rsidRDefault="00970639">
                          <w:pPr>
                            <w:pStyle w:val="af4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2302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9pt;margin-top:35.95pt;width:16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    <v:textbox inset="0,0,0,0">
                <w:txbxContent>
                  <w:p w14:paraId="40760801" w14:textId="77777777" w:rsidR="00970639" w:rsidRDefault="00970639">
                    <w:pPr>
                      <w:pStyle w:val="af4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92302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7">
    <w:nsid w:val="0FED2051"/>
    <w:multiLevelType w:val="hybridMultilevel"/>
    <w:tmpl w:val="328EDB56"/>
    <w:lvl w:ilvl="0" w:tplc="10F87D5E">
      <w:start w:val="1"/>
      <w:numFmt w:val="decimal"/>
      <w:lvlText w:val="%1."/>
      <w:lvlJc w:val="left"/>
      <w:pPr>
        <w:tabs>
          <w:tab w:val="num" w:pos="360"/>
        </w:tabs>
        <w:ind w:left="-454" w:firstLine="454"/>
      </w:pPr>
    </w:lvl>
    <w:lvl w:ilvl="1" w:tplc="04190019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78">
    <w:nsid w:val="1D5214AF"/>
    <w:multiLevelType w:val="hybridMultilevel"/>
    <w:tmpl w:val="802CB10C"/>
    <w:lvl w:ilvl="0" w:tplc="1D6E6A0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9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EEC5AB2"/>
    <w:multiLevelType w:val="hybridMultilevel"/>
    <w:tmpl w:val="328EDB56"/>
    <w:lvl w:ilvl="0" w:tplc="10F87D5E">
      <w:start w:val="1"/>
      <w:numFmt w:val="decimal"/>
      <w:lvlText w:val="%1."/>
      <w:lvlJc w:val="left"/>
      <w:pPr>
        <w:tabs>
          <w:tab w:val="num" w:pos="360"/>
        </w:tabs>
        <w:ind w:left="-454" w:firstLine="454"/>
      </w:pPr>
    </w:lvl>
    <w:lvl w:ilvl="1" w:tplc="04190019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81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86">
    <w:nsid w:val="4E5727F6"/>
    <w:multiLevelType w:val="hybridMultilevel"/>
    <w:tmpl w:val="E5A0CAC6"/>
    <w:lvl w:ilvl="0" w:tplc="DFAEB9BC">
      <w:start w:val="1"/>
      <w:numFmt w:val="lowerLetter"/>
      <w:pStyle w:val="a1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7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>
    <w:nsid w:val="68B07C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F4A0453"/>
    <w:multiLevelType w:val="multilevel"/>
    <w:tmpl w:val="788AA914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84"/>
  </w:num>
  <w:num w:numId="3">
    <w:abstractNumId w:val="79"/>
  </w:num>
  <w:num w:numId="4">
    <w:abstractNumId w:val="91"/>
  </w:num>
  <w:num w:numId="5">
    <w:abstractNumId w:val="90"/>
  </w:num>
  <w:num w:numId="6">
    <w:abstractNumId w:val="89"/>
  </w:num>
  <w:num w:numId="7">
    <w:abstractNumId w:val="86"/>
  </w:num>
  <w:num w:numId="8">
    <w:abstractNumId w:val="76"/>
  </w:num>
  <w:num w:numId="9">
    <w:abstractNumId w:val="74"/>
  </w:num>
  <w:num w:numId="10">
    <w:abstractNumId w:val="83"/>
  </w:num>
  <w:num w:numId="11">
    <w:abstractNumId w:val="82"/>
  </w:num>
  <w:num w:numId="12">
    <w:abstractNumId w:val="75"/>
  </w:num>
  <w:num w:numId="13">
    <w:abstractNumId w:val="81"/>
  </w:num>
  <w:num w:numId="14">
    <w:abstractNumId w:val="78"/>
  </w:num>
  <w:num w:numId="15">
    <w:abstractNumId w:val="88"/>
  </w:num>
  <w:num w:numId="16">
    <w:abstractNumId w:val="80"/>
  </w:num>
  <w:num w:numId="17">
    <w:abstractNumId w:val="7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24"/>
    <w:rsid w:val="00001CBD"/>
    <w:rsid w:val="00013E31"/>
    <w:rsid w:val="00016F74"/>
    <w:rsid w:val="00022BAE"/>
    <w:rsid w:val="0002778C"/>
    <w:rsid w:val="0003087B"/>
    <w:rsid w:val="000455C3"/>
    <w:rsid w:val="000522B8"/>
    <w:rsid w:val="00052E4B"/>
    <w:rsid w:val="0005797B"/>
    <w:rsid w:val="00063DB7"/>
    <w:rsid w:val="00066C5E"/>
    <w:rsid w:val="0007529B"/>
    <w:rsid w:val="000819EE"/>
    <w:rsid w:val="00087D34"/>
    <w:rsid w:val="00090C21"/>
    <w:rsid w:val="00090DB4"/>
    <w:rsid w:val="00094609"/>
    <w:rsid w:val="00095ADD"/>
    <w:rsid w:val="00096130"/>
    <w:rsid w:val="000A20B6"/>
    <w:rsid w:val="000B06D0"/>
    <w:rsid w:val="000B6DE9"/>
    <w:rsid w:val="000C2BA3"/>
    <w:rsid w:val="000C37F1"/>
    <w:rsid w:val="000C596E"/>
    <w:rsid w:val="000D2E48"/>
    <w:rsid w:val="000E1100"/>
    <w:rsid w:val="000E4E51"/>
    <w:rsid w:val="000E6E09"/>
    <w:rsid w:val="000E6E0E"/>
    <w:rsid w:val="000E6F47"/>
    <w:rsid w:val="000F4790"/>
    <w:rsid w:val="00101E20"/>
    <w:rsid w:val="00103B02"/>
    <w:rsid w:val="001042E1"/>
    <w:rsid w:val="00116CE0"/>
    <w:rsid w:val="00123740"/>
    <w:rsid w:val="00143981"/>
    <w:rsid w:val="001445CA"/>
    <w:rsid w:val="00144F20"/>
    <w:rsid w:val="00151018"/>
    <w:rsid w:val="00175755"/>
    <w:rsid w:val="00175D68"/>
    <w:rsid w:val="00176562"/>
    <w:rsid w:val="00180659"/>
    <w:rsid w:val="00186EE7"/>
    <w:rsid w:val="00196271"/>
    <w:rsid w:val="001A4583"/>
    <w:rsid w:val="001B7AAA"/>
    <w:rsid w:val="001C74A6"/>
    <w:rsid w:val="001D5C14"/>
    <w:rsid w:val="001D73A2"/>
    <w:rsid w:val="001E016D"/>
    <w:rsid w:val="001E0B52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61DF"/>
    <w:rsid w:val="002165DB"/>
    <w:rsid w:val="00226532"/>
    <w:rsid w:val="00231EF1"/>
    <w:rsid w:val="00232AEC"/>
    <w:rsid w:val="00237E62"/>
    <w:rsid w:val="00240102"/>
    <w:rsid w:val="0024584B"/>
    <w:rsid w:val="002461D8"/>
    <w:rsid w:val="00246460"/>
    <w:rsid w:val="002573CD"/>
    <w:rsid w:val="0026017D"/>
    <w:rsid w:val="002608BA"/>
    <w:rsid w:val="00262CB7"/>
    <w:rsid w:val="00262E6E"/>
    <w:rsid w:val="002661FC"/>
    <w:rsid w:val="00272D11"/>
    <w:rsid w:val="002742C2"/>
    <w:rsid w:val="0027704D"/>
    <w:rsid w:val="0028482C"/>
    <w:rsid w:val="002913F0"/>
    <w:rsid w:val="00291CCA"/>
    <w:rsid w:val="00293C19"/>
    <w:rsid w:val="00294896"/>
    <w:rsid w:val="002A0F47"/>
    <w:rsid w:val="002A6A01"/>
    <w:rsid w:val="002B0D74"/>
    <w:rsid w:val="002B1B79"/>
    <w:rsid w:val="002B5E48"/>
    <w:rsid w:val="002C568C"/>
    <w:rsid w:val="002C7030"/>
    <w:rsid w:val="002C75AD"/>
    <w:rsid w:val="002C7A5A"/>
    <w:rsid w:val="002D44E3"/>
    <w:rsid w:val="002D76DD"/>
    <w:rsid w:val="002E2E7D"/>
    <w:rsid w:val="002F04EE"/>
    <w:rsid w:val="002F0859"/>
    <w:rsid w:val="002F3A99"/>
    <w:rsid w:val="0030226A"/>
    <w:rsid w:val="003047CE"/>
    <w:rsid w:val="00305635"/>
    <w:rsid w:val="00306699"/>
    <w:rsid w:val="003137E3"/>
    <w:rsid w:val="00317831"/>
    <w:rsid w:val="00317D3C"/>
    <w:rsid w:val="003220AA"/>
    <w:rsid w:val="003241F0"/>
    <w:rsid w:val="00324D9A"/>
    <w:rsid w:val="00331BF8"/>
    <w:rsid w:val="0033585E"/>
    <w:rsid w:val="00337B5D"/>
    <w:rsid w:val="00354582"/>
    <w:rsid w:val="00355087"/>
    <w:rsid w:val="0035784A"/>
    <w:rsid w:val="003631FE"/>
    <w:rsid w:val="00365F03"/>
    <w:rsid w:val="00376421"/>
    <w:rsid w:val="0038220C"/>
    <w:rsid w:val="00390F68"/>
    <w:rsid w:val="00392499"/>
    <w:rsid w:val="0039344B"/>
    <w:rsid w:val="00394654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4B5D"/>
    <w:rsid w:val="003D7F83"/>
    <w:rsid w:val="003F4759"/>
    <w:rsid w:val="003F643A"/>
    <w:rsid w:val="00401967"/>
    <w:rsid w:val="00413FE9"/>
    <w:rsid w:val="0041710C"/>
    <w:rsid w:val="00420A73"/>
    <w:rsid w:val="00431409"/>
    <w:rsid w:val="004336EF"/>
    <w:rsid w:val="0043422F"/>
    <w:rsid w:val="0043457F"/>
    <w:rsid w:val="00434D56"/>
    <w:rsid w:val="0043551C"/>
    <w:rsid w:val="00460EA2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A3030"/>
    <w:rsid w:val="004A6A2B"/>
    <w:rsid w:val="004B1CD0"/>
    <w:rsid w:val="004B7FC1"/>
    <w:rsid w:val="004C108F"/>
    <w:rsid w:val="004E4DE4"/>
    <w:rsid w:val="004F4D9F"/>
    <w:rsid w:val="004F6688"/>
    <w:rsid w:val="004F74D7"/>
    <w:rsid w:val="005000C3"/>
    <w:rsid w:val="0050473B"/>
    <w:rsid w:val="00505E8F"/>
    <w:rsid w:val="005151A5"/>
    <w:rsid w:val="00516073"/>
    <w:rsid w:val="005174E5"/>
    <w:rsid w:val="00521619"/>
    <w:rsid w:val="0052439C"/>
    <w:rsid w:val="00525F7B"/>
    <w:rsid w:val="00530337"/>
    <w:rsid w:val="00541216"/>
    <w:rsid w:val="00543F66"/>
    <w:rsid w:val="00545A23"/>
    <w:rsid w:val="005463EA"/>
    <w:rsid w:val="00546BA6"/>
    <w:rsid w:val="00550AF1"/>
    <w:rsid w:val="00554358"/>
    <w:rsid w:val="005546F0"/>
    <w:rsid w:val="00555DA5"/>
    <w:rsid w:val="0055763C"/>
    <w:rsid w:val="00571F3D"/>
    <w:rsid w:val="00572E10"/>
    <w:rsid w:val="0057665E"/>
    <w:rsid w:val="00586932"/>
    <w:rsid w:val="00592302"/>
    <w:rsid w:val="00597F54"/>
    <w:rsid w:val="005A090A"/>
    <w:rsid w:val="005A791B"/>
    <w:rsid w:val="005C2D04"/>
    <w:rsid w:val="005C53BD"/>
    <w:rsid w:val="005C7805"/>
    <w:rsid w:val="005D7576"/>
    <w:rsid w:val="005E1031"/>
    <w:rsid w:val="005E55F8"/>
    <w:rsid w:val="005F3889"/>
    <w:rsid w:val="005F6932"/>
    <w:rsid w:val="00604182"/>
    <w:rsid w:val="00605814"/>
    <w:rsid w:val="00610D81"/>
    <w:rsid w:val="00612B08"/>
    <w:rsid w:val="00615404"/>
    <w:rsid w:val="00616A60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70C09"/>
    <w:rsid w:val="00671756"/>
    <w:rsid w:val="00696B90"/>
    <w:rsid w:val="00696CB7"/>
    <w:rsid w:val="006A170C"/>
    <w:rsid w:val="006A18B1"/>
    <w:rsid w:val="006A4608"/>
    <w:rsid w:val="006A7F28"/>
    <w:rsid w:val="006B241F"/>
    <w:rsid w:val="006B2CC7"/>
    <w:rsid w:val="006B332E"/>
    <w:rsid w:val="006B74D5"/>
    <w:rsid w:val="006B7598"/>
    <w:rsid w:val="006D529C"/>
    <w:rsid w:val="006D5E67"/>
    <w:rsid w:val="006E258C"/>
    <w:rsid w:val="006E38CF"/>
    <w:rsid w:val="006E4940"/>
    <w:rsid w:val="006E585C"/>
    <w:rsid w:val="006F3D0D"/>
    <w:rsid w:val="006F4557"/>
    <w:rsid w:val="006F682D"/>
    <w:rsid w:val="007015DD"/>
    <w:rsid w:val="00704E55"/>
    <w:rsid w:val="00706C89"/>
    <w:rsid w:val="00710C99"/>
    <w:rsid w:val="00712913"/>
    <w:rsid w:val="00713F17"/>
    <w:rsid w:val="00715582"/>
    <w:rsid w:val="007157AF"/>
    <w:rsid w:val="00715B4C"/>
    <w:rsid w:val="0072429D"/>
    <w:rsid w:val="0072797F"/>
    <w:rsid w:val="0073254F"/>
    <w:rsid w:val="00732CAC"/>
    <w:rsid w:val="00742E96"/>
    <w:rsid w:val="00744712"/>
    <w:rsid w:val="00746525"/>
    <w:rsid w:val="00750448"/>
    <w:rsid w:val="00750C93"/>
    <w:rsid w:val="00754AD0"/>
    <w:rsid w:val="0075726B"/>
    <w:rsid w:val="00763218"/>
    <w:rsid w:val="00763CF1"/>
    <w:rsid w:val="00772727"/>
    <w:rsid w:val="0077473A"/>
    <w:rsid w:val="00782744"/>
    <w:rsid w:val="00784237"/>
    <w:rsid w:val="00790B55"/>
    <w:rsid w:val="00791B22"/>
    <w:rsid w:val="0079300E"/>
    <w:rsid w:val="007944F5"/>
    <w:rsid w:val="007A4211"/>
    <w:rsid w:val="007A4BCE"/>
    <w:rsid w:val="007B1D06"/>
    <w:rsid w:val="007B2120"/>
    <w:rsid w:val="007C1020"/>
    <w:rsid w:val="007D0943"/>
    <w:rsid w:val="007D15AF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ED8"/>
    <w:rsid w:val="00845561"/>
    <w:rsid w:val="008526A3"/>
    <w:rsid w:val="008551BA"/>
    <w:rsid w:val="008605C3"/>
    <w:rsid w:val="008633C4"/>
    <w:rsid w:val="00864D6D"/>
    <w:rsid w:val="00870B16"/>
    <w:rsid w:val="00877F8F"/>
    <w:rsid w:val="008808A7"/>
    <w:rsid w:val="008832AF"/>
    <w:rsid w:val="00883B10"/>
    <w:rsid w:val="00886A8B"/>
    <w:rsid w:val="00895F05"/>
    <w:rsid w:val="00896EDB"/>
    <w:rsid w:val="008B32BB"/>
    <w:rsid w:val="008B368D"/>
    <w:rsid w:val="008B7E3D"/>
    <w:rsid w:val="008C2534"/>
    <w:rsid w:val="008C2E79"/>
    <w:rsid w:val="008D6A0C"/>
    <w:rsid w:val="008E043C"/>
    <w:rsid w:val="008E126C"/>
    <w:rsid w:val="008F12F1"/>
    <w:rsid w:val="008F5DD8"/>
    <w:rsid w:val="00900945"/>
    <w:rsid w:val="009054E8"/>
    <w:rsid w:val="0090671D"/>
    <w:rsid w:val="009167E0"/>
    <w:rsid w:val="0092755A"/>
    <w:rsid w:val="00937658"/>
    <w:rsid w:val="0094246C"/>
    <w:rsid w:val="00943B8E"/>
    <w:rsid w:val="00947799"/>
    <w:rsid w:val="0095201B"/>
    <w:rsid w:val="00955DED"/>
    <w:rsid w:val="00967BD5"/>
    <w:rsid w:val="00970639"/>
    <w:rsid w:val="009754CE"/>
    <w:rsid w:val="00977B29"/>
    <w:rsid w:val="00981006"/>
    <w:rsid w:val="009949FF"/>
    <w:rsid w:val="009A05E0"/>
    <w:rsid w:val="009A42C2"/>
    <w:rsid w:val="009B43CB"/>
    <w:rsid w:val="009B7100"/>
    <w:rsid w:val="009C1138"/>
    <w:rsid w:val="009C3FB7"/>
    <w:rsid w:val="009C44E7"/>
    <w:rsid w:val="009D0ACE"/>
    <w:rsid w:val="009D237B"/>
    <w:rsid w:val="009E3849"/>
    <w:rsid w:val="009F5FBC"/>
    <w:rsid w:val="00A00E91"/>
    <w:rsid w:val="00A075F3"/>
    <w:rsid w:val="00A11559"/>
    <w:rsid w:val="00A16016"/>
    <w:rsid w:val="00A22664"/>
    <w:rsid w:val="00A23C43"/>
    <w:rsid w:val="00A377B7"/>
    <w:rsid w:val="00A54F90"/>
    <w:rsid w:val="00A626C7"/>
    <w:rsid w:val="00A63DAC"/>
    <w:rsid w:val="00A65AC3"/>
    <w:rsid w:val="00A660EB"/>
    <w:rsid w:val="00A8118C"/>
    <w:rsid w:val="00A81C40"/>
    <w:rsid w:val="00A8274B"/>
    <w:rsid w:val="00A901F6"/>
    <w:rsid w:val="00A91003"/>
    <w:rsid w:val="00A91A7E"/>
    <w:rsid w:val="00A92C5C"/>
    <w:rsid w:val="00A93443"/>
    <w:rsid w:val="00A94264"/>
    <w:rsid w:val="00AA0B72"/>
    <w:rsid w:val="00AA59A0"/>
    <w:rsid w:val="00AC0303"/>
    <w:rsid w:val="00AC237F"/>
    <w:rsid w:val="00AD0612"/>
    <w:rsid w:val="00AD2910"/>
    <w:rsid w:val="00AD2B31"/>
    <w:rsid w:val="00AD306B"/>
    <w:rsid w:val="00AD3E3B"/>
    <w:rsid w:val="00AD5289"/>
    <w:rsid w:val="00AD757F"/>
    <w:rsid w:val="00AF348D"/>
    <w:rsid w:val="00AF6B0B"/>
    <w:rsid w:val="00B05FAA"/>
    <w:rsid w:val="00B16C88"/>
    <w:rsid w:val="00B20FFF"/>
    <w:rsid w:val="00B212D3"/>
    <w:rsid w:val="00B27C75"/>
    <w:rsid w:val="00B4569A"/>
    <w:rsid w:val="00B506EB"/>
    <w:rsid w:val="00B544E7"/>
    <w:rsid w:val="00B6072C"/>
    <w:rsid w:val="00B67DA0"/>
    <w:rsid w:val="00B7115D"/>
    <w:rsid w:val="00B72E7E"/>
    <w:rsid w:val="00B765C0"/>
    <w:rsid w:val="00B812D9"/>
    <w:rsid w:val="00B84C94"/>
    <w:rsid w:val="00B87993"/>
    <w:rsid w:val="00BA2E36"/>
    <w:rsid w:val="00BA47F5"/>
    <w:rsid w:val="00BA65C0"/>
    <w:rsid w:val="00BB1F12"/>
    <w:rsid w:val="00BB424C"/>
    <w:rsid w:val="00BD1A0C"/>
    <w:rsid w:val="00BD3E1B"/>
    <w:rsid w:val="00BD4C63"/>
    <w:rsid w:val="00BE0305"/>
    <w:rsid w:val="00BE361D"/>
    <w:rsid w:val="00BE5817"/>
    <w:rsid w:val="00BE6380"/>
    <w:rsid w:val="00C00D03"/>
    <w:rsid w:val="00C025C1"/>
    <w:rsid w:val="00C07250"/>
    <w:rsid w:val="00C07D39"/>
    <w:rsid w:val="00C11EAE"/>
    <w:rsid w:val="00C13085"/>
    <w:rsid w:val="00C32F8E"/>
    <w:rsid w:val="00C33481"/>
    <w:rsid w:val="00C368BA"/>
    <w:rsid w:val="00C45736"/>
    <w:rsid w:val="00C45774"/>
    <w:rsid w:val="00C50CB9"/>
    <w:rsid w:val="00C56496"/>
    <w:rsid w:val="00C6426D"/>
    <w:rsid w:val="00C6709B"/>
    <w:rsid w:val="00C762BD"/>
    <w:rsid w:val="00C802DC"/>
    <w:rsid w:val="00C80C71"/>
    <w:rsid w:val="00C8131C"/>
    <w:rsid w:val="00C862E1"/>
    <w:rsid w:val="00C9534F"/>
    <w:rsid w:val="00CB6404"/>
    <w:rsid w:val="00CD78C0"/>
    <w:rsid w:val="00CD7BBC"/>
    <w:rsid w:val="00CE4B83"/>
    <w:rsid w:val="00CF0BAE"/>
    <w:rsid w:val="00CF1CEC"/>
    <w:rsid w:val="00CF4437"/>
    <w:rsid w:val="00CF5693"/>
    <w:rsid w:val="00CF7AC6"/>
    <w:rsid w:val="00D00F2B"/>
    <w:rsid w:val="00D050DD"/>
    <w:rsid w:val="00D06AF7"/>
    <w:rsid w:val="00D076EA"/>
    <w:rsid w:val="00D13778"/>
    <w:rsid w:val="00D14560"/>
    <w:rsid w:val="00D15D15"/>
    <w:rsid w:val="00D259FD"/>
    <w:rsid w:val="00D31DAE"/>
    <w:rsid w:val="00D3507A"/>
    <w:rsid w:val="00D35536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2596"/>
    <w:rsid w:val="00D75F62"/>
    <w:rsid w:val="00D76906"/>
    <w:rsid w:val="00D76B4A"/>
    <w:rsid w:val="00D7790A"/>
    <w:rsid w:val="00D841A4"/>
    <w:rsid w:val="00D85D9B"/>
    <w:rsid w:val="00DA03D4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057"/>
    <w:rsid w:val="00DF5345"/>
    <w:rsid w:val="00DF6596"/>
    <w:rsid w:val="00E02BB1"/>
    <w:rsid w:val="00E1091B"/>
    <w:rsid w:val="00E11C42"/>
    <w:rsid w:val="00E15421"/>
    <w:rsid w:val="00E16259"/>
    <w:rsid w:val="00E162F5"/>
    <w:rsid w:val="00E21A57"/>
    <w:rsid w:val="00E253D1"/>
    <w:rsid w:val="00E25D1E"/>
    <w:rsid w:val="00E30F20"/>
    <w:rsid w:val="00E332A9"/>
    <w:rsid w:val="00E332E4"/>
    <w:rsid w:val="00E41260"/>
    <w:rsid w:val="00E414A9"/>
    <w:rsid w:val="00E41D61"/>
    <w:rsid w:val="00E44353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90249"/>
    <w:rsid w:val="00E9152F"/>
    <w:rsid w:val="00E963AD"/>
    <w:rsid w:val="00EC0BDA"/>
    <w:rsid w:val="00EC34E4"/>
    <w:rsid w:val="00EC361B"/>
    <w:rsid w:val="00EC3A62"/>
    <w:rsid w:val="00ED6FAB"/>
    <w:rsid w:val="00EE1B2E"/>
    <w:rsid w:val="00EE2787"/>
    <w:rsid w:val="00EF4FED"/>
    <w:rsid w:val="00F057AD"/>
    <w:rsid w:val="00F1467C"/>
    <w:rsid w:val="00F1526E"/>
    <w:rsid w:val="00F15810"/>
    <w:rsid w:val="00F17970"/>
    <w:rsid w:val="00F228B5"/>
    <w:rsid w:val="00F2768A"/>
    <w:rsid w:val="00F34C79"/>
    <w:rsid w:val="00F35874"/>
    <w:rsid w:val="00F40E87"/>
    <w:rsid w:val="00F5243E"/>
    <w:rsid w:val="00F52675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009F"/>
    <w:rsid w:val="00F910D5"/>
    <w:rsid w:val="00F91439"/>
    <w:rsid w:val="00F979E4"/>
    <w:rsid w:val="00FA0D52"/>
    <w:rsid w:val="00FA2080"/>
    <w:rsid w:val="00FA359B"/>
    <w:rsid w:val="00FA603A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5B16"/>
    <w:rsid w:val="00FD717E"/>
    <w:rsid w:val="00FE56AD"/>
    <w:rsid w:val="00FF030C"/>
    <w:rsid w:val="00FF3EE7"/>
    <w:rsid w:val="00FF5088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099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0B6DE9"/>
    <w:pPr>
      <w:tabs>
        <w:tab w:val="right" w:leader="dot" w:pos="9345"/>
      </w:tabs>
      <w:spacing w:line="360" w:lineRule="auto"/>
      <w:ind w:firstLine="0"/>
      <w:jc w:val="left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uiPriority w:val="99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uiPriority w:val="99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7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8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9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1B7AAA"/>
    <w:pPr>
      <w:widowControl w:val="0"/>
      <w:numPr>
        <w:numId w:val="10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1B7AA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4">
    <w:name w:val="Font Style44"/>
    <w:uiPriority w:val="99"/>
    <w:rsid w:val="00C45774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6D529C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6D529C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4"/>
    <w:uiPriority w:val="99"/>
    <w:rsid w:val="00B16C88"/>
    <w:rPr>
      <w:rFonts w:ascii="Courier New" w:hAnsi="Courier New" w:cs="Courier New"/>
      <w:sz w:val="18"/>
      <w:szCs w:val="18"/>
    </w:rPr>
  </w:style>
  <w:style w:type="character" w:customStyle="1" w:styleId="WW8Num2z0">
    <w:name w:val="WW8Num2z0"/>
    <w:rsid w:val="00B16C88"/>
    <w:rPr>
      <w:sz w:val="28"/>
    </w:rPr>
  </w:style>
  <w:style w:type="character" w:customStyle="1" w:styleId="FontStyle65">
    <w:name w:val="Font Style65"/>
    <w:basedOn w:val="a4"/>
    <w:uiPriority w:val="99"/>
    <w:rsid w:val="00B16C88"/>
    <w:rPr>
      <w:rFonts w:ascii="Courier New" w:hAnsi="Courier New" w:cs="Courier New"/>
      <w:b/>
      <w:bCs/>
      <w:sz w:val="18"/>
      <w:szCs w:val="18"/>
    </w:rPr>
  </w:style>
  <w:style w:type="paragraph" w:customStyle="1" w:styleId="1f0">
    <w:name w:val="Стиль Заголовок 1"/>
    <w:aliases w:val="section:1 + Times New Roman Перед:  5 пт После:..."/>
    <w:basedOn w:val="1"/>
    <w:rsid w:val="00AD2B31"/>
    <w:pPr>
      <w:keepLines w:val="0"/>
      <w:widowControl w:val="0"/>
      <w:tabs>
        <w:tab w:val="num" w:pos="432"/>
      </w:tabs>
      <w:spacing w:before="100" w:after="100"/>
      <w:ind w:left="432" w:hanging="432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0B6DE9"/>
    <w:pPr>
      <w:tabs>
        <w:tab w:val="right" w:leader="dot" w:pos="9345"/>
      </w:tabs>
      <w:spacing w:line="360" w:lineRule="auto"/>
      <w:ind w:firstLine="0"/>
      <w:jc w:val="left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uiPriority w:val="99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uiPriority w:val="99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7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8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9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1B7AAA"/>
    <w:pPr>
      <w:widowControl w:val="0"/>
      <w:numPr>
        <w:numId w:val="10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1B7AA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4">
    <w:name w:val="Font Style44"/>
    <w:uiPriority w:val="99"/>
    <w:rsid w:val="00C45774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6D529C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6D529C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4"/>
    <w:uiPriority w:val="99"/>
    <w:rsid w:val="00B16C88"/>
    <w:rPr>
      <w:rFonts w:ascii="Courier New" w:hAnsi="Courier New" w:cs="Courier New"/>
      <w:sz w:val="18"/>
      <w:szCs w:val="18"/>
    </w:rPr>
  </w:style>
  <w:style w:type="character" w:customStyle="1" w:styleId="WW8Num2z0">
    <w:name w:val="WW8Num2z0"/>
    <w:rsid w:val="00B16C88"/>
    <w:rPr>
      <w:sz w:val="28"/>
    </w:rPr>
  </w:style>
  <w:style w:type="character" w:customStyle="1" w:styleId="FontStyle65">
    <w:name w:val="Font Style65"/>
    <w:basedOn w:val="a4"/>
    <w:uiPriority w:val="99"/>
    <w:rsid w:val="00B16C88"/>
    <w:rPr>
      <w:rFonts w:ascii="Courier New" w:hAnsi="Courier New" w:cs="Courier New"/>
      <w:b/>
      <w:bCs/>
      <w:sz w:val="18"/>
      <w:szCs w:val="18"/>
    </w:rPr>
  </w:style>
  <w:style w:type="paragraph" w:customStyle="1" w:styleId="1f0">
    <w:name w:val="Стиль Заголовок 1"/>
    <w:aliases w:val="section:1 + Times New Roman Перед:  5 пт После:..."/>
    <w:basedOn w:val="1"/>
    <w:rsid w:val="00AD2B31"/>
    <w:pPr>
      <w:keepLines w:val="0"/>
      <w:widowControl w:val="0"/>
      <w:tabs>
        <w:tab w:val="num" w:pos="432"/>
      </w:tabs>
      <w:spacing w:before="100" w:after="100"/>
      <w:ind w:left="432" w:hanging="432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altitu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yberlenink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174A1-7175-4192-9151-816A0715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28</Pages>
  <Words>8107</Words>
  <Characters>46211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54210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Инна Игоревна</dc:creator>
  <cp:lastModifiedBy>Курилович Александра Дмитриевна</cp:lastModifiedBy>
  <cp:revision>9</cp:revision>
  <dcterms:created xsi:type="dcterms:W3CDTF">2017-12-11T11:22:00Z</dcterms:created>
  <dcterms:modified xsi:type="dcterms:W3CDTF">2018-02-21T12:49:00Z</dcterms:modified>
</cp:coreProperties>
</file>