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 xml:space="preserve">СЕВЕРО-ЗАПАДНЫЙ ИНСТИТУТ УПРАВЛЕНИЯ – ФИЛИАЛ </w:t>
      </w:r>
      <w:proofErr w:type="spellStart"/>
      <w:r w:rsidRPr="00381982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РАНХиГС</w:t>
      </w:r>
      <w:proofErr w:type="spellEnd"/>
    </w:p>
    <w:p w:rsidR="00381982" w:rsidRPr="00381982" w:rsidRDefault="00381982" w:rsidP="00381982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  <w:lang w:eastAsia="en-US"/>
        </w:rPr>
      </w:pPr>
      <w:r w:rsidRPr="00381982">
        <w:rPr>
          <w:rFonts w:ascii="Times New Roman" w:eastAsia="MS Mincho" w:hAnsi="Times New Roman" w:cs="Calibri"/>
          <w:b/>
          <w:sz w:val="24"/>
          <w:szCs w:val="24"/>
          <w:lang w:eastAsia="en-US"/>
        </w:rPr>
        <w:t>Кафедра социальных технологий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381982" w:rsidRPr="00381982" w:rsidRDefault="00381982" w:rsidP="00381982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33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lang w:eastAsia="en-US"/>
        </w:rPr>
        <w:t>УТВЕРЖДЕНА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kern w:val="3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lang w:eastAsia="en-US"/>
        </w:rPr>
        <w:t>решением методической комиссии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lang w:eastAsia="en-US"/>
        </w:rPr>
        <w:t>по направлению подготовки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lang w:eastAsia="en-US"/>
        </w:rPr>
        <w:t>39.06.01 Социологические науки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right"/>
        <w:rPr>
          <w:rFonts w:eastAsia="Times New Roman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lang w:eastAsia="en-US"/>
        </w:rPr>
        <w:t>Протокол от 27 апреля 2017 г. № 5</w:t>
      </w:r>
    </w:p>
    <w:p w:rsidR="00381982" w:rsidRPr="00381982" w:rsidRDefault="00381982" w:rsidP="00381982">
      <w:pPr>
        <w:suppressAutoHyphens w:val="0"/>
        <w:spacing w:after="0" w:line="240" w:lineRule="auto"/>
        <w:ind w:right="-284" w:firstLine="567"/>
        <w:jc w:val="center"/>
        <w:rPr>
          <w:rFonts w:eastAsia="Times New Roman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right="-284" w:firstLine="567"/>
        <w:jc w:val="center"/>
        <w:rPr>
          <w:rFonts w:eastAsia="Times New Roman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en-US"/>
        </w:rPr>
      </w:pPr>
      <w:r w:rsidRPr="00381982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Б</w:t>
      </w:r>
      <w:proofErr w:type="gramStart"/>
      <w:r w:rsidRPr="00381982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1</w:t>
      </w:r>
      <w:proofErr w:type="gramEnd"/>
      <w:r w:rsidRPr="00381982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 xml:space="preserve">.В.04 </w:t>
      </w:r>
      <w:r w:rsidRPr="00381982"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en-US"/>
        </w:rPr>
        <w:t>СОЦИАЛЬНЫЕ ИНСТИТУТЫ И ПРОЦЕССЫ: МЕТОДОЛОГИЯ ИССЛЕДОВАНИЯ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381982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38198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lang w:eastAsia="en-US"/>
        </w:rPr>
      </w:pPr>
      <w:proofErr w:type="gramStart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38198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lang w:eastAsia="en-US"/>
        </w:rPr>
      </w:pPr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</w:t>
      </w:r>
      <w:proofErr w:type="gramStart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ь(</w:t>
      </w:r>
      <w:proofErr w:type="gramEnd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ии</w:t>
      </w:r>
      <w:proofErr w:type="spellEnd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)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lang w:eastAsia="en-US"/>
        </w:rPr>
      </w:pPr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  <w:lang w:eastAsia="en-US"/>
        </w:rPr>
      </w:pPr>
      <w:r w:rsidRPr="00381982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eastAsia="Times New Roman"/>
          <w:lang w:eastAsia="en-US"/>
        </w:rPr>
      </w:pPr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</w:t>
      </w:r>
      <w:proofErr w:type="gramStart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ы</w:t>
      </w:r>
      <w:proofErr w:type="spellEnd"/>
      <w:r w:rsidRPr="00381982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) обучения)</w:t>
      </w: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81982" w:rsidRPr="00381982" w:rsidRDefault="00381982" w:rsidP="00381982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982">
        <w:rPr>
          <w:rFonts w:ascii="Times New Roman" w:eastAsia="Times New Roman" w:hAnsi="Times New Roman"/>
          <w:sz w:val="24"/>
          <w:szCs w:val="24"/>
          <w:lang w:eastAsia="ru-RU"/>
        </w:rPr>
        <w:t>Год набора – 2017</w:t>
      </w:r>
    </w:p>
    <w:p w:rsidR="00381982" w:rsidRPr="00381982" w:rsidRDefault="00381982" w:rsidP="00381982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982" w:rsidRPr="00381982" w:rsidRDefault="00381982" w:rsidP="00381982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982" w:rsidRPr="00381982" w:rsidRDefault="00381982" w:rsidP="00381982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982" w:rsidRPr="00381982" w:rsidRDefault="00381982" w:rsidP="003819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98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2017</w:t>
      </w:r>
    </w:p>
    <w:p w:rsidR="00256589" w:rsidRPr="001200D8" w:rsidRDefault="00256589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200D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56589" w:rsidRDefault="00256589" w:rsidP="00256589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589" w:rsidRPr="009258C2" w:rsidRDefault="00256589" w:rsidP="002565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58C2">
        <w:rPr>
          <w:rFonts w:ascii="Times New Roman" w:hAnsi="Times New Roman"/>
          <w:b/>
          <w:bCs/>
          <w:sz w:val="24"/>
          <w:szCs w:val="24"/>
        </w:rPr>
        <w:t>Автор – составитель:</w:t>
      </w:r>
    </w:p>
    <w:p w:rsidR="00256589" w:rsidRPr="009258C2" w:rsidRDefault="00256589" w:rsidP="00256589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58C2">
        <w:rPr>
          <w:rFonts w:ascii="Times New Roman" w:hAnsi="Times New Roman"/>
          <w:sz w:val="24"/>
          <w:szCs w:val="24"/>
        </w:rPr>
        <w:t>Д.филос.н., профессор, профессор кафедры социальных технологий К</w:t>
      </w:r>
      <w:r w:rsidR="002A14EA">
        <w:rPr>
          <w:rFonts w:ascii="Times New Roman" w:hAnsi="Times New Roman"/>
          <w:sz w:val="24"/>
          <w:szCs w:val="24"/>
        </w:rPr>
        <w:t xml:space="preserve">люев А.В. </w:t>
      </w:r>
    </w:p>
    <w:p w:rsidR="00256589" w:rsidRDefault="00256589" w:rsidP="00256589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256589" w:rsidRPr="009258C2" w:rsidRDefault="00256589" w:rsidP="00256589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9258C2">
        <w:rPr>
          <w:rFonts w:ascii="Times New Roman" w:hAnsi="Times New Roman"/>
          <w:b/>
          <w:spacing w:val="-4"/>
          <w:sz w:val="24"/>
          <w:szCs w:val="24"/>
        </w:rPr>
        <w:t>Заведующий кафедрой</w:t>
      </w:r>
    </w:p>
    <w:p w:rsidR="00256589" w:rsidRPr="009258C2" w:rsidRDefault="00256589" w:rsidP="002565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58C2">
        <w:rPr>
          <w:rFonts w:ascii="Times New Roman" w:hAnsi="Times New Roman"/>
          <w:spacing w:val="-4"/>
          <w:sz w:val="24"/>
          <w:szCs w:val="24"/>
        </w:rPr>
        <w:t>социальных технологий доцент Киселев В.Н.</w:t>
      </w:r>
    </w:p>
    <w:p w:rsidR="00256589" w:rsidRDefault="00256589" w:rsidP="00256589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589" w:rsidRDefault="00256589" w:rsidP="00256589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358B" w:rsidRPr="0014158C" w:rsidRDefault="0067358B" w:rsidP="0067358B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14158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СОДЕРЖАНИЕ</w:t>
      </w:r>
    </w:p>
    <w:p w:rsidR="0067358B" w:rsidRPr="0014158C" w:rsidRDefault="0067358B" w:rsidP="0067358B">
      <w:pPr>
        <w:spacing w:after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E17BBD">
        <w:rPr>
          <w:rFonts w:ascii="Times New Roman" w:hAnsi="Times New Roman"/>
          <w:sz w:val="24"/>
          <w:szCs w:val="24"/>
        </w:rPr>
        <w:fldChar w:fldCharType="begin"/>
      </w:r>
      <w:r w:rsidR="0067358B" w:rsidRPr="0014158C">
        <w:rPr>
          <w:rFonts w:ascii="Times New Roman" w:hAnsi="Times New Roman"/>
          <w:sz w:val="24"/>
          <w:szCs w:val="24"/>
        </w:rPr>
        <w:instrText xml:space="preserve"> TOC \o "1-2" \h \z \u </w:instrText>
      </w:r>
      <w:r w:rsidRPr="00E17BBD">
        <w:rPr>
          <w:rFonts w:ascii="Times New Roman" w:hAnsi="Times New Roman"/>
          <w:sz w:val="24"/>
          <w:szCs w:val="24"/>
        </w:rPr>
        <w:fldChar w:fldCharType="separate"/>
      </w:r>
      <w:hyperlink w:anchor="_Toc492220171" w:history="1">
        <w:r w:rsidR="0014158C" w:rsidRPr="0014158C">
          <w:rPr>
            <w:rStyle w:val="a8"/>
            <w:rFonts w:ascii="Times New Roman" w:hAnsi="Times New Roman"/>
            <w:noProof/>
            <w:spacing w:val="-12"/>
            <w:sz w:val="24"/>
            <w:szCs w:val="24"/>
          </w:rPr>
          <w:t xml:space="preserve">1. </w:t>
        </w:r>
        <w:r w:rsidR="0014158C" w:rsidRPr="0014158C">
          <w:rPr>
            <w:rStyle w:val="a8"/>
            <w:rFonts w:ascii="Times New Roman" w:hAnsi="Times New Roman"/>
            <w:noProof/>
            <w:spacing w:val="-10"/>
            <w:sz w:val="24"/>
            <w:szCs w:val="24"/>
          </w:rPr>
          <w:t xml:space="preserve">Перечень планируемых результатов обучения по дисциплине, </w:t>
        </w:r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соотнесенных с планируемыми результатами освоения программы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_Toc492220171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2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2. Объем и место дисциплины в структуре ОП ВО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_Toc492220172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3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3. Содержание и структура дисциплины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_Toc492220173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4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4. Материалы текущего контроля успеваемости обучающихся и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_Toc492220174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5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фонд оценочных средств промежуточной аттестации по дисциплине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_Toc492220175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6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5. Методические указания для обучающихся по освоению дисциплины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_Toc492220176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7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_Toc492220177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8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6.1. Основная литература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_Toc492220178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79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6.2. Дополнительная литература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_Toc492220179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 w:rsidP="0014158C">
      <w:pPr>
        <w:pStyle w:val="22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80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6.3 Учебно-методическое обеспечение самостоятельной работы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_Toc492220180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81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6.4. Нормативно-правовые документы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_Toc492220181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82" w:history="1"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6.5. Интернет-ресурсы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_Toc492220182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4158C" w:rsidRPr="0014158C" w:rsidRDefault="00E17BBD">
      <w:pPr>
        <w:pStyle w:val="18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20183" w:history="1">
        <w:r w:rsidR="0014158C" w:rsidRPr="0014158C">
          <w:rPr>
            <w:rStyle w:val="a8"/>
            <w:rFonts w:ascii="Times New Roman" w:hAnsi="Times New Roman"/>
            <w:bCs/>
            <w:noProof/>
            <w:sz w:val="24"/>
            <w:szCs w:val="24"/>
          </w:rPr>
          <w:t xml:space="preserve">7. </w:t>
        </w:r>
        <w:r w:rsidR="0014158C" w:rsidRPr="0014158C">
          <w:rPr>
            <w:rStyle w:val="a8"/>
            <w:rFonts w:ascii="Times New Roman" w:hAnsi="Times New Roman"/>
            <w:noProof/>
            <w:sz w:val="24"/>
            <w:szCs w:val="24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_Toc492220183 \h </w:instrTex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4158C" w:rsidRPr="0014158C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14158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7358B" w:rsidRPr="00977FE6" w:rsidRDefault="00E17BBD" w:rsidP="0067358B">
      <w:pPr>
        <w:pStyle w:val="1"/>
        <w:numPr>
          <w:ilvl w:val="0"/>
          <w:numId w:val="0"/>
        </w:numPr>
        <w:rPr>
          <w:spacing w:val="-12"/>
          <w:lang w:eastAsia="ru-RU"/>
        </w:rPr>
      </w:pPr>
      <w:r w:rsidRPr="0014158C">
        <w:fldChar w:fldCharType="end"/>
      </w:r>
    </w:p>
    <w:p w:rsidR="0067358B" w:rsidRPr="00DA79C0" w:rsidRDefault="0067358B" w:rsidP="0067358B">
      <w:pPr>
        <w:pStyle w:val="1"/>
        <w:pageBreakBefore/>
        <w:rPr>
          <w:sz w:val="22"/>
          <w:szCs w:val="22"/>
        </w:rPr>
      </w:pPr>
      <w:bookmarkStart w:id="0" w:name="_Toc492220171"/>
      <w:r w:rsidRPr="00DA79C0">
        <w:rPr>
          <w:spacing w:val="-12"/>
          <w:sz w:val="22"/>
          <w:szCs w:val="22"/>
        </w:rPr>
        <w:lastRenderedPageBreak/>
        <w:t xml:space="preserve">1. </w:t>
      </w:r>
      <w:r w:rsidRPr="00DA79C0">
        <w:rPr>
          <w:spacing w:val="-10"/>
          <w:sz w:val="22"/>
          <w:szCs w:val="22"/>
        </w:rPr>
        <w:t xml:space="preserve">Перечень планируемых результатов </w:t>
      </w:r>
      <w:proofErr w:type="gramStart"/>
      <w:r w:rsidRPr="00DA79C0">
        <w:rPr>
          <w:spacing w:val="-10"/>
          <w:sz w:val="22"/>
          <w:szCs w:val="22"/>
        </w:rPr>
        <w:t>обучения по дисциплине</w:t>
      </w:r>
      <w:proofErr w:type="gramEnd"/>
      <w:r w:rsidRPr="00DA79C0">
        <w:rPr>
          <w:spacing w:val="-10"/>
          <w:sz w:val="22"/>
          <w:szCs w:val="22"/>
        </w:rPr>
        <w:t xml:space="preserve">, </w:t>
      </w:r>
      <w:r w:rsidRPr="00DA79C0">
        <w:rPr>
          <w:sz w:val="22"/>
          <w:szCs w:val="22"/>
        </w:rPr>
        <w:t>соотнесенных с планируемыми результатами освоения программы</w:t>
      </w:r>
      <w:bookmarkEnd w:id="0"/>
    </w:p>
    <w:p w:rsidR="0067358B" w:rsidRPr="00DA79C0" w:rsidRDefault="0067358B" w:rsidP="0067358B">
      <w:pPr>
        <w:spacing w:after="0"/>
        <w:rPr>
          <w:rFonts w:ascii="Times New Roman" w:hAnsi="Times New Roman"/>
          <w:lang w:eastAsia="ru-RU"/>
        </w:rPr>
      </w:pPr>
    </w:p>
    <w:p w:rsidR="0067358B" w:rsidRPr="00DA79C0" w:rsidRDefault="0067358B" w:rsidP="0067358B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numPr>
          <w:ilvl w:val="1"/>
          <w:numId w:val="20"/>
        </w:numPr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 Дисциплина </w:t>
      </w:r>
      <w:r w:rsidR="00256589" w:rsidRPr="00256589">
        <w:rPr>
          <w:rFonts w:ascii="Times New Roman" w:hAnsi="Times New Roman"/>
        </w:rPr>
        <w:t>Б</w:t>
      </w:r>
      <w:proofErr w:type="gramStart"/>
      <w:r w:rsidR="00256589" w:rsidRPr="00256589">
        <w:rPr>
          <w:rFonts w:ascii="Times New Roman" w:hAnsi="Times New Roman"/>
        </w:rPr>
        <w:t>1</w:t>
      </w:r>
      <w:proofErr w:type="gramEnd"/>
      <w:r w:rsidR="00256589" w:rsidRPr="00256589">
        <w:rPr>
          <w:rFonts w:ascii="Times New Roman" w:hAnsi="Times New Roman"/>
        </w:rPr>
        <w:t>.В.04</w:t>
      </w:r>
      <w:r w:rsidRPr="00DA79C0">
        <w:rPr>
          <w:rFonts w:ascii="Times New Roman" w:hAnsi="Times New Roman"/>
        </w:rPr>
        <w:t xml:space="preserve"> «Социальные институты и процессы: методология исследования» обеспечивает овладение следующими компетенциями с учетом этапа:</w:t>
      </w:r>
    </w:p>
    <w:tbl>
      <w:tblPr>
        <w:tblW w:w="9481" w:type="dxa"/>
        <w:jc w:val="center"/>
        <w:tblInd w:w="100" w:type="dxa"/>
        <w:tblLayout w:type="fixed"/>
        <w:tblLook w:val="0000"/>
      </w:tblPr>
      <w:tblGrid>
        <w:gridCol w:w="1668"/>
        <w:gridCol w:w="2994"/>
        <w:gridCol w:w="1701"/>
        <w:gridCol w:w="3118"/>
      </w:tblGrid>
      <w:tr w:rsidR="0067358B" w:rsidRPr="00DA79C0" w:rsidTr="002730B5">
        <w:trPr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Код</w:t>
            </w:r>
          </w:p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Наименование</w:t>
            </w:r>
          </w:p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Наименование этапа освоения компетенции</w:t>
            </w:r>
          </w:p>
        </w:tc>
      </w:tr>
      <w:tr w:rsidR="0067358B" w:rsidRPr="00DA79C0" w:rsidTr="002730B5">
        <w:trPr>
          <w:trHeight w:val="964"/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владеть знаниями основных теорий социальной структуры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ПК-1.1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Способность к анализу основных теорий социальной структуры</w:t>
            </w:r>
          </w:p>
        </w:tc>
      </w:tr>
      <w:tr w:rsidR="0067358B" w:rsidRPr="00DA79C0" w:rsidTr="002730B5">
        <w:trPr>
          <w:trHeight w:val="1326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ПК-3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proofErr w:type="gramStart"/>
            <w:r w:rsidRPr="00DA79C0">
              <w:rPr>
                <w:rFonts w:ascii="Times New Roman" w:hAnsi="Times New Roman"/>
              </w:rPr>
              <w:t>обладать способностью исследовать</w:t>
            </w:r>
            <w:proofErr w:type="gramEnd"/>
            <w:r w:rsidRPr="00DA79C0">
              <w:rPr>
                <w:rFonts w:ascii="Times New Roman" w:hAnsi="Times New Roman"/>
              </w:rPr>
              <w:t xml:space="preserve"> современные социальные процессы и институты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ПК-3.1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color w:val="000000"/>
              </w:rPr>
              <w:t>Способность исследовать современные социальные институты и процессы</w:t>
            </w:r>
          </w:p>
        </w:tc>
      </w:tr>
      <w:tr w:rsidR="0067358B" w:rsidRPr="00DA79C0" w:rsidTr="002730B5">
        <w:trPr>
          <w:trHeight w:val="2833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proofErr w:type="spellStart"/>
            <w:proofErr w:type="gramStart"/>
            <w:r w:rsidRPr="00DA79C0">
              <w:rPr>
                <w:rFonts w:ascii="Times New Roman" w:hAnsi="Times New Roman"/>
              </w:rPr>
              <w:t>междисципли-нарных</w:t>
            </w:r>
            <w:proofErr w:type="spellEnd"/>
            <w:proofErr w:type="gramEnd"/>
            <w:r w:rsidRPr="00DA79C0">
              <w:rPr>
                <w:rFonts w:ascii="Times New Roman" w:hAnsi="Times New Roman"/>
              </w:rPr>
              <w:t xml:space="preserve"> областях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УК-1.3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Способность к освоению современных научных достижений, специфичных для направленности аспирантуры «Социальная структура, социальные институты и процессы»</w:t>
            </w:r>
          </w:p>
        </w:tc>
      </w:tr>
      <w:tr w:rsidR="0067358B" w:rsidRPr="00DA79C0" w:rsidTr="002730B5">
        <w:trPr>
          <w:trHeight w:val="2113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УК-3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УК-3.2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участвовать </w:t>
            </w:r>
            <w:r w:rsidRPr="00DA79C0">
              <w:rPr>
                <w:rFonts w:ascii="Times New Roman" w:hAnsi="Times New Roman"/>
                <w:color w:val="000000"/>
              </w:rPr>
              <w:t>в работе российских исследовательских коллективов по решению научных и научно-образовательных задач;</w:t>
            </w:r>
          </w:p>
        </w:tc>
      </w:tr>
    </w:tbl>
    <w:p w:rsidR="0067358B" w:rsidRPr="00DA79C0" w:rsidRDefault="0067358B" w:rsidP="0067358B">
      <w:pPr>
        <w:ind w:firstLine="708"/>
        <w:rPr>
          <w:rFonts w:ascii="Times New Roman" w:hAnsi="Times New Roman"/>
        </w:rPr>
      </w:pPr>
    </w:p>
    <w:p w:rsidR="0067358B" w:rsidRPr="00DA79C0" w:rsidRDefault="0067358B" w:rsidP="0067358B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1.2.</w:t>
      </w:r>
      <w:r w:rsidRPr="00DA79C0">
        <w:rPr>
          <w:rFonts w:ascii="Times New Roman" w:hAnsi="Times New Roman"/>
        </w:rPr>
        <w:tab/>
        <w:t>В результате освоения дисциплины у студентов должны быть сформированы:</w:t>
      </w:r>
    </w:p>
    <w:p w:rsidR="0067358B" w:rsidRPr="00DA79C0" w:rsidRDefault="0067358B" w:rsidP="0067358B">
      <w:pPr>
        <w:rPr>
          <w:rFonts w:ascii="Times New Roman" w:hAnsi="Times New Roman"/>
          <w:lang w:eastAsia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1559"/>
        <w:gridCol w:w="5387"/>
      </w:tblGrid>
      <w:tr w:rsidR="0067358B" w:rsidRPr="00DA79C0" w:rsidTr="002730B5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ОТФ/ТФ/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профессиональные действия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358B" w:rsidRPr="00DA79C0" w:rsidTr="002730B5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A960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знаний: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знает методологию исследования социальной структуры;</w:t>
            </w:r>
          </w:p>
        </w:tc>
      </w:tr>
      <w:tr w:rsidR="0067358B" w:rsidRPr="00DA79C0" w:rsidTr="002730B5"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на уровне умений: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- умеет анализировать тенденции изменения социальной структуры общества, становление новых социальных институтов и их функциональное назначение;</w:t>
            </w:r>
          </w:p>
        </w:tc>
      </w:tr>
      <w:tr w:rsidR="0067358B" w:rsidRPr="00DA79C0" w:rsidTr="002730B5"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на уровне навыков: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lastRenderedPageBreak/>
              <w:t>- владеет методологией социального познания;</w:t>
            </w:r>
          </w:p>
        </w:tc>
      </w:tr>
      <w:tr w:rsidR="0067358B" w:rsidRPr="00DA79C0" w:rsidTr="002730B5">
        <w:tc>
          <w:tcPr>
            <w:tcW w:w="25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ПК-3.1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знаний: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- знает современные теоретико-методологические подходы к изучению социальных институтов и процессов;</w:t>
            </w:r>
          </w:p>
        </w:tc>
      </w:tr>
      <w:tr w:rsidR="0067358B" w:rsidRPr="00DA79C0" w:rsidTr="002730B5"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на уровне умений: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- умеет разрабатывать программу исследования социальных процессов и институтов, применять на практике технологии их исследования;</w:t>
            </w:r>
          </w:p>
        </w:tc>
      </w:tr>
      <w:tr w:rsidR="0067358B" w:rsidRPr="00DA79C0" w:rsidTr="002730B5"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на уровне навыков: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- владеет навыками исследования современных социальных процессов и институтов;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hAnsi="Times New Roman"/>
              </w:rPr>
              <w:t>- владеет навыками разработки программ исследования, технологий сбора и анализа социальной информации.</w:t>
            </w:r>
          </w:p>
        </w:tc>
      </w:tr>
      <w:tr w:rsidR="0067358B" w:rsidRPr="00DA79C0" w:rsidTr="002730B5">
        <w:trPr>
          <w:cantSplit/>
        </w:trPr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УК-1.3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знаний: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знает основные виды и функции социальных институтов, процессов социальной динамики, мобильности и адаптационных стратегий населения;</w:t>
            </w:r>
          </w:p>
        </w:tc>
      </w:tr>
      <w:tr w:rsidR="0067358B" w:rsidRPr="00DA79C0" w:rsidTr="002730B5">
        <w:trPr>
          <w:cantSplit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>на уровне умений: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hAnsi="Times New Roman"/>
              </w:rPr>
              <w:t>- умеет применять на практике результаты научных исследований;</w:t>
            </w:r>
          </w:p>
        </w:tc>
      </w:tr>
      <w:tr w:rsidR="0067358B" w:rsidRPr="00DA79C0" w:rsidTr="002730B5">
        <w:trPr>
          <w:cantSplit/>
        </w:trPr>
        <w:tc>
          <w:tcPr>
            <w:tcW w:w="255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навыков: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владеет основными методологическими подходами к изучению социальных институтов и процессов;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владеет базовым понятийно-категориальным аппаратом в междисциплинарных областях в различных сферах общественной жизнедеятельности;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владеет методологией социологического исследования;</w:t>
            </w:r>
          </w:p>
        </w:tc>
      </w:tr>
      <w:tr w:rsidR="0067358B" w:rsidRPr="00DA79C0" w:rsidTr="002730B5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знаний: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знает особенности представления результатов научной деятельности в устной и письменной форме при работе в российских исследовательских коллективах;</w:t>
            </w:r>
          </w:p>
        </w:tc>
      </w:tr>
      <w:tr w:rsidR="0067358B" w:rsidRPr="00DA79C0" w:rsidTr="002730B5">
        <w:trPr>
          <w:cantSplit/>
          <w:trHeight w:val="525"/>
        </w:trPr>
        <w:tc>
          <w:tcPr>
            <w:tcW w:w="25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9C0">
              <w:rPr>
                <w:rFonts w:ascii="Times New Roman" w:eastAsia="Times New Roman" w:hAnsi="Times New Roman"/>
                <w:lang w:eastAsia="ru-RU"/>
              </w:rPr>
              <w:t xml:space="preserve">на уровне умений: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умеет следовать нормам, принятым в научном общении при работе в российских исследовательских коллективах с целью решения научных и научно-образовательных задач;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умеет применять навыки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исследовательских коллективах;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умеет применять технологии планирования деятельности в рамках работы в российских  коллективах по решению научных и научно-образовательных задач;</w:t>
            </w:r>
          </w:p>
        </w:tc>
      </w:tr>
      <w:tr w:rsidR="0067358B" w:rsidRPr="00DA79C0" w:rsidTr="002730B5">
        <w:trPr>
          <w:cantSplit/>
          <w:trHeight w:val="465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eastAsia="Times New Roman" w:hAnsi="Times New Roman"/>
              </w:rPr>
              <w:t xml:space="preserve"> </w:t>
            </w:r>
            <w:r w:rsidRPr="00DA79C0">
              <w:rPr>
                <w:rFonts w:ascii="Times New Roman" w:eastAsia="Times New Roman" w:hAnsi="Times New Roman"/>
                <w:lang w:eastAsia="ru-RU"/>
              </w:rPr>
              <w:t>на уровне навыков:</w:t>
            </w:r>
            <w:r w:rsidRPr="00DA79C0">
              <w:rPr>
                <w:rFonts w:ascii="Times New Roman" w:hAnsi="Times New Roman"/>
              </w:rPr>
              <w:t xml:space="preserve"> 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владеет технологиями планирования деятельности в рамках работы в российских коллективах по решению научных и научно-образовательных задач;</w:t>
            </w:r>
          </w:p>
          <w:p w:rsidR="0067358B" w:rsidRPr="00DA79C0" w:rsidRDefault="0067358B" w:rsidP="002730B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- принял участие в работе конференции по теме своего исследования;</w:t>
            </w:r>
          </w:p>
        </w:tc>
      </w:tr>
    </w:tbl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1" w:name="_Toc492220172"/>
      <w:r w:rsidRPr="00DA79C0">
        <w:rPr>
          <w:sz w:val="22"/>
          <w:szCs w:val="22"/>
        </w:rPr>
        <w:t xml:space="preserve">2. Объем и место дисциплины в структуре ОП </w:t>
      </w:r>
      <w:proofErr w:type="gramStart"/>
      <w:r w:rsidRPr="00DA79C0">
        <w:rPr>
          <w:sz w:val="22"/>
          <w:szCs w:val="22"/>
        </w:rPr>
        <w:t>ВО</w:t>
      </w:r>
      <w:bookmarkEnd w:id="1"/>
      <w:proofErr w:type="gramEnd"/>
    </w:p>
    <w:p w:rsidR="0067358B" w:rsidRPr="00DA79C0" w:rsidRDefault="0067358B" w:rsidP="0067358B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67358B" w:rsidRPr="00DA79C0" w:rsidRDefault="0067358B" w:rsidP="0067358B">
      <w:pPr>
        <w:spacing w:after="0" w:line="240" w:lineRule="auto"/>
        <w:ind w:firstLine="709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iCs/>
          <w:lang w:eastAsia="ru-RU"/>
        </w:rPr>
        <w:t>Объем (общая трудоемкость) дисциплины</w:t>
      </w:r>
      <w:r w:rsidRPr="00DA79C0">
        <w:rPr>
          <w:rFonts w:ascii="Times New Roman" w:eastAsia="Times New Roman" w:hAnsi="Times New Roman"/>
          <w:iCs/>
          <w:lang w:eastAsia="ru-RU"/>
        </w:rPr>
        <w:t xml:space="preserve"> составляет 2 зачетные единицы.</w:t>
      </w:r>
      <w:r w:rsidRPr="00DA79C0">
        <w:rPr>
          <w:rFonts w:ascii="Times New Roman" w:hAnsi="Times New Roman"/>
          <w:lang w:eastAsia="ru-RU"/>
        </w:rPr>
        <w:t xml:space="preserve"> 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67358B" w:rsidRPr="00DA79C0" w:rsidTr="002730B5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Трудоемкость</w:t>
            </w:r>
          </w:p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(в акад</w:t>
            </w:r>
            <w:proofErr w:type="gramStart"/>
            <w:r w:rsidRPr="00DA79C0">
              <w:rPr>
                <w:rFonts w:ascii="Times New Roman" w:hAnsi="Times New Roman"/>
              </w:rPr>
              <w:t>.ч</w:t>
            </w:r>
            <w:proofErr w:type="gramEnd"/>
            <w:r w:rsidRPr="00DA79C0">
              <w:rPr>
                <w:rFonts w:ascii="Times New Roman" w:hAnsi="Times New Roman"/>
              </w:rPr>
              <w:t>асах)</w:t>
            </w:r>
          </w:p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очная /заочная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72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12/8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8/4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4/4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-/-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60/64</w:t>
            </w:r>
          </w:p>
        </w:tc>
      </w:tr>
      <w:tr w:rsidR="0067358B" w:rsidRPr="00DA79C0" w:rsidTr="002730B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8B" w:rsidRPr="00DA79C0" w:rsidRDefault="0067358B" w:rsidP="002730B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8B" w:rsidRPr="00DA79C0" w:rsidRDefault="0067358B" w:rsidP="002730B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iCs/>
          <w:lang w:eastAsia="ru-RU"/>
        </w:rPr>
        <w:t xml:space="preserve">Место дисциплины в структуре ОП </w:t>
      </w:r>
      <w:proofErr w:type="gramStart"/>
      <w:r w:rsidRPr="00DA79C0">
        <w:rPr>
          <w:rFonts w:ascii="Times New Roman" w:eastAsia="Times New Roman" w:hAnsi="Times New Roman"/>
          <w:b/>
          <w:iCs/>
          <w:lang w:eastAsia="ru-RU"/>
        </w:rPr>
        <w:t>ВО</w:t>
      </w:r>
      <w:proofErr w:type="gramEnd"/>
    </w:p>
    <w:p w:rsidR="0067358B" w:rsidRPr="00DA79C0" w:rsidRDefault="00256589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56589">
        <w:rPr>
          <w:rFonts w:ascii="Times New Roman" w:eastAsia="Times New Roman" w:hAnsi="Times New Roman"/>
          <w:iCs/>
          <w:lang w:eastAsia="ru-RU"/>
        </w:rPr>
        <w:t>Б</w:t>
      </w:r>
      <w:proofErr w:type="gramStart"/>
      <w:r w:rsidRPr="00256589">
        <w:rPr>
          <w:rFonts w:ascii="Times New Roman" w:eastAsia="Times New Roman" w:hAnsi="Times New Roman"/>
          <w:iCs/>
          <w:lang w:eastAsia="ru-RU"/>
        </w:rPr>
        <w:t>1</w:t>
      </w:r>
      <w:proofErr w:type="gramEnd"/>
      <w:r w:rsidRPr="00256589">
        <w:rPr>
          <w:rFonts w:ascii="Times New Roman" w:eastAsia="Times New Roman" w:hAnsi="Times New Roman"/>
          <w:iCs/>
          <w:lang w:eastAsia="ru-RU"/>
        </w:rPr>
        <w:t>.В.04</w:t>
      </w:r>
      <w:r w:rsidR="0067358B" w:rsidRPr="00DA79C0">
        <w:rPr>
          <w:rFonts w:ascii="Times New Roman" w:eastAsia="Times New Roman" w:hAnsi="Times New Roman"/>
          <w:iCs/>
          <w:lang w:eastAsia="ru-RU"/>
        </w:rPr>
        <w:t xml:space="preserve"> «Социальные институты и процессы: методология исследования» изучается студентами очной формы обучения на 2 курсе, студентами заочной формы – на 2 курсе. 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DA79C0">
        <w:rPr>
          <w:rFonts w:ascii="Times New Roman" w:eastAsia="Times New Roman" w:hAnsi="Times New Roman"/>
          <w:iCs/>
          <w:lang w:eastAsia="ru-RU"/>
        </w:rPr>
        <w:t>Освоение дисциплины опирается на минимально необходимый объем теоретических знаний в области истории и философии науки и социологии.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DA79C0">
        <w:rPr>
          <w:rFonts w:ascii="Times New Roman" w:eastAsia="Times New Roman" w:hAnsi="Times New Roman"/>
          <w:iCs/>
          <w:lang w:eastAsia="ru-RU"/>
        </w:rPr>
        <w:t>Промежуточная аттестация по дисциплине осуществляется в форме зачета.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2" w:name="_Toc492220173"/>
      <w:r w:rsidRPr="00DA79C0">
        <w:rPr>
          <w:sz w:val="22"/>
          <w:szCs w:val="22"/>
        </w:rPr>
        <w:t>3. Содержание и структура дисциплины</w:t>
      </w:r>
      <w:bookmarkEnd w:id="2"/>
    </w:p>
    <w:p w:rsidR="0067358B" w:rsidRPr="00DA79C0" w:rsidRDefault="0067358B" w:rsidP="0067358B">
      <w:pPr>
        <w:pStyle w:val="af2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13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898"/>
        <w:gridCol w:w="579"/>
        <w:gridCol w:w="999"/>
        <w:gridCol w:w="482"/>
        <w:gridCol w:w="1091"/>
        <w:gridCol w:w="763"/>
        <w:gridCol w:w="1747"/>
      </w:tblGrid>
      <w:tr w:rsidR="0067358B" w:rsidRPr="00DA79C0" w:rsidTr="002730B5">
        <w:trPr>
          <w:cantSplit/>
          <w:trHeight w:val="2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Наименование темы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 xml:space="preserve">Всего </w:t>
            </w:r>
            <w:r w:rsidRPr="00DA79C0">
              <w:rPr>
                <w:i/>
                <w:szCs w:val="22"/>
              </w:rPr>
              <w:br/>
              <w:t>часов</w:t>
            </w:r>
          </w:p>
        </w:tc>
        <w:tc>
          <w:tcPr>
            <w:tcW w:w="3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В том числе, час</w:t>
            </w:r>
            <w:proofErr w:type="gramStart"/>
            <w:r w:rsidRPr="00DA79C0">
              <w:rPr>
                <w:i/>
                <w:szCs w:val="22"/>
              </w:rPr>
              <w:t>.</w:t>
            </w:r>
            <w:proofErr w:type="gramEnd"/>
            <w:r w:rsidRPr="00DA79C0">
              <w:rPr>
                <w:i/>
                <w:szCs w:val="22"/>
              </w:rPr>
              <w:br/>
              <w:t>(</w:t>
            </w:r>
            <w:proofErr w:type="spellStart"/>
            <w:proofErr w:type="gramStart"/>
            <w:r w:rsidRPr="00DA79C0">
              <w:rPr>
                <w:i/>
                <w:szCs w:val="22"/>
              </w:rPr>
              <w:t>о</w:t>
            </w:r>
            <w:proofErr w:type="gramEnd"/>
            <w:r w:rsidRPr="00DA79C0">
              <w:rPr>
                <w:i/>
                <w:szCs w:val="22"/>
              </w:rPr>
              <w:t>чно</w:t>
            </w:r>
            <w:proofErr w:type="spellEnd"/>
            <w:r w:rsidRPr="00DA79C0">
              <w:rPr>
                <w:i/>
                <w:szCs w:val="22"/>
              </w:rPr>
              <w:t>/</w:t>
            </w:r>
            <w:proofErr w:type="spellStart"/>
            <w:r w:rsidRPr="00DA79C0">
              <w:rPr>
                <w:i/>
                <w:szCs w:val="22"/>
              </w:rPr>
              <w:t>очно-заочно</w:t>
            </w:r>
            <w:proofErr w:type="spellEnd"/>
            <w:r w:rsidRPr="00DA79C0">
              <w:rPr>
                <w:i/>
                <w:szCs w:val="22"/>
              </w:rPr>
              <w:t>/заочно)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Формы контроля</w:t>
            </w:r>
          </w:p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 xml:space="preserve">Формы </w:t>
            </w:r>
            <w:proofErr w:type="spellStart"/>
            <w:proofErr w:type="gramStart"/>
            <w:r w:rsidRPr="00DA79C0">
              <w:rPr>
                <w:i/>
                <w:szCs w:val="22"/>
              </w:rPr>
              <w:t>конт-роля</w:t>
            </w:r>
            <w:proofErr w:type="spellEnd"/>
            <w:proofErr w:type="gramEnd"/>
            <w:r w:rsidRPr="00DA79C0">
              <w:rPr>
                <w:i/>
                <w:szCs w:val="22"/>
              </w:rPr>
              <w:t>**</w:t>
            </w:r>
          </w:p>
        </w:tc>
      </w:tr>
      <w:tr w:rsidR="0067358B" w:rsidRPr="00DA79C0" w:rsidTr="00273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Аудиторная работа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</w:tr>
      <w:tr w:rsidR="0067358B" w:rsidRPr="00DA79C0" w:rsidTr="002730B5">
        <w:trPr>
          <w:cantSplit/>
          <w:trHeight w:val="2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лекции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proofErr w:type="spellStart"/>
            <w:r w:rsidRPr="00DA79C0">
              <w:rPr>
                <w:i/>
                <w:szCs w:val="22"/>
              </w:rPr>
              <w:t>практич</w:t>
            </w:r>
            <w:proofErr w:type="spellEnd"/>
            <w:r w:rsidRPr="00DA79C0">
              <w:rPr>
                <w:i/>
                <w:szCs w:val="22"/>
              </w:rPr>
              <w:t xml:space="preserve">. </w:t>
            </w:r>
            <w:r w:rsidRPr="00DA79C0">
              <w:rPr>
                <w:i/>
                <w:szCs w:val="22"/>
              </w:rPr>
              <w:br/>
              <w:t>занятия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Самостоятельная работа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</w:tr>
      <w:tr w:rsidR="0067358B" w:rsidRPr="00DA79C0" w:rsidTr="002730B5">
        <w:trPr>
          <w:cantSplit/>
          <w:trHeight w:val="113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i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Из них в интерактивной форме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szCs w:val="22"/>
              </w:rPr>
            </w:pPr>
            <w:r w:rsidRPr="00DA79C0">
              <w:rPr>
                <w:i/>
                <w:szCs w:val="22"/>
              </w:rPr>
              <w:t>Из них в интерактивной форме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67358B" w:rsidRPr="00DA79C0" w:rsidTr="002730B5">
        <w:tblPrEx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3"/>
        </w:trPr>
        <w:tc>
          <w:tcPr>
            <w:tcW w:w="9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i/>
                <w:szCs w:val="22"/>
              </w:rPr>
              <w:t>Очная форма обучения</w:t>
            </w:r>
          </w:p>
        </w:tc>
      </w:tr>
      <w:tr w:rsidR="0067358B" w:rsidRPr="00DA79C0" w:rsidTr="00273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i/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Тема 2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i/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5.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rPr>
          <w:cantSplit/>
          <w:trHeight w:val="5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зачет</w:t>
            </w:r>
          </w:p>
        </w:tc>
      </w:tr>
      <w:tr w:rsidR="0067358B" w:rsidRPr="00DA79C0" w:rsidTr="002730B5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b/>
                <w:szCs w:val="2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60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</w:tbl>
    <w:p w:rsidR="0067358B" w:rsidRPr="00DA79C0" w:rsidRDefault="0067358B" w:rsidP="0067358B">
      <w:pPr>
        <w:spacing w:after="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835"/>
        <w:gridCol w:w="898"/>
        <w:gridCol w:w="579"/>
        <w:gridCol w:w="999"/>
        <w:gridCol w:w="482"/>
        <w:gridCol w:w="1091"/>
        <w:gridCol w:w="763"/>
        <w:gridCol w:w="1747"/>
      </w:tblGrid>
      <w:tr w:rsidR="0067358B" w:rsidRPr="00DA79C0" w:rsidTr="002730B5">
        <w:trPr>
          <w:trHeight w:val="23"/>
        </w:trPr>
        <w:tc>
          <w:tcPr>
            <w:tcW w:w="9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i/>
                <w:szCs w:val="22"/>
              </w:rPr>
              <w:t>Заочная форма обучения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Тема 2 Социальные институты в современном обществе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i/>
                <w:szCs w:val="22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3. Динамика становления и развития социальных институтов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napToGrid w:val="0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5. Анализ основных социальных процессов в современном российском обществе.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-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i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УО/РЗ</w:t>
            </w:r>
          </w:p>
        </w:tc>
      </w:tr>
      <w:tr w:rsidR="0067358B" w:rsidRPr="00DA79C0" w:rsidTr="002730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Промежуточный контроль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left="113" w:right="113" w:firstLine="0"/>
              <w:jc w:val="center"/>
              <w:rPr>
                <w:i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szCs w:val="22"/>
              </w:rPr>
              <w:t>зачет</w:t>
            </w:r>
          </w:p>
        </w:tc>
      </w:tr>
      <w:tr w:rsidR="0067358B" w:rsidRPr="00DA79C0" w:rsidTr="002730B5">
        <w:tblPrEx>
          <w:tblCellMar>
            <w:top w:w="28" w:type="dxa"/>
            <w:bottom w:w="28" w:type="dxa"/>
          </w:tblCellMar>
        </w:tblPrEx>
        <w:trPr>
          <w:trHeight w:val="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b/>
                <w:szCs w:val="22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  <w:r w:rsidRPr="00DA79C0">
              <w:rPr>
                <w:b/>
                <w:i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DA79C0">
              <w:rPr>
                <w:b/>
                <w:szCs w:val="22"/>
              </w:rPr>
              <w:t>64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LO-Normal"/>
              <w:spacing w:before="0" w:line="240" w:lineRule="auto"/>
              <w:ind w:firstLine="0"/>
              <w:jc w:val="center"/>
              <w:rPr>
                <w:szCs w:val="22"/>
              </w:rPr>
            </w:pPr>
          </w:p>
        </w:tc>
      </w:tr>
    </w:tbl>
    <w:p w:rsidR="0067358B" w:rsidRPr="00DA79C0" w:rsidRDefault="0067358B" w:rsidP="0067358B">
      <w:pPr>
        <w:spacing w:after="0"/>
        <w:rPr>
          <w:rFonts w:ascii="Times New Roman" w:hAnsi="Times New Roman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7358B" w:rsidRPr="00DA79C0" w:rsidRDefault="0067358B" w:rsidP="0067358B">
      <w:pPr>
        <w:spacing w:after="0"/>
        <w:rPr>
          <w:rFonts w:ascii="Times New Roman" w:hAnsi="Times New Roman"/>
          <w:i/>
        </w:rPr>
      </w:pPr>
      <w:r w:rsidRPr="00DA79C0">
        <w:rPr>
          <w:rFonts w:ascii="Times New Roman" w:hAnsi="Times New Roman"/>
        </w:rPr>
        <w:t>**</w:t>
      </w:r>
      <w:r w:rsidRPr="00DA79C0">
        <w:rPr>
          <w:rFonts w:ascii="Times New Roman" w:hAnsi="Times New Roman"/>
          <w:i/>
        </w:rPr>
        <w:t xml:space="preserve"> формы текущего контроля успеваемости:</w:t>
      </w:r>
    </w:p>
    <w:p w:rsidR="0067358B" w:rsidRPr="00DA79C0" w:rsidRDefault="0067358B" w:rsidP="0067358B">
      <w:pPr>
        <w:spacing w:after="0"/>
        <w:jc w:val="both"/>
        <w:rPr>
          <w:rFonts w:ascii="Times New Roman" w:hAnsi="Times New Roman"/>
          <w:snapToGrid w:val="0"/>
        </w:rPr>
      </w:pPr>
    </w:p>
    <w:p w:rsidR="0067358B" w:rsidRPr="00DA79C0" w:rsidRDefault="0067358B" w:rsidP="0067358B">
      <w:pPr>
        <w:spacing w:after="0"/>
        <w:jc w:val="both"/>
        <w:rPr>
          <w:rFonts w:ascii="Times New Roman" w:hAnsi="Times New Roman"/>
          <w:snapToGrid w:val="0"/>
        </w:rPr>
      </w:pPr>
      <w:r w:rsidRPr="00DA79C0">
        <w:rPr>
          <w:rFonts w:ascii="Times New Roman" w:hAnsi="Times New Roman"/>
          <w:snapToGrid w:val="0"/>
        </w:rPr>
        <w:t>УО – устный опрос</w:t>
      </w:r>
    </w:p>
    <w:p w:rsidR="0067358B" w:rsidRPr="00DA79C0" w:rsidRDefault="0067358B" w:rsidP="0067358B">
      <w:pPr>
        <w:spacing w:after="0"/>
        <w:jc w:val="both"/>
        <w:rPr>
          <w:rFonts w:ascii="Times New Roman" w:hAnsi="Times New Roman"/>
          <w:snapToGrid w:val="0"/>
        </w:rPr>
      </w:pPr>
      <w:r w:rsidRPr="00DA79C0">
        <w:rPr>
          <w:rFonts w:ascii="Times New Roman" w:hAnsi="Times New Roman"/>
          <w:snapToGrid w:val="0"/>
        </w:rPr>
        <w:t>РЗ – решение задач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284"/>
        <w:jc w:val="center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lang w:eastAsia="ru-RU"/>
        </w:rPr>
        <w:t>Содержание дисциплины</w:t>
      </w:r>
    </w:p>
    <w:p w:rsidR="0067358B" w:rsidRPr="00DA79C0" w:rsidRDefault="0067358B" w:rsidP="0067358B">
      <w:pPr>
        <w:widowControl w:val="0"/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ru-RU"/>
        </w:rPr>
      </w:pP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1. Методология изучения социальных институтов и  процессов.</w:t>
      </w:r>
    </w:p>
    <w:p w:rsidR="0067358B" w:rsidRPr="00DA79C0" w:rsidRDefault="0067358B" w:rsidP="0067358B">
      <w:pPr>
        <w:spacing w:after="0" w:line="257" w:lineRule="auto"/>
        <w:ind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Сущность понятия "социальный институт". Общество как система социальных институтов. Социологический анализ процессов </w:t>
      </w:r>
      <w:proofErr w:type="spellStart"/>
      <w:r w:rsidRPr="00DA79C0">
        <w:rPr>
          <w:rFonts w:ascii="Times New Roman" w:hAnsi="Times New Roman"/>
        </w:rPr>
        <w:t>институализации</w:t>
      </w:r>
      <w:proofErr w:type="spellEnd"/>
      <w:r w:rsidRPr="00DA79C0">
        <w:rPr>
          <w:rFonts w:ascii="Times New Roman" w:hAnsi="Times New Roman"/>
        </w:rPr>
        <w:t xml:space="preserve">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</w:t>
      </w:r>
      <w:proofErr w:type="spellStart"/>
      <w:r w:rsidRPr="00DA79C0">
        <w:rPr>
          <w:rFonts w:ascii="Times New Roman" w:hAnsi="Times New Roman"/>
        </w:rPr>
        <w:t>Парсонса</w:t>
      </w:r>
      <w:proofErr w:type="spellEnd"/>
      <w:r w:rsidRPr="00DA79C0">
        <w:rPr>
          <w:rFonts w:ascii="Times New Roman" w:hAnsi="Times New Roman"/>
        </w:rPr>
        <w:t>, П. Сорокин, Л. фон Визе)</w:t>
      </w:r>
    </w:p>
    <w:p w:rsidR="0067358B" w:rsidRPr="00DA79C0" w:rsidRDefault="0067358B" w:rsidP="0067358B">
      <w:pPr>
        <w:spacing w:after="0" w:line="257" w:lineRule="auto"/>
        <w:ind w:firstLine="708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2. Социальные институты в современном обществе.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ab/>
      </w:r>
      <w:r w:rsidRPr="00DA79C0">
        <w:rPr>
          <w:rFonts w:ascii="Times New Roman" w:hAnsi="Times New Roman"/>
        </w:rPr>
        <w:t xml:space="preserve">Социальные институты в структуре общества. Основные признаки социальных институтов. Социальные последствия процессов </w:t>
      </w:r>
      <w:proofErr w:type="spellStart"/>
      <w:r w:rsidRPr="00DA79C0">
        <w:rPr>
          <w:rFonts w:ascii="Times New Roman" w:hAnsi="Times New Roman"/>
        </w:rPr>
        <w:t>институализации</w:t>
      </w:r>
      <w:proofErr w:type="spellEnd"/>
      <w:r w:rsidRPr="00DA79C0">
        <w:rPr>
          <w:rFonts w:ascii="Times New Roman" w:hAnsi="Times New Roman"/>
        </w:rPr>
        <w:t>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  <w:t>Проблема устойчивости/изменчивости социальных институтов. Основные варианты институциональных изменений. Социально-исторические типы социальных институтов. Основные особенности становления социальных институтов российского общества. Структура и функции социальных институтов.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3. Динамика становления и развития в современном российском обществе.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ab/>
      </w:r>
      <w:r w:rsidRPr="00DA79C0">
        <w:rPr>
          <w:rFonts w:ascii="Times New Roman" w:hAnsi="Times New Roman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</w:t>
      </w:r>
      <w:r w:rsidRPr="00DA79C0">
        <w:rPr>
          <w:rFonts w:ascii="Times New Roman" w:hAnsi="Times New Roman"/>
        </w:rPr>
        <w:lastRenderedPageBreak/>
        <w:t xml:space="preserve">современного российского общества. Эндогенные и экзогенные источники социальных процессов и институтов. Анализ внешних и </w:t>
      </w:r>
      <w:proofErr w:type="spellStart"/>
      <w:r w:rsidRPr="00DA79C0">
        <w:rPr>
          <w:rFonts w:ascii="Times New Roman" w:hAnsi="Times New Roman"/>
        </w:rPr>
        <w:t>внутри-институциональных</w:t>
      </w:r>
      <w:proofErr w:type="spellEnd"/>
      <w:r w:rsidRPr="00DA79C0">
        <w:rPr>
          <w:rFonts w:ascii="Times New Roman" w:hAnsi="Times New Roman"/>
        </w:rPr>
        <w:t xml:space="preserve">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  <w:t xml:space="preserve">Ключевые проблемы и противоречия в развитии основных институтов российского общества. Методология и методика измерения динамических институциональных процессов. Роль социальной политики государства в регулировании деятельности и взаимодействия социальных институтов. Оценочные критерии деятельности социальных институтов. 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4. Общенаучные и конкретные методы исследования социальных процессов.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  <w:t>Специфика конкретно-научных методов исследования и их применение в изучении социальных процессов. Эндогенные и экзогенные источники социального развития и социальных изменений. Оценочные критерии направленности и результативности социальных процессов. Роль изучения социальных процессов в управленческой деятельности. Основные проблемы исследования социальных процессов в современных условиях.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5. Анализ динамики социальных процессов в современном российском обществе.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ab/>
      </w:r>
      <w:r w:rsidRPr="00DA79C0">
        <w:rPr>
          <w:rFonts w:ascii="Times New Roman" w:hAnsi="Times New Roman"/>
        </w:rPr>
        <w:t xml:space="preserve">Тенденции социальных процессов в современном российском обществе. Основные методологические подходы исследования </w:t>
      </w:r>
      <w:proofErr w:type="spellStart"/>
      <w:r w:rsidRPr="00DA79C0">
        <w:rPr>
          <w:rFonts w:ascii="Times New Roman" w:hAnsi="Times New Roman"/>
        </w:rPr>
        <w:t>страфикационной</w:t>
      </w:r>
      <w:proofErr w:type="spellEnd"/>
      <w:r w:rsidRPr="00DA79C0">
        <w:rPr>
          <w:rFonts w:ascii="Times New Roman" w:hAnsi="Times New Roman"/>
        </w:rPr>
        <w:t xml:space="preserve"> структуры: </w:t>
      </w:r>
      <w:proofErr w:type="gramStart"/>
      <w:r w:rsidRPr="00DA79C0">
        <w:rPr>
          <w:rFonts w:ascii="Times New Roman" w:hAnsi="Times New Roman"/>
        </w:rPr>
        <w:t>системно-динамический</w:t>
      </w:r>
      <w:proofErr w:type="gramEnd"/>
      <w:r w:rsidRPr="00DA79C0">
        <w:rPr>
          <w:rFonts w:ascii="Times New Roman" w:hAnsi="Times New Roman"/>
        </w:rPr>
        <w:t xml:space="preserve">, </w:t>
      </w:r>
      <w:proofErr w:type="spellStart"/>
      <w:r w:rsidRPr="00DA79C0">
        <w:rPr>
          <w:rFonts w:ascii="Times New Roman" w:hAnsi="Times New Roman"/>
        </w:rPr>
        <w:t>социокультырный</w:t>
      </w:r>
      <w:proofErr w:type="spellEnd"/>
      <w:r w:rsidRPr="00DA79C0">
        <w:rPr>
          <w:rFonts w:ascii="Times New Roman" w:hAnsi="Times New Roman"/>
        </w:rPr>
        <w:t xml:space="preserve">, </w:t>
      </w:r>
      <w:proofErr w:type="spellStart"/>
      <w:r w:rsidRPr="00DA79C0">
        <w:rPr>
          <w:rFonts w:ascii="Times New Roman" w:hAnsi="Times New Roman"/>
        </w:rPr>
        <w:t>функционалистский</w:t>
      </w:r>
      <w:proofErr w:type="spellEnd"/>
      <w:r w:rsidRPr="00DA79C0">
        <w:rPr>
          <w:rFonts w:ascii="Times New Roman" w:hAnsi="Times New Roman"/>
        </w:rPr>
        <w:t xml:space="preserve">, </w:t>
      </w:r>
      <w:proofErr w:type="spellStart"/>
      <w:r w:rsidRPr="00DA79C0">
        <w:rPr>
          <w:rFonts w:ascii="Times New Roman" w:hAnsi="Times New Roman"/>
        </w:rPr>
        <w:t>микросоциологический</w:t>
      </w:r>
      <w:proofErr w:type="spellEnd"/>
      <w:r w:rsidRPr="00DA79C0">
        <w:rPr>
          <w:rFonts w:ascii="Times New Roman" w:hAnsi="Times New Roman"/>
        </w:rPr>
        <w:t xml:space="preserve">. Процессы, происходящие в социальном пространстве и структуре российского общества: социальная мобильность, социальная </w:t>
      </w:r>
      <w:proofErr w:type="spellStart"/>
      <w:r w:rsidRPr="00DA79C0">
        <w:rPr>
          <w:rFonts w:ascii="Times New Roman" w:hAnsi="Times New Roman"/>
        </w:rPr>
        <w:t>эксклюзия</w:t>
      </w:r>
      <w:proofErr w:type="spellEnd"/>
      <w:r w:rsidRPr="00DA79C0">
        <w:rPr>
          <w:rFonts w:ascii="Times New Roman" w:hAnsi="Times New Roman"/>
        </w:rPr>
        <w:t xml:space="preserve">, социальная </w:t>
      </w:r>
      <w:proofErr w:type="spellStart"/>
      <w:r w:rsidRPr="00DA79C0">
        <w:rPr>
          <w:rFonts w:ascii="Times New Roman" w:hAnsi="Times New Roman"/>
        </w:rPr>
        <w:t>маргинализация</w:t>
      </w:r>
      <w:proofErr w:type="spellEnd"/>
      <w:r w:rsidRPr="00DA79C0">
        <w:rPr>
          <w:rFonts w:ascii="Times New Roman" w:hAnsi="Times New Roman"/>
        </w:rPr>
        <w:t xml:space="preserve">, становление новых социальных слоев и ресурсных групп. Анализ основных тенденций </w:t>
      </w:r>
      <w:proofErr w:type="spellStart"/>
      <w:r w:rsidRPr="00DA79C0">
        <w:rPr>
          <w:rFonts w:ascii="Times New Roman" w:hAnsi="Times New Roman"/>
        </w:rPr>
        <w:t>модернизационных</w:t>
      </w:r>
      <w:proofErr w:type="spellEnd"/>
      <w:r w:rsidRPr="00DA79C0">
        <w:rPr>
          <w:rFonts w:ascii="Times New Roman" w:hAnsi="Times New Roman"/>
        </w:rPr>
        <w:t xml:space="preserve">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</w:p>
    <w:p w:rsidR="0067358B" w:rsidRPr="00DA79C0" w:rsidRDefault="0067358B" w:rsidP="0067358B">
      <w:pPr>
        <w:pStyle w:val="aff0"/>
        <w:widowControl/>
        <w:ind w:right="-2"/>
        <w:jc w:val="both"/>
        <w:rPr>
          <w:b/>
          <w:bCs/>
          <w:color w:val="000000"/>
          <w:sz w:val="22"/>
          <w:szCs w:val="22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3" w:name="_Toc492220174"/>
      <w:r w:rsidRPr="00DA79C0">
        <w:rPr>
          <w:sz w:val="22"/>
          <w:szCs w:val="22"/>
        </w:rPr>
        <w:t xml:space="preserve">4. Материалы текущего контроля успеваемости </w:t>
      </w:r>
      <w:proofErr w:type="gramStart"/>
      <w:r w:rsidRPr="00DA79C0">
        <w:rPr>
          <w:sz w:val="22"/>
          <w:szCs w:val="22"/>
        </w:rPr>
        <w:t>обучающихся</w:t>
      </w:r>
      <w:proofErr w:type="gramEnd"/>
      <w:r w:rsidRPr="00DA79C0">
        <w:rPr>
          <w:sz w:val="22"/>
          <w:szCs w:val="22"/>
        </w:rPr>
        <w:t xml:space="preserve"> и</w:t>
      </w:r>
      <w:bookmarkEnd w:id="3"/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4" w:name="_Toc492220175"/>
      <w:r w:rsidRPr="00DA79C0">
        <w:rPr>
          <w:sz w:val="22"/>
          <w:szCs w:val="22"/>
        </w:rPr>
        <w:t>фонд оценочных сре</w:t>
      </w:r>
      <w:proofErr w:type="gramStart"/>
      <w:r w:rsidRPr="00DA79C0">
        <w:rPr>
          <w:sz w:val="22"/>
          <w:szCs w:val="22"/>
        </w:rPr>
        <w:t>дств пр</w:t>
      </w:r>
      <w:proofErr w:type="gramEnd"/>
      <w:r w:rsidRPr="00DA79C0">
        <w:rPr>
          <w:sz w:val="22"/>
          <w:szCs w:val="22"/>
        </w:rPr>
        <w:t>омежуточной аттестации по дисциплине</w:t>
      </w:r>
      <w:bookmarkEnd w:id="4"/>
    </w:p>
    <w:p w:rsidR="0067358B" w:rsidRPr="00DA79C0" w:rsidRDefault="0067358B" w:rsidP="0067358B">
      <w:pPr>
        <w:spacing w:after="0" w:line="240" w:lineRule="auto"/>
        <w:rPr>
          <w:rFonts w:ascii="Times New Roman" w:hAnsi="Times New Roman"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4.1. Текущий контроль успеваемости</w:t>
      </w:r>
    </w:p>
    <w:p w:rsidR="0067358B" w:rsidRPr="009457CA" w:rsidRDefault="0067358B" w:rsidP="009457CA">
      <w:pPr>
        <w:rPr>
          <w:rFonts w:ascii="Times New Roman" w:hAnsi="Times New Roman"/>
          <w:b/>
          <w:lang w:eastAsia="ru-RU"/>
        </w:rPr>
      </w:pPr>
    </w:p>
    <w:p w:rsidR="0067358B" w:rsidRPr="009457CA" w:rsidRDefault="0067358B" w:rsidP="009457CA">
      <w:pPr>
        <w:rPr>
          <w:rFonts w:ascii="Times New Roman" w:hAnsi="Times New Roman"/>
          <w:b/>
          <w:lang w:eastAsia="ru-RU"/>
        </w:rPr>
      </w:pPr>
      <w:r w:rsidRPr="009457CA">
        <w:rPr>
          <w:rFonts w:ascii="Times New Roman" w:hAnsi="Times New Roman"/>
          <w:b/>
          <w:lang w:eastAsia="ru-RU"/>
        </w:rPr>
        <w:t>4.1.1. Формы текущего контроля успеваемости</w:t>
      </w: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b/>
          <w:lang w:eastAsia="ru-RU"/>
        </w:rPr>
      </w:pP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 xml:space="preserve">В ходе реализации дисциплины </w:t>
      </w:r>
      <w:r w:rsidR="00256589" w:rsidRPr="00256589">
        <w:rPr>
          <w:rFonts w:ascii="Times New Roman" w:hAnsi="Times New Roman"/>
          <w:lang w:eastAsia="ru-RU"/>
        </w:rPr>
        <w:t>Б</w:t>
      </w:r>
      <w:proofErr w:type="gramStart"/>
      <w:r w:rsidR="00256589" w:rsidRPr="00256589">
        <w:rPr>
          <w:rFonts w:ascii="Times New Roman" w:hAnsi="Times New Roman"/>
          <w:lang w:eastAsia="ru-RU"/>
        </w:rPr>
        <w:t>1</w:t>
      </w:r>
      <w:proofErr w:type="gramEnd"/>
      <w:r w:rsidR="00256589" w:rsidRPr="00256589">
        <w:rPr>
          <w:rFonts w:ascii="Times New Roman" w:hAnsi="Times New Roman"/>
          <w:lang w:eastAsia="ru-RU"/>
        </w:rPr>
        <w:t>.В.04</w:t>
      </w:r>
      <w:r w:rsidRPr="00DA79C0">
        <w:rPr>
          <w:rFonts w:ascii="Times New Roman" w:eastAsia="Times New Roman" w:hAnsi="Times New Roman"/>
          <w:iCs/>
          <w:lang w:eastAsia="ru-RU"/>
        </w:rPr>
        <w:t xml:space="preserve"> </w:t>
      </w:r>
      <w:r w:rsidRPr="00DA79C0">
        <w:rPr>
          <w:rFonts w:ascii="Times New Roman" w:hAnsi="Times New Roman"/>
          <w:lang w:eastAsia="ru-RU"/>
        </w:rPr>
        <w:t>«Социальные институты и процессы: методология исследования» используются следующие методы текущего контроля успеваемости обучающихся:</w:t>
      </w: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при проведении занятий лекционного типа:</w:t>
      </w:r>
    </w:p>
    <w:p w:rsidR="0067358B" w:rsidRPr="00DA79C0" w:rsidRDefault="0067358B" w:rsidP="0067358B">
      <w:pPr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устный опрос;</w:t>
      </w: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при проведении занятий семинарского типа:</w:t>
      </w: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- устный опрос, решение практических заданий;</w:t>
      </w:r>
    </w:p>
    <w:p w:rsidR="0067358B" w:rsidRPr="00DA79C0" w:rsidRDefault="0067358B" w:rsidP="0067358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при контроле результатов самостоятельной работы студентов:</w:t>
      </w:r>
    </w:p>
    <w:p w:rsidR="0067358B" w:rsidRPr="00DA79C0" w:rsidRDefault="0067358B" w:rsidP="0067358B">
      <w:pPr>
        <w:numPr>
          <w:ilvl w:val="0"/>
          <w:numId w:val="41"/>
        </w:numPr>
        <w:spacing w:after="0" w:line="240" w:lineRule="auto"/>
        <w:ind w:hanging="720"/>
        <w:jc w:val="both"/>
        <w:rPr>
          <w:rFonts w:ascii="Times New Roman" w:hAnsi="Times New Roman"/>
          <w:lang w:eastAsia="ru-RU"/>
        </w:rPr>
      </w:pPr>
      <w:r w:rsidRPr="00DA79C0">
        <w:rPr>
          <w:rFonts w:ascii="Times New Roman" w:hAnsi="Times New Roman"/>
          <w:lang w:eastAsia="ru-RU"/>
        </w:rPr>
        <w:t>опубликованная научная статья по теме своего исследования в журнале.</w:t>
      </w:r>
    </w:p>
    <w:p w:rsidR="0067358B" w:rsidRPr="00DA79C0" w:rsidRDefault="0067358B" w:rsidP="0067358B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67358B" w:rsidRPr="00DA79C0" w:rsidRDefault="0067358B" w:rsidP="0067358B">
      <w:pPr>
        <w:jc w:val="center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 xml:space="preserve">Распределение часов внеаудиторной самостоятельной работы </w:t>
      </w:r>
      <w:proofErr w:type="gramStart"/>
      <w:r w:rsidRPr="00DA79C0">
        <w:rPr>
          <w:rFonts w:ascii="Times New Roman" w:hAnsi="Times New Roman"/>
          <w:b/>
        </w:rPr>
        <w:t>обучающегося</w:t>
      </w:r>
      <w:proofErr w:type="gramEnd"/>
      <w:r w:rsidRPr="00DA79C0">
        <w:rPr>
          <w:rFonts w:ascii="Times New Roman" w:hAnsi="Times New Roman"/>
          <w:b/>
        </w:rPr>
        <w:t xml:space="preserve"> при изучении дисциплины.</w:t>
      </w:r>
    </w:p>
    <w:tbl>
      <w:tblPr>
        <w:tblW w:w="9556" w:type="dxa"/>
        <w:tblInd w:w="108" w:type="dxa"/>
        <w:tblLayout w:type="fixed"/>
        <w:tblLook w:val="0000"/>
      </w:tblPr>
      <w:tblGrid>
        <w:gridCol w:w="2410"/>
        <w:gridCol w:w="992"/>
        <w:gridCol w:w="992"/>
        <w:gridCol w:w="1134"/>
        <w:gridCol w:w="4028"/>
      </w:tblGrid>
      <w:tr w:rsidR="0067358B" w:rsidRPr="00DA79C0" w:rsidTr="002730B5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lastRenderedPageBreak/>
              <w:t>Наименование темы или раздела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Трудоемкость (</w:t>
            </w:r>
            <w:proofErr w:type="spellStart"/>
            <w:r w:rsidRPr="00DA79C0">
              <w:rPr>
                <w:rFonts w:ascii="Times New Roman" w:hAnsi="Times New Roman"/>
                <w:b/>
              </w:rPr>
              <w:t>очн</w:t>
            </w:r>
            <w:proofErr w:type="spellEnd"/>
            <w:r w:rsidRPr="00DA79C0">
              <w:rPr>
                <w:rFonts w:ascii="Times New Roman" w:hAnsi="Times New Roman"/>
                <w:b/>
              </w:rPr>
              <w:t xml:space="preserve">./ </w:t>
            </w:r>
            <w:proofErr w:type="spellStart"/>
            <w:r w:rsidRPr="00DA79C0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DA79C0">
              <w:rPr>
                <w:rFonts w:ascii="Times New Roman" w:hAnsi="Times New Roman"/>
                <w:b/>
              </w:rPr>
              <w:t xml:space="preserve">.) час.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Список рекомендуемой литературы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Вопросы для самопроверки</w:t>
            </w:r>
          </w:p>
        </w:tc>
      </w:tr>
      <w:tr w:rsidR="0067358B" w:rsidRPr="00DA79C0" w:rsidTr="002730B5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 xml:space="preserve">Основная (№ из </w:t>
            </w:r>
            <w:proofErr w:type="spellStart"/>
            <w:proofErr w:type="gramStart"/>
            <w:r w:rsidRPr="00DA79C0">
              <w:rPr>
                <w:rFonts w:ascii="Times New Roman" w:hAnsi="Times New Roman"/>
                <w:b/>
              </w:rPr>
              <w:t>пе-речня</w:t>
            </w:r>
            <w:proofErr w:type="spellEnd"/>
            <w:proofErr w:type="gramEnd"/>
            <w:r w:rsidRPr="00DA79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79C0">
              <w:rPr>
                <w:rFonts w:ascii="Times New Roman" w:hAnsi="Times New Roman"/>
                <w:b/>
              </w:rPr>
              <w:t>Допол-нитель-ная</w:t>
            </w:r>
            <w:proofErr w:type="spellEnd"/>
            <w:r w:rsidRPr="00DA79C0">
              <w:rPr>
                <w:rFonts w:ascii="Times New Roman" w:hAnsi="Times New Roman"/>
                <w:b/>
              </w:rPr>
              <w:t xml:space="preserve"> (№ из </w:t>
            </w:r>
            <w:proofErr w:type="spellStart"/>
            <w:proofErr w:type="gramStart"/>
            <w:r w:rsidRPr="00DA79C0">
              <w:rPr>
                <w:rFonts w:ascii="Times New Roman" w:hAnsi="Times New Roman"/>
                <w:b/>
              </w:rPr>
              <w:t>пе-речня</w:t>
            </w:r>
            <w:proofErr w:type="spellEnd"/>
            <w:proofErr w:type="gramEnd"/>
            <w:r w:rsidRPr="00DA79C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358B" w:rsidRPr="00DA79C0" w:rsidTr="00273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Тема 1. Методология изучения социальных институтов и процессов в социологии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14/14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4, 10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11, 13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numPr>
                <w:ilvl w:val="0"/>
                <w:numId w:val="9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Характеристика методологических подходов к анализу социальных институтов</w:t>
            </w:r>
          </w:p>
          <w:p w:rsidR="0067358B" w:rsidRPr="00DA79C0" w:rsidRDefault="0067358B" w:rsidP="002730B5">
            <w:pPr>
              <w:numPr>
                <w:ilvl w:val="0"/>
                <w:numId w:val="9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Структуры социальных процессов</w:t>
            </w:r>
          </w:p>
          <w:p w:rsidR="0067358B" w:rsidRPr="00DA79C0" w:rsidRDefault="0067358B" w:rsidP="002730B5">
            <w:pPr>
              <w:numPr>
                <w:ilvl w:val="0"/>
                <w:numId w:val="9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Основные закономерности развития социальных процессов</w:t>
            </w:r>
          </w:p>
        </w:tc>
      </w:tr>
      <w:tr w:rsidR="0067358B" w:rsidRPr="00DA79C0" w:rsidTr="00273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Тема 2 Социальные институты в современном обществе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5, 6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11, 12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numPr>
                <w:ilvl w:val="0"/>
                <w:numId w:val="1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Структура и функции социальных институтов</w:t>
            </w:r>
          </w:p>
          <w:p w:rsidR="0067358B" w:rsidRPr="00DA79C0" w:rsidRDefault="0067358B" w:rsidP="002730B5">
            <w:pPr>
              <w:numPr>
                <w:ilvl w:val="0"/>
                <w:numId w:val="1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Процесс </w:t>
            </w:r>
            <w:proofErr w:type="spellStart"/>
            <w:r w:rsidRPr="00DA79C0">
              <w:rPr>
                <w:rFonts w:ascii="Times New Roman" w:hAnsi="Times New Roman"/>
              </w:rPr>
              <w:t>институализации</w:t>
            </w:r>
            <w:proofErr w:type="spellEnd"/>
          </w:p>
          <w:p w:rsidR="0067358B" w:rsidRPr="00DA79C0" w:rsidRDefault="0067358B" w:rsidP="002730B5">
            <w:pPr>
              <w:numPr>
                <w:ilvl w:val="0"/>
                <w:numId w:val="17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Социальные институты в структуре современного российского общества</w:t>
            </w:r>
          </w:p>
        </w:tc>
      </w:tr>
      <w:tr w:rsidR="0067358B" w:rsidRPr="00DA79C0" w:rsidTr="00273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3. Динамика становления и развития социальных институтов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8, 10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3, 8, 4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numPr>
                <w:ilvl w:val="0"/>
                <w:numId w:val="18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Устойчивость и изменчивость социальных институтов</w:t>
            </w:r>
          </w:p>
          <w:p w:rsidR="0067358B" w:rsidRPr="00DA79C0" w:rsidRDefault="0067358B" w:rsidP="002730B5">
            <w:pPr>
              <w:numPr>
                <w:ilvl w:val="0"/>
                <w:numId w:val="18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Методология измерения институциональных процессов</w:t>
            </w:r>
          </w:p>
          <w:p w:rsidR="0067358B" w:rsidRPr="00DA79C0" w:rsidRDefault="0067358B" w:rsidP="002730B5">
            <w:pPr>
              <w:numPr>
                <w:ilvl w:val="0"/>
                <w:numId w:val="18"/>
              </w:numPr>
              <w:tabs>
                <w:tab w:val="clear" w:pos="0"/>
                <w:tab w:val="num" w:pos="-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Модернизация социальных институтов</w:t>
            </w:r>
          </w:p>
        </w:tc>
      </w:tr>
      <w:tr w:rsidR="0067358B" w:rsidRPr="00DA79C0" w:rsidTr="00273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4. Общенаучные и конкретные методы исследования социальных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12/14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1, 6, 11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2, 4, 5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9C0">
              <w:rPr>
                <w:rFonts w:ascii="Times New Roman" w:hAnsi="Times New Roman"/>
                <w:sz w:val="22"/>
                <w:szCs w:val="22"/>
              </w:rPr>
              <w:t>Общенаучные методы исследования социальных процессов</w:t>
            </w:r>
          </w:p>
          <w:p w:rsidR="0067358B" w:rsidRPr="00DA79C0" w:rsidRDefault="0067358B" w:rsidP="002730B5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9C0">
              <w:rPr>
                <w:rFonts w:ascii="Times New Roman" w:hAnsi="Times New Roman"/>
                <w:sz w:val="22"/>
                <w:szCs w:val="22"/>
              </w:rPr>
              <w:t>Специфика конкретно-научных методов изучения социальных процессов</w:t>
            </w:r>
          </w:p>
          <w:p w:rsidR="0067358B" w:rsidRPr="00DA79C0" w:rsidRDefault="0067358B" w:rsidP="002730B5">
            <w:pPr>
              <w:pStyle w:val="310"/>
              <w:numPr>
                <w:ilvl w:val="0"/>
                <w:numId w:val="2"/>
              </w:numPr>
              <w:tabs>
                <w:tab w:val="clear" w:pos="0"/>
                <w:tab w:val="num" w:pos="-5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9C0">
              <w:rPr>
                <w:rFonts w:ascii="Times New Roman" w:hAnsi="Times New Roman"/>
                <w:sz w:val="22"/>
                <w:szCs w:val="22"/>
              </w:rPr>
              <w:t>Основные проблемы изучения социальных процессов</w:t>
            </w:r>
          </w:p>
        </w:tc>
      </w:tr>
      <w:tr w:rsidR="0067358B" w:rsidRPr="00DA79C0" w:rsidTr="002730B5">
        <w:trPr>
          <w:trHeight w:val="1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1f"/>
              <w:spacing w:before="0" w:line="240" w:lineRule="auto"/>
              <w:ind w:firstLine="0"/>
              <w:jc w:val="left"/>
              <w:rPr>
                <w:szCs w:val="22"/>
              </w:rPr>
            </w:pPr>
            <w:r w:rsidRPr="00DA79C0">
              <w:rPr>
                <w:szCs w:val="22"/>
              </w:rPr>
              <w:t>Тема 5. Анализ основных социальных процессов в современном российском обществе.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3, 7, 8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6, 7, 9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pStyle w:val="af7"/>
              <w:numPr>
                <w:ilvl w:val="0"/>
                <w:numId w:val="14"/>
              </w:numPr>
              <w:tabs>
                <w:tab w:val="clear" w:pos="0"/>
                <w:tab w:val="num" w:pos="-59"/>
                <w:tab w:val="left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Тенденции социальных процессов в современном российском обществе</w:t>
            </w:r>
          </w:p>
          <w:p w:rsidR="0067358B" w:rsidRPr="00DA79C0" w:rsidRDefault="0067358B" w:rsidP="002730B5">
            <w:pPr>
              <w:pStyle w:val="af7"/>
              <w:numPr>
                <w:ilvl w:val="0"/>
                <w:numId w:val="14"/>
              </w:numPr>
              <w:tabs>
                <w:tab w:val="clear" w:pos="0"/>
                <w:tab w:val="num" w:pos="-59"/>
                <w:tab w:val="left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Методы и критерии оценки социальных  процессов</w:t>
            </w:r>
          </w:p>
          <w:p w:rsidR="0067358B" w:rsidRPr="00DA79C0" w:rsidRDefault="0067358B" w:rsidP="002730B5">
            <w:pPr>
              <w:pStyle w:val="af7"/>
              <w:numPr>
                <w:ilvl w:val="0"/>
                <w:numId w:val="14"/>
              </w:numPr>
              <w:tabs>
                <w:tab w:val="clear" w:pos="0"/>
                <w:tab w:val="num" w:pos="-59"/>
                <w:tab w:val="left" w:pos="5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Измерение социальной напряженности общества</w:t>
            </w:r>
          </w:p>
        </w:tc>
      </w:tr>
      <w:tr w:rsidR="0067358B" w:rsidRPr="00DA79C0" w:rsidTr="002730B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60/64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358B" w:rsidRPr="00DA79C0" w:rsidRDefault="0067358B" w:rsidP="0067358B">
      <w:pPr>
        <w:ind w:left="720"/>
        <w:jc w:val="center"/>
        <w:rPr>
          <w:rFonts w:ascii="Times New Roman" w:hAnsi="Times New Roman"/>
          <w:b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4.1.2. Материалы текущего контроля успеваемости</w:t>
      </w:r>
    </w:p>
    <w:p w:rsidR="0067358B" w:rsidRPr="009457CA" w:rsidRDefault="0067358B" w:rsidP="009457CA">
      <w:pPr>
        <w:rPr>
          <w:rFonts w:ascii="Times New Roman" w:hAnsi="Times New Roman"/>
          <w:b/>
          <w:caps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>Примеры вопросов для устного опроса по темам.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Тема 1.</w:t>
      </w:r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Назовите и охарактеризуйте различные методологические подходы к анализу роли институтов в обществе. 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Назовите и охарактеризуйте основные виды социальных институтов.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</w:rPr>
        <w:t>Назовите и охарактеризуйте основные функции социальных институтов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 xml:space="preserve">Тема 2. 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Опишите социальные последствия процессов </w:t>
      </w:r>
      <w:proofErr w:type="spellStart"/>
      <w:r w:rsidRPr="00DA79C0">
        <w:rPr>
          <w:rFonts w:ascii="Times New Roman" w:hAnsi="Times New Roman"/>
        </w:rPr>
        <w:t>институализации</w:t>
      </w:r>
      <w:proofErr w:type="spellEnd"/>
      <w:r w:rsidRPr="00DA79C0">
        <w:rPr>
          <w:rFonts w:ascii="Times New Roman" w:hAnsi="Times New Roman"/>
        </w:rPr>
        <w:t>. Приведите примеры.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</w:rPr>
        <w:t>Опишите основные варианты институциональных изменений. Приведите примеры.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>Тема 3.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lastRenderedPageBreak/>
        <w:t>Назовите и охарактеризуйте социально-экономические и политические факторы, влияющие на динамику социальных институтов.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</w:rPr>
        <w:t>Дайте характеристику специфики формальных и неформальных социальных институтов. Приведите примеры.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>Тема 4.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Назовите оценочные критерии направленности и результативности социальных процессов.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Опишите роль изучения социальных процессов в управленческой деятельности. </w:t>
      </w:r>
    </w:p>
    <w:p w:rsidR="0067358B" w:rsidRPr="00DA79C0" w:rsidRDefault="0067358B" w:rsidP="0067358B">
      <w:pPr>
        <w:spacing w:after="0" w:line="257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Охарактеризуйте основные проблемы исследования социальных процессов в современных условиях.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 xml:space="preserve">Тема 5. 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Назовите и охарактеризуйте основные методологические подходы исследования </w:t>
      </w:r>
      <w:proofErr w:type="spellStart"/>
      <w:r w:rsidRPr="00DA79C0">
        <w:rPr>
          <w:rFonts w:ascii="Times New Roman" w:hAnsi="Times New Roman"/>
        </w:rPr>
        <w:t>страфикационной</w:t>
      </w:r>
      <w:proofErr w:type="spellEnd"/>
      <w:r w:rsidRPr="00DA79C0">
        <w:rPr>
          <w:rFonts w:ascii="Times New Roman" w:hAnsi="Times New Roman"/>
        </w:rPr>
        <w:t xml:space="preserve"> структуры.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Охарактеризуйте основные тенденции социальных процессов в российском обществе.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>Примеры заданий для практических занятий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 xml:space="preserve">Задание 1. 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По мнению известного российского социолога </w:t>
      </w:r>
      <w:proofErr w:type="spellStart"/>
      <w:r w:rsidRPr="00DA79C0">
        <w:rPr>
          <w:rFonts w:ascii="Times New Roman" w:hAnsi="Times New Roman"/>
        </w:rPr>
        <w:t>Т.И.Заславской</w:t>
      </w:r>
      <w:proofErr w:type="spellEnd"/>
      <w:r w:rsidRPr="00DA79C0">
        <w:rPr>
          <w:rFonts w:ascii="Times New Roman" w:hAnsi="Times New Roman"/>
        </w:rPr>
        <w:t>, суть протекающего в России социально-экономического процесса можно охарактеризовать как социальную трансформацию общества.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Характерными чертами указанного процесса выступают: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Постепенность и относительно мирный характер протекания;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Направленность на изменение не отдельных частных сторон, а сущностных черт, определяющих </w:t>
      </w:r>
      <w:proofErr w:type="spellStart"/>
      <w:r w:rsidRPr="00DA79C0">
        <w:rPr>
          <w:rFonts w:ascii="Times New Roman" w:hAnsi="Times New Roman"/>
        </w:rPr>
        <w:t>социетальный</w:t>
      </w:r>
      <w:proofErr w:type="spellEnd"/>
      <w:r w:rsidRPr="00DA79C0">
        <w:rPr>
          <w:rFonts w:ascii="Times New Roman" w:hAnsi="Times New Roman"/>
        </w:rPr>
        <w:t xml:space="preserve"> тип общества;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Принципиальная зависимость хода и результатов процесса от деятельности поведения не только правящей верхушки, но и массовых общественных групп;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Слабая управляемость процесса, важная роль стихийных факторов его развития, </w:t>
      </w:r>
      <w:proofErr w:type="spellStart"/>
      <w:r w:rsidRPr="00DA79C0">
        <w:rPr>
          <w:rFonts w:ascii="Times New Roman" w:hAnsi="Times New Roman"/>
        </w:rPr>
        <w:t>непредрешенность</w:t>
      </w:r>
      <w:proofErr w:type="spellEnd"/>
      <w:r w:rsidRPr="00DA79C0">
        <w:rPr>
          <w:rFonts w:ascii="Times New Roman" w:hAnsi="Times New Roman"/>
        </w:rPr>
        <w:t xml:space="preserve"> его итогов;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Неизбежность, длительность и глубина аномии, обусловленной опережающим разложением старых общественных институтов по сравнению с созданием новых.</w:t>
      </w:r>
    </w:p>
    <w:p w:rsidR="0067358B" w:rsidRPr="00DA79C0" w:rsidRDefault="0067358B" w:rsidP="0067358B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 xml:space="preserve">Вопросы к заданию: </w:t>
      </w:r>
    </w:p>
    <w:p w:rsidR="0067358B" w:rsidRPr="00DA79C0" w:rsidRDefault="0067358B" w:rsidP="0067358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По каким признакам осуществлена идентификация данного процесса?</w:t>
      </w:r>
    </w:p>
    <w:p w:rsidR="0067358B" w:rsidRPr="00DA79C0" w:rsidRDefault="0067358B" w:rsidP="0067358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 какие виды процессов можно разложить данный процесс?</w:t>
      </w:r>
    </w:p>
    <w:p w:rsidR="0067358B" w:rsidRPr="00DA79C0" w:rsidRDefault="0067358B" w:rsidP="0067358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По каким симптомам можно судить о завершении данного процесса?</w:t>
      </w:r>
    </w:p>
    <w:p w:rsidR="0067358B" w:rsidRPr="00DA79C0" w:rsidRDefault="0067358B" w:rsidP="0067358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Сформулируйте факторы, способствующие либо увеличению, либо сокращению длительности этого процесса.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  <w:r w:rsidRPr="00DA79C0">
        <w:rPr>
          <w:rFonts w:ascii="Times New Roman" w:hAnsi="Times New Roman"/>
          <w:b/>
        </w:rPr>
        <w:t>Задание 2.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ab/>
      </w:r>
      <w:r w:rsidRPr="00DA79C0">
        <w:rPr>
          <w:rFonts w:ascii="Times New Roman" w:hAnsi="Times New Roman"/>
        </w:rPr>
        <w:t>Что из перечисленного ниже следует относить к социальному явлению, а что к социальному процессу: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Приватизация государственной собственности;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Одиночество;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Преступление;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Адаптация к производственным условиям;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Экономический рост;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Проведение научного эксперимента;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Социальная стратификация;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Диверсификация общественного производства;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Война;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Драка;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Революция;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Репрессии;</w:t>
      </w:r>
    </w:p>
    <w:p w:rsidR="0067358B" w:rsidRPr="00DA79C0" w:rsidRDefault="0067358B" w:rsidP="0067358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Геноцид.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Вопросы к заданию:</w:t>
      </w:r>
    </w:p>
    <w:p w:rsidR="0067358B" w:rsidRPr="00DA79C0" w:rsidRDefault="0067358B" w:rsidP="0067358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lastRenderedPageBreak/>
        <w:t>Какие причины затрудняют жесткое разделение социальных явлений от социальных процессов?</w:t>
      </w:r>
    </w:p>
    <w:p w:rsidR="0067358B" w:rsidRPr="00DA79C0" w:rsidRDefault="0067358B" w:rsidP="0067358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 чем вы видите специфическое отличие социального процесса от социального явления?</w:t>
      </w:r>
    </w:p>
    <w:p w:rsidR="0067358B" w:rsidRPr="00DA79C0" w:rsidRDefault="0067358B" w:rsidP="0067358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Какой научный смысл заключается в том, чтобы разделять социальные явления и процессы?</w:t>
      </w:r>
    </w:p>
    <w:p w:rsidR="0067358B" w:rsidRPr="00DA79C0" w:rsidRDefault="0067358B" w:rsidP="0067358B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Сформулируйте факторы, способствующие либо увеличению, либо сокращению длительности этого процесса.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Задание 3.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Отметьте, к какой проблемной категории (согласно приведенному списку) относится та или иная ситуация.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  <w:r w:rsidRPr="00DA79C0">
        <w:rPr>
          <w:rFonts w:ascii="Times New Roman" w:hAnsi="Times New Roman"/>
          <w:b/>
          <w:i/>
        </w:rPr>
        <w:t>Проблемная категория: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Социальная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Социокультурная</w:t>
      </w:r>
      <w:proofErr w:type="spellEnd"/>
      <w:r w:rsidRPr="00DA79C0">
        <w:rPr>
          <w:rFonts w:ascii="Times New Roman" w:hAnsi="Times New Roman"/>
        </w:rPr>
        <w:t xml:space="preserve">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Социально-экономическая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Семейно-бытовая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Этнонациональная</w:t>
      </w:r>
      <w:proofErr w:type="spellEnd"/>
      <w:r w:rsidRPr="00DA79C0">
        <w:rPr>
          <w:rFonts w:ascii="Times New Roman" w:hAnsi="Times New Roman"/>
        </w:rPr>
        <w:t xml:space="preserve">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Демографическая проблема;</w:t>
      </w:r>
    </w:p>
    <w:p w:rsidR="0067358B" w:rsidRPr="00DA79C0" w:rsidRDefault="0067358B" w:rsidP="0067358B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Экологическая проблема.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  <w:i/>
        </w:rPr>
        <w:t>Ситуация: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Современное состояние качества жизни населения не позволяет дать объективную оценку проводимой в государстве социальной реформы и в целом всей социальной политике государства.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Ввоз из-за рубежа радиоактивных материалов для переработки, хранения и захоронения обострил взаимоотношения населения со своими депутатами, выступивших в поддержку такого законопроекта.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 настоящее время актуальной становится модель поведения молодых людей, основанная на этике личного успеха. Это требует высокой социальной мобильности, знаний, умений и навыков оперативно ориентироваться и приспосабливаться в условиях рыночной конкуренции.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Нецелевое использование и загрязнение сельскохозяйственных территорий способствует вырождению земель сельскохозяйственного назначения, что, в свою очередь, снижает эффективность всего агропромышленного комплекса.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Наметился рост числа специалистов, сочетающих в себе профессиональную образованность с элементарной безграмотностью в вопросах морали, искусства, культуры.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Увеличение доли легальных и нелегальных мигрантов в структуре народов Севера привело к обострению межэтнических отношений, что вызвано чаще всего неуважением мигрантов к культуре, языку, обычаям, национальным особенностям представителей северных народов в быту и межличностном общении.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Основными причинами асоциального поведения школьников являются особенности воспитания в семье и дефицит общения школьников со своими родителями.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Увеличение стоимости жилья и коммунальных услуг до себестоимости не способствует улучшению качества коммунальных услуг и соблюдения регламента работы служб жилищно-коммунального комплекса при обслуживании населения.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Вопросы к заданию.</w:t>
      </w:r>
    </w:p>
    <w:p w:rsidR="0067358B" w:rsidRPr="00DA79C0" w:rsidRDefault="0067358B" w:rsidP="006735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 вы аргументируете сделанный выбор?</w:t>
      </w:r>
    </w:p>
    <w:p w:rsidR="0067358B" w:rsidRPr="00DA79C0" w:rsidRDefault="0067358B" w:rsidP="006735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Попробуйте подобрать к уже отмеченным ранее проблемным ситуациям другие возможные виды проблем из данного списка.</w:t>
      </w:r>
    </w:p>
    <w:p w:rsidR="0067358B" w:rsidRPr="00DA79C0" w:rsidRDefault="0067358B" w:rsidP="0067358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Какие дополнительные характеристики описания проблемных ситуаций понадобятся для их уточнения с учетом уже других проблем?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Задание 4.</w:t>
      </w:r>
    </w:p>
    <w:p w:rsidR="0067358B" w:rsidRPr="00DA79C0" w:rsidRDefault="0067358B" w:rsidP="0067358B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lastRenderedPageBreak/>
        <w:t>Возможно ли применение социологических методов исследования к решению следующих задач: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Проведение диагностики депрессивных территорий;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Составление рейтинга электорального выбора;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Изучение общественного мнения на предмет отношения к </w:t>
      </w:r>
      <w:proofErr w:type="gramStart"/>
      <w:r w:rsidRPr="00DA79C0">
        <w:rPr>
          <w:rFonts w:ascii="Times New Roman" w:hAnsi="Times New Roman"/>
        </w:rPr>
        <w:t>социальным</w:t>
      </w:r>
      <w:proofErr w:type="gramEnd"/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реформам;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Реформирование бюджетного процесса;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Оптимизация работы общественного транспорта;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Прогноз численности школьников в последующие годы;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Исследование миграционных потоков населения;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Оценка экономического состояния предприятия;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Выработка организационного механизма выхода из кризиса;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Прогноз рыночной стоимости акций предприятия;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Составление рейтинга политического лидера;</w:t>
      </w:r>
    </w:p>
    <w:p w:rsidR="0067358B" w:rsidRPr="00DA79C0" w:rsidRDefault="0067358B" w:rsidP="0067358B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Выявление политической ориентации нового общественного движения (партии).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>Вопросы к заданию:</w:t>
      </w:r>
    </w:p>
    <w:p w:rsidR="0067358B" w:rsidRPr="00DA79C0" w:rsidRDefault="0067358B" w:rsidP="0067358B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proofErr w:type="gramStart"/>
      <w:r w:rsidRPr="00DA79C0">
        <w:rPr>
          <w:rFonts w:ascii="Times New Roman" w:hAnsi="Times New Roman"/>
        </w:rPr>
        <w:t>Применение</w:t>
      </w:r>
      <w:proofErr w:type="gramEnd"/>
      <w:r w:rsidRPr="00DA79C0">
        <w:rPr>
          <w:rFonts w:ascii="Times New Roman" w:hAnsi="Times New Roman"/>
        </w:rPr>
        <w:t xml:space="preserve"> каких социологических методов целесообразно в каждом выбранном вами случае?</w:t>
      </w:r>
    </w:p>
    <w:p w:rsidR="0067358B" w:rsidRPr="00DA79C0" w:rsidRDefault="0067358B" w:rsidP="0067358B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Каковы параметры соразмерной решению каждой задачи генеральной совокупности?</w:t>
      </w:r>
    </w:p>
    <w:p w:rsidR="0067358B" w:rsidRPr="00DA79C0" w:rsidRDefault="0067358B" w:rsidP="0067358B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Проведите предварительный системный анализ 2-3 выбранных вами исследовательских задач.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  <w:r w:rsidRPr="00DA79C0">
        <w:rPr>
          <w:rFonts w:ascii="Times New Roman" w:hAnsi="Times New Roman"/>
          <w:b/>
        </w:rPr>
        <w:t xml:space="preserve">Примеры тестовых вопросов 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</w:rPr>
      </w:pPr>
      <w:r w:rsidRPr="00DA79C0">
        <w:rPr>
          <w:rFonts w:ascii="Times New Roman" w:hAnsi="Times New Roman"/>
          <w:i/>
        </w:rPr>
        <w:t>Какие ниже перечисленные социальные явления и образования называются социальными институтами?</w:t>
      </w:r>
    </w:p>
    <w:p w:rsidR="0067358B" w:rsidRPr="00DA79C0" w:rsidRDefault="0067358B" w:rsidP="0067358B">
      <w:pPr>
        <w:numPr>
          <w:ilvl w:val="1"/>
          <w:numId w:val="22"/>
        </w:numPr>
        <w:spacing w:after="0" w:line="240" w:lineRule="auto"/>
        <w:ind w:left="0" w:firstLine="426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Общественные системы, мировое сообщество, цивилизация</w:t>
      </w:r>
    </w:p>
    <w:p w:rsidR="0067358B" w:rsidRPr="00DA79C0" w:rsidRDefault="0067358B" w:rsidP="0067358B">
      <w:pPr>
        <w:numPr>
          <w:ilvl w:val="1"/>
          <w:numId w:val="22"/>
        </w:numPr>
        <w:spacing w:after="0" w:line="240" w:lineRule="auto"/>
        <w:ind w:left="0" w:firstLine="426"/>
        <w:rPr>
          <w:rFonts w:ascii="Times New Roman" w:hAnsi="Times New Roman"/>
          <w:u w:val="single"/>
        </w:rPr>
      </w:pPr>
      <w:r w:rsidRPr="00DA79C0">
        <w:rPr>
          <w:rFonts w:ascii="Times New Roman" w:hAnsi="Times New Roman"/>
          <w:u w:val="single"/>
        </w:rPr>
        <w:t>Базисные механизмы регулирования общества</w:t>
      </w:r>
    </w:p>
    <w:p w:rsidR="0067358B" w:rsidRPr="00DA79C0" w:rsidRDefault="0067358B" w:rsidP="0067358B">
      <w:pPr>
        <w:numPr>
          <w:ilvl w:val="1"/>
          <w:numId w:val="22"/>
        </w:numPr>
        <w:spacing w:after="0" w:line="240" w:lineRule="auto"/>
        <w:ind w:left="0" w:firstLine="426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Малые социальные группы, </w:t>
      </w:r>
      <w:proofErr w:type="spellStart"/>
      <w:r w:rsidRPr="00DA79C0">
        <w:rPr>
          <w:rFonts w:ascii="Times New Roman" w:hAnsi="Times New Roman"/>
        </w:rPr>
        <w:t>стратификационные</w:t>
      </w:r>
      <w:proofErr w:type="spellEnd"/>
      <w:r w:rsidRPr="00DA79C0">
        <w:rPr>
          <w:rFonts w:ascii="Times New Roman" w:hAnsi="Times New Roman"/>
        </w:rPr>
        <w:t xml:space="preserve"> системы.</w:t>
      </w:r>
    </w:p>
    <w:p w:rsidR="0067358B" w:rsidRPr="00DA79C0" w:rsidRDefault="0067358B" w:rsidP="0067358B">
      <w:pPr>
        <w:spacing w:after="0" w:line="240" w:lineRule="auto"/>
        <w:ind w:left="426"/>
        <w:rPr>
          <w:rFonts w:ascii="Times New Roman" w:hAnsi="Times New Roman"/>
        </w:rPr>
      </w:pPr>
    </w:p>
    <w:p w:rsidR="0067358B" w:rsidRPr="00DA79C0" w:rsidRDefault="0067358B" w:rsidP="0067358B">
      <w:pPr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i/>
        </w:rPr>
      </w:pPr>
      <w:r w:rsidRPr="00DA79C0">
        <w:rPr>
          <w:rFonts w:ascii="Times New Roman" w:hAnsi="Times New Roman"/>
          <w:i/>
        </w:rPr>
        <w:t>Социализацию можно охарактеризовать как:</w:t>
      </w:r>
    </w:p>
    <w:p w:rsidR="0067358B" w:rsidRPr="00DA79C0" w:rsidRDefault="0067358B" w:rsidP="0067358B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DA79C0">
        <w:rPr>
          <w:rFonts w:ascii="Times New Roman" w:hAnsi="Times New Roman"/>
          <w:u w:val="single"/>
        </w:rPr>
        <w:t>Процесс усвоения культурных норм, ценностей и социальных ролей</w:t>
      </w:r>
    </w:p>
    <w:p w:rsidR="0067358B" w:rsidRPr="00DA79C0" w:rsidRDefault="0067358B" w:rsidP="0067358B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Социальный процесс, который заканчивается в зрелом возрасте</w:t>
      </w:r>
    </w:p>
    <w:p w:rsidR="0067358B" w:rsidRPr="00DA79C0" w:rsidRDefault="0067358B" w:rsidP="0067358B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Социальное явление, связанное с поведенческими стереотипами.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358B" w:rsidRPr="00DA79C0" w:rsidRDefault="0067358B" w:rsidP="0067358B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/>
          <w:i/>
        </w:rPr>
      </w:pPr>
      <w:r w:rsidRPr="00DA79C0">
        <w:rPr>
          <w:rFonts w:ascii="Times New Roman" w:hAnsi="Times New Roman"/>
          <w:i/>
        </w:rPr>
        <w:t>Какие этапы социальной эволюции выделяются в теории О. Конта?</w:t>
      </w:r>
    </w:p>
    <w:p w:rsidR="0067358B" w:rsidRPr="00DA79C0" w:rsidRDefault="0067358B" w:rsidP="0067358B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Первобытная, аграрная, промышленная</w:t>
      </w:r>
    </w:p>
    <w:p w:rsidR="0067358B" w:rsidRPr="00DA79C0" w:rsidRDefault="0067358B" w:rsidP="0067358B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DA79C0">
        <w:rPr>
          <w:rFonts w:ascii="Times New Roman" w:hAnsi="Times New Roman"/>
          <w:u w:val="single"/>
        </w:rPr>
        <w:t>Теологическая, метафизическая позитивная</w:t>
      </w:r>
    </w:p>
    <w:p w:rsidR="0067358B" w:rsidRPr="00DA79C0" w:rsidRDefault="0067358B" w:rsidP="0067358B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Теологическая, метафизическая социологическая.</w:t>
      </w:r>
    </w:p>
    <w:p w:rsidR="0067358B" w:rsidRPr="00DA79C0" w:rsidRDefault="0067358B" w:rsidP="0067358B">
      <w:pPr>
        <w:pStyle w:val="1"/>
        <w:numPr>
          <w:ilvl w:val="0"/>
          <w:numId w:val="0"/>
        </w:numPr>
        <w:spacing w:before="0"/>
        <w:jc w:val="left"/>
        <w:rPr>
          <w:sz w:val="22"/>
          <w:szCs w:val="22"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4.2. Промежуточная аттестация</w:t>
      </w:r>
    </w:p>
    <w:p w:rsidR="0067358B" w:rsidRPr="009457CA" w:rsidRDefault="0067358B" w:rsidP="009457CA">
      <w:pPr>
        <w:rPr>
          <w:rFonts w:ascii="Times New Roman" w:hAnsi="Times New Roman"/>
          <w:b/>
          <w:bCs/>
        </w:rPr>
      </w:pPr>
      <w:r w:rsidRPr="009457CA">
        <w:rPr>
          <w:rFonts w:ascii="Times New Roman" w:hAnsi="Times New Roman"/>
          <w:b/>
          <w:bCs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81" w:type="dxa"/>
        <w:jc w:val="center"/>
        <w:tblInd w:w="100" w:type="dxa"/>
        <w:tblLayout w:type="fixed"/>
        <w:tblLook w:val="0000"/>
      </w:tblPr>
      <w:tblGrid>
        <w:gridCol w:w="1668"/>
        <w:gridCol w:w="2994"/>
        <w:gridCol w:w="1701"/>
        <w:gridCol w:w="3118"/>
      </w:tblGrid>
      <w:tr w:rsidR="0067358B" w:rsidRPr="00DA79C0" w:rsidTr="002730B5">
        <w:trPr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Код</w:t>
            </w:r>
          </w:p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Наименование</w:t>
            </w:r>
          </w:p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9C0">
              <w:rPr>
                <w:rFonts w:ascii="Times New Roman" w:hAnsi="Times New Roman"/>
                <w:b/>
              </w:rPr>
              <w:t>Наименование этапа освоения компетенции</w:t>
            </w:r>
          </w:p>
        </w:tc>
      </w:tr>
      <w:tr w:rsidR="0067358B" w:rsidRPr="00DA79C0" w:rsidTr="002730B5">
        <w:trPr>
          <w:trHeight w:val="964"/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владеть знаниями основных теорий социальной структуры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ПК-1.1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Способность к анализу основных теорий социальной структуры</w:t>
            </w:r>
          </w:p>
        </w:tc>
      </w:tr>
      <w:tr w:rsidR="0067358B" w:rsidRPr="00DA79C0" w:rsidTr="002730B5">
        <w:trPr>
          <w:trHeight w:val="1326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lastRenderedPageBreak/>
              <w:t>ПК-3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proofErr w:type="gramStart"/>
            <w:r w:rsidRPr="00DA79C0">
              <w:rPr>
                <w:rFonts w:ascii="Times New Roman" w:hAnsi="Times New Roman"/>
              </w:rPr>
              <w:t>обладать способностью исследовать</w:t>
            </w:r>
            <w:proofErr w:type="gramEnd"/>
            <w:r w:rsidRPr="00DA79C0">
              <w:rPr>
                <w:rFonts w:ascii="Times New Roman" w:hAnsi="Times New Roman"/>
              </w:rPr>
              <w:t xml:space="preserve"> современные социальные процессы и институты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ПК-3.1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color w:val="000000"/>
              </w:rPr>
              <w:t>Способность исследовать современные социальные институты и процессы</w:t>
            </w:r>
          </w:p>
        </w:tc>
      </w:tr>
      <w:tr w:rsidR="0067358B" w:rsidRPr="00DA79C0" w:rsidTr="002730B5">
        <w:trPr>
          <w:trHeight w:val="2833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proofErr w:type="spellStart"/>
            <w:proofErr w:type="gramStart"/>
            <w:r w:rsidRPr="00DA79C0">
              <w:rPr>
                <w:rFonts w:ascii="Times New Roman" w:hAnsi="Times New Roman"/>
              </w:rPr>
              <w:t>междисципли-нарных</w:t>
            </w:r>
            <w:proofErr w:type="spellEnd"/>
            <w:proofErr w:type="gramEnd"/>
            <w:r w:rsidRPr="00DA79C0">
              <w:rPr>
                <w:rFonts w:ascii="Times New Roman" w:hAnsi="Times New Roman"/>
              </w:rPr>
              <w:t xml:space="preserve"> областях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УК-1.3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Способность к освоению современных научных достижений, специфичных для направленности аспирантуры «Социальная структура, социальные институты и процессы»</w:t>
            </w:r>
          </w:p>
        </w:tc>
      </w:tr>
      <w:tr w:rsidR="0067358B" w:rsidRPr="00DA79C0" w:rsidTr="002730B5">
        <w:trPr>
          <w:trHeight w:val="2113"/>
          <w:jc w:val="center"/>
        </w:trPr>
        <w:tc>
          <w:tcPr>
            <w:tcW w:w="16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УК-3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ind w:left="33" w:right="-108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УК-3.2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участвовать </w:t>
            </w:r>
            <w:r w:rsidRPr="00DA79C0">
              <w:rPr>
                <w:rFonts w:ascii="Times New Roman" w:hAnsi="Times New Roman"/>
                <w:color w:val="000000"/>
              </w:rPr>
              <w:t>в работе российских исследовательских коллективов по решению научных и научно-образовательных задач;</w:t>
            </w:r>
          </w:p>
        </w:tc>
      </w:tr>
    </w:tbl>
    <w:p w:rsidR="0067358B" w:rsidRPr="00DA79C0" w:rsidRDefault="0067358B" w:rsidP="0067358B">
      <w:pPr>
        <w:jc w:val="center"/>
        <w:rPr>
          <w:rFonts w:ascii="Times New Roman" w:hAnsi="Times New Roman"/>
        </w:rPr>
      </w:pPr>
    </w:p>
    <w:tbl>
      <w:tblPr>
        <w:tblW w:w="908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2268"/>
        <w:gridCol w:w="4819"/>
      </w:tblGrid>
      <w:tr w:rsidR="0067358B" w:rsidRPr="00DA79C0" w:rsidTr="002730B5">
        <w:trPr>
          <w:trHeight w:val="432"/>
          <w:tblHeader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58B" w:rsidRPr="00DA79C0" w:rsidRDefault="0067358B" w:rsidP="002730B5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b/>
                <w:bCs/>
              </w:rPr>
            </w:pPr>
            <w:r w:rsidRPr="00DA79C0">
              <w:rPr>
                <w:rFonts w:ascii="Times New Roman" w:hAnsi="Times New Roman"/>
                <w:b/>
                <w:bCs/>
              </w:rPr>
              <w:t>Этап освоения компетенции</w:t>
            </w:r>
          </w:p>
          <w:p w:rsidR="0067358B" w:rsidRPr="00DA79C0" w:rsidRDefault="0067358B" w:rsidP="002730B5">
            <w:pPr>
              <w:pStyle w:val="afc"/>
              <w:ind w:left="180" w:right="19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58B" w:rsidRPr="00DA79C0" w:rsidRDefault="0067358B" w:rsidP="002730B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</w:rPr>
            </w:pPr>
            <w:r w:rsidRPr="00DA79C0">
              <w:rPr>
                <w:rFonts w:ascii="Times New Roman" w:hAnsi="Times New Roman"/>
                <w:b/>
                <w:bCs/>
              </w:rPr>
              <w:t>Показатель</w:t>
            </w:r>
          </w:p>
          <w:p w:rsidR="0067358B" w:rsidRPr="00DA79C0" w:rsidRDefault="0067358B" w:rsidP="002730B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</w:rPr>
            </w:pPr>
            <w:r w:rsidRPr="00DA79C0">
              <w:rPr>
                <w:rFonts w:ascii="Times New Roman" w:hAnsi="Times New Roman"/>
                <w:b/>
                <w:bCs/>
              </w:rPr>
              <w:t>оценивания</w:t>
            </w:r>
          </w:p>
          <w:p w:rsidR="0067358B" w:rsidRPr="00DA79C0" w:rsidRDefault="0067358B" w:rsidP="002730B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79C0">
              <w:rPr>
                <w:rFonts w:ascii="Times New Roman" w:hAnsi="Times New Roman"/>
                <w:b/>
                <w:bCs/>
              </w:rPr>
              <w:t>Критерий оценивания</w:t>
            </w:r>
          </w:p>
          <w:p w:rsidR="0067358B" w:rsidRPr="00DA79C0" w:rsidRDefault="0067358B" w:rsidP="002730B5">
            <w:pPr>
              <w:pStyle w:val="afc"/>
              <w:ind w:left="129"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358B" w:rsidRPr="00DA79C0" w:rsidTr="002730B5">
        <w:trPr>
          <w:trHeight w:val="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Способность к анализу основных теорий социальной структуры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  <w:caps/>
              </w:rPr>
            </w:pPr>
            <w:r w:rsidRPr="00DA79C0">
              <w:rPr>
                <w:rFonts w:ascii="Times New Roman" w:hAnsi="Times New Roman"/>
                <w:bCs/>
                <w:i/>
              </w:rPr>
              <w:t>Знание</w:t>
            </w:r>
            <w:r w:rsidRPr="00DA79C0">
              <w:rPr>
                <w:rFonts w:ascii="Times New Roman" w:hAnsi="Times New Roman"/>
                <w:bCs/>
              </w:rPr>
              <w:t xml:space="preserve"> основных теорий социальной структуры общества, принципов развития и изменения основных социальных процессов и социальных институтов.</w:t>
            </w:r>
          </w:p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  <w:caps/>
              </w:rPr>
            </w:pPr>
            <w:r w:rsidRPr="00DA79C0">
              <w:rPr>
                <w:rFonts w:ascii="Times New Roman" w:hAnsi="Times New Roman"/>
                <w:bCs/>
                <w:i/>
              </w:rPr>
              <w:t>Умение</w:t>
            </w:r>
            <w:r w:rsidRPr="00DA79C0">
              <w:rPr>
                <w:rFonts w:ascii="Times New Roman" w:hAnsi="Times New Roman"/>
                <w:bCs/>
              </w:rPr>
              <w:t xml:space="preserve"> анализировать тенденции изменения социальной структуры общества, становление новых социальных институтов и их функциональное назначение.</w:t>
            </w:r>
          </w:p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  <w:caps/>
              </w:rPr>
            </w:pPr>
            <w:r w:rsidRPr="00DA79C0">
              <w:rPr>
                <w:rFonts w:ascii="Times New Roman" w:hAnsi="Times New Roman"/>
                <w:bCs/>
                <w:i/>
              </w:rPr>
              <w:t>Владение</w:t>
            </w:r>
            <w:r w:rsidRPr="00DA79C0">
              <w:rPr>
                <w:rFonts w:ascii="Times New Roman" w:hAnsi="Times New Roman"/>
                <w:bCs/>
              </w:rPr>
              <w:t xml:space="preserve"> методологией социального познания, умением применять на практике результаты научных исследований в сфере повышения качества жизни различных социальных групп.</w:t>
            </w:r>
          </w:p>
        </w:tc>
      </w:tr>
      <w:tr w:rsidR="0067358B" w:rsidRPr="00DA79C0" w:rsidTr="002730B5">
        <w:trPr>
          <w:trHeight w:val="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ПК-3.1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color w:val="00000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DA79C0">
              <w:rPr>
                <w:rFonts w:ascii="Times New Roman" w:hAnsi="Times New Roman"/>
                <w:bCs/>
                <w:i/>
              </w:rPr>
              <w:t>Знание</w:t>
            </w:r>
            <w:r w:rsidRPr="00DA79C0">
              <w:rPr>
                <w:rFonts w:ascii="Times New Roman" w:hAnsi="Times New Roman"/>
                <w:bCs/>
              </w:rPr>
              <w:t xml:space="preserve"> современных теоретико-методологических подходов к изучению социальных процессов и институтов, оценке их динамики и трансформации;</w:t>
            </w:r>
          </w:p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DA79C0">
              <w:rPr>
                <w:rFonts w:ascii="Times New Roman" w:hAnsi="Times New Roman"/>
                <w:bCs/>
                <w:i/>
              </w:rPr>
              <w:t>Умение</w:t>
            </w:r>
            <w:r w:rsidRPr="00DA79C0">
              <w:rPr>
                <w:rFonts w:ascii="Times New Roman" w:hAnsi="Times New Roman"/>
                <w:bCs/>
              </w:rPr>
              <w:t xml:space="preserve"> разрабатывать программу исследования социальных процессов и институтов, применять на практике технологии их исследования;</w:t>
            </w:r>
          </w:p>
          <w:p w:rsidR="0067358B" w:rsidRPr="00DA79C0" w:rsidRDefault="0067358B" w:rsidP="002730B5">
            <w:pPr>
              <w:pStyle w:val="af9"/>
              <w:tabs>
                <w:tab w:val="left" w:pos="708"/>
              </w:tabs>
              <w:rPr>
                <w:rFonts w:ascii="Times New Roman" w:hAnsi="Times New Roman"/>
                <w:bCs/>
              </w:rPr>
            </w:pPr>
            <w:r w:rsidRPr="00DA79C0">
              <w:rPr>
                <w:rFonts w:ascii="Times New Roman" w:hAnsi="Times New Roman"/>
                <w:bCs/>
                <w:i/>
              </w:rPr>
              <w:t>Владение</w:t>
            </w:r>
            <w:r w:rsidRPr="00DA79C0">
              <w:rPr>
                <w:rFonts w:ascii="Times New Roman" w:hAnsi="Times New Roman"/>
                <w:bCs/>
              </w:rPr>
              <w:t xml:space="preserve"> навыками исследования современных социальных процессов и институтов; навыками разработки программ исследования, технологий сбора и анализа социальной информации.</w:t>
            </w:r>
          </w:p>
        </w:tc>
      </w:tr>
      <w:tr w:rsidR="0067358B" w:rsidRPr="00DA79C0" w:rsidTr="002730B5">
        <w:trPr>
          <w:trHeight w:val="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>УК-1.3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к освоению современных </w:t>
            </w:r>
            <w:r w:rsidRPr="00DA79C0">
              <w:rPr>
                <w:rFonts w:ascii="Times New Roman" w:hAnsi="Times New Roman"/>
              </w:rPr>
              <w:lastRenderedPageBreak/>
              <w:t>научных достижений, специфичных для направленности аспирантуры «Социальная структура, социальные институты и процессы»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lastRenderedPageBreak/>
              <w:t xml:space="preserve">Знание </w:t>
            </w:r>
            <w:r w:rsidRPr="00DA79C0">
              <w:rPr>
                <w:rFonts w:ascii="Times New Roman" w:hAnsi="Times New Roman"/>
              </w:rPr>
              <w:t xml:space="preserve">методов критического анализа и оценки современных научных достижений, методов генерирования новых идей при решении </w:t>
            </w:r>
            <w:r w:rsidRPr="00DA79C0">
              <w:rPr>
                <w:rFonts w:ascii="Times New Roman" w:hAnsi="Times New Roman"/>
              </w:rPr>
              <w:lastRenderedPageBreak/>
              <w:t>исследовательских и практических задач, в т.ч. в междисциплинарных областях.</w:t>
            </w:r>
          </w:p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t>Умение</w:t>
            </w:r>
            <w:r w:rsidRPr="00DA79C0">
              <w:rPr>
                <w:rFonts w:ascii="Times New Roman" w:hAnsi="Times New Roman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DA79C0">
              <w:rPr>
                <w:rFonts w:ascii="Times New Roman" w:hAnsi="Times New Roman"/>
              </w:rPr>
              <w:t>операционализации</w:t>
            </w:r>
            <w:proofErr w:type="spellEnd"/>
            <w:r w:rsidRPr="00DA79C0">
              <w:rPr>
                <w:rFonts w:ascii="Times New Roman" w:hAnsi="Times New Roman"/>
              </w:rPr>
              <w:t xml:space="preserve"> исходя из наличных ресурсов и ограничений.</w:t>
            </w:r>
          </w:p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t>Владение</w:t>
            </w:r>
            <w:r w:rsidRPr="00DA79C0">
              <w:rPr>
                <w:rFonts w:ascii="Times New Roman" w:hAnsi="Times New Roman"/>
              </w:rPr>
              <w:t xml:space="preserve"> 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</w:tc>
      </w:tr>
      <w:tr w:rsidR="0067358B" w:rsidRPr="00DA79C0" w:rsidTr="002730B5">
        <w:trPr>
          <w:trHeight w:val="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67358B" w:rsidRPr="00DA79C0" w:rsidRDefault="0067358B" w:rsidP="00273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lastRenderedPageBreak/>
              <w:t>УК-3.2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</w:rPr>
              <w:t xml:space="preserve">Способность участвовать </w:t>
            </w:r>
            <w:r w:rsidRPr="00DA79C0">
              <w:rPr>
                <w:rFonts w:ascii="Times New Roman" w:hAnsi="Times New Roman"/>
                <w:color w:val="000000"/>
              </w:rPr>
              <w:t>в работе российских исследовательских коллективов по решению научных и научно-образовательных задач;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t>Знание</w:t>
            </w:r>
            <w:r w:rsidRPr="00DA79C0">
              <w:rPr>
                <w:rFonts w:ascii="Times New Roman" w:hAnsi="Times New Roman"/>
              </w:rPr>
              <w:t xml:space="preserve"> основных современных научных достижений социального развития  общества, базового понятийно-категориального аппарата в междисциплинарных областях в различных сферах общественной жизнедеятельности. </w:t>
            </w:r>
          </w:p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t>Умение</w:t>
            </w:r>
            <w:r w:rsidRPr="00DA79C0">
              <w:rPr>
                <w:rFonts w:ascii="Times New Roman" w:hAnsi="Times New Roman"/>
              </w:rPr>
              <w:t xml:space="preserve"> генерировать новые идеи отечественных и зарубежных авторов в решении исследовательских и практических задач.</w:t>
            </w:r>
          </w:p>
          <w:p w:rsidR="0067358B" w:rsidRPr="00DA79C0" w:rsidRDefault="0067358B" w:rsidP="002730B5">
            <w:pPr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i/>
              </w:rPr>
              <w:t>Владение</w:t>
            </w:r>
            <w:r w:rsidRPr="00DA79C0">
              <w:rPr>
                <w:rFonts w:ascii="Times New Roman" w:hAnsi="Times New Roman"/>
              </w:rPr>
              <w:t xml:space="preserve"> методологией социологического исследования и применять на практике результаты научных исследований.</w:t>
            </w:r>
          </w:p>
        </w:tc>
      </w:tr>
    </w:tbl>
    <w:p w:rsidR="0067358B" w:rsidRPr="00DA79C0" w:rsidRDefault="0067358B" w:rsidP="0067358B">
      <w:pPr>
        <w:spacing w:after="0"/>
        <w:jc w:val="center"/>
        <w:rPr>
          <w:rFonts w:ascii="Times New Roman" w:hAnsi="Times New Roman"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4.2.2. Форма и средства (методы) проведения промежуточной аттестации</w:t>
      </w:r>
    </w:p>
    <w:p w:rsidR="0067358B" w:rsidRPr="00DA79C0" w:rsidRDefault="0067358B" w:rsidP="0067358B">
      <w:pPr>
        <w:spacing w:after="0" w:line="240" w:lineRule="auto"/>
        <w:rPr>
          <w:rFonts w:ascii="Times New Roman" w:hAnsi="Times New Roman"/>
        </w:rPr>
      </w:pPr>
    </w:p>
    <w:p w:rsidR="0067358B" w:rsidRPr="00DA79C0" w:rsidRDefault="0067358B" w:rsidP="006735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Промежуточная аттестация осуществляется в форме зачета.</w:t>
      </w:r>
    </w:p>
    <w:p w:rsidR="0067358B" w:rsidRPr="00DA79C0" w:rsidRDefault="0067358B" w:rsidP="006735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Средства проведения промежуточной аттестации указаны в п. 4.2.3 настоящей программы.</w:t>
      </w:r>
    </w:p>
    <w:p w:rsidR="0067358B" w:rsidRPr="00DA79C0" w:rsidRDefault="0067358B" w:rsidP="006735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При оценивании используется </w:t>
      </w:r>
      <w:proofErr w:type="spellStart"/>
      <w:r w:rsidRPr="00DA79C0">
        <w:rPr>
          <w:rFonts w:ascii="Times New Roman" w:hAnsi="Times New Roman"/>
        </w:rPr>
        <w:t>балльно-рейтинговая</w:t>
      </w:r>
      <w:proofErr w:type="spellEnd"/>
      <w:r w:rsidRPr="00DA79C0">
        <w:rPr>
          <w:rFonts w:ascii="Times New Roman" w:hAnsi="Times New Roman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зачете (максимум 40 баллов).</w:t>
      </w:r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ab/>
      </w:r>
      <w:r w:rsidRPr="00DA79C0">
        <w:rPr>
          <w:rFonts w:ascii="Times New Roman" w:hAnsi="Times New Roman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зачете. Минимальное количество баллов для допуска к зачету 41 балл.</w:t>
      </w:r>
    </w:p>
    <w:p w:rsidR="0067358B" w:rsidRPr="00DA79C0" w:rsidRDefault="0067358B" w:rsidP="0067358B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67358B" w:rsidRPr="00DA79C0" w:rsidRDefault="0067358B" w:rsidP="0067358B">
      <w:pPr>
        <w:pStyle w:val="aff1"/>
        <w:spacing w:line="276" w:lineRule="auto"/>
        <w:rPr>
          <w:rFonts w:ascii="Times New Roman" w:hAnsi="Times New Roman"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4.2.3. Типовые оценочные средства</w:t>
      </w:r>
    </w:p>
    <w:p w:rsidR="0067358B" w:rsidRPr="00DA79C0" w:rsidRDefault="0067358B" w:rsidP="0067358B">
      <w:pPr>
        <w:pStyle w:val="aff1"/>
        <w:spacing w:line="276" w:lineRule="auto"/>
        <w:rPr>
          <w:rFonts w:ascii="Times New Roman" w:hAnsi="Times New Roman"/>
        </w:rPr>
      </w:pPr>
    </w:p>
    <w:p w:rsidR="0067358B" w:rsidRPr="00DA79C0" w:rsidRDefault="0067358B" w:rsidP="0067358B">
      <w:pPr>
        <w:pStyle w:val="aff1"/>
        <w:spacing w:line="276" w:lineRule="auto"/>
        <w:jc w:val="center"/>
        <w:rPr>
          <w:rFonts w:ascii="Times New Roman" w:hAnsi="Times New Roman"/>
        </w:rPr>
      </w:pPr>
      <w:r w:rsidRPr="00DA79C0">
        <w:rPr>
          <w:rFonts w:ascii="Times New Roman" w:hAnsi="Times New Roman"/>
          <w:b/>
        </w:rPr>
        <w:t xml:space="preserve">ВОПРОСЫ К ЗАЧЕТУ </w:t>
      </w:r>
    </w:p>
    <w:p w:rsidR="0067358B" w:rsidRPr="00DA79C0" w:rsidRDefault="0067358B" w:rsidP="0067358B">
      <w:pPr>
        <w:pStyle w:val="aff1"/>
        <w:spacing w:line="276" w:lineRule="auto"/>
        <w:jc w:val="center"/>
        <w:rPr>
          <w:rFonts w:ascii="Times New Roman" w:hAnsi="Times New Roman"/>
          <w:b/>
        </w:rPr>
      </w:pP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Общая характеристика количественных и качественных методов изучения социальных институтов и процессов.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социальные потребности и их реализация в системе социальных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методологические подходы к классификации социальных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Методология исследования исторической эволюции социальных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теории социальных изменений, их методологическая роль в изучении социальных процессов.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Виды и формы социальных процессов.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lastRenderedPageBreak/>
        <w:t>Анализ динамики основных социальных процессов современности: эволюция, революция, модернизация, реформа, кризис.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Модернизация в России: исторический подход.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методологические подходы к оценке роли и значения реформ в истории и современности.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Понятие «социальный кризис», уровни развития кризисной ситуации.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Анализ социальных процессов в модернистской и постмодернистской социологии.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Направленность и динамика социальных процессов в современной России: проблемы методологии исследования.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Процессы интеграции и дезинтеграции в современной России.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Динамика социального неравенства, ее изучение в трудах российских и западных исследователей.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демографические процессы в переходном обществе: методики их изучения.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Этнополитические процессы в современной России и их связь с глобальными процессами.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Миграционные процессы в России: направленность, динамика.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Содержание понятия «социальный институт». Характерные признаки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Назвать и охарактеризовать основные этапы процесса институционализации.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В каких </w:t>
      </w:r>
      <w:proofErr w:type="gramStart"/>
      <w:r w:rsidRPr="00DA79C0">
        <w:rPr>
          <w:rFonts w:ascii="Times New Roman" w:hAnsi="Times New Roman"/>
        </w:rPr>
        <w:t>направлениях</w:t>
      </w:r>
      <w:proofErr w:type="gramEnd"/>
      <w:r w:rsidRPr="00DA79C0">
        <w:rPr>
          <w:rFonts w:ascii="Times New Roman" w:hAnsi="Times New Roman"/>
        </w:rPr>
        <w:t xml:space="preserve"> и </w:t>
      </w:r>
      <w:proofErr w:type="gramStart"/>
      <w:r w:rsidRPr="00DA79C0">
        <w:rPr>
          <w:rFonts w:ascii="Times New Roman" w:hAnsi="Times New Roman"/>
        </w:rPr>
        <w:t>каким</w:t>
      </w:r>
      <w:proofErr w:type="gramEnd"/>
      <w:r w:rsidRPr="00DA79C0">
        <w:rPr>
          <w:rFonts w:ascii="Times New Roman" w:hAnsi="Times New Roman"/>
        </w:rPr>
        <w:t xml:space="preserve"> образом происходит развитие социальных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социальные институты и их признаки.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Место и роль социальных институтов в структуре общества.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Условия успешного функционирования социальных институтов.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Основные виды социальных институтов по содержанию и предмету регулирования.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Назвать основные функции, которые выполняют социальные институты.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Есть ли отличие от понятия «социума» от понятия «общества».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Что означает «социальная сфера общества».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 феноменологическая социология определяет социальную реальность.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Какова позитивистская трактовка социальной реальности.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Что означает социальный процесс.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Как определяется социальное развитие.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Что означает социальное изменение и его направленность.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Механизмы институционализации социального взаимодействия.</w:t>
      </w:r>
    </w:p>
    <w:p w:rsidR="0067358B" w:rsidRPr="00DA79C0" w:rsidRDefault="0067358B" w:rsidP="0067358B">
      <w:pPr>
        <w:pStyle w:val="aff1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Социальные институты как субъекты социального взаимодействия и социального развития.</w:t>
      </w:r>
    </w:p>
    <w:p w:rsidR="0067358B" w:rsidRPr="00DA79C0" w:rsidRDefault="0067358B" w:rsidP="0067358B">
      <w:pPr>
        <w:ind w:firstLine="708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jc w:val="both"/>
        <w:rPr>
          <w:rFonts w:ascii="Times New Roman" w:hAnsi="Times New Roman"/>
        </w:rPr>
      </w:pPr>
    </w:p>
    <w:p w:rsidR="0067358B" w:rsidRPr="009457CA" w:rsidRDefault="0067358B" w:rsidP="009457CA">
      <w:pPr>
        <w:rPr>
          <w:rFonts w:ascii="Times New Roman" w:hAnsi="Times New Roman"/>
          <w:b/>
        </w:rPr>
      </w:pPr>
      <w:r w:rsidRPr="009457CA">
        <w:rPr>
          <w:rFonts w:ascii="Times New Roman" w:hAnsi="Times New Roman"/>
          <w:b/>
        </w:rPr>
        <w:t>4.3. Методические материалы промежуточной аттестации</w:t>
      </w:r>
    </w:p>
    <w:p w:rsidR="0067358B" w:rsidRPr="00DA79C0" w:rsidRDefault="0067358B" w:rsidP="00673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  <w:color w:val="000000"/>
        </w:rPr>
        <w:t xml:space="preserve">Промежуточная аттестация по дисциплине </w:t>
      </w:r>
      <w:r w:rsidRPr="00DA79C0">
        <w:rPr>
          <w:rFonts w:ascii="Times New Roman" w:hAnsi="Times New Roman"/>
          <w:lang w:eastAsia="ru-RU"/>
        </w:rPr>
        <w:t>«Социальные институты и процессы: методология исследования»</w:t>
      </w:r>
      <w:r w:rsidRPr="00DA79C0">
        <w:rPr>
          <w:rFonts w:ascii="Times New Roman" w:eastAsia="Times New Roman" w:hAnsi="Times New Roman"/>
          <w:iCs/>
          <w:color w:val="000000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67358B" w:rsidRPr="00DA79C0" w:rsidRDefault="0067358B" w:rsidP="00673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  <w:color w:val="000000"/>
        </w:rPr>
        <w:t xml:space="preserve">Промежуточная аттестация по дисциплине определяет уровень </w:t>
      </w:r>
      <w:proofErr w:type="spellStart"/>
      <w:r w:rsidRPr="00DA79C0">
        <w:rPr>
          <w:rFonts w:ascii="Times New Roman" w:eastAsia="Times New Roman" w:hAnsi="Times New Roman"/>
          <w:iCs/>
          <w:color w:val="000000"/>
        </w:rPr>
        <w:t>сформированности</w:t>
      </w:r>
      <w:proofErr w:type="spellEnd"/>
      <w:r w:rsidRPr="00DA79C0">
        <w:rPr>
          <w:rFonts w:ascii="Times New Roman" w:eastAsia="Times New Roman" w:hAnsi="Times New Roman"/>
          <w:iCs/>
          <w:color w:val="000000"/>
        </w:rPr>
        <w:t xml:space="preserve"> этапов компетенций, предусмотренных адаптированной образовательной программой. </w:t>
      </w:r>
    </w:p>
    <w:p w:rsidR="0067358B" w:rsidRPr="00DA79C0" w:rsidRDefault="0067358B" w:rsidP="00673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  <w:color w:val="000000"/>
        </w:rPr>
        <w:t>По итогам выполнения теста и сдачи зачета в ведомость выставляется оценка: «зачтено», «</w:t>
      </w:r>
      <w:proofErr w:type="spellStart"/>
      <w:r w:rsidRPr="00DA79C0">
        <w:rPr>
          <w:rFonts w:ascii="Times New Roman" w:eastAsia="Times New Roman" w:hAnsi="Times New Roman"/>
          <w:iCs/>
          <w:color w:val="000000"/>
        </w:rPr>
        <w:t>незачтено</w:t>
      </w:r>
      <w:proofErr w:type="spellEnd"/>
      <w:r w:rsidRPr="00DA79C0">
        <w:rPr>
          <w:rFonts w:ascii="Times New Roman" w:eastAsia="Times New Roman" w:hAnsi="Times New Roman"/>
          <w:iCs/>
          <w:color w:val="000000"/>
        </w:rPr>
        <w:t xml:space="preserve">». </w:t>
      </w:r>
    </w:p>
    <w:p w:rsidR="0067358B" w:rsidRPr="00DA79C0" w:rsidRDefault="0067358B" w:rsidP="00673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  <w:color w:val="000000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67358B" w:rsidRPr="00DA79C0" w:rsidRDefault="0067358B" w:rsidP="00673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  <w:color w:val="000000"/>
        </w:rPr>
        <w:t>Результаты выполнения письменного контрольного задания фиксируются в баллах.</w:t>
      </w:r>
    </w:p>
    <w:p w:rsidR="0067358B" w:rsidRPr="00DA79C0" w:rsidRDefault="0067358B" w:rsidP="0067358B">
      <w:pPr>
        <w:pStyle w:val="1"/>
        <w:rPr>
          <w:sz w:val="22"/>
          <w:szCs w:val="22"/>
        </w:rPr>
      </w:pPr>
      <w:bookmarkStart w:id="5" w:name="_Toc492220176"/>
      <w:r w:rsidRPr="00DA79C0">
        <w:rPr>
          <w:sz w:val="22"/>
          <w:szCs w:val="22"/>
        </w:rPr>
        <w:t xml:space="preserve">5. Методические указания для </w:t>
      </w:r>
      <w:proofErr w:type="gramStart"/>
      <w:r w:rsidRPr="00DA79C0">
        <w:rPr>
          <w:sz w:val="22"/>
          <w:szCs w:val="22"/>
        </w:rPr>
        <w:t>обучающихся</w:t>
      </w:r>
      <w:proofErr w:type="gramEnd"/>
      <w:r w:rsidRPr="00DA79C0">
        <w:rPr>
          <w:sz w:val="22"/>
          <w:szCs w:val="22"/>
        </w:rPr>
        <w:t xml:space="preserve"> по освоению дисциплины</w:t>
      </w:r>
      <w:bookmarkEnd w:id="5"/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</w:rPr>
      </w:pP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Формами проведения занятий являются лекция и семинар.</w:t>
      </w:r>
    </w:p>
    <w:p w:rsidR="0067358B" w:rsidRPr="00DA79C0" w:rsidRDefault="0067358B" w:rsidP="006735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  <w:i/>
        </w:rPr>
        <w:t xml:space="preserve">Лекция </w:t>
      </w:r>
      <w:r w:rsidRPr="00DA79C0">
        <w:rPr>
          <w:rFonts w:ascii="Times New Roman" w:hAnsi="Times New Roman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</w:t>
      </w:r>
      <w:r w:rsidRPr="00DA79C0">
        <w:rPr>
          <w:rFonts w:ascii="Times New Roman" w:hAnsi="Times New Roman"/>
        </w:rPr>
        <w:lastRenderedPageBreak/>
        <w:t xml:space="preserve">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</w:t>
      </w:r>
      <w:proofErr w:type="spellStart"/>
      <w:r w:rsidRPr="00DA79C0">
        <w:rPr>
          <w:rFonts w:ascii="Times New Roman" w:hAnsi="Times New Roman"/>
        </w:rPr>
        <w:t>вербализовать</w:t>
      </w:r>
      <w:proofErr w:type="spellEnd"/>
      <w:r w:rsidRPr="00DA79C0">
        <w:rPr>
          <w:rFonts w:ascii="Times New Roman" w:hAnsi="Times New Roman"/>
        </w:rPr>
        <w:t xml:space="preserve"> личностный смысл изучаемого объекта, явления.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/>
          <w:i/>
        </w:rPr>
        <w:t>Семинарское занятие</w:t>
      </w:r>
      <w:r w:rsidRPr="00DA79C0">
        <w:rPr>
          <w:rFonts w:ascii="Times New Roman" w:hAnsi="Times New Roman"/>
        </w:rPr>
        <w:t xml:space="preserve"> позволяет получить обратную связь с аудиторией, содействовать студентам в определении возможных направлений дальнейшего самостоятельного 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DA79C0">
        <w:rPr>
          <w:rFonts w:ascii="Times New Roman" w:eastAsia="Times New Roman" w:hAnsi="Times New Roman"/>
          <w:iCs/>
        </w:rPr>
        <w:t xml:space="preserve">Целью практических (семинарских) занятий является </w:t>
      </w:r>
      <w:proofErr w:type="gramStart"/>
      <w:r w:rsidRPr="00DA79C0">
        <w:rPr>
          <w:rFonts w:ascii="Times New Roman" w:eastAsia="Times New Roman" w:hAnsi="Times New Roman"/>
          <w:iCs/>
        </w:rPr>
        <w:t>контроль за</w:t>
      </w:r>
      <w:proofErr w:type="gramEnd"/>
      <w:r w:rsidRPr="00DA79C0">
        <w:rPr>
          <w:rFonts w:ascii="Times New Roman" w:eastAsia="Times New Roman" w:hAnsi="Times New Roman"/>
          <w:iCs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67358B" w:rsidRPr="00DA79C0" w:rsidRDefault="0067358B" w:rsidP="006735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Очевидно, что в учебном процессе преобладает передача информации, представленной в </w:t>
      </w:r>
      <w:proofErr w:type="spellStart"/>
      <w:r w:rsidRPr="00DA79C0">
        <w:rPr>
          <w:rFonts w:ascii="Times New Roman" w:hAnsi="Times New Roman"/>
        </w:rPr>
        <w:t>вербально-логической</w:t>
      </w:r>
      <w:proofErr w:type="spellEnd"/>
      <w:r w:rsidRPr="00DA79C0">
        <w:rPr>
          <w:rFonts w:ascii="Times New Roman" w:hAnsi="Times New Roman"/>
        </w:rPr>
        <w:t xml:space="preserve"> форме.  Эта информация может быть дополнена образами, видео рядом, что поможет студентам полнее и глубже освоить изучаемую проблему, сформировать 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</w:rPr>
      </w:pPr>
    </w:p>
    <w:p w:rsidR="0067358B" w:rsidRPr="00DA79C0" w:rsidRDefault="0067358B" w:rsidP="006735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iCs/>
        </w:rPr>
        <w:t>Методические рекомендации по подготовке к опросам, тестированию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67358B" w:rsidRPr="00DA79C0" w:rsidRDefault="0067358B" w:rsidP="0067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:rsidR="0067358B" w:rsidRPr="00DA79C0" w:rsidRDefault="0067358B" w:rsidP="0067358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iCs/>
        </w:rPr>
        <w:t>Методические рекомендации по подготовке докладов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iCs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DA79C0">
        <w:rPr>
          <w:rFonts w:ascii="Times New Roman" w:eastAsia="Times New Roman" w:hAnsi="Times New Roman"/>
          <w:iCs/>
        </w:rPr>
        <w:t>Интернет-источников</w:t>
      </w:r>
      <w:proofErr w:type="spellEnd"/>
      <w:proofErr w:type="gramEnd"/>
      <w:r w:rsidRPr="00DA79C0">
        <w:rPr>
          <w:rFonts w:ascii="Times New Roman" w:eastAsia="Times New Roman" w:hAnsi="Times New Roman"/>
          <w:iCs/>
        </w:rPr>
        <w:t xml:space="preserve">. Цель выполнения </w:t>
      </w:r>
      <w:r w:rsidRPr="00DA79C0">
        <w:rPr>
          <w:rFonts w:ascii="Times New Roman" w:eastAsia="Times New Roman" w:hAnsi="Times New Roman"/>
          <w:iCs/>
        </w:rPr>
        <w:lastRenderedPageBreak/>
        <w:t xml:space="preserve">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DA79C0">
        <w:rPr>
          <w:rFonts w:ascii="Times New Roman" w:eastAsia="Times New Roman" w:hAnsi="Times New Roman"/>
          <w:iCs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DA79C0">
        <w:rPr>
          <w:rFonts w:ascii="Times New Roman" w:eastAsia="Times New Roman" w:hAnsi="Times New Roman"/>
          <w:iCs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DA79C0">
        <w:rPr>
          <w:rFonts w:ascii="Times New Roman" w:eastAsia="Times New Roman" w:hAnsi="Times New Roman"/>
          <w:iCs/>
        </w:rPr>
        <w:t>экспресс-опроса</w:t>
      </w:r>
      <w:proofErr w:type="spellEnd"/>
      <w:proofErr w:type="gramEnd"/>
      <w:r w:rsidRPr="00DA79C0">
        <w:rPr>
          <w:rFonts w:ascii="Times New Roman" w:eastAsia="Times New Roman" w:hAnsi="Times New Roman"/>
          <w:iCs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67358B" w:rsidRPr="00DA79C0" w:rsidRDefault="0067358B" w:rsidP="0067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:rsidR="0067358B" w:rsidRPr="00DA79C0" w:rsidRDefault="0067358B" w:rsidP="0067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:rsidR="0067358B" w:rsidRPr="00DA79C0" w:rsidRDefault="0067358B" w:rsidP="0067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:rsidR="0067358B" w:rsidRPr="00DA79C0" w:rsidRDefault="0067358B" w:rsidP="0067358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eastAsia="Times New Roman" w:hAnsi="Times New Roman"/>
          <w:b/>
          <w:iCs/>
        </w:rPr>
        <w:t xml:space="preserve">Методические рекомендации по освоению дисциплины для заочной формы обучения 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DA79C0">
        <w:rPr>
          <w:rFonts w:ascii="Times New Roman" w:eastAsia="Times New Roman" w:hAnsi="Times New Roman"/>
          <w:iCs/>
          <w:color w:val="000000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лекций). </w:t>
      </w:r>
    </w:p>
    <w:p w:rsidR="0067358B" w:rsidRPr="00DA79C0" w:rsidRDefault="0067358B" w:rsidP="0067358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6" w:name="_Toc492220177"/>
      <w:r w:rsidRPr="00DA79C0">
        <w:rPr>
          <w:sz w:val="22"/>
          <w:szCs w:val="22"/>
        </w:rPr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6"/>
    </w:p>
    <w:p w:rsidR="0067358B" w:rsidRPr="00DA79C0" w:rsidRDefault="0067358B" w:rsidP="0067358B">
      <w:pPr>
        <w:spacing w:after="0" w:line="240" w:lineRule="auto"/>
        <w:jc w:val="both"/>
        <w:rPr>
          <w:rFonts w:ascii="Times New Roman" w:hAnsi="Times New Roman"/>
        </w:rPr>
      </w:pPr>
    </w:p>
    <w:p w:rsidR="0067358B" w:rsidRDefault="0067358B" w:rsidP="0067358B">
      <w:pPr>
        <w:pStyle w:val="1"/>
        <w:spacing w:before="0"/>
        <w:rPr>
          <w:sz w:val="22"/>
          <w:szCs w:val="22"/>
        </w:rPr>
      </w:pPr>
      <w:bookmarkStart w:id="7" w:name="_Toc492220178"/>
      <w:r w:rsidRPr="00DA79C0">
        <w:rPr>
          <w:sz w:val="22"/>
          <w:szCs w:val="22"/>
        </w:rPr>
        <w:t>6.1. Основная литература</w:t>
      </w:r>
      <w:bookmarkEnd w:id="7"/>
    </w:p>
    <w:p w:rsidR="002730B5" w:rsidRDefault="002730B5" w:rsidP="002730B5">
      <w:pPr>
        <w:rPr>
          <w:color w:val="000000"/>
          <w:sz w:val="27"/>
          <w:szCs w:val="27"/>
          <w:shd w:val="clear" w:color="auto" w:fill="EEEEEE"/>
        </w:rPr>
      </w:pPr>
    </w:p>
    <w:p w:rsidR="002730B5" w:rsidRPr="002730B5" w:rsidRDefault="002730B5" w:rsidP="002730B5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30B5">
        <w:rPr>
          <w:rFonts w:ascii="Times New Roman" w:hAnsi="Times New Roman"/>
        </w:rPr>
        <w:t>Бабосов</w:t>
      </w:r>
      <w:proofErr w:type="spellEnd"/>
      <w:r w:rsidRPr="002730B5">
        <w:rPr>
          <w:rFonts w:ascii="Times New Roman" w:hAnsi="Times New Roman"/>
        </w:rPr>
        <w:t xml:space="preserve">, Евгений Михайлович. Модернизация социальных систем [Электронный ресурс] / Е. М. </w:t>
      </w:r>
      <w:proofErr w:type="spellStart"/>
      <w:r w:rsidRPr="002730B5">
        <w:rPr>
          <w:rFonts w:ascii="Times New Roman" w:hAnsi="Times New Roman"/>
        </w:rPr>
        <w:t>Бабосов</w:t>
      </w:r>
      <w:proofErr w:type="spellEnd"/>
      <w:r w:rsidRPr="002730B5">
        <w:rPr>
          <w:rFonts w:ascii="Times New Roman" w:hAnsi="Times New Roman"/>
        </w:rPr>
        <w:t xml:space="preserve"> ; </w:t>
      </w:r>
      <w:proofErr w:type="spellStart"/>
      <w:r w:rsidRPr="002730B5">
        <w:rPr>
          <w:rFonts w:ascii="Times New Roman" w:hAnsi="Times New Roman"/>
        </w:rPr>
        <w:t>Национ</w:t>
      </w:r>
      <w:proofErr w:type="spellEnd"/>
      <w:r w:rsidRPr="002730B5">
        <w:rPr>
          <w:rFonts w:ascii="Times New Roman" w:hAnsi="Times New Roman"/>
        </w:rPr>
        <w:t>. акад. наук Беларуси, и</w:t>
      </w:r>
      <w:proofErr w:type="gramStart"/>
      <w:r w:rsidRPr="002730B5">
        <w:rPr>
          <w:rFonts w:ascii="Times New Roman" w:hAnsi="Times New Roman"/>
        </w:rPr>
        <w:t>н-</w:t>
      </w:r>
      <w:proofErr w:type="gramEnd"/>
      <w:r w:rsidRPr="002730B5">
        <w:rPr>
          <w:rFonts w:ascii="Times New Roman" w:hAnsi="Times New Roman"/>
        </w:rPr>
        <w:t xml:space="preserve"> т социологии. - Электрон</w:t>
      </w:r>
      <w:proofErr w:type="gramStart"/>
      <w:r w:rsidRPr="002730B5">
        <w:rPr>
          <w:rFonts w:ascii="Times New Roman" w:hAnsi="Times New Roman"/>
        </w:rPr>
        <w:t>.</w:t>
      </w:r>
      <w:proofErr w:type="gramEnd"/>
      <w:r w:rsidRPr="002730B5">
        <w:rPr>
          <w:rFonts w:ascii="Times New Roman" w:hAnsi="Times New Roman"/>
        </w:rPr>
        <w:t xml:space="preserve"> </w:t>
      </w:r>
      <w:proofErr w:type="gramStart"/>
      <w:r w:rsidRPr="002730B5">
        <w:rPr>
          <w:rFonts w:ascii="Times New Roman" w:hAnsi="Times New Roman"/>
        </w:rPr>
        <w:t>д</w:t>
      </w:r>
      <w:proofErr w:type="gramEnd"/>
      <w:r w:rsidRPr="002730B5">
        <w:rPr>
          <w:rFonts w:ascii="Times New Roman" w:hAnsi="Times New Roman"/>
        </w:rPr>
        <w:t>ан. - Минск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</w:t>
      </w:r>
      <w:proofErr w:type="spellStart"/>
      <w:r w:rsidRPr="002730B5">
        <w:rPr>
          <w:rFonts w:ascii="Times New Roman" w:hAnsi="Times New Roman"/>
        </w:rPr>
        <w:t>Беларуская</w:t>
      </w:r>
      <w:proofErr w:type="spellEnd"/>
      <w:r w:rsidRPr="002730B5">
        <w:rPr>
          <w:rFonts w:ascii="Times New Roman" w:hAnsi="Times New Roman"/>
        </w:rPr>
        <w:t xml:space="preserve"> </w:t>
      </w:r>
      <w:proofErr w:type="spellStart"/>
      <w:r w:rsidRPr="002730B5">
        <w:rPr>
          <w:rFonts w:ascii="Times New Roman" w:hAnsi="Times New Roman"/>
        </w:rPr>
        <w:t>навука</w:t>
      </w:r>
      <w:proofErr w:type="spellEnd"/>
      <w:r w:rsidRPr="002730B5">
        <w:rPr>
          <w:rFonts w:ascii="Times New Roman" w:hAnsi="Times New Roman"/>
        </w:rPr>
        <w:t>, 2014. - 257</w:t>
      </w:r>
    </w:p>
    <w:p w:rsidR="002730B5" w:rsidRPr="002730B5" w:rsidRDefault="002730B5" w:rsidP="002730B5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730B5">
        <w:rPr>
          <w:rFonts w:ascii="Times New Roman" w:hAnsi="Times New Roman"/>
        </w:rPr>
        <w:t>Добреньков</w:t>
      </w:r>
      <w:proofErr w:type="spellEnd"/>
      <w:r w:rsidRPr="002730B5">
        <w:rPr>
          <w:rFonts w:ascii="Times New Roman" w:hAnsi="Times New Roman"/>
        </w:rPr>
        <w:t>, Владимир Иванович. Введение в изучение социальных систем, структур и социальных процессов [Электронный ресурс]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учебное пособие / В. И. </w:t>
      </w:r>
      <w:proofErr w:type="spellStart"/>
      <w:r w:rsidRPr="002730B5">
        <w:rPr>
          <w:rFonts w:ascii="Times New Roman" w:hAnsi="Times New Roman"/>
        </w:rPr>
        <w:t>Добреньков</w:t>
      </w:r>
      <w:proofErr w:type="spellEnd"/>
      <w:r w:rsidRPr="002730B5">
        <w:rPr>
          <w:rFonts w:ascii="Times New Roman" w:hAnsi="Times New Roman"/>
        </w:rPr>
        <w:t>, П.В. Агапов. - Электрон</w:t>
      </w:r>
      <w:proofErr w:type="gramStart"/>
      <w:r w:rsidRPr="002730B5">
        <w:rPr>
          <w:rFonts w:ascii="Times New Roman" w:hAnsi="Times New Roman"/>
        </w:rPr>
        <w:t>.</w:t>
      </w:r>
      <w:proofErr w:type="gramEnd"/>
      <w:r w:rsidRPr="002730B5">
        <w:rPr>
          <w:rFonts w:ascii="Times New Roman" w:hAnsi="Times New Roman"/>
        </w:rPr>
        <w:t xml:space="preserve"> </w:t>
      </w:r>
      <w:proofErr w:type="gramStart"/>
      <w:r w:rsidRPr="002730B5">
        <w:rPr>
          <w:rFonts w:ascii="Times New Roman" w:hAnsi="Times New Roman"/>
        </w:rPr>
        <w:t>д</w:t>
      </w:r>
      <w:proofErr w:type="gramEnd"/>
      <w:r w:rsidRPr="002730B5">
        <w:rPr>
          <w:rFonts w:ascii="Times New Roman" w:hAnsi="Times New Roman"/>
        </w:rPr>
        <w:t>ан. - М.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Акад. Проект [и др.], 2016. - 255 </w:t>
      </w:r>
      <w:proofErr w:type="spellStart"/>
      <w:r w:rsidRPr="002730B5">
        <w:rPr>
          <w:rFonts w:ascii="Times New Roman" w:hAnsi="Times New Roman"/>
        </w:rPr>
        <w:t>c</w:t>
      </w:r>
      <w:proofErr w:type="spellEnd"/>
      <w:r w:rsidRPr="002730B5">
        <w:rPr>
          <w:rFonts w:ascii="Times New Roman" w:hAnsi="Times New Roman"/>
        </w:rPr>
        <w:t>. </w:t>
      </w:r>
    </w:p>
    <w:p w:rsidR="002730B5" w:rsidRDefault="002730B5" w:rsidP="002730B5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730B5">
        <w:rPr>
          <w:rFonts w:ascii="Times New Roman" w:hAnsi="Times New Roman"/>
        </w:rPr>
        <w:t xml:space="preserve">Киселева, Альбина </w:t>
      </w:r>
      <w:proofErr w:type="spellStart"/>
      <w:r w:rsidRPr="002730B5">
        <w:rPr>
          <w:rFonts w:ascii="Times New Roman" w:hAnsi="Times New Roman"/>
        </w:rPr>
        <w:t>Мусаевна</w:t>
      </w:r>
      <w:proofErr w:type="spellEnd"/>
      <w:r w:rsidRPr="002730B5">
        <w:rPr>
          <w:rFonts w:ascii="Times New Roman" w:hAnsi="Times New Roman"/>
        </w:rPr>
        <w:t xml:space="preserve">. Исследование социально-экономических и политических процессов [Электронный ресурс] : учеб. пособие / А. М. Киселева ; </w:t>
      </w:r>
      <w:proofErr w:type="spellStart"/>
      <w:r w:rsidRPr="002730B5">
        <w:rPr>
          <w:rFonts w:ascii="Times New Roman" w:hAnsi="Times New Roman"/>
        </w:rPr>
        <w:t>М-во</w:t>
      </w:r>
      <w:proofErr w:type="spellEnd"/>
      <w:r w:rsidRPr="002730B5">
        <w:rPr>
          <w:rFonts w:ascii="Times New Roman" w:hAnsi="Times New Roman"/>
        </w:rPr>
        <w:t xml:space="preserve"> образования и науки</w:t>
      </w:r>
      <w:proofErr w:type="gramStart"/>
      <w:r w:rsidRPr="002730B5">
        <w:rPr>
          <w:rFonts w:ascii="Times New Roman" w:hAnsi="Times New Roman"/>
        </w:rPr>
        <w:t xml:space="preserve"> Р</w:t>
      </w:r>
      <w:proofErr w:type="gramEnd"/>
      <w:r w:rsidRPr="002730B5">
        <w:rPr>
          <w:rFonts w:ascii="Times New Roman" w:hAnsi="Times New Roman"/>
        </w:rPr>
        <w:t xml:space="preserve">ос. Федерации,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 xml:space="preserve">. </w:t>
      </w:r>
      <w:proofErr w:type="spellStart"/>
      <w:r w:rsidRPr="002730B5">
        <w:rPr>
          <w:rFonts w:ascii="Times New Roman" w:hAnsi="Times New Roman"/>
        </w:rPr>
        <w:t>образоват</w:t>
      </w:r>
      <w:proofErr w:type="spellEnd"/>
      <w:r w:rsidRPr="002730B5">
        <w:rPr>
          <w:rFonts w:ascii="Times New Roman" w:hAnsi="Times New Roman"/>
        </w:rPr>
        <w:t xml:space="preserve">. учреждение </w:t>
      </w:r>
      <w:proofErr w:type="spellStart"/>
      <w:r w:rsidRPr="002730B5">
        <w:rPr>
          <w:rFonts w:ascii="Times New Roman" w:hAnsi="Times New Roman"/>
        </w:rPr>
        <w:t>высш</w:t>
      </w:r>
      <w:proofErr w:type="spellEnd"/>
      <w:r w:rsidRPr="002730B5">
        <w:rPr>
          <w:rFonts w:ascii="Times New Roman" w:hAnsi="Times New Roman"/>
        </w:rPr>
        <w:t xml:space="preserve">. проф. образования Омский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>. ун-т им. Ф. М. Достоевского. - Электрон</w:t>
      </w:r>
      <w:proofErr w:type="gramStart"/>
      <w:r w:rsidRPr="002730B5">
        <w:rPr>
          <w:rFonts w:ascii="Times New Roman" w:hAnsi="Times New Roman"/>
        </w:rPr>
        <w:t>.</w:t>
      </w:r>
      <w:proofErr w:type="gramEnd"/>
      <w:r w:rsidRPr="002730B5">
        <w:rPr>
          <w:rFonts w:ascii="Times New Roman" w:hAnsi="Times New Roman"/>
        </w:rPr>
        <w:t xml:space="preserve"> </w:t>
      </w:r>
      <w:proofErr w:type="gramStart"/>
      <w:r w:rsidRPr="002730B5">
        <w:rPr>
          <w:rFonts w:ascii="Times New Roman" w:hAnsi="Times New Roman"/>
        </w:rPr>
        <w:t>д</w:t>
      </w:r>
      <w:proofErr w:type="gramEnd"/>
      <w:r w:rsidRPr="002730B5">
        <w:rPr>
          <w:rFonts w:ascii="Times New Roman" w:hAnsi="Times New Roman"/>
        </w:rPr>
        <w:t>ан. - Омск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Изд-во Омского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 xml:space="preserve">. ун-та, 2014. - 240 </w:t>
      </w:r>
      <w:proofErr w:type="spellStart"/>
      <w:r w:rsidRPr="002730B5">
        <w:rPr>
          <w:rFonts w:ascii="Times New Roman" w:hAnsi="Times New Roman"/>
        </w:rPr>
        <w:t>c</w:t>
      </w:r>
      <w:proofErr w:type="spellEnd"/>
      <w:r w:rsidRPr="002730B5">
        <w:rPr>
          <w:rFonts w:ascii="Times New Roman" w:hAnsi="Times New Roman"/>
        </w:rPr>
        <w:t>.</w:t>
      </w:r>
    </w:p>
    <w:p w:rsidR="002730B5" w:rsidRPr="002730B5" w:rsidRDefault="002730B5" w:rsidP="002730B5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730B5">
        <w:rPr>
          <w:rFonts w:ascii="Times New Roman" w:hAnsi="Times New Roman"/>
        </w:rPr>
        <w:t xml:space="preserve">Методы и модели прогнозирования социально- экономических процессов : [учеб. пособие] / Т. С. </w:t>
      </w:r>
      <w:proofErr w:type="spellStart"/>
      <w:r w:rsidRPr="002730B5">
        <w:rPr>
          <w:rFonts w:ascii="Times New Roman" w:hAnsi="Times New Roman"/>
        </w:rPr>
        <w:t>Клебанова</w:t>
      </w:r>
      <w:proofErr w:type="spellEnd"/>
      <w:r w:rsidRPr="002730B5">
        <w:rPr>
          <w:rFonts w:ascii="Times New Roman" w:hAnsi="Times New Roman"/>
        </w:rPr>
        <w:t xml:space="preserve"> [и др.] ; </w:t>
      </w:r>
      <w:proofErr w:type="spellStart"/>
      <w:r w:rsidRPr="002730B5">
        <w:rPr>
          <w:rFonts w:ascii="Times New Roman" w:hAnsi="Times New Roman"/>
        </w:rPr>
        <w:t>Федер</w:t>
      </w:r>
      <w:proofErr w:type="spellEnd"/>
      <w:r w:rsidRPr="002730B5">
        <w:rPr>
          <w:rFonts w:ascii="Times New Roman" w:hAnsi="Times New Roman"/>
        </w:rPr>
        <w:t xml:space="preserve">.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 xml:space="preserve">. бюджетное </w:t>
      </w:r>
      <w:proofErr w:type="spellStart"/>
      <w:r w:rsidRPr="002730B5">
        <w:rPr>
          <w:rFonts w:ascii="Times New Roman" w:hAnsi="Times New Roman"/>
        </w:rPr>
        <w:t>образоват</w:t>
      </w:r>
      <w:proofErr w:type="spellEnd"/>
      <w:r w:rsidRPr="002730B5">
        <w:rPr>
          <w:rFonts w:ascii="Times New Roman" w:hAnsi="Times New Roman"/>
        </w:rPr>
        <w:t xml:space="preserve">. учреждение </w:t>
      </w:r>
      <w:proofErr w:type="spellStart"/>
      <w:r w:rsidRPr="002730B5">
        <w:rPr>
          <w:rFonts w:ascii="Times New Roman" w:hAnsi="Times New Roman"/>
        </w:rPr>
        <w:t>высш</w:t>
      </w:r>
      <w:proofErr w:type="spellEnd"/>
      <w:r w:rsidRPr="002730B5">
        <w:rPr>
          <w:rFonts w:ascii="Times New Roman" w:hAnsi="Times New Roman"/>
        </w:rPr>
        <w:t xml:space="preserve">. проф. образования, Рос. акад. нар. </w:t>
      </w:r>
      <w:proofErr w:type="spellStart"/>
      <w:r w:rsidRPr="002730B5">
        <w:rPr>
          <w:rFonts w:ascii="Times New Roman" w:hAnsi="Times New Roman"/>
        </w:rPr>
        <w:t>хоз-ва</w:t>
      </w:r>
      <w:proofErr w:type="spellEnd"/>
      <w:r w:rsidRPr="002730B5">
        <w:rPr>
          <w:rFonts w:ascii="Times New Roman" w:hAnsi="Times New Roman"/>
        </w:rPr>
        <w:t xml:space="preserve"> и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>. службы при Президенте</w:t>
      </w:r>
      <w:proofErr w:type="gramStart"/>
      <w:r w:rsidRPr="002730B5">
        <w:rPr>
          <w:rFonts w:ascii="Times New Roman" w:hAnsi="Times New Roman"/>
        </w:rPr>
        <w:t xml:space="preserve"> Р</w:t>
      </w:r>
      <w:proofErr w:type="gramEnd"/>
      <w:r w:rsidRPr="002730B5">
        <w:rPr>
          <w:rFonts w:ascii="Times New Roman" w:hAnsi="Times New Roman"/>
        </w:rPr>
        <w:t xml:space="preserve">ос. Федерации, </w:t>
      </w:r>
      <w:proofErr w:type="spellStart"/>
      <w:r w:rsidRPr="002730B5">
        <w:rPr>
          <w:rFonts w:ascii="Times New Roman" w:hAnsi="Times New Roman"/>
        </w:rPr>
        <w:t>Сев.-Зап</w:t>
      </w:r>
      <w:proofErr w:type="spellEnd"/>
      <w:r w:rsidRPr="002730B5">
        <w:rPr>
          <w:rFonts w:ascii="Times New Roman" w:hAnsi="Times New Roman"/>
        </w:rPr>
        <w:t xml:space="preserve">. </w:t>
      </w:r>
      <w:proofErr w:type="spellStart"/>
      <w:r w:rsidRPr="002730B5">
        <w:rPr>
          <w:rFonts w:ascii="Times New Roman" w:hAnsi="Times New Roman"/>
        </w:rPr>
        <w:t>ин-т</w:t>
      </w:r>
      <w:proofErr w:type="spellEnd"/>
      <w:r w:rsidRPr="002730B5">
        <w:rPr>
          <w:rFonts w:ascii="Times New Roman" w:hAnsi="Times New Roman"/>
        </w:rPr>
        <w:t xml:space="preserve"> упр. - СПб</w:t>
      </w:r>
      <w:proofErr w:type="gramStart"/>
      <w:r w:rsidRPr="002730B5">
        <w:rPr>
          <w:rFonts w:ascii="Times New Roman" w:hAnsi="Times New Roman"/>
        </w:rPr>
        <w:t xml:space="preserve">. : </w:t>
      </w:r>
      <w:proofErr w:type="gramEnd"/>
      <w:r w:rsidRPr="002730B5">
        <w:rPr>
          <w:rFonts w:ascii="Times New Roman" w:hAnsi="Times New Roman"/>
        </w:rPr>
        <w:t xml:space="preserve">Изд-во СЗИУ </w:t>
      </w:r>
      <w:proofErr w:type="spellStart"/>
      <w:r w:rsidRPr="002730B5">
        <w:rPr>
          <w:rFonts w:ascii="Times New Roman" w:hAnsi="Times New Roman"/>
        </w:rPr>
        <w:t>РАНХиГС</w:t>
      </w:r>
      <w:proofErr w:type="spellEnd"/>
      <w:r w:rsidRPr="002730B5">
        <w:rPr>
          <w:rFonts w:ascii="Times New Roman" w:hAnsi="Times New Roman"/>
        </w:rPr>
        <w:t xml:space="preserve">, 2012. - 564 </w:t>
      </w:r>
      <w:proofErr w:type="spellStart"/>
      <w:r w:rsidRPr="002730B5">
        <w:rPr>
          <w:rFonts w:ascii="Times New Roman" w:hAnsi="Times New Roman"/>
        </w:rPr>
        <w:t>c</w:t>
      </w:r>
      <w:proofErr w:type="spellEnd"/>
      <w:r w:rsidRPr="002730B5">
        <w:rPr>
          <w:rFonts w:ascii="Times New Roman" w:hAnsi="Times New Roman"/>
        </w:rPr>
        <w:t>. </w:t>
      </w:r>
    </w:p>
    <w:p w:rsidR="002730B5" w:rsidRPr="002730B5" w:rsidRDefault="002730B5" w:rsidP="002730B5">
      <w:pPr>
        <w:pStyle w:val="af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730B5">
        <w:rPr>
          <w:rFonts w:ascii="Times New Roman" w:hAnsi="Times New Roman"/>
        </w:rPr>
        <w:t>Мировой социально-политический процесс и идеология гуманизма XXI века / [Г. Г. Водолазов и др.] ; Рос</w:t>
      </w:r>
      <w:proofErr w:type="gramStart"/>
      <w:r w:rsidRPr="002730B5">
        <w:rPr>
          <w:rFonts w:ascii="Times New Roman" w:hAnsi="Times New Roman"/>
        </w:rPr>
        <w:t>.</w:t>
      </w:r>
      <w:proofErr w:type="gramEnd"/>
      <w:r w:rsidRPr="002730B5">
        <w:rPr>
          <w:rFonts w:ascii="Times New Roman" w:hAnsi="Times New Roman"/>
        </w:rPr>
        <w:t xml:space="preserve"> </w:t>
      </w:r>
      <w:proofErr w:type="spellStart"/>
      <w:proofErr w:type="gramStart"/>
      <w:r w:rsidRPr="002730B5">
        <w:rPr>
          <w:rFonts w:ascii="Times New Roman" w:hAnsi="Times New Roman"/>
        </w:rPr>
        <w:t>г</w:t>
      </w:r>
      <w:proofErr w:type="gramEnd"/>
      <w:r w:rsidRPr="002730B5">
        <w:rPr>
          <w:rFonts w:ascii="Times New Roman" w:hAnsi="Times New Roman"/>
        </w:rPr>
        <w:t>ос</w:t>
      </w:r>
      <w:proofErr w:type="spellEnd"/>
      <w:r w:rsidRPr="002730B5">
        <w:rPr>
          <w:rFonts w:ascii="Times New Roman" w:hAnsi="Times New Roman"/>
        </w:rPr>
        <w:t xml:space="preserve">. </w:t>
      </w:r>
      <w:proofErr w:type="spellStart"/>
      <w:r w:rsidRPr="002730B5">
        <w:rPr>
          <w:rFonts w:ascii="Times New Roman" w:hAnsi="Times New Roman"/>
        </w:rPr>
        <w:t>гуманит</w:t>
      </w:r>
      <w:proofErr w:type="spellEnd"/>
      <w:r w:rsidRPr="002730B5">
        <w:rPr>
          <w:rFonts w:ascii="Times New Roman" w:hAnsi="Times New Roman"/>
        </w:rPr>
        <w:t>. ун-т. - М.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</w:t>
      </w:r>
      <w:proofErr w:type="spellStart"/>
      <w:r w:rsidRPr="002730B5">
        <w:rPr>
          <w:rFonts w:ascii="Times New Roman" w:hAnsi="Times New Roman"/>
        </w:rPr>
        <w:t>Русайнс</w:t>
      </w:r>
      <w:proofErr w:type="spellEnd"/>
      <w:r w:rsidRPr="002730B5">
        <w:rPr>
          <w:rFonts w:ascii="Times New Roman" w:hAnsi="Times New Roman"/>
        </w:rPr>
        <w:t xml:space="preserve">, 2017. - 357 </w:t>
      </w:r>
      <w:proofErr w:type="spellStart"/>
      <w:r w:rsidRPr="002730B5">
        <w:rPr>
          <w:rFonts w:ascii="Times New Roman" w:hAnsi="Times New Roman"/>
        </w:rPr>
        <w:t>c</w:t>
      </w:r>
      <w:proofErr w:type="spellEnd"/>
      <w:r w:rsidRPr="002730B5">
        <w:rPr>
          <w:rFonts w:ascii="Times New Roman" w:hAnsi="Times New Roman"/>
        </w:rPr>
        <w:t>.</w:t>
      </w:r>
    </w:p>
    <w:p w:rsidR="002730B5" w:rsidRDefault="002730B5" w:rsidP="002730B5">
      <w:pPr>
        <w:pStyle w:val="af7"/>
        <w:spacing w:after="0" w:line="240" w:lineRule="auto"/>
        <w:jc w:val="both"/>
        <w:rPr>
          <w:rFonts w:ascii="Times New Roman" w:hAnsi="Times New Roman"/>
        </w:rPr>
      </w:pPr>
    </w:p>
    <w:p w:rsidR="002730B5" w:rsidRPr="00DA79C0" w:rsidRDefault="002730B5" w:rsidP="002730B5">
      <w:pPr>
        <w:pStyle w:val="1"/>
        <w:spacing w:before="0"/>
        <w:rPr>
          <w:sz w:val="22"/>
          <w:szCs w:val="22"/>
        </w:rPr>
      </w:pPr>
      <w:bookmarkStart w:id="8" w:name="_Toc492220179"/>
      <w:r w:rsidRPr="00DA79C0">
        <w:rPr>
          <w:sz w:val="22"/>
          <w:szCs w:val="22"/>
        </w:rPr>
        <w:t>6.2. Дополнительная литература</w:t>
      </w:r>
      <w:bookmarkEnd w:id="8"/>
    </w:p>
    <w:p w:rsidR="002730B5" w:rsidRDefault="002730B5" w:rsidP="002730B5">
      <w:pPr>
        <w:pStyle w:val="af7"/>
        <w:spacing w:after="0" w:line="240" w:lineRule="auto"/>
        <w:jc w:val="both"/>
        <w:rPr>
          <w:rFonts w:ascii="Times New Roman" w:hAnsi="Times New Roman"/>
        </w:rPr>
      </w:pPr>
    </w:p>
    <w:p w:rsidR="002730B5" w:rsidRPr="002730B5" w:rsidRDefault="002730B5" w:rsidP="002730B5">
      <w:pPr>
        <w:pStyle w:val="af7"/>
        <w:spacing w:after="0" w:line="240" w:lineRule="auto"/>
        <w:jc w:val="both"/>
        <w:rPr>
          <w:rFonts w:ascii="Times New Roman" w:hAnsi="Times New Roman"/>
        </w:rPr>
      </w:pP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Васильева, М.Н. «Определение основных научных подходов к эволюции теории инноваций// Управленческое консультирование, 2013, №7. С. 115-120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 xml:space="preserve">Глобализация и социальные институты /Под </w:t>
      </w:r>
      <w:proofErr w:type="spellStart"/>
      <w:proofErr w:type="gramStart"/>
      <w:r w:rsidRPr="00DA79C0">
        <w:rPr>
          <w:rFonts w:ascii="Times New Roman" w:hAnsi="Times New Roman"/>
          <w:iCs/>
        </w:rPr>
        <w:t>ред</w:t>
      </w:r>
      <w:proofErr w:type="spellEnd"/>
      <w:proofErr w:type="gramEnd"/>
      <w:r w:rsidRPr="00DA79C0">
        <w:rPr>
          <w:rFonts w:ascii="Times New Roman" w:hAnsi="Times New Roman"/>
          <w:iCs/>
        </w:rPr>
        <w:t xml:space="preserve"> </w:t>
      </w:r>
      <w:proofErr w:type="spellStart"/>
      <w:r w:rsidRPr="00DA79C0">
        <w:rPr>
          <w:rFonts w:ascii="Times New Roman" w:hAnsi="Times New Roman"/>
          <w:iCs/>
        </w:rPr>
        <w:t>И.Ф.Девятко</w:t>
      </w:r>
      <w:proofErr w:type="spellEnd"/>
      <w:r w:rsidRPr="00DA79C0">
        <w:rPr>
          <w:rFonts w:ascii="Times New Roman" w:hAnsi="Times New Roman"/>
          <w:iCs/>
        </w:rPr>
        <w:t xml:space="preserve">, В.Н.Фомина. – М.: Наука, 2010. – 334 </w:t>
      </w:r>
      <w:proofErr w:type="gramStart"/>
      <w:r w:rsidRPr="00DA79C0">
        <w:rPr>
          <w:rFonts w:ascii="Times New Roman" w:hAnsi="Times New Roman"/>
          <w:iCs/>
        </w:rPr>
        <w:t>с</w:t>
      </w:r>
      <w:proofErr w:type="gramEnd"/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>Горюнов, А.В. Современная модель социальных изменений, Опыт экспликации /А.В.Горюнов //Социологические исследования. – 2011. - № 2. – С.3-11.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  <w:iCs/>
        </w:rPr>
        <w:lastRenderedPageBreak/>
        <w:t>Докторович</w:t>
      </w:r>
      <w:proofErr w:type="spellEnd"/>
      <w:r w:rsidRPr="00DA79C0">
        <w:rPr>
          <w:rFonts w:ascii="Times New Roman" w:hAnsi="Times New Roman"/>
          <w:iCs/>
        </w:rPr>
        <w:t xml:space="preserve">, А.Б. Основы теории социального развития: </w:t>
      </w:r>
      <w:proofErr w:type="spellStart"/>
      <w:r w:rsidRPr="00DA79C0">
        <w:rPr>
          <w:rFonts w:ascii="Times New Roman" w:hAnsi="Times New Roman"/>
          <w:iCs/>
        </w:rPr>
        <w:t>учебн</w:t>
      </w:r>
      <w:proofErr w:type="gramStart"/>
      <w:r w:rsidRPr="00DA79C0">
        <w:rPr>
          <w:rFonts w:ascii="Times New Roman" w:hAnsi="Times New Roman"/>
          <w:iCs/>
        </w:rPr>
        <w:t>.п</w:t>
      </w:r>
      <w:proofErr w:type="gramEnd"/>
      <w:r w:rsidRPr="00DA79C0">
        <w:rPr>
          <w:rFonts w:ascii="Times New Roman" w:hAnsi="Times New Roman"/>
          <w:iCs/>
        </w:rPr>
        <w:t>особие</w:t>
      </w:r>
      <w:proofErr w:type="spellEnd"/>
      <w:r w:rsidRPr="00DA79C0">
        <w:rPr>
          <w:rFonts w:ascii="Times New Roman" w:hAnsi="Times New Roman"/>
          <w:iCs/>
        </w:rPr>
        <w:t xml:space="preserve"> /</w:t>
      </w:r>
      <w:proofErr w:type="spellStart"/>
      <w:r w:rsidRPr="00DA79C0">
        <w:rPr>
          <w:rFonts w:ascii="Times New Roman" w:hAnsi="Times New Roman"/>
          <w:iCs/>
        </w:rPr>
        <w:t>А.Б.Докторович</w:t>
      </w:r>
      <w:proofErr w:type="spellEnd"/>
      <w:r w:rsidRPr="00DA79C0">
        <w:rPr>
          <w:rFonts w:ascii="Times New Roman" w:hAnsi="Times New Roman"/>
          <w:iCs/>
        </w:rPr>
        <w:t xml:space="preserve">. – М.: Изд-во РАГС, 2011, - 145 </w:t>
      </w:r>
      <w:proofErr w:type="gramStart"/>
      <w:r w:rsidRPr="00DA79C0">
        <w:rPr>
          <w:rFonts w:ascii="Times New Roman" w:hAnsi="Times New Roman"/>
          <w:iCs/>
        </w:rPr>
        <w:t>с</w:t>
      </w:r>
      <w:proofErr w:type="gramEnd"/>
      <w:r w:rsidRPr="00DA79C0">
        <w:rPr>
          <w:rFonts w:ascii="Times New Roman" w:hAnsi="Times New Roman"/>
          <w:iCs/>
        </w:rPr>
        <w:t>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Инглхарт</w:t>
      </w:r>
      <w:proofErr w:type="spellEnd"/>
      <w:r w:rsidRPr="00DA79C0">
        <w:rPr>
          <w:rFonts w:ascii="Times New Roman" w:hAnsi="Times New Roman"/>
        </w:rPr>
        <w:t>, Р. Модернизация, культурные изменения и демократия: последовательность человеческого развития /</w:t>
      </w:r>
      <w:proofErr w:type="spellStart"/>
      <w:r w:rsidRPr="00DA79C0">
        <w:rPr>
          <w:rFonts w:ascii="Times New Roman" w:hAnsi="Times New Roman"/>
        </w:rPr>
        <w:t>Р.Инглхарт</w:t>
      </w:r>
      <w:proofErr w:type="spellEnd"/>
      <w:r w:rsidRPr="00DA79C0">
        <w:rPr>
          <w:rFonts w:ascii="Times New Roman" w:hAnsi="Times New Roman"/>
        </w:rPr>
        <w:t xml:space="preserve">. – М.: Новое издательство, 2011. – 462 </w:t>
      </w:r>
      <w:proofErr w:type="gramStart"/>
      <w:r w:rsidRPr="00DA79C0">
        <w:rPr>
          <w:rFonts w:ascii="Times New Roman" w:hAnsi="Times New Roman"/>
        </w:rPr>
        <w:t>с</w:t>
      </w:r>
      <w:proofErr w:type="gramEnd"/>
      <w:r w:rsidRPr="00DA79C0">
        <w:rPr>
          <w:rFonts w:ascii="Times New Roman" w:hAnsi="Times New Roman"/>
        </w:rPr>
        <w:t xml:space="preserve">. 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>Каргина И.Г. Ключевые тренды в изучении современных проявлений религиозности /И.Г.Каргина //Социологические исследования. – 2013. - № 6. – С.108-115.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>Каргина, И.</w:t>
      </w:r>
      <w:r w:rsidRPr="00DA79C0">
        <w:rPr>
          <w:rFonts w:ascii="Times New Roman" w:hAnsi="Times New Roman"/>
        </w:rPr>
        <w:t xml:space="preserve"> Константинова, Л. Перспективы модернизации социальной политики в России /Л.Константинова //Власть. – 2012. № 3. С.28-33.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 xml:space="preserve">Каргина, И.Г. Ключевые тренды в изучении современных проявлений религиозности /И.Г.Каргина //Социологические исследования. – 2013. - № 6. – С.108-115 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after="24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Константинова, Л. Перспективы модернизации социальной политики в России /Л.Константинова //Власть. – 2012. № 3. С.28-33.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Лавриненко</w:t>
      </w:r>
      <w:proofErr w:type="spellEnd"/>
      <w:r w:rsidRPr="00DA79C0">
        <w:rPr>
          <w:rFonts w:ascii="Times New Roman" w:hAnsi="Times New Roman"/>
        </w:rPr>
        <w:t>, В. Н. Исследование социально-экономических и политических процессов : учеб</w:t>
      </w:r>
      <w:proofErr w:type="gramStart"/>
      <w:r w:rsidRPr="00DA79C0">
        <w:rPr>
          <w:rFonts w:ascii="Times New Roman" w:hAnsi="Times New Roman"/>
        </w:rPr>
        <w:t>.</w:t>
      </w:r>
      <w:proofErr w:type="gramEnd"/>
      <w:r w:rsidRPr="00DA79C0">
        <w:rPr>
          <w:rFonts w:ascii="Times New Roman" w:hAnsi="Times New Roman"/>
        </w:rPr>
        <w:t xml:space="preserve"> </w:t>
      </w:r>
      <w:proofErr w:type="gramStart"/>
      <w:r w:rsidRPr="00DA79C0">
        <w:rPr>
          <w:rFonts w:ascii="Times New Roman" w:hAnsi="Times New Roman"/>
        </w:rPr>
        <w:t>п</w:t>
      </w:r>
      <w:proofErr w:type="gramEnd"/>
      <w:r w:rsidRPr="00DA79C0">
        <w:rPr>
          <w:rFonts w:ascii="Times New Roman" w:hAnsi="Times New Roman"/>
        </w:rPr>
        <w:t xml:space="preserve">особие / В. Н. </w:t>
      </w:r>
      <w:proofErr w:type="spellStart"/>
      <w:r w:rsidRPr="00DA79C0">
        <w:rPr>
          <w:rFonts w:ascii="Times New Roman" w:hAnsi="Times New Roman"/>
        </w:rPr>
        <w:t>Лавриненко</w:t>
      </w:r>
      <w:proofErr w:type="spellEnd"/>
      <w:r w:rsidRPr="00DA79C0">
        <w:rPr>
          <w:rFonts w:ascii="Times New Roman" w:hAnsi="Times New Roman"/>
        </w:rPr>
        <w:t xml:space="preserve">, Л. М. Путилова. - 2-е изд., </w:t>
      </w:r>
      <w:proofErr w:type="spellStart"/>
      <w:r w:rsidRPr="00DA79C0">
        <w:rPr>
          <w:rFonts w:ascii="Times New Roman" w:hAnsi="Times New Roman"/>
        </w:rPr>
        <w:t>перераб</w:t>
      </w:r>
      <w:proofErr w:type="spellEnd"/>
      <w:r w:rsidRPr="00DA79C0">
        <w:rPr>
          <w:rFonts w:ascii="Times New Roman" w:hAnsi="Times New Roman"/>
        </w:rPr>
        <w:t xml:space="preserve">. и доп. - М. : Вузовский учебник, 2010. - 204 </w:t>
      </w:r>
      <w:proofErr w:type="spellStart"/>
      <w:r w:rsidRPr="00DA79C0">
        <w:rPr>
          <w:rFonts w:ascii="Times New Roman" w:hAnsi="Times New Roman"/>
        </w:rPr>
        <w:t>c</w:t>
      </w:r>
      <w:proofErr w:type="spellEnd"/>
      <w:r w:rsidRPr="00DA79C0">
        <w:rPr>
          <w:rFonts w:ascii="Times New Roman" w:hAnsi="Times New Roman"/>
        </w:rPr>
        <w:t>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after="24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iCs/>
        </w:rPr>
        <w:t xml:space="preserve">Лапин, Н.И. </w:t>
      </w:r>
      <w:proofErr w:type="spellStart"/>
      <w:r w:rsidRPr="00DA79C0">
        <w:rPr>
          <w:rFonts w:ascii="Times New Roman" w:hAnsi="Times New Roman"/>
          <w:iCs/>
        </w:rPr>
        <w:t>Социокультурные</w:t>
      </w:r>
      <w:proofErr w:type="spellEnd"/>
      <w:r w:rsidRPr="00DA79C0">
        <w:rPr>
          <w:rFonts w:ascii="Times New Roman" w:hAnsi="Times New Roman"/>
          <w:iCs/>
        </w:rPr>
        <w:t xml:space="preserve"> факторы российской стагнации и модернизации /Н.И.Лапин //Социологические исследования. – 2011. - № 9. – С.3-17.</w:t>
      </w:r>
    </w:p>
    <w:p w:rsidR="002730B5" w:rsidRPr="002730B5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2730B5">
        <w:rPr>
          <w:rFonts w:ascii="Times New Roman" w:hAnsi="Times New Roman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2730B5">
        <w:rPr>
          <w:rFonts w:ascii="Times New Roman" w:hAnsi="Times New Roman"/>
        </w:rPr>
        <w:t>Моск</w:t>
      </w:r>
      <w:proofErr w:type="spellEnd"/>
      <w:r w:rsidRPr="002730B5">
        <w:rPr>
          <w:rFonts w:ascii="Times New Roman" w:hAnsi="Times New Roman"/>
        </w:rPr>
        <w:t xml:space="preserve">. </w:t>
      </w:r>
      <w:proofErr w:type="spellStart"/>
      <w:r w:rsidRPr="002730B5">
        <w:rPr>
          <w:rFonts w:ascii="Times New Roman" w:hAnsi="Times New Roman"/>
        </w:rPr>
        <w:t>гос</w:t>
      </w:r>
      <w:proofErr w:type="spellEnd"/>
      <w:r w:rsidRPr="002730B5">
        <w:rPr>
          <w:rFonts w:ascii="Times New Roman" w:hAnsi="Times New Roman"/>
        </w:rPr>
        <w:t xml:space="preserve">. ун-т экономики, статистики и информатики (МЭСИ), </w:t>
      </w:r>
      <w:proofErr w:type="spellStart"/>
      <w:r w:rsidRPr="002730B5">
        <w:rPr>
          <w:rFonts w:ascii="Times New Roman" w:hAnsi="Times New Roman"/>
        </w:rPr>
        <w:t>Ин-т</w:t>
      </w:r>
      <w:proofErr w:type="spellEnd"/>
      <w:r w:rsidRPr="002730B5">
        <w:rPr>
          <w:rFonts w:ascii="Times New Roman" w:hAnsi="Times New Roman"/>
        </w:rPr>
        <w:t xml:space="preserve"> экономики и финансов</w:t>
      </w:r>
      <w:proofErr w:type="gramStart"/>
      <w:r w:rsidRPr="002730B5">
        <w:rPr>
          <w:rFonts w:ascii="Times New Roman" w:hAnsi="Times New Roman"/>
        </w:rPr>
        <w:t xml:space="preserve"> ;</w:t>
      </w:r>
      <w:proofErr w:type="gramEnd"/>
      <w:r w:rsidRPr="002730B5">
        <w:rPr>
          <w:rFonts w:ascii="Times New Roman" w:hAnsi="Times New Roman"/>
        </w:rPr>
        <w:t xml:space="preserve"> под ред. В. Г. </w:t>
      </w:r>
      <w:proofErr w:type="spellStart"/>
      <w:r w:rsidRPr="002730B5">
        <w:rPr>
          <w:rFonts w:ascii="Times New Roman" w:hAnsi="Times New Roman"/>
        </w:rPr>
        <w:t>Минашкина</w:t>
      </w:r>
      <w:proofErr w:type="spellEnd"/>
      <w:r w:rsidRPr="002730B5">
        <w:rPr>
          <w:rFonts w:ascii="Times New Roman" w:hAnsi="Times New Roman"/>
        </w:rPr>
        <w:t>. - М.</w:t>
      </w:r>
      <w:proofErr w:type="gramStart"/>
      <w:r w:rsidRPr="002730B5">
        <w:rPr>
          <w:rFonts w:ascii="Times New Roman" w:hAnsi="Times New Roman"/>
        </w:rPr>
        <w:t xml:space="preserve"> :</w:t>
      </w:r>
      <w:proofErr w:type="gramEnd"/>
      <w:r w:rsidRPr="002730B5">
        <w:rPr>
          <w:rFonts w:ascii="Times New Roman" w:hAnsi="Times New Roman"/>
        </w:rPr>
        <w:t xml:space="preserve"> ЮНИТИ, 2015. - 391 </w:t>
      </w:r>
      <w:proofErr w:type="spellStart"/>
      <w:r w:rsidRPr="002730B5">
        <w:rPr>
          <w:rFonts w:ascii="Times New Roman" w:hAnsi="Times New Roman"/>
        </w:rPr>
        <w:t>c</w:t>
      </w:r>
      <w:proofErr w:type="spellEnd"/>
      <w:r w:rsidRPr="002730B5">
        <w:rPr>
          <w:rFonts w:ascii="Times New Roman" w:hAnsi="Times New Roman"/>
        </w:rPr>
        <w:t>. 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Прудникова, Т.А. Миграционные процессы и их влияние на общественную и национальную безопасность: теоретико-методологические аспекты /Т.А.Прудникова. – М.: ЮНИТИ, 2011. – 151 с.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  <w:iCs/>
        </w:rPr>
        <w:t>Рыбаковский</w:t>
      </w:r>
      <w:proofErr w:type="spellEnd"/>
      <w:r w:rsidRPr="00DA79C0">
        <w:rPr>
          <w:rFonts w:ascii="Times New Roman" w:hAnsi="Times New Roman"/>
          <w:iCs/>
        </w:rPr>
        <w:t xml:space="preserve">, Л.Л. Миграционный потенциал: критерии оценки и современные масштабы / </w:t>
      </w:r>
      <w:proofErr w:type="spellStart"/>
      <w:r w:rsidRPr="00DA79C0">
        <w:rPr>
          <w:rFonts w:ascii="Times New Roman" w:hAnsi="Times New Roman"/>
          <w:iCs/>
        </w:rPr>
        <w:t>Л.Л.Рыбаковский</w:t>
      </w:r>
      <w:proofErr w:type="spellEnd"/>
      <w:r w:rsidRPr="00DA79C0">
        <w:rPr>
          <w:rFonts w:ascii="Times New Roman" w:hAnsi="Times New Roman"/>
          <w:iCs/>
        </w:rPr>
        <w:t xml:space="preserve"> //Социологические исследования. – 2011. - № 4. – С.23-33.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after="240" w:line="240" w:lineRule="auto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Тихонова, Н.Е. Динамика </w:t>
      </w:r>
      <w:proofErr w:type="spellStart"/>
      <w:r w:rsidRPr="00DA79C0">
        <w:rPr>
          <w:rFonts w:ascii="Times New Roman" w:hAnsi="Times New Roman"/>
        </w:rPr>
        <w:t>социокультурной</w:t>
      </w:r>
      <w:proofErr w:type="spellEnd"/>
      <w:r w:rsidRPr="00DA79C0">
        <w:rPr>
          <w:rFonts w:ascii="Times New Roman" w:hAnsi="Times New Roman"/>
        </w:rPr>
        <w:t xml:space="preserve"> модернизации в России /Н.Е.Тихонова //Социологическая наука и социальная практика. 2013. № 1. С.24 32.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after="280"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Тоффлер</w:t>
      </w:r>
      <w:proofErr w:type="spellEnd"/>
      <w:r w:rsidRPr="00DA79C0">
        <w:rPr>
          <w:rFonts w:ascii="Times New Roman" w:hAnsi="Times New Roman"/>
        </w:rPr>
        <w:t xml:space="preserve"> </w:t>
      </w:r>
      <w:proofErr w:type="spellStart"/>
      <w:r w:rsidRPr="00DA79C0">
        <w:rPr>
          <w:rFonts w:ascii="Times New Roman" w:hAnsi="Times New Roman"/>
        </w:rPr>
        <w:t>Элвин</w:t>
      </w:r>
      <w:proofErr w:type="spellEnd"/>
      <w:r w:rsidRPr="00DA79C0">
        <w:rPr>
          <w:rFonts w:ascii="Times New Roman" w:hAnsi="Times New Roman"/>
        </w:rPr>
        <w:t xml:space="preserve">. </w:t>
      </w:r>
      <w:proofErr w:type="gramStart"/>
      <w:r w:rsidRPr="00DA79C0">
        <w:rPr>
          <w:rFonts w:ascii="Times New Roman" w:hAnsi="Times New Roman"/>
        </w:rPr>
        <w:t xml:space="preserve">Третья волна: [пер. с англ.] / </w:t>
      </w:r>
      <w:proofErr w:type="spellStart"/>
      <w:r w:rsidRPr="00DA79C0">
        <w:rPr>
          <w:rFonts w:ascii="Times New Roman" w:hAnsi="Times New Roman"/>
        </w:rPr>
        <w:t>Элвин</w:t>
      </w:r>
      <w:proofErr w:type="spellEnd"/>
      <w:r w:rsidRPr="00DA79C0">
        <w:rPr>
          <w:rFonts w:ascii="Times New Roman" w:hAnsi="Times New Roman"/>
        </w:rPr>
        <w:t xml:space="preserve"> </w:t>
      </w:r>
      <w:proofErr w:type="spellStart"/>
      <w:r w:rsidRPr="00DA79C0">
        <w:rPr>
          <w:rFonts w:ascii="Times New Roman" w:hAnsi="Times New Roman"/>
        </w:rPr>
        <w:t>Тоффлер</w:t>
      </w:r>
      <w:proofErr w:type="spellEnd"/>
      <w:r w:rsidRPr="00DA79C0">
        <w:rPr>
          <w:rFonts w:ascii="Times New Roman" w:hAnsi="Times New Roman"/>
        </w:rPr>
        <w:t>; [</w:t>
      </w:r>
      <w:proofErr w:type="spellStart"/>
      <w:r w:rsidRPr="00DA79C0">
        <w:rPr>
          <w:rFonts w:ascii="Times New Roman" w:hAnsi="Times New Roman"/>
        </w:rPr>
        <w:t>науч</w:t>
      </w:r>
      <w:proofErr w:type="spellEnd"/>
      <w:r w:rsidRPr="00DA79C0">
        <w:rPr>
          <w:rFonts w:ascii="Times New Roman" w:hAnsi="Times New Roman"/>
        </w:rPr>
        <w:t xml:space="preserve">. ред., авт. </w:t>
      </w:r>
      <w:proofErr w:type="spellStart"/>
      <w:r w:rsidRPr="00DA79C0">
        <w:rPr>
          <w:rFonts w:ascii="Times New Roman" w:hAnsi="Times New Roman"/>
        </w:rPr>
        <w:t>предисл</w:t>
      </w:r>
      <w:proofErr w:type="spellEnd"/>
      <w:r w:rsidRPr="00DA79C0">
        <w:rPr>
          <w:rFonts w:ascii="Times New Roman" w:hAnsi="Times New Roman"/>
        </w:rPr>
        <w:t>.</w:t>
      </w:r>
      <w:proofErr w:type="gramEnd"/>
      <w:r w:rsidRPr="00DA79C0">
        <w:rPr>
          <w:rFonts w:ascii="Times New Roman" w:hAnsi="Times New Roman"/>
        </w:rPr>
        <w:t xml:space="preserve"> </w:t>
      </w:r>
      <w:proofErr w:type="gramStart"/>
      <w:r w:rsidRPr="00DA79C0">
        <w:rPr>
          <w:rFonts w:ascii="Times New Roman" w:hAnsi="Times New Roman"/>
        </w:rPr>
        <w:t>П.С.Гуревич].</w:t>
      </w:r>
      <w:proofErr w:type="gramEnd"/>
      <w:r w:rsidRPr="00DA79C0">
        <w:rPr>
          <w:rFonts w:ascii="Times New Roman" w:hAnsi="Times New Roman"/>
        </w:rPr>
        <w:t xml:space="preserve"> – М.: АСТ, 2010. – 781 с.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  <w:iCs/>
        </w:rPr>
        <w:t>Узилевский</w:t>
      </w:r>
      <w:proofErr w:type="spellEnd"/>
      <w:r w:rsidRPr="00DA79C0">
        <w:rPr>
          <w:rFonts w:ascii="Times New Roman" w:hAnsi="Times New Roman"/>
          <w:iCs/>
        </w:rPr>
        <w:t>, Г.Я. Методологические проблемы управления социальными институтами в процессе модернизации России /</w:t>
      </w:r>
      <w:proofErr w:type="spellStart"/>
      <w:r w:rsidRPr="00DA79C0">
        <w:rPr>
          <w:rFonts w:ascii="Times New Roman" w:hAnsi="Times New Roman"/>
          <w:iCs/>
        </w:rPr>
        <w:t>Г.Я.Узилевский</w:t>
      </w:r>
      <w:proofErr w:type="spellEnd"/>
      <w:r w:rsidRPr="00DA79C0">
        <w:rPr>
          <w:rFonts w:ascii="Times New Roman" w:hAnsi="Times New Roman"/>
          <w:iCs/>
        </w:rPr>
        <w:t xml:space="preserve"> //Среднерусский вестник общественных наук. – 2012. № 2. С.69-81.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Холостова</w:t>
      </w:r>
      <w:proofErr w:type="spellEnd"/>
      <w:r w:rsidRPr="00DA79C0">
        <w:rPr>
          <w:rFonts w:ascii="Times New Roman" w:hAnsi="Times New Roman"/>
        </w:rPr>
        <w:t>, Е.И. Эволюция семьи /</w:t>
      </w:r>
      <w:proofErr w:type="spellStart"/>
      <w:r w:rsidRPr="00DA79C0">
        <w:rPr>
          <w:rFonts w:ascii="Times New Roman" w:hAnsi="Times New Roman"/>
        </w:rPr>
        <w:t>Е.И.Холостова</w:t>
      </w:r>
      <w:proofErr w:type="spellEnd"/>
      <w:r w:rsidRPr="00DA79C0">
        <w:rPr>
          <w:rFonts w:ascii="Times New Roman" w:hAnsi="Times New Roman"/>
        </w:rPr>
        <w:t xml:space="preserve">, Е.М.Черняк, О.Г.Прохорова. – СПб.: КАРО, 2011. – 221 </w:t>
      </w:r>
      <w:proofErr w:type="gramStart"/>
      <w:r w:rsidRPr="00DA79C0">
        <w:rPr>
          <w:rFonts w:ascii="Times New Roman" w:hAnsi="Times New Roman"/>
        </w:rPr>
        <w:t>с</w:t>
      </w:r>
      <w:proofErr w:type="gramEnd"/>
      <w:r w:rsidRPr="00DA79C0">
        <w:rPr>
          <w:rFonts w:ascii="Times New Roman" w:hAnsi="Times New Roman"/>
        </w:rPr>
        <w:t>.</w:t>
      </w:r>
    </w:p>
    <w:p w:rsidR="002730B5" w:rsidRPr="00DA79C0" w:rsidRDefault="002730B5" w:rsidP="002730B5">
      <w:pPr>
        <w:pStyle w:val="af7"/>
        <w:numPr>
          <w:ilvl w:val="0"/>
          <w:numId w:val="44"/>
        </w:numPr>
        <w:spacing w:after="280" w:line="240" w:lineRule="auto"/>
        <w:jc w:val="both"/>
        <w:rPr>
          <w:rFonts w:ascii="Times New Roman" w:hAnsi="Times New Roman"/>
        </w:rPr>
      </w:pPr>
      <w:proofErr w:type="spellStart"/>
      <w:r w:rsidRPr="00DA79C0">
        <w:rPr>
          <w:rFonts w:ascii="Times New Roman" w:hAnsi="Times New Roman"/>
        </w:rPr>
        <w:t>Четверикова</w:t>
      </w:r>
      <w:proofErr w:type="spellEnd"/>
      <w:r w:rsidRPr="00DA79C0">
        <w:rPr>
          <w:rFonts w:ascii="Times New Roman" w:hAnsi="Times New Roman"/>
        </w:rPr>
        <w:t>, И.В. Дискуссия об институтах: эволюция идеи /</w:t>
      </w:r>
      <w:proofErr w:type="spellStart"/>
      <w:r w:rsidRPr="00DA79C0">
        <w:rPr>
          <w:rFonts w:ascii="Times New Roman" w:hAnsi="Times New Roman"/>
        </w:rPr>
        <w:t>И.В.Четверикова</w:t>
      </w:r>
      <w:proofErr w:type="spellEnd"/>
      <w:r w:rsidRPr="00DA79C0">
        <w:rPr>
          <w:rFonts w:ascii="Times New Roman" w:hAnsi="Times New Roman"/>
        </w:rPr>
        <w:t xml:space="preserve"> // Социологические исследования. – 2012. - № 12. С.106-114. </w:t>
      </w:r>
    </w:p>
    <w:p w:rsidR="0067358B" w:rsidRPr="00DA79C0" w:rsidRDefault="0067358B" w:rsidP="0067358B">
      <w:pPr>
        <w:pStyle w:val="2"/>
        <w:rPr>
          <w:sz w:val="22"/>
          <w:szCs w:val="22"/>
        </w:rPr>
      </w:pPr>
      <w:bookmarkStart w:id="9" w:name="_Toc492040528"/>
      <w:bookmarkStart w:id="10" w:name="_Toc492214549"/>
      <w:bookmarkStart w:id="11" w:name="_Toc492220180"/>
      <w:r w:rsidRPr="00DA79C0">
        <w:rPr>
          <w:sz w:val="22"/>
          <w:szCs w:val="22"/>
        </w:rPr>
        <w:t>6.3 Учебно-методическое обеспечение самостоятельной работы</w:t>
      </w:r>
      <w:bookmarkEnd w:id="9"/>
      <w:bookmarkEnd w:id="10"/>
      <w:bookmarkEnd w:id="11"/>
    </w:p>
    <w:p w:rsidR="0067358B" w:rsidRPr="00DA79C0" w:rsidRDefault="0067358B" w:rsidP="0067358B">
      <w:pPr>
        <w:pStyle w:val="af7"/>
        <w:spacing w:before="40"/>
        <w:ind w:left="0"/>
        <w:jc w:val="both"/>
        <w:rPr>
          <w:rFonts w:ascii="Times New Roman" w:hAnsi="Times New Roman"/>
          <w:bCs/>
        </w:rPr>
      </w:pPr>
      <w:r w:rsidRPr="00DA79C0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п.4 и п.5</w:t>
      </w:r>
    </w:p>
    <w:p w:rsidR="0067358B" w:rsidRPr="00DA79C0" w:rsidRDefault="0067358B" w:rsidP="0067358B">
      <w:pPr>
        <w:pStyle w:val="1"/>
        <w:rPr>
          <w:sz w:val="22"/>
          <w:szCs w:val="22"/>
        </w:rPr>
      </w:pPr>
      <w:bookmarkStart w:id="12" w:name="_Toc492040529"/>
      <w:bookmarkStart w:id="13" w:name="_Toc492214550"/>
      <w:bookmarkStart w:id="14" w:name="_Toc492220181"/>
      <w:r w:rsidRPr="00DA79C0">
        <w:rPr>
          <w:sz w:val="22"/>
          <w:szCs w:val="22"/>
        </w:rPr>
        <w:t>6.4. Нормативно-правовые документы</w:t>
      </w:r>
      <w:bookmarkEnd w:id="12"/>
      <w:bookmarkEnd w:id="13"/>
      <w:bookmarkEnd w:id="14"/>
    </w:p>
    <w:p w:rsidR="0067358B" w:rsidRPr="00DA79C0" w:rsidRDefault="0067358B" w:rsidP="0067358B">
      <w:pPr>
        <w:rPr>
          <w:rFonts w:ascii="Times New Roman" w:hAnsi="Times New Roman"/>
        </w:rPr>
      </w:pPr>
      <w:r w:rsidRPr="00DA79C0">
        <w:rPr>
          <w:rFonts w:ascii="Times New Roman" w:hAnsi="Times New Roman"/>
        </w:rPr>
        <w:t>При изучении дисциплины нормативно-правовые документы не используются</w:t>
      </w: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</w:p>
    <w:p w:rsidR="0067358B" w:rsidRPr="00DA79C0" w:rsidRDefault="0067358B" w:rsidP="0067358B">
      <w:pPr>
        <w:pStyle w:val="1"/>
        <w:spacing w:before="0"/>
        <w:rPr>
          <w:sz w:val="22"/>
          <w:szCs w:val="22"/>
        </w:rPr>
      </w:pPr>
      <w:bookmarkStart w:id="15" w:name="_Toc492220182"/>
      <w:r w:rsidRPr="00DA79C0">
        <w:rPr>
          <w:sz w:val="22"/>
          <w:szCs w:val="22"/>
        </w:rPr>
        <w:t>6.5. Интернет-ресурсы</w:t>
      </w:r>
      <w:bookmarkEnd w:id="15"/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lang w:val="en-US"/>
        </w:rPr>
      </w:pPr>
      <w:r w:rsidRPr="00DA79C0">
        <w:rPr>
          <w:rFonts w:ascii="Times New Roman" w:hAnsi="Times New Roman"/>
          <w:iCs/>
          <w:lang w:val="en-US"/>
        </w:rPr>
        <w:t>East View Information Services, Inc. (</w:t>
      </w:r>
      <w:proofErr w:type="spellStart"/>
      <w:r w:rsidRPr="00DA79C0">
        <w:rPr>
          <w:rFonts w:ascii="Times New Roman" w:hAnsi="Times New Roman"/>
          <w:iCs/>
        </w:rPr>
        <w:t>Ист</w:t>
      </w:r>
      <w:proofErr w:type="spellEnd"/>
      <w:r w:rsidRPr="00DA79C0">
        <w:rPr>
          <w:rFonts w:ascii="Times New Roman" w:hAnsi="Times New Roman"/>
          <w:iCs/>
          <w:lang w:val="en-US"/>
        </w:rPr>
        <w:t>-</w:t>
      </w:r>
      <w:r w:rsidRPr="00DA79C0">
        <w:rPr>
          <w:rFonts w:ascii="Times New Roman" w:hAnsi="Times New Roman"/>
          <w:iCs/>
        </w:rPr>
        <w:t>Вью</w:t>
      </w:r>
      <w:r w:rsidRPr="00DA79C0">
        <w:rPr>
          <w:rFonts w:ascii="Times New Roman" w:hAnsi="Times New Roman"/>
          <w:iCs/>
          <w:lang w:val="en-US"/>
        </w:rPr>
        <w:t>)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shd w:val="clear" w:color="auto" w:fill="FFFFFF"/>
        </w:rPr>
        <w:t xml:space="preserve">Сайт Всероссийского центра исследования общественного мнения </w:t>
      </w:r>
      <w:r w:rsidRPr="00DA79C0">
        <w:rPr>
          <w:rFonts w:ascii="Times New Roman" w:hAnsi="Times New Roman"/>
          <w:color w:val="000000"/>
          <w:shd w:val="clear" w:color="auto" w:fill="FFFFFF"/>
        </w:rPr>
        <w:t>—</w:t>
      </w:r>
      <w:r w:rsidRPr="00DA79C0">
        <w:rPr>
          <w:rFonts w:ascii="Times New Roman" w:hAnsi="Times New Roman"/>
          <w:shd w:val="clear" w:color="auto" w:fill="FFFFFF"/>
        </w:rPr>
        <w:t xml:space="preserve"> </w:t>
      </w:r>
      <w:hyperlink r:id="rId8" w:history="1">
        <w:r w:rsidRPr="00DA79C0">
          <w:rPr>
            <w:rStyle w:val="a8"/>
            <w:rFonts w:ascii="Times New Roman" w:hAnsi="Times New Roman"/>
          </w:rPr>
          <w:t>http://wciom.ru</w:t>
        </w:r>
      </w:hyperlink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shd w:val="clear" w:color="auto" w:fill="FFFFFF"/>
        </w:rPr>
        <w:t xml:space="preserve">Сайт Высшей Аттестационной Комиссии Российской Федерации </w:t>
      </w:r>
      <w:r w:rsidRPr="00DA79C0">
        <w:rPr>
          <w:rFonts w:ascii="Times New Roman" w:hAnsi="Times New Roman"/>
          <w:color w:val="000000"/>
          <w:shd w:val="clear" w:color="auto" w:fill="FFFFFF"/>
        </w:rPr>
        <w:t xml:space="preserve">— </w:t>
      </w:r>
      <w:hyperlink r:id="rId9" w:history="1">
        <w:r w:rsidRPr="00DA79C0">
          <w:rPr>
            <w:rStyle w:val="a8"/>
            <w:rFonts w:ascii="Times New Roman" w:hAnsi="Times New Roman"/>
          </w:rPr>
          <w:t>http://vak.ed.gov.ru/</w:t>
        </w:r>
      </w:hyperlink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shd w:val="clear" w:color="auto" w:fill="FFFFFF"/>
        </w:rPr>
        <w:t xml:space="preserve">Сайт Консультант Плюс </w:t>
      </w:r>
      <w:r w:rsidRPr="00DA79C0">
        <w:rPr>
          <w:rFonts w:ascii="Times New Roman" w:hAnsi="Times New Roman"/>
          <w:color w:val="000000"/>
          <w:shd w:val="clear" w:color="auto" w:fill="FFFFFF"/>
        </w:rPr>
        <w:t xml:space="preserve">— </w:t>
      </w:r>
      <w:hyperlink r:id="rId10" w:history="1">
        <w:r w:rsidRPr="00DA79C0">
          <w:rPr>
            <w:rStyle w:val="a8"/>
            <w:rFonts w:ascii="Times New Roman" w:hAnsi="Times New Roman"/>
          </w:rPr>
          <w:t>http://www.consultant.ru/</w:t>
        </w:r>
      </w:hyperlink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shd w:val="clear" w:color="auto" w:fill="FFFFFF"/>
        </w:rPr>
        <w:t>Сайт Научной электронной  библиотеки  (</w:t>
      </w:r>
      <w:proofErr w:type="spellStart"/>
      <w:r w:rsidRPr="00DA79C0">
        <w:rPr>
          <w:rFonts w:ascii="Times New Roman" w:hAnsi="Times New Roman"/>
          <w:shd w:val="clear" w:color="auto" w:fill="FFFFFF"/>
          <w:lang w:val="en-US"/>
        </w:rPr>
        <w:t>elibrary</w:t>
      </w:r>
      <w:proofErr w:type="spellEnd"/>
      <w:r w:rsidRPr="00DA79C0">
        <w:rPr>
          <w:rFonts w:ascii="Times New Roman" w:hAnsi="Times New Roman"/>
          <w:shd w:val="clear" w:color="auto" w:fill="FFFFFF"/>
        </w:rPr>
        <w:t>.</w:t>
      </w:r>
      <w:proofErr w:type="spellStart"/>
      <w:r w:rsidRPr="00DA79C0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DA79C0">
        <w:rPr>
          <w:rFonts w:ascii="Times New Roman" w:hAnsi="Times New Roman"/>
          <w:shd w:val="clear" w:color="auto" w:fill="FFFFFF"/>
        </w:rPr>
        <w:t xml:space="preserve">)  </w:t>
      </w:r>
      <w:r w:rsidRPr="00DA79C0">
        <w:rPr>
          <w:rFonts w:ascii="Times New Roman" w:hAnsi="Times New Roman"/>
          <w:color w:val="000000"/>
          <w:shd w:val="clear" w:color="auto" w:fill="FFFFFF"/>
        </w:rPr>
        <w:t>—</w:t>
      </w:r>
      <w:r w:rsidRPr="00DA79C0">
        <w:rPr>
          <w:rFonts w:ascii="Times New Roman" w:hAnsi="Times New Roman"/>
          <w:shd w:val="clear" w:color="auto" w:fill="FFFFFF"/>
        </w:rPr>
        <w:t xml:space="preserve"> </w:t>
      </w:r>
      <w:hyperlink r:id="rId11" w:history="1">
        <w:r w:rsidRPr="00DA79C0">
          <w:rPr>
            <w:rStyle w:val="a8"/>
            <w:rFonts w:ascii="Times New Roman" w:hAnsi="Times New Roman"/>
          </w:rPr>
          <w:t>http://elibrary.ru</w:t>
        </w:r>
      </w:hyperlink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shd w:val="clear" w:color="auto" w:fill="FFFFFF"/>
        </w:rPr>
        <w:t xml:space="preserve">Сайт Правительства Российской Федерации </w:t>
      </w:r>
      <w:r w:rsidRPr="00DA79C0">
        <w:rPr>
          <w:rFonts w:ascii="Times New Roman" w:hAnsi="Times New Roman"/>
          <w:color w:val="000000"/>
          <w:shd w:val="clear" w:color="auto" w:fill="FFFFFF"/>
        </w:rPr>
        <w:t>—</w:t>
      </w:r>
      <w:r w:rsidRPr="00DA79C0">
        <w:rPr>
          <w:rFonts w:ascii="Times New Roman" w:hAnsi="Times New Roman"/>
          <w:shd w:val="clear" w:color="auto" w:fill="FFFFFF"/>
        </w:rPr>
        <w:t xml:space="preserve"> </w:t>
      </w:r>
      <w:hyperlink r:id="rId12" w:history="1">
        <w:r w:rsidRPr="00DA79C0">
          <w:rPr>
            <w:rStyle w:val="a8"/>
            <w:rFonts w:ascii="Times New Roman" w:hAnsi="Times New Roman"/>
          </w:rPr>
          <w:t>http://government.ru/</w:t>
        </w:r>
      </w:hyperlink>
      <w:r w:rsidRPr="00DA79C0">
        <w:rPr>
          <w:rFonts w:ascii="Times New Roman" w:hAnsi="Times New Roman"/>
        </w:rPr>
        <w:t xml:space="preserve"> 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  <w:bCs/>
        </w:rPr>
      </w:pPr>
      <w:r w:rsidRPr="00DA79C0">
        <w:rPr>
          <w:rFonts w:ascii="Times New Roman" w:hAnsi="Times New Roman"/>
          <w:shd w:val="clear" w:color="auto" w:fill="FFFFFF"/>
        </w:rPr>
        <w:t xml:space="preserve">Сайт Федеральной службы государственной статистики </w:t>
      </w:r>
      <w:r w:rsidRPr="00DA79C0">
        <w:rPr>
          <w:rFonts w:ascii="Times New Roman" w:hAnsi="Times New Roman"/>
          <w:color w:val="000000"/>
          <w:shd w:val="clear" w:color="auto" w:fill="FFFFFF"/>
        </w:rPr>
        <w:t>—</w:t>
      </w:r>
      <w:r w:rsidRPr="00DA79C0">
        <w:rPr>
          <w:rFonts w:ascii="Times New Roman" w:hAnsi="Times New Roman"/>
          <w:shd w:val="clear" w:color="auto" w:fill="FFFFFF"/>
        </w:rPr>
        <w:t xml:space="preserve"> </w:t>
      </w:r>
      <w:hyperlink r:id="rId13" w:history="1">
        <w:r w:rsidRPr="00DA79C0">
          <w:rPr>
            <w:rStyle w:val="a8"/>
            <w:rFonts w:ascii="Times New Roman" w:hAnsi="Times New Roman"/>
          </w:rPr>
          <w:t>http://www.gks.ru/</w:t>
        </w:r>
      </w:hyperlink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Cs/>
        </w:rPr>
        <w:t>Электронная библиотека ИД «Гребенников»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  <w:bCs/>
        </w:rPr>
        <w:t>Электронно-библиотечная система «</w:t>
      </w:r>
      <w:proofErr w:type="spellStart"/>
      <w:r w:rsidRPr="00DA79C0">
        <w:rPr>
          <w:rFonts w:ascii="Times New Roman" w:hAnsi="Times New Roman"/>
          <w:bCs/>
        </w:rPr>
        <w:t>Айбукс</w:t>
      </w:r>
      <w:proofErr w:type="spellEnd"/>
      <w:r w:rsidRPr="00DA79C0">
        <w:rPr>
          <w:rFonts w:ascii="Times New Roman" w:hAnsi="Times New Roman"/>
          <w:bCs/>
        </w:rPr>
        <w:t>»</w:t>
      </w:r>
    </w:p>
    <w:p w:rsidR="0067358B" w:rsidRPr="00DA79C0" w:rsidRDefault="0067358B" w:rsidP="0067358B">
      <w:pPr>
        <w:numPr>
          <w:ilvl w:val="0"/>
          <w:numId w:val="16"/>
        </w:numPr>
        <w:spacing w:after="0" w:line="240" w:lineRule="auto"/>
        <w:ind w:left="641" w:hanging="35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 xml:space="preserve">Энциклопедии и справочники компании </w:t>
      </w:r>
      <w:proofErr w:type="spellStart"/>
      <w:r w:rsidRPr="00DA79C0">
        <w:rPr>
          <w:rFonts w:ascii="Times New Roman" w:hAnsi="Times New Roman"/>
          <w:bCs/>
        </w:rPr>
        <w:t>Рубрикон</w:t>
      </w:r>
      <w:proofErr w:type="spellEnd"/>
    </w:p>
    <w:p w:rsidR="0067358B" w:rsidRPr="00DA79C0" w:rsidRDefault="0067358B" w:rsidP="0067358B">
      <w:pPr>
        <w:pStyle w:val="1"/>
        <w:rPr>
          <w:sz w:val="22"/>
          <w:szCs w:val="22"/>
        </w:rPr>
      </w:pPr>
      <w:bookmarkStart w:id="16" w:name="_Toc492220183"/>
      <w:r w:rsidRPr="00DA79C0">
        <w:rPr>
          <w:bCs/>
          <w:sz w:val="22"/>
          <w:szCs w:val="22"/>
        </w:rPr>
        <w:lastRenderedPageBreak/>
        <w:t xml:space="preserve">7. </w:t>
      </w:r>
      <w:r w:rsidRPr="00DA79C0">
        <w:rPr>
          <w:sz w:val="22"/>
          <w:szCs w:val="22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:rsidR="0067358B" w:rsidRPr="00DA79C0" w:rsidRDefault="0067358B" w:rsidP="0067358B">
      <w:pPr>
        <w:widowControl w:val="0"/>
        <w:tabs>
          <w:tab w:val="left" w:pos="0"/>
          <w:tab w:val="left" w:pos="54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kern w:val="1"/>
          <w:lang w:eastAsia="ru-RU"/>
        </w:rPr>
      </w:pPr>
    </w:p>
    <w:p w:rsidR="0067358B" w:rsidRPr="00DA79C0" w:rsidRDefault="0067358B" w:rsidP="006735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79C0">
        <w:rPr>
          <w:rFonts w:ascii="Times New Roman" w:hAnsi="Times New Roman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67358B" w:rsidRPr="00DA79C0" w:rsidRDefault="0067358B" w:rsidP="0067358B">
      <w:pPr>
        <w:pStyle w:val="aff2"/>
        <w:ind w:firstLine="567"/>
        <w:jc w:val="both"/>
        <w:rPr>
          <w:sz w:val="22"/>
          <w:szCs w:val="22"/>
        </w:rPr>
      </w:pPr>
      <w:r w:rsidRPr="00DA79C0">
        <w:rPr>
          <w:sz w:val="22"/>
          <w:szCs w:val="22"/>
        </w:rPr>
        <w:t xml:space="preserve">Это определяет необходимость следующего оборудования и программ: персональные компьютеры, программные комплексы </w:t>
      </w:r>
      <w:r w:rsidRPr="00DA79C0">
        <w:rPr>
          <w:sz w:val="22"/>
          <w:szCs w:val="22"/>
          <w:lang w:val="en-US"/>
        </w:rPr>
        <w:t>Microsoft</w:t>
      </w:r>
      <w:r w:rsidRPr="00DA79C0">
        <w:rPr>
          <w:sz w:val="22"/>
          <w:szCs w:val="22"/>
        </w:rPr>
        <w:t xml:space="preserve"> </w:t>
      </w:r>
      <w:proofErr w:type="spellStart"/>
      <w:r w:rsidRPr="00DA79C0">
        <w:rPr>
          <w:sz w:val="22"/>
          <w:szCs w:val="22"/>
        </w:rPr>
        <w:t>Word</w:t>
      </w:r>
      <w:proofErr w:type="spellEnd"/>
      <w:r w:rsidRPr="00DA79C0">
        <w:rPr>
          <w:sz w:val="22"/>
          <w:szCs w:val="22"/>
        </w:rPr>
        <w:t xml:space="preserve"> и </w:t>
      </w:r>
      <w:r w:rsidRPr="00DA79C0">
        <w:rPr>
          <w:sz w:val="22"/>
          <w:szCs w:val="22"/>
          <w:lang w:val="en-US"/>
        </w:rPr>
        <w:t>Microsoft</w:t>
      </w:r>
      <w:r w:rsidRPr="00DA79C0">
        <w:rPr>
          <w:sz w:val="22"/>
          <w:szCs w:val="22"/>
        </w:rPr>
        <w:t xml:space="preserve"> </w:t>
      </w:r>
      <w:r w:rsidRPr="00DA79C0">
        <w:rPr>
          <w:sz w:val="22"/>
          <w:szCs w:val="22"/>
          <w:lang w:val="en-US"/>
        </w:rPr>
        <w:t>Power</w:t>
      </w:r>
      <w:r w:rsidRPr="00DA79C0">
        <w:rPr>
          <w:sz w:val="22"/>
          <w:szCs w:val="22"/>
        </w:rPr>
        <w:t xml:space="preserve"> </w:t>
      </w:r>
      <w:r w:rsidRPr="00DA79C0">
        <w:rPr>
          <w:sz w:val="22"/>
          <w:szCs w:val="22"/>
          <w:lang w:val="en-US"/>
        </w:rPr>
        <w:t>Point</w:t>
      </w:r>
      <w:r w:rsidRPr="00DA79C0">
        <w:rPr>
          <w:sz w:val="22"/>
          <w:szCs w:val="22"/>
        </w:rPr>
        <w:t>, правовая база данных «</w:t>
      </w:r>
      <w:proofErr w:type="spellStart"/>
      <w:r w:rsidRPr="00DA79C0">
        <w:rPr>
          <w:sz w:val="22"/>
          <w:szCs w:val="22"/>
        </w:rPr>
        <w:t>Консультант+</w:t>
      </w:r>
      <w:proofErr w:type="spellEnd"/>
      <w:r w:rsidRPr="00DA79C0">
        <w:rPr>
          <w:sz w:val="22"/>
          <w:szCs w:val="22"/>
        </w:rPr>
        <w:t>».</w:t>
      </w:r>
    </w:p>
    <w:p w:rsidR="0067358B" w:rsidRPr="00DA79C0" w:rsidRDefault="0067358B" w:rsidP="0067358B">
      <w:pPr>
        <w:jc w:val="both"/>
        <w:rPr>
          <w:rFonts w:ascii="Times New Roman" w:hAnsi="Times New Roman"/>
        </w:rPr>
      </w:pPr>
    </w:p>
    <w:p w:rsidR="0067358B" w:rsidRPr="00DA79C0" w:rsidRDefault="0067358B" w:rsidP="0067358B">
      <w:pPr>
        <w:pStyle w:val="ParagraphStyle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A79C0">
        <w:rPr>
          <w:rFonts w:ascii="Times New Roman" w:hAnsi="Times New Roman" w:cs="Times New Roman"/>
          <w:b/>
          <w:bCs/>
          <w:sz w:val="22"/>
          <w:szCs w:val="22"/>
        </w:rPr>
        <w:t>Компьютерные и информационно-коммуникативные средства.</w:t>
      </w:r>
    </w:p>
    <w:p w:rsidR="0067358B" w:rsidRPr="00DA79C0" w:rsidRDefault="0067358B" w:rsidP="0067358B">
      <w:pPr>
        <w:pStyle w:val="ParagraphStyle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DA79C0">
        <w:rPr>
          <w:rFonts w:ascii="Times New Roman" w:hAnsi="Times New Roman" w:cs="Times New Roman"/>
          <w:b/>
          <w:bCs/>
          <w:sz w:val="22"/>
          <w:szCs w:val="22"/>
        </w:rPr>
        <w:t>Технические средства обучения.</w:t>
      </w:r>
    </w:p>
    <w:p w:rsidR="0067358B" w:rsidRPr="00DA79C0" w:rsidRDefault="0067358B" w:rsidP="0067358B">
      <w:pPr>
        <w:ind w:left="720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8539"/>
      </w:tblGrid>
      <w:tr w:rsidR="0067358B" w:rsidRPr="00DA79C0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DA79C0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DA79C0">
              <w:rPr>
                <w:rFonts w:ascii="Times New Roman" w:hAnsi="Times New Roman"/>
                <w:bCs/>
              </w:rPr>
              <w:t>/</w:t>
            </w:r>
            <w:proofErr w:type="spellStart"/>
            <w:r w:rsidRPr="00DA79C0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67358B" w:rsidRPr="00DA79C0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67358B" w:rsidRPr="00DA79C0" w:rsidTr="002730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58B" w:rsidRPr="00DA79C0" w:rsidRDefault="0067358B" w:rsidP="002730B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A79C0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DA79C0">
              <w:rPr>
                <w:rFonts w:ascii="Times New Roman" w:hAnsi="Times New Roman"/>
                <w:bCs/>
              </w:rPr>
              <w:t>видеофайлов</w:t>
            </w:r>
            <w:proofErr w:type="spellEnd"/>
            <w:r w:rsidRPr="00DA79C0">
              <w:rPr>
                <w:rFonts w:ascii="Times New Roman" w:hAnsi="Times New Roman"/>
                <w:bCs/>
              </w:rPr>
              <w:t xml:space="preserve"> в форматах AVI, MPEG-4, </w:t>
            </w:r>
            <w:proofErr w:type="spellStart"/>
            <w:r w:rsidRPr="00DA79C0">
              <w:rPr>
                <w:rFonts w:ascii="Times New Roman" w:hAnsi="Times New Roman"/>
                <w:bCs/>
              </w:rPr>
              <w:t>DivX</w:t>
            </w:r>
            <w:proofErr w:type="spellEnd"/>
            <w:r w:rsidRPr="00DA79C0">
              <w:rPr>
                <w:rFonts w:ascii="Times New Roman" w:hAnsi="Times New Roman"/>
                <w:bCs/>
              </w:rPr>
              <w:t>, RMVB, WMV.</w:t>
            </w:r>
          </w:p>
        </w:tc>
      </w:tr>
    </w:tbl>
    <w:p w:rsidR="0067358B" w:rsidRPr="00DA79C0" w:rsidRDefault="0067358B" w:rsidP="0067358B">
      <w:pPr>
        <w:rPr>
          <w:rFonts w:ascii="Times New Roman" w:hAnsi="Times New Roman"/>
        </w:rPr>
      </w:pPr>
    </w:p>
    <w:p w:rsidR="008A08E2" w:rsidRDefault="008A08E2"/>
    <w:sectPr w:rsidR="008A08E2" w:rsidSect="002973FB">
      <w:footerReference w:type="default" r:id="rId14"/>
      <w:pgSz w:w="11906" w:h="16838"/>
      <w:pgMar w:top="851" w:right="851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F5" w:rsidRDefault="00A96AF5" w:rsidP="002973FB">
      <w:pPr>
        <w:spacing w:after="0" w:line="240" w:lineRule="auto"/>
      </w:pPr>
      <w:r>
        <w:separator/>
      </w:r>
    </w:p>
  </w:endnote>
  <w:endnote w:type="continuationSeparator" w:id="1">
    <w:p w:rsidR="00A96AF5" w:rsidRDefault="00A96AF5" w:rsidP="0029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D8" w:rsidRDefault="00E17BBD">
    <w:pPr>
      <w:pStyle w:val="afa"/>
      <w:jc w:val="right"/>
      <w:rPr>
        <w:rFonts w:ascii="Times New Roman" w:hAnsi="Times New Roman"/>
      </w:rPr>
    </w:pPr>
    <w:fldSimple w:instr=" PAGE ">
      <w:r w:rsidR="00381982">
        <w:rPr>
          <w:noProof/>
        </w:rPr>
        <w:t>19</w:t>
      </w:r>
    </w:fldSimple>
  </w:p>
  <w:p w:rsidR="001200D8" w:rsidRDefault="001200D8">
    <w:pPr>
      <w:pStyle w:val="af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F5" w:rsidRDefault="00A96AF5" w:rsidP="002973FB">
      <w:pPr>
        <w:spacing w:after="0" w:line="240" w:lineRule="auto"/>
      </w:pPr>
      <w:r>
        <w:separator/>
      </w:r>
    </w:p>
  </w:footnote>
  <w:footnote w:type="continuationSeparator" w:id="1">
    <w:p w:rsidR="00A96AF5" w:rsidRDefault="00A96AF5" w:rsidP="0029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singleLevel"/>
    <w:tmpl w:val="33CEBB2C"/>
    <w:name w:val="WW8Num19"/>
    <w:lvl w:ilvl="0">
      <w:start w:val="2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</w:rPr>
    </w:lvl>
  </w:abstractNum>
  <w:abstractNum w:abstractNumId="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1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245" w:hanging="360"/>
      </w:pPr>
      <w:rPr>
        <w:rFonts w:hint="default"/>
      </w:rPr>
    </w:lvl>
  </w:abstractNum>
  <w:abstractNum w:abstractNumId="14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6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24"/>
    <w:multiLevelType w:val="singleLevel"/>
    <w:tmpl w:val="1984302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9">
    <w:nsid w:val="00000025"/>
    <w:multiLevelType w:val="multilevel"/>
    <w:tmpl w:val="896C7F9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7745BF"/>
    <w:multiLevelType w:val="hybridMultilevel"/>
    <w:tmpl w:val="EBC22224"/>
    <w:name w:val="WW8Num19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EBE3E8D"/>
    <w:multiLevelType w:val="hybridMultilevel"/>
    <w:tmpl w:val="D4F8CE88"/>
    <w:name w:val="WW8Num19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429142A"/>
    <w:multiLevelType w:val="hybridMultilevel"/>
    <w:tmpl w:val="A2B2EE8A"/>
    <w:name w:val="WW8Num19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B71C49"/>
    <w:multiLevelType w:val="hybridMultilevel"/>
    <w:tmpl w:val="89ACEF18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1B250B1F"/>
    <w:multiLevelType w:val="hybridMultilevel"/>
    <w:tmpl w:val="A866DA8A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3455318"/>
    <w:multiLevelType w:val="hybridMultilevel"/>
    <w:tmpl w:val="F25412A6"/>
    <w:name w:val="WW8Num19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61B0207"/>
    <w:multiLevelType w:val="hybridMultilevel"/>
    <w:tmpl w:val="0CFA1BEC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9E5092"/>
    <w:multiLevelType w:val="hybridMultilevel"/>
    <w:tmpl w:val="4A587408"/>
    <w:name w:val="WW8Num19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93E47E4"/>
    <w:multiLevelType w:val="hybridMultilevel"/>
    <w:tmpl w:val="6DEC9688"/>
    <w:name w:val="WW8Num19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DB512E0"/>
    <w:multiLevelType w:val="hybridMultilevel"/>
    <w:tmpl w:val="B93A9140"/>
    <w:name w:val="WW8Num19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281FFC"/>
    <w:multiLevelType w:val="multilevel"/>
    <w:tmpl w:val="1B469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3433F9"/>
    <w:multiLevelType w:val="hybridMultilevel"/>
    <w:tmpl w:val="20C2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82AFB"/>
    <w:multiLevelType w:val="hybridMultilevel"/>
    <w:tmpl w:val="2EC0DB02"/>
    <w:name w:val="WW8Num19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DC6D7F"/>
    <w:multiLevelType w:val="hybridMultilevel"/>
    <w:tmpl w:val="FBCEC9A4"/>
    <w:name w:val="WW8Num1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0F235E"/>
    <w:multiLevelType w:val="hybridMultilevel"/>
    <w:tmpl w:val="0ABE66A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D7023A"/>
    <w:multiLevelType w:val="hybridMultilevel"/>
    <w:tmpl w:val="5102509E"/>
    <w:name w:val="WW8Num1922222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D4576"/>
    <w:multiLevelType w:val="hybridMultilevel"/>
    <w:tmpl w:val="1340E684"/>
    <w:name w:val="WW8Num19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FE25B1"/>
    <w:multiLevelType w:val="multilevel"/>
    <w:tmpl w:val="5164B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6724B3E"/>
    <w:multiLevelType w:val="hybridMultilevel"/>
    <w:tmpl w:val="AA32CFEE"/>
    <w:name w:val="WW8Num19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7E01CD"/>
    <w:multiLevelType w:val="hybridMultilevel"/>
    <w:tmpl w:val="6820F796"/>
    <w:name w:val="WW8Num192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EB7034"/>
    <w:multiLevelType w:val="hybridMultilevel"/>
    <w:tmpl w:val="7D8E3B00"/>
    <w:name w:val="WW8Num19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CE3834"/>
    <w:multiLevelType w:val="hybridMultilevel"/>
    <w:tmpl w:val="ADF89B68"/>
    <w:name w:val="WW8Num192222222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36"/>
  </w:num>
  <w:num w:numId="24">
    <w:abstractNumId w:val="35"/>
  </w:num>
  <w:num w:numId="25">
    <w:abstractNumId w:val="21"/>
  </w:num>
  <w:num w:numId="26">
    <w:abstractNumId w:val="23"/>
  </w:num>
  <w:num w:numId="27">
    <w:abstractNumId w:val="42"/>
  </w:num>
  <w:num w:numId="28">
    <w:abstractNumId w:val="40"/>
  </w:num>
  <w:num w:numId="29">
    <w:abstractNumId w:val="29"/>
  </w:num>
  <w:num w:numId="30">
    <w:abstractNumId w:val="38"/>
  </w:num>
  <w:num w:numId="31">
    <w:abstractNumId w:val="34"/>
  </w:num>
  <w:num w:numId="32">
    <w:abstractNumId w:val="43"/>
  </w:num>
  <w:num w:numId="33">
    <w:abstractNumId w:val="41"/>
  </w:num>
  <w:num w:numId="34">
    <w:abstractNumId w:val="31"/>
  </w:num>
  <w:num w:numId="35">
    <w:abstractNumId w:val="30"/>
  </w:num>
  <w:num w:numId="36">
    <w:abstractNumId w:val="22"/>
  </w:num>
  <w:num w:numId="37">
    <w:abstractNumId w:val="26"/>
  </w:num>
  <w:num w:numId="38">
    <w:abstractNumId w:val="37"/>
  </w:num>
  <w:num w:numId="39">
    <w:abstractNumId w:val="24"/>
  </w:num>
  <w:num w:numId="40">
    <w:abstractNumId w:val="27"/>
  </w:num>
  <w:num w:numId="41">
    <w:abstractNumId w:val="25"/>
  </w:num>
  <w:num w:numId="42">
    <w:abstractNumId w:val="28"/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58B"/>
    <w:rsid w:val="000045C8"/>
    <w:rsid w:val="0007176B"/>
    <w:rsid w:val="00111C1C"/>
    <w:rsid w:val="001200D8"/>
    <w:rsid w:val="0014158C"/>
    <w:rsid w:val="00256589"/>
    <w:rsid w:val="002730B5"/>
    <w:rsid w:val="002973FB"/>
    <w:rsid w:val="002A14EA"/>
    <w:rsid w:val="00371B9A"/>
    <w:rsid w:val="00381982"/>
    <w:rsid w:val="003A0886"/>
    <w:rsid w:val="00530F13"/>
    <w:rsid w:val="0055290D"/>
    <w:rsid w:val="005C6AF1"/>
    <w:rsid w:val="005D575A"/>
    <w:rsid w:val="00627706"/>
    <w:rsid w:val="0067358B"/>
    <w:rsid w:val="006820D1"/>
    <w:rsid w:val="00836BBD"/>
    <w:rsid w:val="008A08E2"/>
    <w:rsid w:val="009457CA"/>
    <w:rsid w:val="00A42271"/>
    <w:rsid w:val="00A43256"/>
    <w:rsid w:val="00A960C2"/>
    <w:rsid w:val="00A96AF5"/>
    <w:rsid w:val="00B35B21"/>
    <w:rsid w:val="00B63840"/>
    <w:rsid w:val="00CA0CFA"/>
    <w:rsid w:val="00D74A25"/>
    <w:rsid w:val="00DA0163"/>
    <w:rsid w:val="00E17BBD"/>
    <w:rsid w:val="00E856F8"/>
    <w:rsid w:val="00F15892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67358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67358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358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58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7358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7358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67358B"/>
    <w:rPr>
      <w:iCs/>
    </w:rPr>
  </w:style>
  <w:style w:type="character" w:customStyle="1" w:styleId="WW8Num1z1">
    <w:name w:val="WW8Num1z1"/>
    <w:rsid w:val="0067358B"/>
  </w:style>
  <w:style w:type="character" w:customStyle="1" w:styleId="WW8Num1z2">
    <w:name w:val="WW8Num1z2"/>
    <w:rsid w:val="0067358B"/>
  </w:style>
  <w:style w:type="character" w:customStyle="1" w:styleId="WW8Num1z3">
    <w:name w:val="WW8Num1z3"/>
    <w:rsid w:val="0067358B"/>
  </w:style>
  <w:style w:type="character" w:customStyle="1" w:styleId="WW8Num1z4">
    <w:name w:val="WW8Num1z4"/>
    <w:rsid w:val="0067358B"/>
  </w:style>
  <w:style w:type="character" w:customStyle="1" w:styleId="WW8Num1z5">
    <w:name w:val="WW8Num1z5"/>
    <w:rsid w:val="0067358B"/>
  </w:style>
  <w:style w:type="character" w:customStyle="1" w:styleId="WW8Num1z6">
    <w:name w:val="WW8Num1z6"/>
    <w:rsid w:val="0067358B"/>
  </w:style>
  <w:style w:type="character" w:customStyle="1" w:styleId="WW8Num1z7">
    <w:name w:val="WW8Num1z7"/>
    <w:rsid w:val="0067358B"/>
  </w:style>
  <w:style w:type="character" w:customStyle="1" w:styleId="WW8Num1z8">
    <w:name w:val="WW8Num1z8"/>
    <w:rsid w:val="0067358B"/>
  </w:style>
  <w:style w:type="character" w:customStyle="1" w:styleId="WW8Num2z0">
    <w:name w:val="WW8Num2z0"/>
    <w:rsid w:val="0067358B"/>
    <w:rPr>
      <w:rFonts w:hint="default"/>
    </w:rPr>
  </w:style>
  <w:style w:type="character" w:customStyle="1" w:styleId="WW8Num2z1">
    <w:name w:val="WW8Num2z1"/>
    <w:rsid w:val="0067358B"/>
  </w:style>
  <w:style w:type="character" w:customStyle="1" w:styleId="WW8Num2z2">
    <w:name w:val="WW8Num2z2"/>
    <w:rsid w:val="0067358B"/>
  </w:style>
  <w:style w:type="character" w:customStyle="1" w:styleId="WW8Num2z3">
    <w:name w:val="WW8Num2z3"/>
    <w:rsid w:val="0067358B"/>
  </w:style>
  <w:style w:type="character" w:customStyle="1" w:styleId="WW8Num2z4">
    <w:name w:val="WW8Num2z4"/>
    <w:rsid w:val="0067358B"/>
  </w:style>
  <w:style w:type="character" w:customStyle="1" w:styleId="WW8Num2z5">
    <w:name w:val="WW8Num2z5"/>
    <w:rsid w:val="0067358B"/>
  </w:style>
  <w:style w:type="character" w:customStyle="1" w:styleId="WW8Num2z6">
    <w:name w:val="WW8Num2z6"/>
    <w:rsid w:val="0067358B"/>
  </w:style>
  <w:style w:type="character" w:customStyle="1" w:styleId="WW8Num2z7">
    <w:name w:val="WW8Num2z7"/>
    <w:rsid w:val="0067358B"/>
  </w:style>
  <w:style w:type="character" w:customStyle="1" w:styleId="WW8Num2z8">
    <w:name w:val="WW8Num2z8"/>
    <w:rsid w:val="0067358B"/>
  </w:style>
  <w:style w:type="character" w:customStyle="1" w:styleId="WW8Num3z0">
    <w:name w:val="WW8Num3z0"/>
    <w:rsid w:val="0067358B"/>
    <w:rPr>
      <w:rFonts w:hint="default"/>
    </w:rPr>
  </w:style>
  <w:style w:type="character" w:customStyle="1" w:styleId="WW8Num3z1">
    <w:name w:val="WW8Num3z1"/>
    <w:rsid w:val="0067358B"/>
  </w:style>
  <w:style w:type="character" w:customStyle="1" w:styleId="WW8Num3z2">
    <w:name w:val="WW8Num3z2"/>
    <w:rsid w:val="0067358B"/>
  </w:style>
  <w:style w:type="character" w:customStyle="1" w:styleId="WW8Num3z3">
    <w:name w:val="WW8Num3z3"/>
    <w:rsid w:val="0067358B"/>
  </w:style>
  <w:style w:type="character" w:customStyle="1" w:styleId="WW8Num3z4">
    <w:name w:val="WW8Num3z4"/>
    <w:rsid w:val="0067358B"/>
  </w:style>
  <w:style w:type="character" w:customStyle="1" w:styleId="WW8Num3z5">
    <w:name w:val="WW8Num3z5"/>
    <w:rsid w:val="0067358B"/>
  </w:style>
  <w:style w:type="character" w:customStyle="1" w:styleId="WW8Num3z6">
    <w:name w:val="WW8Num3z6"/>
    <w:rsid w:val="0067358B"/>
  </w:style>
  <w:style w:type="character" w:customStyle="1" w:styleId="WW8Num3z7">
    <w:name w:val="WW8Num3z7"/>
    <w:rsid w:val="0067358B"/>
  </w:style>
  <w:style w:type="character" w:customStyle="1" w:styleId="WW8Num3z8">
    <w:name w:val="WW8Num3z8"/>
    <w:rsid w:val="0067358B"/>
  </w:style>
  <w:style w:type="character" w:customStyle="1" w:styleId="WW8Num4z0">
    <w:name w:val="WW8Num4z0"/>
    <w:rsid w:val="0067358B"/>
    <w:rPr>
      <w:rFonts w:hint="default"/>
    </w:rPr>
  </w:style>
  <w:style w:type="character" w:customStyle="1" w:styleId="WW8Num4z1">
    <w:name w:val="WW8Num4z1"/>
    <w:rsid w:val="0067358B"/>
  </w:style>
  <w:style w:type="character" w:customStyle="1" w:styleId="WW8Num4z2">
    <w:name w:val="WW8Num4z2"/>
    <w:rsid w:val="0067358B"/>
  </w:style>
  <w:style w:type="character" w:customStyle="1" w:styleId="WW8Num4z3">
    <w:name w:val="WW8Num4z3"/>
    <w:rsid w:val="0067358B"/>
  </w:style>
  <w:style w:type="character" w:customStyle="1" w:styleId="WW8Num4z4">
    <w:name w:val="WW8Num4z4"/>
    <w:rsid w:val="0067358B"/>
  </w:style>
  <w:style w:type="character" w:customStyle="1" w:styleId="WW8Num4z5">
    <w:name w:val="WW8Num4z5"/>
    <w:rsid w:val="0067358B"/>
  </w:style>
  <w:style w:type="character" w:customStyle="1" w:styleId="WW8Num4z6">
    <w:name w:val="WW8Num4z6"/>
    <w:rsid w:val="0067358B"/>
  </w:style>
  <w:style w:type="character" w:customStyle="1" w:styleId="WW8Num4z7">
    <w:name w:val="WW8Num4z7"/>
    <w:rsid w:val="0067358B"/>
  </w:style>
  <w:style w:type="character" w:customStyle="1" w:styleId="WW8Num4z8">
    <w:name w:val="WW8Num4z8"/>
    <w:rsid w:val="0067358B"/>
  </w:style>
  <w:style w:type="character" w:customStyle="1" w:styleId="WW8Num5z0">
    <w:name w:val="WW8Num5z0"/>
    <w:rsid w:val="0067358B"/>
    <w:rPr>
      <w:rFonts w:hint="default"/>
    </w:rPr>
  </w:style>
  <w:style w:type="character" w:customStyle="1" w:styleId="WW8Num5z1">
    <w:name w:val="WW8Num5z1"/>
    <w:rsid w:val="0067358B"/>
  </w:style>
  <w:style w:type="character" w:customStyle="1" w:styleId="WW8Num5z2">
    <w:name w:val="WW8Num5z2"/>
    <w:rsid w:val="0067358B"/>
  </w:style>
  <w:style w:type="character" w:customStyle="1" w:styleId="WW8Num5z3">
    <w:name w:val="WW8Num5z3"/>
    <w:rsid w:val="0067358B"/>
  </w:style>
  <w:style w:type="character" w:customStyle="1" w:styleId="WW8Num5z4">
    <w:name w:val="WW8Num5z4"/>
    <w:rsid w:val="0067358B"/>
  </w:style>
  <w:style w:type="character" w:customStyle="1" w:styleId="WW8Num5z5">
    <w:name w:val="WW8Num5z5"/>
    <w:rsid w:val="0067358B"/>
  </w:style>
  <w:style w:type="character" w:customStyle="1" w:styleId="WW8Num5z6">
    <w:name w:val="WW8Num5z6"/>
    <w:rsid w:val="0067358B"/>
  </w:style>
  <w:style w:type="character" w:customStyle="1" w:styleId="WW8Num5z7">
    <w:name w:val="WW8Num5z7"/>
    <w:rsid w:val="0067358B"/>
  </w:style>
  <w:style w:type="character" w:customStyle="1" w:styleId="WW8Num5z8">
    <w:name w:val="WW8Num5z8"/>
    <w:rsid w:val="0067358B"/>
  </w:style>
  <w:style w:type="character" w:customStyle="1" w:styleId="WW8Num6z0">
    <w:name w:val="WW8Num6z0"/>
    <w:rsid w:val="0067358B"/>
    <w:rPr>
      <w:rFonts w:hint="default"/>
    </w:rPr>
  </w:style>
  <w:style w:type="character" w:customStyle="1" w:styleId="WW8Num6z1">
    <w:name w:val="WW8Num6z1"/>
    <w:rsid w:val="0067358B"/>
  </w:style>
  <w:style w:type="character" w:customStyle="1" w:styleId="WW8Num6z2">
    <w:name w:val="WW8Num6z2"/>
    <w:rsid w:val="0067358B"/>
  </w:style>
  <w:style w:type="character" w:customStyle="1" w:styleId="WW8Num6z3">
    <w:name w:val="WW8Num6z3"/>
    <w:rsid w:val="0067358B"/>
  </w:style>
  <w:style w:type="character" w:customStyle="1" w:styleId="WW8Num6z4">
    <w:name w:val="WW8Num6z4"/>
    <w:rsid w:val="0067358B"/>
  </w:style>
  <w:style w:type="character" w:customStyle="1" w:styleId="WW8Num6z5">
    <w:name w:val="WW8Num6z5"/>
    <w:rsid w:val="0067358B"/>
  </w:style>
  <w:style w:type="character" w:customStyle="1" w:styleId="WW8Num6z6">
    <w:name w:val="WW8Num6z6"/>
    <w:rsid w:val="0067358B"/>
  </w:style>
  <w:style w:type="character" w:customStyle="1" w:styleId="WW8Num6z7">
    <w:name w:val="WW8Num6z7"/>
    <w:rsid w:val="0067358B"/>
  </w:style>
  <w:style w:type="character" w:customStyle="1" w:styleId="WW8Num6z8">
    <w:name w:val="WW8Num6z8"/>
    <w:rsid w:val="0067358B"/>
  </w:style>
  <w:style w:type="character" w:customStyle="1" w:styleId="WW8Num7z0">
    <w:name w:val="WW8Num7z0"/>
    <w:rsid w:val="0067358B"/>
    <w:rPr>
      <w:rFonts w:hint="default"/>
    </w:rPr>
  </w:style>
  <w:style w:type="character" w:customStyle="1" w:styleId="WW8Num7z1">
    <w:name w:val="WW8Num7z1"/>
    <w:rsid w:val="0067358B"/>
  </w:style>
  <w:style w:type="character" w:customStyle="1" w:styleId="WW8Num7z2">
    <w:name w:val="WW8Num7z2"/>
    <w:rsid w:val="0067358B"/>
  </w:style>
  <w:style w:type="character" w:customStyle="1" w:styleId="WW8Num7z3">
    <w:name w:val="WW8Num7z3"/>
    <w:rsid w:val="0067358B"/>
  </w:style>
  <w:style w:type="character" w:customStyle="1" w:styleId="WW8Num7z4">
    <w:name w:val="WW8Num7z4"/>
    <w:rsid w:val="0067358B"/>
  </w:style>
  <w:style w:type="character" w:customStyle="1" w:styleId="WW8Num7z5">
    <w:name w:val="WW8Num7z5"/>
    <w:rsid w:val="0067358B"/>
  </w:style>
  <w:style w:type="character" w:customStyle="1" w:styleId="WW8Num7z6">
    <w:name w:val="WW8Num7z6"/>
    <w:rsid w:val="0067358B"/>
  </w:style>
  <w:style w:type="character" w:customStyle="1" w:styleId="WW8Num7z7">
    <w:name w:val="WW8Num7z7"/>
    <w:rsid w:val="0067358B"/>
  </w:style>
  <w:style w:type="character" w:customStyle="1" w:styleId="WW8Num7z8">
    <w:name w:val="WW8Num7z8"/>
    <w:rsid w:val="0067358B"/>
  </w:style>
  <w:style w:type="character" w:customStyle="1" w:styleId="WW8Num8z0">
    <w:name w:val="WW8Num8z0"/>
    <w:rsid w:val="0067358B"/>
    <w:rPr>
      <w:rFonts w:hint="default"/>
    </w:rPr>
  </w:style>
  <w:style w:type="character" w:customStyle="1" w:styleId="WW8Num8z1">
    <w:name w:val="WW8Num8z1"/>
    <w:rsid w:val="0067358B"/>
  </w:style>
  <w:style w:type="character" w:customStyle="1" w:styleId="WW8Num8z2">
    <w:name w:val="WW8Num8z2"/>
    <w:rsid w:val="0067358B"/>
  </w:style>
  <w:style w:type="character" w:customStyle="1" w:styleId="WW8Num8z3">
    <w:name w:val="WW8Num8z3"/>
    <w:rsid w:val="0067358B"/>
  </w:style>
  <w:style w:type="character" w:customStyle="1" w:styleId="WW8Num8z4">
    <w:name w:val="WW8Num8z4"/>
    <w:rsid w:val="0067358B"/>
  </w:style>
  <w:style w:type="character" w:customStyle="1" w:styleId="WW8Num8z5">
    <w:name w:val="WW8Num8z5"/>
    <w:rsid w:val="0067358B"/>
  </w:style>
  <w:style w:type="character" w:customStyle="1" w:styleId="WW8Num8z6">
    <w:name w:val="WW8Num8z6"/>
    <w:rsid w:val="0067358B"/>
  </w:style>
  <w:style w:type="character" w:customStyle="1" w:styleId="WW8Num8z7">
    <w:name w:val="WW8Num8z7"/>
    <w:rsid w:val="0067358B"/>
  </w:style>
  <w:style w:type="character" w:customStyle="1" w:styleId="WW8Num8z8">
    <w:name w:val="WW8Num8z8"/>
    <w:rsid w:val="0067358B"/>
  </w:style>
  <w:style w:type="character" w:customStyle="1" w:styleId="WW8Num9z0">
    <w:name w:val="WW8Num9z0"/>
    <w:rsid w:val="0067358B"/>
    <w:rPr>
      <w:rFonts w:ascii="Times New Roman" w:hAnsi="Times New Roman" w:cs="Times New Roman" w:hint="default"/>
    </w:rPr>
  </w:style>
  <w:style w:type="character" w:customStyle="1" w:styleId="WW8Num9z1">
    <w:name w:val="WW8Num9z1"/>
    <w:rsid w:val="0067358B"/>
    <w:rPr>
      <w:rFonts w:ascii="Courier New" w:hAnsi="Courier New" w:cs="Courier New" w:hint="default"/>
    </w:rPr>
  </w:style>
  <w:style w:type="character" w:customStyle="1" w:styleId="WW8Num9z2">
    <w:name w:val="WW8Num9z2"/>
    <w:rsid w:val="0067358B"/>
    <w:rPr>
      <w:rFonts w:ascii="Wingdings" w:hAnsi="Wingdings" w:cs="Wingdings" w:hint="default"/>
    </w:rPr>
  </w:style>
  <w:style w:type="character" w:customStyle="1" w:styleId="WW8Num9z3">
    <w:name w:val="WW8Num9z3"/>
    <w:rsid w:val="0067358B"/>
    <w:rPr>
      <w:rFonts w:ascii="Symbol" w:hAnsi="Symbol" w:cs="Symbol" w:hint="default"/>
    </w:rPr>
  </w:style>
  <w:style w:type="character" w:customStyle="1" w:styleId="WW8Num10z0">
    <w:name w:val="WW8Num10z0"/>
    <w:rsid w:val="0067358B"/>
    <w:rPr>
      <w:rFonts w:hint="default"/>
    </w:rPr>
  </w:style>
  <w:style w:type="character" w:customStyle="1" w:styleId="WW8Num10z1">
    <w:name w:val="WW8Num10z1"/>
    <w:rsid w:val="0067358B"/>
  </w:style>
  <w:style w:type="character" w:customStyle="1" w:styleId="WW8Num10z2">
    <w:name w:val="WW8Num10z2"/>
    <w:rsid w:val="0067358B"/>
  </w:style>
  <w:style w:type="character" w:customStyle="1" w:styleId="WW8Num10z3">
    <w:name w:val="WW8Num10z3"/>
    <w:rsid w:val="0067358B"/>
  </w:style>
  <w:style w:type="character" w:customStyle="1" w:styleId="WW8Num10z4">
    <w:name w:val="WW8Num10z4"/>
    <w:rsid w:val="0067358B"/>
  </w:style>
  <w:style w:type="character" w:customStyle="1" w:styleId="WW8Num10z5">
    <w:name w:val="WW8Num10z5"/>
    <w:rsid w:val="0067358B"/>
  </w:style>
  <w:style w:type="character" w:customStyle="1" w:styleId="WW8Num10z6">
    <w:name w:val="WW8Num10z6"/>
    <w:rsid w:val="0067358B"/>
  </w:style>
  <w:style w:type="character" w:customStyle="1" w:styleId="WW8Num10z7">
    <w:name w:val="WW8Num10z7"/>
    <w:rsid w:val="0067358B"/>
  </w:style>
  <w:style w:type="character" w:customStyle="1" w:styleId="WW8Num10z8">
    <w:name w:val="WW8Num10z8"/>
    <w:rsid w:val="0067358B"/>
  </w:style>
  <w:style w:type="character" w:customStyle="1" w:styleId="WW8Num11z0">
    <w:name w:val="WW8Num11z0"/>
    <w:rsid w:val="0067358B"/>
    <w:rPr>
      <w:rFonts w:ascii="Times New Roman" w:hAnsi="Times New Roman" w:cs="Times New Roman" w:hint="default"/>
    </w:rPr>
  </w:style>
  <w:style w:type="character" w:customStyle="1" w:styleId="WW8Num11z1">
    <w:name w:val="WW8Num11z1"/>
    <w:rsid w:val="0067358B"/>
  </w:style>
  <w:style w:type="character" w:customStyle="1" w:styleId="WW8Num11z2">
    <w:name w:val="WW8Num11z2"/>
    <w:rsid w:val="0067358B"/>
  </w:style>
  <w:style w:type="character" w:customStyle="1" w:styleId="WW8Num11z3">
    <w:name w:val="WW8Num11z3"/>
    <w:rsid w:val="0067358B"/>
  </w:style>
  <w:style w:type="character" w:customStyle="1" w:styleId="WW8Num11z4">
    <w:name w:val="WW8Num11z4"/>
    <w:rsid w:val="0067358B"/>
  </w:style>
  <w:style w:type="character" w:customStyle="1" w:styleId="WW8Num11z5">
    <w:name w:val="WW8Num11z5"/>
    <w:rsid w:val="0067358B"/>
  </w:style>
  <w:style w:type="character" w:customStyle="1" w:styleId="WW8Num11z6">
    <w:name w:val="WW8Num11z6"/>
    <w:rsid w:val="0067358B"/>
  </w:style>
  <w:style w:type="character" w:customStyle="1" w:styleId="WW8Num11z7">
    <w:name w:val="WW8Num11z7"/>
    <w:rsid w:val="0067358B"/>
  </w:style>
  <w:style w:type="character" w:customStyle="1" w:styleId="WW8Num11z8">
    <w:name w:val="WW8Num11z8"/>
    <w:rsid w:val="0067358B"/>
  </w:style>
  <w:style w:type="character" w:customStyle="1" w:styleId="WW8Num12z0">
    <w:name w:val="WW8Num12z0"/>
    <w:rsid w:val="0067358B"/>
    <w:rPr>
      <w:rFonts w:ascii="Times New Roman" w:hAnsi="Times New Roman" w:cs="Times New Roman" w:hint="default"/>
    </w:rPr>
  </w:style>
  <w:style w:type="character" w:customStyle="1" w:styleId="WW8Num12z1">
    <w:name w:val="WW8Num12z1"/>
    <w:rsid w:val="0067358B"/>
    <w:rPr>
      <w:rFonts w:ascii="Courier New" w:hAnsi="Courier New" w:cs="Courier New" w:hint="default"/>
    </w:rPr>
  </w:style>
  <w:style w:type="character" w:customStyle="1" w:styleId="WW8Num12z2">
    <w:name w:val="WW8Num12z2"/>
    <w:rsid w:val="0067358B"/>
    <w:rPr>
      <w:rFonts w:ascii="Wingdings" w:hAnsi="Wingdings" w:cs="Wingdings" w:hint="default"/>
    </w:rPr>
  </w:style>
  <w:style w:type="character" w:customStyle="1" w:styleId="WW8Num12z3">
    <w:name w:val="WW8Num12z3"/>
    <w:rsid w:val="0067358B"/>
    <w:rPr>
      <w:rFonts w:ascii="Symbol" w:hAnsi="Symbol" w:cs="Symbol" w:hint="default"/>
    </w:rPr>
  </w:style>
  <w:style w:type="character" w:customStyle="1" w:styleId="WW8Num13z0">
    <w:name w:val="WW8Num13z0"/>
    <w:rsid w:val="0067358B"/>
    <w:rPr>
      <w:rFonts w:hint="default"/>
    </w:rPr>
  </w:style>
  <w:style w:type="character" w:customStyle="1" w:styleId="WW8Num13z1">
    <w:name w:val="WW8Num13z1"/>
    <w:rsid w:val="0067358B"/>
  </w:style>
  <w:style w:type="character" w:customStyle="1" w:styleId="WW8Num13z2">
    <w:name w:val="WW8Num13z2"/>
    <w:rsid w:val="0067358B"/>
  </w:style>
  <w:style w:type="character" w:customStyle="1" w:styleId="WW8Num13z3">
    <w:name w:val="WW8Num13z3"/>
    <w:rsid w:val="0067358B"/>
  </w:style>
  <w:style w:type="character" w:customStyle="1" w:styleId="WW8Num13z4">
    <w:name w:val="WW8Num13z4"/>
    <w:rsid w:val="0067358B"/>
  </w:style>
  <w:style w:type="character" w:customStyle="1" w:styleId="WW8Num13z5">
    <w:name w:val="WW8Num13z5"/>
    <w:rsid w:val="0067358B"/>
  </w:style>
  <w:style w:type="character" w:customStyle="1" w:styleId="WW8Num13z6">
    <w:name w:val="WW8Num13z6"/>
    <w:rsid w:val="0067358B"/>
  </w:style>
  <w:style w:type="character" w:customStyle="1" w:styleId="WW8Num13z7">
    <w:name w:val="WW8Num13z7"/>
    <w:rsid w:val="0067358B"/>
  </w:style>
  <w:style w:type="character" w:customStyle="1" w:styleId="WW8Num13z8">
    <w:name w:val="WW8Num13z8"/>
    <w:rsid w:val="0067358B"/>
  </w:style>
  <w:style w:type="character" w:customStyle="1" w:styleId="WW8Num14z0">
    <w:name w:val="WW8Num14z0"/>
    <w:rsid w:val="0067358B"/>
    <w:rPr>
      <w:rFonts w:hint="default"/>
    </w:rPr>
  </w:style>
  <w:style w:type="character" w:customStyle="1" w:styleId="WW8Num14z1">
    <w:name w:val="WW8Num14z1"/>
    <w:rsid w:val="0067358B"/>
  </w:style>
  <w:style w:type="character" w:customStyle="1" w:styleId="WW8Num14z2">
    <w:name w:val="WW8Num14z2"/>
    <w:rsid w:val="0067358B"/>
  </w:style>
  <w:style w:type="character" w:customStyle="1" w:styleId="WW8Num14z3">
    <w:name w:val="WW8Num14z3"/>
    <w:rsid w:val="0067358B"/>
  </w:style>
  <w:style w:type="character" w:customStyle="1" w:styleId="WW8Num14z4">
    <w:name w:val="WW8Num14z4"/>
    <w:rsid w:val="0067358B"/>
  </w:style>
  <w:style w:type="character" w:customStyle="1" w:styleId="WW8Num14z5">
    <w:name w:val="WW8Num14z5"/>
    <w:rsid w:val="0067358B"/>
  </w:style>
  <w:style w:type="character" w:customStyle="1" w:styleId="WW8Num14z6">
    <w:name w:val="WW8Num14z6"/>
    <w:rsid w:val="0067358B"/>
  </w:style>
  <w:style w:type="character" w:customStyle="1" w:styleId="WW8Num14z7">
    <w:name w:val="WW8Num14z7"/>
    <w:rsid w:val="0067358B"/>
  </w:style>
  <w:style w:type="character" w:customStyle="1" w:styleId="WW8Num14z8">
    <w:name w:val="WW8Num14z8"/>
    <w:rsid w:val="0067358B"/>
  </w:style>
  <w:style w:type="character" w:customStyle="1" w:styleId="WW8Num15z0">
    <w:name w:val="WW8Num15z0"/>
    <w:rsid w:val="0067358B"/>
    <w:rPr>
      <w:rFonts w:hint="default"/>
    </w:rPr>
  </w:style>
  <w:style w:type="character" w:customStyle="1" w:styleId="WW8Num15z1">
    <w:name w:val="WW8Num15z1"/>
    <w:rsid w:val="0067358B"/>
  </w:style>
  <w:style w:type="character" w:customStyle="1" w:styleId="WW8Num15z2">
    <w:name w:val="WW8Num15z2"/>
    <w:rsid w:val="0067358B"/>
  </w:style>
  <w:style w:type="character" w:customStyle="1" w:styleId="WW8Num15z3">
    <w:name w:val="WW8Num15z3"/>
    <w:rsid w:val="0067358B"/>
  </w:style>
  <w:style w:type="character" w:customStyle="1" w:styleId="WW8Num15z4">
    <w:name w:val="WW8Num15z4"/>
    <w:rsid w:val="0067358B"/>
  </w:style>
  <w:style w:type="character" w:customStyle="1" w:styleId="WW8Num15z5">
    <w:name w:val="WW8Num15z5"/>
    <w:rsid w:val="0067358B"/>
  </w:style>
  <w:style w:type="character" w:customStyle="1" w:styleId="WW8Num15z6">
    <w:name w:val="WW8Num15z6"/>
    <w:rsid w:val="0067358B"/>
  </w:style>
  <w:style w:type="character" w:customStyle="1" w:styleId="WW8Num15z7">
    <w:name w:val="WW8Num15z7"/>
    <w:rsid w:val="0067358B"/>
  </w:style>
  <w:style w:type="character" w:customStyle="1" w:styleId="WW8Num15z8">
    <w:name w:val="WW8Num15z8"/>
    <w:rsid w:val="0067358B"/>
  </w:style>
  <w:style w:type="character" w:customStyle="1" w:styleId="WW8Num16z0">
    <w:name w:val="WW8Num16z0"/>
    <w:rsid w:val="0067358B"/>
    <w:rPr>
      <w:rFonts w:hint="default"/>
    </w:rPr>
  </w:style>
  <w:style w:type="character" w:customStyle="1" w:styleId="WW8Num16z2">
    <w:name w:val="WW8Num16z2"/>
    <w:rsid w:val="0067358B"/>
    <w:rPr>
      <w:rFonts w:hint="default"/>
      <w:b w:val="0"/>
    </w:rPr>
  </w:style>
  <w:style w:type="character" w:customStyle="1" w:styleId="WW8Num16z3">
    <w:name w:val="WW8Num16z3"/>
    <w:rsid w:val="0067358B"/>
  </w:style>
  <w:style w:type="character" w:customStyle="1" w:styleId="WW8Num16z4">
    <w:name w:val="WW8Num16z4"/>
    <w:rsid w:val="0067358B"/>
  </w:style>
  <w:style w:type="character" w:customStyle="1" w:styleId="WW8Num16z5">
    <w:name w:val="WW8Num16z5"/>
    <w:rsid w:val="0067358B"/>
  </w:style>
  <w:style w:type="character" w:customStyle="1" w:styleId="WW8Num16z6">
    <w:name w:val="WW8Num16z6"/>
    <w:rsid w:val="0067358B"/>
  </w:style>
  <w:style w:type="character" w:customStyle="1" w:styleId="WW8Num16z7">
    <w:name w:val="WW8Num16z7"/>
    <w:rsid w:val="0067358B"/>
  </w:style>
  <w:style w:type="character" w:customStyle="1" w:styleId="WW8Num16z8">
    <w:name w:val="WW8Num16z8"/>
    <w:rsid w:val="0067358B"/>
  </w:style>
  <w:style w:type="character" w:customStyle="1" w:styleId="WW8Num17z0">
    <w:name w:val="WW8Num17z0"/>
    <w:rsid w:val="0067358B"/>
    <w:rPr>
      <w:rFonts w:hint="default"/>
    </w:rPr>
  </w:style>
  <w:style w:type="character" w:customStyle="1" w:styleId="WW8Num17z1">
    <w:name w:val="WW8Num17z1"/>
    <w:rsid w:val="0067358B"/>
  </w:style>
  <w:style w:type="character" w:customStyle="1" w:styleId="WW8Num17z2">
    <w:name w:val="WW8Num17z2"/>
    <w:rsid w:val="0067358B"/>
  </w:style>
  <w:style w:type="character" w:customStyle="1" w:styleId="WW8Num17z3">
    <w:name w:val="WW8Num17z3"/>
    <w:rsid w:val="0067358B"/>
  </w:style>
  <w:style w:type="character" w:customStyle="1" w:styleId="WW8Num17z4">
    <w:name w:val="WW8Num17z4"/>
    <w:rsid w:val="0067358B"/>
  </w:style>
  <w:style w:type="character" w:customStyle="1" w:styleId="WW8Num17z5">
    <w:name w:val="WW8Num17z5"/>
    <w:rsid w:val="0067358B"/>
  </w:style>
  <w:style w:type="character" w:customStyle="1" w:styleId="WW8Num17z6">
    <w:name w:val="WW8Num17z6"/>
    <w:rsid w:val="0067358B"/>
  </w:style>
  <w:style w:type="character" w:customStyle="1" w:styleId="WW8Num17z7">
    <w:name w:val="WW8Num17z7"/>
    <w:rsid w:val="0067358B"/>
  </w:style>
  <w:style w:type="character" w:customStyle="1" w:styleId="WW8Num17z8">
    <w:name w:val="WW8Num17z8"/>
    <w:rsid w:val="0067358B"/>
  </w:style>
  <w:style w:type="character" w:customStyle="1" w:styleId="WW8Num18z0">
    <w:name w:val="WW8Num18z0"/>
    <w:rsid w:val="0067358B"/>
    <w:rPr>
      <w:rFonts w:hint="default"/>
    </w:rPr>
  </w:style>
  <w:style w:type="character" w:customStyle="1" w:styleId="WW8Num18z1">
    <w:name w:val="WW8Num18z1"/>
    <w:rsid w:val="0067358B"/>
  </w:style>
  <w:style w:type="character" w:customStyle="1" w:styleId="WW8Num18z2">
    <w:name w:val="WW8Num18z2"/>
    <w:rsid w:val="0067358B"/>
  </w:style>
  <w:style w:type="character" w:customStyle="1" w:styleId="WW8Num18z3">
    <w:name w:val="WW8Num18z3"/>
    <w:rsid w:val="0067358B"/>
  </w:style>
  <w:style w:type="character" w:customStyle="1" w:styleId="WW8Num18z4">
    <w:name w:val="WW8Num18z4"/>
    <w:rsid w:val="0067358B"/>
  </w:style>
  <w:style w:type="character" w:customStyle="1" w:styleId="WW8Num18z5">
    <w:name w:val="WW8Num18z5"/>
    <w:rsid w:val="0067358B"/>
  </w:style>
  <w:style w:type="character" w:customStyle="1" w:styleId="WW8Num18z6">
    <w:name w:val="WW8Num18z6"/>
    <w:rsid w:val="0067358B"/>
  </w:style>
  <w:style w:type="character" w:customStyle="1" w:styleId="WW8Num18z7">
    <w:name w:val="WW8Num18z7"/>
    <w:rsid w:val="0067358B"/>
  </w:style>
  <w:style w:type="character" w:customStyle="1" w:styleId="WW8Num18z8">
    <w:name w:val="WW8Num18z8"/>
    <w:rsid w:val="0067358B"/>
  </w:style>
  <w:style w:type="character" w:customStyle="1" w:styleId="WW8Num19z0">
    <w:name w:val="WW8Num19z0"/>
    <w:rsid w:val="0067358B"/>
    <w:rPr>
      <w:rFonts w:hint="default"/>
    </w:rPr>
  </w:style>
  <w:style w:type="character" w:customStyle="1" w:styleId="WW8Num19z1">
    <w:name w:val="WW8Num19z1"/>
    <w:rsid w:val="0067358B"/>
  </w:style>
  <w:style w:type="character" w:customStyle="1" w:styleId="WW8Num19z2">
    <w:name w:val="WW8Num19z2"/>
    <w:rsid w:val="0067358B"/>
  </w:style>
  <w:style w:type="character" w:customStyle="1" w:styleId="WW8Num19z3">
    <w:name w:val="WW8Num19z3"/>
    <w:rsid w:val="0067358B"/>
  </w:style>
  <w:style w:type="character" w:customStyle="1" w:styleId="WW8Num19z4">
    <w:name w:val="WW8Num19z4"/>
    <w:rsid w:val="0067358B"/>
  </w:style>
  <w:style w:type="character" w:customStyle="1" w:styleId="WW8Num19z5">
    <w:name w:val="WW8Num19z5"/>
    <w:rsid w:val="0067358B"/>
  </w:style>
  <w:style w:type="character" w:customStyle="1" w:styleId="WW8Num19z6">
    <w:name w:val="WW8Num19z6"/>
    <w:rsid w:val="0067358B"/>
  </w:style>
  <w:style w:type="character" w:customStyle="1" w:styleId="WW8Num19z7">
    <w:name w:val="WW8Num19z7"/>
    <w:rsid w:val="0067358B"/>
  </w:style>
  <w:style w:type="character" w:customStyle="1" w:styleId="WW8Num19z8">
    <w:name w:val="WW8Num19z8"/>
    <w:rsid w:val="0067358B"/>
  </w:style>
  <w:style w:type="character" w:customStyle="1" w:styleId="WW8Num20z0">
    <w:name w:val="WW8Num20z0"/>
    <w:rsid w:val="0067358B"/>
    <w:rPr>
      <w:rFonts w:hint="default"/>
    </w:rPr>
  </w:style>
  <w:style w:type="character" w:customStyle="1" w:styleId="WW8Num20z1">
    <w:name w:val="WW8Num20z1"/>
    <w:rsid w:val="0067358B"/>
  </w:style>
  <w:style w:type="character" w:customStyle="1" w:styleId="WW8Num20z2">
    <w:name w:val="WW8Num20z2"/>
    <w:rsid w:val="0067358B"/>
  </w:style>
  <w:style w:type="character" w:customStyle="1" w:styleId="WW8Num20z3">
    <w:name w:val="WW8Num20z3"/>
    <w:rsid w:val="0067358B"/>
  </w:style>
  <w:style w:type="character" w:customStyle="1" w:styleId="WW8Num20z4">
    <w:name w:val="WW8Num20z4"/>
    <w:rsid w:val="0067358B"/>
  </w:style>
  <w:style w:type="character" w:customStyle="1" w:styleId="WW8Num20z5">
    <w:name w:val="WW8Num20z5"/>
    <w:rsid w:val="0067358B"/>
  </w:style>
  <w:style w:type="character" w:customStyle="1" w:styleId="WW8Num20z6">
    <w:name w:val="WW8Num20z6"/>
    <w:rsid w:val="0067358B"/>
  </w:style>
  <w:style w:type="character" w:customStyle="1" w:styleId="WW8Num20z7">
    <w:name w:val="WW8Num20z7"/>
    <w:rsid w:val="0067358B"/>
  </w:style>
  <w:style w:type="character" w:customStyle="1" w:styleId="WW8Num20z8">
    <w:name w:val="WW8Num20z8"/>
    <w:rsid w:val="0067358B"/>
  </w:style>
  <w:style w:type="character" w:customStyle="1" w:styleId="WW8Num21z0">
    <w:name w:val="WW8Num21z0"/>
    <w:rsid w:val="0067358B"/>
    <w:rPr>
      <w:rFonts w:hint="default"/>
    </w:rPr>
  </w:style>
  <w:style w:type="character" w:customStyle="1" w:styleId="WW8Num21z1">
    <w:name w:val="WW8Num21z1"/>
    <w:rsid w:val="0067358B"/>
  </w:style>
  <w:style w:type="character" w:customStyle="1" w:styleId="WW8Num21z2">
    <w:name w:val="WW8Num21z2"/>
    <w:rsid w:val="0067358B"/>
  </w:style>
  <w:style w:type="character" w:customStyle="1" w:styleId="WW8Num21z3">
    <w:name w:val="WW8Num21z3"/>
    <w:rsid w:val="0067358B"/>
  </w:style>
  <w:style w:type="character" w:customStyle="1" w:styleId="WW8Num21z4">
    <w:name w:val="WW8Num21z4"/>
    <w:rsid w:val="0067358B"/>
  </w:style>
  <w:style w:type="character" w:customStyle="1" w:styleId="WW8Num21z5">
    <w:name w:val="WW8Num21z5"/>
    <w:rsid w:val="0067358B"/>
  </w:style>
  <w:style w:type="character" w:customStyle="1" w:styleId="WW8Num21z6">
    <w:name w:val="WW8Num21z6"/>
    <w:rsid w:val="0067358B"/>
  </w:style>
  <w:style w:type="character" w:customStyle="1" w:styleId="WW8Num21z7">
    <w:name w:val="WW8Num21z7"/>
    <w:rsid w:val="0067358B"/>
  </w:style>
  <w:style w:type="character" w:customStyle="1" w:styleId="WW8Num21z8">
    <w:name w:val="WW8Num21z8"/>
    <w:rsid w:val="0067358B"/>
  </w:style>
  <w:style w:type="character" w:customStyle="1" w:styleId="WW8Num22z0">
    <w:name w:val="WW8Num22z0"/>
    <w:rsid w:val="0067358B"/>
    <w:rPr>
      <w:rFonts w:ascii="Times New Roman" w:hAnsi="Times New Roman" w:cs="Times New Roman" w:hint="default"/>
    </w:rPr>
  </w:style>
  <w:style w:type="character" w:customStyle="1" w:styleId="WW8Num22z1">
    <w:name w:val="WW8Num22z1"/>
    <w:rsid w:val="0067358B"/>
  </w:style>
  <w:style w:type="character" w:customStyle="1" w:styleId="WW8Num22z2">
    <w:name w:val="WW8Num22z2"/>
    <w:rsid w:val="0067358B"/>
  </w:style>
  <w:style w:type="character" w:customStyle="1" w:styleId="WW8Num22z3">
    <w:name w:val="WW8Num22z3"/>
    <w:rsid w:val="0067358B"/>
  </w:style>
  <w:style w:type="character" w:customStyle="1" w:styleId="WW8Num22z4">
    <w:name w:val="WW8Num22z4"/>
    <w:rsid w:val="0067358B"/>
  </w:style>
  <w:style w:type="character" w:customStyle="1" w:styleId="WW8Num22z5">
    <w:name w:val="WW8Num22z5"/>
    <w:rsid w:val="0067358B"/>
  </w:style>
  <w:style w:type="character" w:customStyle="1" w:styleId="WW8Num22z6">
    <w:name w:val="WW8Num22z6"/>
    <w:rsid w:val="0067358B"/>
  </w:style>
  <w:style w:type="character" w:customStyle="1" w:styleId="WW8Num22z7">
    <w:name w:val="WW8Num22z7"/>
    <w:rsid w:val="0067358B"/>
  </w:style>
  <w:style w:type="character" w:customStyle="1" w:styleId="WW8Num22z8">
    <w:name w:val="WW8Num22z8"/>
    <w:rsid w:val="0067358B"/>
  </w:style>
  <w:style w:type="character" w:customStyle="1" w:styleId="WW8Num23z0">
    <w:name w:val="WW8Num23z0"/>
    <w:rsid w:val="0067358B"/>
    <w:rPr>
      <w:rFonts w:hint="default"/>
    </w:rPr>
  </w:style>
  <w:style w:type="character" w:customStyle="1" w:styleId="WW8Num23z1">
    <w:name w:val="WW8Num23z1"/>
    <w:rsid w:val="0067358B"/>
  </w:style>
  <w:style w:type="character" w:customStyle="1" w:styleId="WW8Num23z2">
    <w:name w:val="WW8Num23z2"/>
    <w:rsid w:val="0067358B"/>
  </w:style>
  <w:style w:type="character" w:customStyle="1" w:styleId="WW8Num23z3">
    <w:name w:val="WW8Num23z3"/>
    <w:rsid w:val="0067358B"/>
  </w:style>
  <w:style w:type="character" w:customStyle="1" w:styleId="WW8Num23z4">
    <w:name w:val="WW8Num23z4"/>
    <w:rsid w:val="0067358B"/>
  </w:style>
  <w:style w:type="character" w:customStyle="1" w:styleId="WW8Num23z5">
    <w:name w:val="WW8Num23z5"/>
    <w:rsid w:val="0067358B"/>
  </w:style>
  <w:style w:type="character" w:customStyle="1" w:styleId="WW8Num23z6">
    <w:name w:val="WW8Num23z6"/>
    <w:rsid w:val="0067358B"/>
  </w:style>
  <w:style w:type="character" w:customStyle="1" w:styleId="WW8Num23z7">
    <w:name w:val="WW8Num23z7"/>
    <w:rsid w:val="0067358B"/>
  </w:style>
  <w:style w:type="character" w:customStyle="1" w:styleId="WW8Num23z8">
    <w:name w:val="WW8Num23z8"/>
    <w:rsid w:val="0067358B"/>
  </w:style>
  <w:style w:type="character" w:customStyle="1" w:styleId="WW8Num24z0">
    <w:name w:val="WW8Num24z0"/>
    <w:rsid w:val="0067358B"/>
    <w:rPr>
      <w:rFonts w:hint="default"/>
    </w:rPr>
  </w:style>
  <w:style w:type="character" w:customStyle="1" w:styleId="WW8Num24z1">
    <w:name w:val="WW8Num24z1"/>
    <w:rsid w:val="0067358B"/>
  </w:style>
  <w:style w:type="character" w:customStyle="1" w:styleId="WW8Num24z2">
    <w:name w:val="WW8Num24z2"/>
    <w:rsid w:val="0067358B"/>
  </w:style>
  <w:style w:type="character" w:customStyle="1" w:styleId="WW8Num24z3">
    <w:name w:val="WW8Num24z3"/>
    <w:rsid w:val="0067358B"/>
  </w:style>
  <w:style w:type="character" w:customStyle="1" w:styleId="WW8Num24z4">
    <w:name w:val="WW8Num24z4"/>
    <w:rsid w:val="0067358B"/>
  </w:style>
  <w:style w:type="character" w:customStyle="1" w:styleId="WW8Num24z5">
    <w:name w:val="WW8Num24z5"/>
    <w:rsid w:val="0067358B"/>
  </w:style>
  <w:style w:type="character" w:customStyle="1" w:styleId="WW8Num24z6">
    <w:name w:val="WW8Num24z6"/>
    <w:rsid w:val="0067358B"/>
  </w:style>
  <w:style w:type="character" w:customStyle="1" w:styleId="WW8Num24z7">
    <w:name w:val="WW8Num24z7"/>
    <w:rsid w:val="0067358B"/>
  </w:style>
  <w:style w:type="character" w:customStyle="1" w:styleId="WW8Num24z8">
    <w:name w:val="WW8Num24z8"/>
    <w:rsid w:val="0067358B"/>
  </w:style>
  <w:style w:type="character" w:customStyle="1" w:styleId="WW8Num25z0">
    <w:name w:val="WW8Num25z0"/>
    <w:rsid w:val="0067358B"/>
    <w:rPr>
      <w:rFonts w:ascii="Times New Roman" w:hAnsi="Times New Roman" w:cs="Times New Roman"/>
      <w:iCs/>
      <w:sz w:val="24"/>
      <w:szCs w:val="24"/>
    </w:rPr>
  </w:style>
  <w:style w:type="character" w:customStyle="1" w:styleId="WW8Num25z1">
    <w:name w:val="WW8Num25z1"/>
    <w:rsid w:val="0067358B"/>
  </w:style>
  <w:style w:type="character" w:customStyle="1" w:styleId="WW8Num25z2">
    <w:name w:val="WW8Num25z2"/>
    <w:rsid w:val="0067358B"/>
  </w:style>
  <w:style w:type="character" w:customStyle="1" w:styleId="WW8Num25z3">
    <w:name w:val="WW8Num25z3"/>
    <w:rsid w:val="0067358B"/>
  </w:style>
  <w:style w:type="character" w:customStyle="1" w:styleId="WW8Num25z4">
    <w:name w:val="WW8Num25z4"/>
    <w:rsid w:val="0067358B"/>
  </w:style>
  <w:style w:type="character" w:customStyle="1" w:styleId="WW8Num25z5">
    <w:name w:val="WW8Num25z5"/>
    <w:rsid w:val="0067358B"/>
  </w:style>
  <w:style w:type="character" w:customStyle="1" w:styleId="WW8Num25z6">
    <w:name w:val="WW8Num25z6"/>
    <w:rsid w:val="0067358B"/>
  </w:style>
  <w:style w:type="character" w:customStyle="1" w:styleId="WW8Num25z7">
    <w:name w:val="WW8Num25z7"/>
    <w:rsid w:val="0067358B"/>
  </w:style>
  <w:style w:type="character" w:customStyle="1" w:styleId="WW8Num25z8">
    <w:name w:val="WW8Num25z8"/>
    <w:rsid w:val="0067358B"/>
  </w:style>
  <w:style w:type="character" w:customStyle="1" w:styleId="WW8Num26z0">
    <w:name w:val="WW8Num26z0"/>
    <w:rsid w:val="0067358B"/>
    <w:rPr>
      <w:rFonts w:hint="default"/>
    </w:rPr>
  </w:style>
  <w:style w:type="character" w:customStyle="1" w:styleId="WW8Num26z1">
    <w:name w:val="WW8Num26z1"/>
    <w:rsid w:val="0067358B"/>
  </w:style>
  <w:style w:type="character" w:customStyle="1" w:styleId="WW8Num26z2">
    <w:name w:val="WW8Num26z2"/>
    <w:rsid w:val="0067358B"/>
  </w:style>
  <w:style w:type="character" w:customStyle="1" w:styleId="WW8Num26z3">
    <w:name w:val="WW8Num26z3"/>
    <w:rsid w:val="0067358B"/>
  </w:style>
  <w:style w:type="character" w:customStyle="1" w:styleId="WW8Num26z4">
    <w:name w:val="WW8Num26z4"/>
    <w:rsid w:val="0067358B"/>
  </w:style>
  <w:style w:type="character" w:customStyle="1" w:styleId="WW8Num26z5">
    <w:name w:val="WW8Num26z5"/>
    <w:rsid w:val="0067358B"/>
  </w:style>
  <w:style w:type="character" w:customStyle="1" w:styleId="WW8Num26z6">
    <w:name w:val="WW8Num26z6"/>
    <w:rsid w:val="0067358B"/>
  </w:style>
  <w:style w:type="character" w:customStyle="1" w:styleId="WW8Num26z7">
    <w:name w:val="WW8Num26z7"/>
    <w:rsid w:val="0067358B"/>
  </w:style>
  <w:style w:type="character" w:customStyle="1" w:styleId="WW8Num26z8">
    <w:name w:val="WW8Num26z8"/>
    <w:rsid w:val="0067358B"/>
  </w:style>
  <w:style w:type="character" w:customStyle="1" w:styleId="WW8Num27z0">
    <w:name w:val="WW8Num27z0"/>
    <w:rsid w:val="0067358B"/>
    <w:rPr>
      <w:rFonts w:hint="default"/>
    </w:rPr>
  </w:style>
  <w:style w:type="character" w:customStyle="1" w:styleId="WW8Num27z1">
    <w:name w:val="WW8Num27z1"/>
    <w:rsid w:val="0067358B"/>
  </w:style>
  <w:style w:type="character" w:customStyle="1" w:styleId="WW8Num27z2">
    <w:name w:val="WW8Num27z2"/>
    <w:rsid w:val="0067358B"/>
  </w:style>
  <w:style w:type="character" w:customStyle="1" w:styleId="WW8Num27z3">
    <w:name w:val="WW8Num27z3"/>
    <w:rsid w:val="0067358B"/>
  </w:style>
  <w:style w:type="character" w:customStyle="1" w:styleId="WW8Num27z4">
    <w:name w:val="WW8Num27z4"/>
    <w:rsid w:val="0067358B"/>
  </w:style>
  <w:style w:type="character" w:customStyle="1" w:styleId="WW8Num27z5">
    <w:name w:val="WW8Num27z5"/>
    <w:rsid w:val="0067358B"/>
  </w:style>
  <w:style w:type="character" w:customStyle="1" w:styleId="WW8Num27z6">
    <w:name w:val="WW8Num27z6"/>
    <w:rsid w:val="0067358B"/>
  </w:style>
  <w:style w:type="character" w:customStyle="1" w:styleId="WW8Num27z7">
    <w:name w:val="WW8Num27z7"/>
    <w:rsid w:val="0067358B"/>
  </w:style>
  <w:style w:type="character" w:customStyle="1" w:styleId="WW8Num27z8">
    <w:name w:val="WW8Num27z8"/>
    <w:rsid w:val="0067358B"/>
  </w:style>
  <w:style w:type="character" w:customStyle="1" w:styleId="WW8Num28z0">
    <w:name w:val="WW8Num28z0"/>
    <w:rsid w:val="0067358B"/>
    <w:rPr>
      <w:rFonts w:hint="default"/>
    </w:rPr>
  </w:style>
  <w:style w:type="character" w:customStyle="1" w:styleId="WW8Num28z1">
    <w:name w:val="WW8Num28z1"/>
    <w:rsid w:val="0067358B"/>
  </w:style>
  <w:style w:type="character" w:customStyle="1" w:styleId="WW8Num28z2">
    <w:name w:val="WW8Num28z2"/>
    <w:rsid w:val="0067358B"/>
  </w:style>
  <w:style w:type="character" w:customStyle="1" w:styleId="WW8Num28z3">
    <w:name w:val="WW8Num28z3"/>
    <w:rsid w:val="0067358B"/>
  </w:style>
  <w:style w:type="character" w:customStyle="1" w:styleId="WW8Num28z4">
    <w:name w:val="WW8Num28z4"/>
    <w:rsid w:val="0067358B"/>
  </w:style>
  <w:style w:type="character" w:customStyle="1" w:styleId="WW8Num28z5">
    <w:name w:val="WW8Num28z5"/>
    <w:rsid w:val="0067358B"/>
  </w:style>
  <w:style w:type="character" w:customStyle="1" w:styleId="WW8Num28z6">
    <w:name w:val="WW8Num28z6"/>
    <w:rsid w:val="0067358B"/>
  </w:style>
  <w:style w:type="character" w:customStyle="1" w:styleId="WW8Num28z7">
    <w:name w:val="WW8Num28z7"/>
    <w:rsid w:val="0067358B"/>
  </w:style>
  <w:style w:type="character" w:customStyle="1" w:styleId="WW8Num28z8">
    <w:name w:val="WW8Num28z8"/>
    <w:rsid w:val="0067358B"/>
  </w:style>
  <w:style w:type="character" w:customStyle="1" w:styleId="WW8Num29z0">
    <w:name w:val="WW8Num29z0"/>
    <w:rsid w:val="0067358B"/>
    <w:rPr>
      <w:rFonts w:hint="default"/>
    </w:rPr>
  </w:style>
  <w:style w:type="character" w:customStyle="1" w:styleId="WW8Num29z1">
    <w:name w:val="WW8Num29z1"/>
    <w:rsid w:val="0067358B"/>
  </w:style>
  <w:style w:type="character" w:customStyle="1" w:styleId="WW8Num29z2">
    <w:name w:val="WW8Num29z2"/>
    <w:rsid w:val="0067358B"/>
  </w:style>
  <w:style w:type="character" w:customStyle="1" w:styleId="WW8Num29z3">
    <w:name w:val="WW8Num29z3"/>
    <w:rsid w:val="0067358B"/>
  </w:style>
  <w:style w:type="character" w:customStyle="1" w:styleId="WW8Num29z4">
    <w:name w:val="WW8Num29z4"/>
    <w:rsid w:val="0067358B"/>
  </w:style>
  <w:style w:type="character" w:customStyle="1" w:styleId="WW8Num29z5">
    <w:name w:val="WW8Num29z5"/>
    <w:rsid w:val="0067358B"/>
  </w:style>
  <w:style w:type="character" w:customStyle="1" w:styleId="WW8Num29z6">
    <w:name w:val="WW8Num29z6"/>
    <w:rsid w:val="0067358B"/>
  </w:style>
  <w:style w:type="character" w:customStyle="1" w:styleId="WW8Num29z7">
    <w:name w:val="WW8Num29z7"/>
    <w:rsid w:val="0067358B"/>
  </w:style>
  <w:style w:type="character" w:customStyle="1" w:styleId="WW8Num29z8">
    <w:name w:val="WW8Num29z8"/>
    <w:rsid w:val="0067358B"/>
  </w:style>
  <w:style w:type="character" w:customStyle="1" w:styleId="WW8Num30z0">
    <w:name w:val="WW8Num30z0"/>
    <w:rsid w:val="0067358B"/>
    <w:rPr>
      <w:rFonts w:hint="default"/>
    </w:rPr>
  </w:style>
  <w:style w:type="character" w:customStyle="1" w:styleId="WW8Num30z1">
    <w:name w:val="WW8Num30z1"/>
    <w:rsid w:val="0067358B"/>
  </w:style>
  <w:style w:type="character" w:customStyle="1" w:styleId="WW8Num30z2">
    <w:name w:val="WW8Num30z2"/>
    <w:rsid w:val="0067358B"/>
  </w:style>
  <w:style w:type="character" w:customStyle="1" w:styleId="WW8Num30z3">
    <w:name w:val="WW8Num30z3"/>
    <w:rsid w:val="0067358B"/>
  </w:style>
  <w:style w:type="character" w:customStyle="1" w:styleId="WW8Num30z4">
    <w:name w:val="WW8Num30z4"/>
    <w:rsid w:val="0067358B"/>
  </w:style>
  <w:style w:type="character" w:customStyle="1" w:styleId="WW8Num30z5">
    <w:name w:val="WW8Num30z5"/>
    <w:rsid w:val="0067358B"/>
  </w:style>
  <w:style w:type="character" w:customStyle="1" w:styleId="WW8Num30z6">
    <w:name w:val="WW8Num30z6"/>
    <w:rsid w:val="0067358B"/>
  </w:style>
  <w:style w:type="character" w:customStyle="1" w:styleId="WW8Num30z7">
    <w:name w:val="WW8Num30z7"/>
    <w:rsid w:val="0067358B"/>
  </w:style>
  <w:style w:type="character" w:customStyle="1" w:styleId="WW8Num30z8">
    <w:name w:val="WW8Num30z8"/>
    <w:rsid w:val="0067358B"/>
  </w:style>
  <w:style w:type="character" w:customStyle="1" w:styleId="WW8Num31z0">
    <w:name w:val="WW8Num31z0"/>
    <w:rsid w:val="0067358B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31z1">
    <w:name w:val="WW8Num31z1"/>
    <w:rsid w:val="0067358B"/>
  </w:style>
  <w:style w:type="character" w:customStyle="1" w:styleId="WW8Num31z2">
    <w:name w:val="WW8Num31z2"/>
    <w:rsid w:val="0067358B"/>
  </w:style>
  <w:style w:type="character" w:customStyle="1" w:styleId="WW8Num31z3">
    <w:name w:val="WW8Num31z3"/>
    <w:rsid w:val="0067358B"/>
  </w:style>
  <w:style w:type="character" w:customStyle="1" w:styleId="WW8Num31z4">
    <w:name w:val="WW8Num31z4"/>
    <w:rsid w:val="0067358B"/>
  </w:style>
  <w:style w:type="character" w:customStyle="1" w:styleId="WW8Num31z5">
    <w:name w:val="WW8Num31z5"/>
    <w:rsid w:val="0067358B"/>
  </w:style>
  <w:style w:type="character" w:customStyle="1" w:styleId="WW8Num31z6">
    <w:name w:val="WW8Num31z6"/>
    <w:rsid w:val="0067358B"/>
  </w:style>
  <w:style w:type="character" w:customStyle="1" w:styleId="WW8Num31z7">
    <w:name w:val="WW8Num31z7"/>
    <w:rsid w:val="0067358B"/>
  </w:style>
  <w:style w:type="character" w:customStyle="1" w:styleId="WW8Num31z8">
    <w:name w:val="WW8Num31z8"/>
    <w:rsid w:val="0067358B"/>
  </w:style>
  <w:style w:type="character" w:customStyle="1" w:styleId="WW8Num32z0">
    <w:name w:val="WW8Num32z0"/>
    <w:rsid w:val="0067358B"/>
    <w:rPr>
      <w:rFonts w:hint="default"/>
    </w:rPr>
  </w:style>
  <w:style w:type="character" w:customStyle="1" w:styleId="WW8Num32z1">
    <w:name w:val="WW8Num32z1"/>
    <w:rsid w:val="0067358B"/>
  </w:style>
  <w:style w:type="character" w:customStyle="1" w:styleId="WW8Num32z2">
    <w:name w:val="WW8Num32z2"/>
    <w:rsid w:val="0067358B"/>
  </w:style>
  <w:style w:type="character" w:customStyle="1" w:styleId="WW8Num32z3">
    <w:name w:val="WW8Num32z3"/>
    <w:rsid w:val="0067358B"/>
  </w:style>
  <w:style w:type="character" w:customStyle="1" w:styleId="WW8Num32z4">
    <w:name w:val="WW8Num32z4"/>
    <w:rsid w:val="0067358B"/>
  </w:style>
  <w:style w:type="character" w:customStyle="1" w:styleId="WW8Num32z5">
    <w:name w:val="WW8Num32z5"/>
    <w:rsid w:val="0067358B"/>
  </w:style>
  <w:style w:type="character" w:customStyle="1" w:styleId="WW8Num32z6">
    <w:name w:val="WW8Num32z6"/>
    <w:rsid w:val="0067358B"/>
  </w:style>
  <w:style w:type="character" w:customStyle="1" w:styleId="WW8Num32z7">
    <w:name w:val="WW8Num32z7"/>
    <w:rsid w:val="0067358B"/>
  </w:style>
  <w:style w:type="character" w:customStyle="1" w:styleId="WW8Num32z8">
    <w:name w:val="WW8Num32z8"/>
    <w:rsid w:val="0067358B"/>
  </w:style>
  <w:style w:type="character" w:customStyle="1" w:styleId="WW8Num33z0">
    <w:name w:val="WW8Num33z0"/>
    <w:rsid w:val="0067358B"/>
    <w:rPr>
      <w:rFonts w:hint="default"/>
    </w:rPr>
  </w:style>
  <w:style w:type="character" w:customStyle="1" w:styleId="WW8Num33z1">
    <w:name w:val="WW8Num33z1"/>
    <w:rsid w:val="0067358B"/>
  </w:style>
  <w:style w:type="character" w:customStyle="1" w:styleId="WW8Num33z2">
    <w:name w:val="WW8Num33z2"/>
    <w:rsid w:val="0067358B"/>
  </w:style>
  <w:style w:type="character" w:customStyle="1" w:styleId="WW8Num33z3">
    <w:name w:val="WW8Num33z3"/>
    <w:rsid w:val="0067358B"/>
  </w:style>
  <w:style w:type="character" w:customStyle="1" w:styleId="WW8Num33z4">
    <w:name w:val="WW8Num33z4"/>
    <w:rsid w:val="0067358B"/>
  </w:style>
  <w:style w:type="character" w:customStyle="1" w:styleId="WW8Num33z5">
    <w:name w:val="WW8Num33z5"/>
    <w:rsid w:val="0067358B"/>
  </w:style>
  <w:style w:type="character" w:customStyle="1" w:styleId="WW8Num33z6">
    <w:name w:val="WW8Num33z6"/>
    <w:rsid w:val="0067358B"/>
  </w:style>
  <w:style w:type="character" w:customStyle="1" w:styleId="WW8Num33z7">
    <w:name w:val="WW8Num33z7"/>
    <w:rsid w:val="0067358B"/>
  </w:style>
  <w:style w:type="character" w:customStyle="1" w:styleId="WW8Num33z8">
    <w:name w:val="WW8Num33z8"/>
    <w:rsid w:val="0067358B"/>
  </w:style>
  <w:style w:type="character" w:customStyle="1" w:styleId="WW8Num34z0">
    <w:name w:val="WW8Num34z0"/>
    <w:rsid w:val="0067358B"/>
    <w:rPr>
      <w:rFonts w:hint="default"/>
    </w:rPr>
  </w:style>
  <w:style w:type="character" w:customStyle="1" w:styleId="WW8Num34z1">
    <w:name w:val="WW8Num34z1"/>
    <w:rsid w:val="0067358B"/>
  </w:style>
  <w:style w:type="character" w:customStyle="1" w:styleId="WW8Num34z2">
    <w:name w:val="WW8Num34z2"/>
    <w:rsid w:val="0067358B"/>
  </w:style>
  <w:style w:type="character" w:customStyle="1" w:styleId="WW8Num34z3">
    <w:name w:val="WW8Num34z3"/>
    <w:rsid w:val="0067358B"/>
  </w:style>
  <w:style w:type="character" w:customStyle="1" w:styleId="WW8Num34z4">
    <w:name w:val="WW8Num34z4"/>
    <w:rsid w:val="0067358B"/>
  </w:style>
  <w:style w:type="character" w:customStyle="1" w:styleId="WW8Num34z5">
    <w:name w:val="WW8Num34z5"/>
    <w:rsid w:val="0067358B"/>
  </w:style>
  <w:style w:type="character" w:customStyle="1" w:styleId="WW8Num34z6">
    <w:name w:val="WW8Num34z6"/>
    <w:rsid w:val="0067358B"/>
  </w:style>
  <w:style w:type="character" w:customStyle="1" w:styleId="WW8Num34z7">
    <w:name w:val="WW8Num34z7"/>
    <w:rsid w:val="0067358B"/>
  </w:style>
  <w:style w:type="character" w:customStyle="1" w:styleId="WW8Num34z8">
    <w:name w:val="WW8Num34z8"/>
    <w:rsid w:val="0067358B"/>
  </w:style>
  <w:style w:type="character" w:customStyle="1" w:styleId="WW8Num35z0">
    <w:name w:val="WW8Num35z0"/>
    <w:rsid w:val="0067358B"/>
    <w:rPr>
      <w:rFonts w:hint="default"/>
    </w:rPr>
  </w:style>
  <w:style w:type="character" w:customStyle="1" w:styleId="WW8Num35z1">
    <w:name w:val="WW8Num35z1"/>
    <w:rsid w:val="0067358B"/>
  </w:style>
  <w:style w:type="character" w:customStyle="1" w:styleId="WW8Num35z2">
    <w:name w:val="WW8Num35z2"/>
    <w:rsid w:val="0067358B"/>
  </w:style>
  <w:style w:type="character" w:customStyle="1" w:styleId="WW8Num35z3">
    <w:name w:val="WW8Num35z3"/>
    <w:rsid w:val="0067358B"/>
  </w:style>
  <w:style w:type="character" w:customStyle="1" w:styleId="WW8Num35z4">
    <w:name w:val="WW8Num35z4"/>
    <w:rsid w:val="0067358B"/>
  </w:style>
  <w:style w:type="character" w:customStyle="1" w:styleId="WW8Num35z5">
    <w:name w:val="WW8Num35z5"/>
    <w:rsid w:val="0067358B"/>
  </w:style>
  <w:style w:type="character" w:customStyle="1" w:styleId="WW8Num35z6">
    <w:name w:val="WW8Num35z6"/>
    <w:rsid w:val="0067358B"/>
  </w:style>
  <w:style w:type="character" w:customStyle="1" w:styleId="WW8Num35z7">
    <w:name w:val="WW8Num35z7"/>
    <w:rsid w:val="0067358B"/>
  </w:style>
  <w:style w:type="character" w:customStyle="1" w:styleId="WW8Num35z8">
    <w:name w:val="WW8Num35z8"/>
    <w:rsid w:val="0067358B"/>
  </w:style>
  <w:style w:type="character" w:customStyle="1" w:styleId="11">
    <w:name w:val="Основной шрифт абзаца1"/>
    <w:rsid w:val="0067358B"/>
  </w:style>
  <w:style w:type="character" w:customStyle="1" w:styleId="a3">
    <w:name w:val="Текст сноски Знак"/>
    <w:rsid w:val="0067358B"/>
    <w:rPr>
      <w:sz w:val="20"/>
      <w:szCs w:val="20"/>
    </w:rPr>
  </w:style>
  <w:style w:type="character" w:customStyle="1" w:styleId="a4">
    <w:name w:val="Символ сноски"/>
    <w:rsid w:val="0067358B"/>
    <w:rPr>
      <w:vertAlign w:val="superscript"/>
    </w:rPr>
  </w:style>
  <w:style w:type="character" w:customStyle="1" w:styleId="EmailStyle18">
    <w:name w:val="EmailStyle18"/>
    <w:rsid w:val="0067358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67358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67358B"/>
    <w:rPr>
      <w:sz w:val="20"/>
      <w:szCs w:val="20"/>
    </w:rPr>
  </w:style>
  <w:style w:type="character" w:customStyle="1" w:styleId="a7">
    <w:name w:val="Символы концевой сноски"/>
    <w:rsid w:val="0067358B"/>
    <w:rPr>
      <w:vertAlign w:val="superscript"/>
    </w:rPr>
  </w:style>
  <w:style w:type="character" w:styleId="a8">
    <w:name w:val="Hyperlink"/>
    <w:uiPriority w:val="99"/>
    <w:rsid w:val="0067358B"/>
    <w:rPr>
      <w:color w:val="0563C1"/>
      <w:u w:val="single"/>
    </w:rPr>
  </w:style>
  <w:style w:type="character" w:customStyle="1" w:styleId="a9">
    <w:name w:val="Верхний колонтитул Знак"/>
    <w:basedOn w:val="11"/>
    <w:uiPriority w:val="99"/>
    <w:rsid w:val="0067358B"/>
  </w:style>
  <w:style w:type="character" w:customStyle="1" w:styleId="aa">
    <w:name w:val="Нижний колонтитул Знак"/>
    <w:basedOn w:val="11"/>
    <w:rsid w:val="0067358B"/>
  </w:style>
  <w:style w:type="character" w:customStyle="1" w:styleId="21">
    <w:name w:val="Основной текст с отступом 2 Знак"/>
    <w:rsid w:val="0067358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67358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67358B"/>
    <w:rPr>
      <w:sz w:val="16"/>
      <w:szCs w:val="16"/>
    </w:rPr>
  </w:style>
  <w:style w:type="character" w:customStyle="1" w:styleId="ac">
    <w:name w:val="Текст примечания Знак"/>
    <w:uiPriority w:val="99"/>
    <w:rsid w:val="0067358B"/>
  </w:style>
  <w:style w:type="character" w:customStyle="1" w:styleId="ad">
    <w:name w:val="Тема примечания Знак"/>
    <w:rsid w:val="0067358B"/>
    <w:rPr>
      <w:b/>
      <w:bCs/>
    </w:rPr>
  </w:style>
  <w:style w:type="character" w:customStyle="1" w:styleId="apple-converted-space">
    <w:name w:val="apple-converted-space"/>
    <w:rsid w:val="0067358B"/>
  </w:style>
  <w:style w:type="character" w:customStyle="1" w:styleId="ae">
    <w:name w:val="Основной текст Знак"/>
    <w:rsid w:val="0067358B"/>
    <w:rPr>
      <w:sz w:val="22"/>
      <w:szCs w:val="22"/>
    </w:rPr>
  </w:style>
  <w:style w:type="character" w:customStyle="1" w:styleId="FontStyle46">
    <w:name w:val="Font Style46"/>
    <w:rsid w:val="0067358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67358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67358B"/>
    <w:rPr>
      <w:rFonts w:eastAsia="Times New Roman"/>
      <w:sz w:val="16"/>
      <w:szCs w:val="16"/>
    </w:rPr>
  </w:style>
  <w:style w:type="character" w:customStyle="1" w:styleId="af0">
    <w:name w:val="Символ нумерации"/>
    <w:rsid w:val="0067358B"/>
  </w:style>
  <w:style w:type="character" w:customStyle="1" w:styleId="32">
    <w:name w:val="Основной текст3"/>
    <w:rsid w:val="0067358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paragraph" w:customStyle="1" w:styleId="af1">
    <w:name w:val="Заголовок"/>
    <w:basedOn w:val="a"/>
    <w:next w:val="af2"/>
    <w:rsid w:val="00673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link w:val="13"/>
    <w:rsid w:val="0067358B"/>
    <w:pPr>
      <w:spacing w:after="120"/>
    </w:pPr>
  </w:style>
  <w:style w:type="character" w:customStyle="1" w:styleId="13">
    <w:name w:val="Основной текст Знак1"/>
    <w:basedOn w:val="a0"/>
    <w:link w:val="af2"/>
    <w:rsid w:val="0067358B"/>
    <w:rPr>
      <w:rFonts w:ascii="Calibri" w:eastAsia="Calibri" w:hAnsi="Calibri" w:cs="Times New Roman"/>
      <w:lang w:eastAsia="zh-CN"/>
    </w:rPr>
  </w:style>
  <w:style w:type="paragraph" w:styleId="af3">
    <w:name w:val="List"/>
    <w:basedOn w:val="af2"/>
    <w:rsid w:val="0067358B"/>
    <w:rPr>
      <w:rFonts w:cs="Arial"/>
    </w:rPr>
  </w:style>
  <w:style w:type="paragraph" w:styleId="af4">
    <w:name w:val="caption"/>
    <w:basedOn w:val="a"/>
    <w:qFormat/>
    <w:rsid w:val="00673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7358B"/>
    <w:pPr>
      <w:suppressLineNumbers/>
    </w:pPr>
    <w:rPr>
      <w:rFonts w:cs="Arial"/>
    </w:rPr>
  </w:style>
  <w:style w:type="paragraph" w:styleId="af5">
    <w:name w:val="footnote text"/>
    <w:basedOn w:val="a"/>
    <w:link w:val="15"/>
    <w:rsid w:val="0067358B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Body Text Indent"/>
    <w:basedOn w:val="a"/>
    <w:link w:val="16"/>
    <w:rsid w:val="0067358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6">
    <w:name w:val="Основной текст с отступом Знак1"/>
    <w:basedOn w:val="a0"/>
    <w:link w:val="af6"/>
    <w:rsid w:val="00673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List Paragraph"/>
    <w:basedOn w:val="a"/>
    <w:uiPriority w:val="99"/>
    <w:qFormat/>
    <w:rsid w:val="0067358B"/>
    <w:pPr>
      <w:ind w:left="720"/>
      <w:contextualSpacing/>
    </w:pPr>
  </w:style>
  <w:style w:type="paragraph" w:styleId="af8">
    <w:name w:val="endnote text"/>
    <w:basedOn w:val="a"/>
    <w:link w:val="17"/>
    <w:rsid w:val="0067358B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8"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18">
    <w:name w:val="toc 1"/>
    <w:basedOn w:val="a"/>
    <w:next w:val="a"/>
    <w:uiPriority w:val="39"/>
    <w:rsid w:val="0067358B"/>
    <w:pPr>
      <w:spacing w:after="100"/>
    </w:pPr>
  </w:style>
  <w:style w:type="paragraph" w:styleId="22">
    <w:name w:val="toc 2"/>
    <w:basedOn w:val="a"/>
    <w:next w:val="a"/>
    <w:uiPriority w:val="39"/>
    <w:rsid w:val="0067358B"/>
    <w:pPr>
      <w:spacing w:after="100"/>
      <w:ind w:left="220"/>
    </w:pPr>
  </w:style>
  <w:style w:type="paragraph" w:styleId="af9">
    <w:name w:val="header"/>
    <w:basedOn w:val="a"/>
    <w:link w:val="19"/>
    <w:uiPriority w:val="99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9"/>
    <w:uiPriority w:val="99"/>
    <w:rsid w:val="0067358B"/>
    <w:rPr>
      <w:rFonts w:ascii="Calibri" w:eastAsia="Calibri" w:hAnsi="Calibri" w:cs="Times New Roman"/>
      <w:lang w:eastAsia="zh-CN"/>
    </w:rPr>
  </w:style>
  <w:style w:type="paragraph" w:styleId="afa">
    <w:name w:val="footer"/>
    <w:basedOn w:val="a"/>
    <w:link w:val="1a"/>
    <w:rsid w:val="0067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a"/>
    <w:rsid w:val="0067358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67358B"/>
    <w:pPr>
      <w:spacing w:after="120" w:line="480" w:lineRule="auto"/>
      <w:ind w:left="283"/>
    </w:pPr>
    <w:rPr>
      <w:rFonts w:eastAsia="Times New Roman"/>
    </w:rPr>
  </w:style>
  <w:style w:type="paragraph" w:styleId="afb">
    <w:name w:val="Balloon Text"/>
    <w:basedOn w:val="a"/>
    <w:link w:val="1b"/>
    <w:rsid w:val="006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b"/>
    <w:rsid w:val="0067358B"/>
    <w:rPr>
      <w:rFonts w:ascii="Tahoma" w:eastAsia="Calibri" w:hAnsi="Tahoma" w:cs="Tahoma"/>
      <w:sz w:val="16"/>
      <w:szCs w:val="16"/>
      <w:lang w:eastAsia="zh-CN"/>
    </w:rPr>
  </w:style>
  <w:style w:type="paragraph" w:customStyle="1" w:styleId="1c">
    <w:name w:val="Текст примечания1"/>
    <w:basedOn w:val="a"/>
    <w:rsid w:val="0067358B"/>
    <w:rPr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67358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c"/>
    <w:uiPriority w:val="99"/>
    <w:semiHidden/>
    <w:rsid w:val="0067358B"/>
    <w:rPr>
      <w:rFonts w:ascii="Calibri" w:eastAsia="Calibri" w:hAnsi="Calibri" w:cs="Times New Roman"/>
      <w:sz w:val="20"/>
      <w:szCs w:val="20"/>
      <w:lang w:eastAsia="zh-CN"/>
    </w:rPr>
  </w:style>
  <w:style w:type="paragraph" w:styleId="afd">
    <w:name w:val="annotation subject"/>
    <w:basedOn w:val="1c"/>
    <w:next w:val="1c"/>
    <w:link w:val="1e"/>
    <w:rsid w:val="0067358B"/>
    <w:rPr>
      <w:b/>
      <w:bCs/>
    </w:rPr>
  </w:style>
  <w:style w:type="character" w:customStyle="1" w:styleId="1e">
    <w:name w:val="Тема примечания Знак1"/>
    <w:basedOn w:val="1d"/>
    <w:link w:val="afd"/>
    <w:rsid w:val="0067358B"/>
    <w:rPr>
      <w:b/>
      <w:bCs/>
    </w:rPr>
  </w:style>
  <w:style w:type="paragraph" w:customStyle="1" w:styleId="Default">
    <w:name w:val="Default"/>
    <w:rsid w:val="0067358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e">
    <w:name w:val="Revision"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f">
    <w:name w:val="Normal (Web)"/>
    <w:basedOn w:val="a"/>
    <w:rsid w:val="0067358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бычный1"/>
    <w:rsid w:val="0067358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67358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f0">
    <w:name w:val="Subtitle"/>
    <w:basedOn w:val="a"/>
    <w:next w:val="af2"/>
    <w:link w:val="1f0"/>
    <w:qFormat/>
    <w:rsid w:val="00673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0">
    <w:name w:val="Подзаголовок Знак1"/>
    <w:basedOn w:val="a0"/>
    <w:link w:val="aff0"/>
    <w:rsid w:val="0067358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67358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f1">
    <w:name w:val="No Spacing"/>
    <w:qFormat/>
    <w:rsid w:val="0067358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67358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2">
    <w:name w:val="Стиль"/>
    <w:rsid w:val="00673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67358B"/>
    <w:pPr>
      <w:suppressLineNumbers/>
    </w:pPr>
  </w:style>
  <w:style w:type="paragraph" w:customStyle="1" w:styleId="aff4">
    <w:name w:val="Заголовок таблицы"/>
    <w:basedOn w:val="aff3"/>
    <w:rsid w:val="0067358B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67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semiHidden/>
    <w:unhideWhenUsed/>
    <w:rsid w:val="0067358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iom.ru/" TargetMode="Externa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k.ed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C2F7-6F85-4F7B-869D-440A37A3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klyuevav</cp:lastModifiedBy>
  <cp:revision>16</cp:revision>
  <dcterms:created xsi:type="dcterms:W3CDTF">2017-09-03T13:36:00Z</dcterms:created>
  <dcterms:modified xsi:type="dcterms:W3CDTF">2018-01-26T12:58:00Z</dcterms:modified>
</cp:coreProperties>
</file>