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5F7E" w14:textId="77777777"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7 ОП ВО</w:t>
      </w:r>
    </w:p>
    <w:p w14:paraId="657E5996" w14:textId="77777777" w:rsidR="00B7115D" w:rsidRDefault="00B7115D" w:rsidP="00B7115D">
      <w:pPr>
        <w:ind w:firstLine="567"/>
        <w:jc w:val="right"/>
        <w:rPr>
          <w:rFonts w:cs="Times New Roman"/>
        </w:rPr>
      </w:pPr>
    </w:p>
    <w:p w14:paraId="155587C9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0D46E5A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73E574B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44BB4E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0C5ED55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242EAF58" w14:textId="7461EF3B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AE5477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14:paraId="2E09982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14:paraId="411F4AE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14:paraId="6888D92E" w14:textId="599C3D5A" w:rsidR="00C762BD" w:rsidRPr="00C762BD" w:rsidRDefault="00FA2E28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и финансов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14:paraId="23AF2871" w14:textId="77777777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71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62B073D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07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16AFFEE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14:paraId="1E2BCC76" w14:textId="77777777" w:rsidR="004B1CD0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</w:t>
            </w:r>
            <w:r w:rsidR="004B1CD0" w:rsidRPr="004B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14:paraId="2CDC6325" w14:textId="584E6F32" w:rsidR="00C762BD" w:rsidRPr="00C762BD" w:rsidRDefault="00FA2E28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lang w:eastAsia="ru-RU"/>
              </w:rPr>
              <w:t>Протокол от «17» мая</w:t>
            </w:r>
            <w:r w:rsidR="00C762BD"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kern w:val="3"/>
                <w:lang w:eastAsia="ru-RU"/>
              </w:rPr>
              <w:t>7 г. №2</w:t>
            </w:r>
          </w:p>
          <w:p w14:paraId="1DD4485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3E86A3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640227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577F32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5B7B53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14:paraId="11AF3279" w14:textId="77777777"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14:paraId="09300103" w14:textId="025AD85A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11A37449" w14:textId="47236F5C" w:rsidR="00B7115D" w:rsidRPr="00C762BD" w:rsidRDefault="00684CE3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bookmarkStart w:id="0" w:name="_GoBack"/>
      <w:r>
        <w:rPr>
          <w:rFonts w:ascii="Times New Roman" w:hAnsi="Times New Roman" w:cs="Times New Roman"/>
          <w:kern w:val="3"/>
          <w:sz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kern w:val="3"/>
          <w:sz w:val="24"/>
          <w:lang w:eastAsia="ru-RU"/>
        </w:rPr>
        <w:t>1</w:t>
      </w:r>
      <w:proofErr w:type="gramEnd"/>
      <w:r>
        <w:rPr>
          <w:rFonts w:ascii="Times New Roman" w:hAnsi="Times New Roman" w:cs="Times New Roman"/>
          <w:kern w:val="3"/>
          <w:sz w:val="24"/>
          <w:lang w:eastAsia="ru-RU"/>
        </w:rPr>
        <w:t>.В.06</w:t>
      </w:r>
      <w:bookmarkEnd w:id="0"/>
      <w:r w:rsidR="00FE56AD">
        <w:rPr>
          <w:rFonts w:ascii="Times New Roman" w:hAnsi="Times New Roman" w:cs="Times New Roman"/>
          <w:kern w:val="3"/>
          <w:sz w:val="24"/>
          <w:lang w:eastAsia="ru-RU"/>
        </w:rPr>
        <w:t xml:space="preserve"> Методологический семинар аспирантов кафедры</w:t>
      </w:r>
    </w:p>
    <w:p w14:paraId="46B0BDBB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6B8508" w14:textId="272F9C1E"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14:paraId="08DB2C12" w14:textId="44248C1F"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6E5EF7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6E5EF7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14:paraId="5B366FC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26BED54" w14:textId="688C6B6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14:paraId="117C91E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14:paraId="72F5EAFC" w14:textId="309232BD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AE5477" w:rsidRPr="00684CE3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14:paraId="5F44BBD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6AE7B99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6C6D6ED" w14:textId="2659422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</w:p>
    <w:p w14:paraId="253027A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36D03AF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833334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57DBEB33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ADAD7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0BAA7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35551F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0B372F0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F13EA65" w14:textId="6BB2BD6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14:paraId="1A14102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14:paraId="56E3CFCE" w14:textId="0EF20EF0" w:rsidR="00C802DC" w:rsidRDefault="005F388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д.э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>
        <w:rPr>
          <w:rFonts w:ascii="Times New Roman" w:hAnsi="Times New Roman" w:cs="Times New Roman"/>
          <w:kern w:val="3"/>
          <w:sz w:val="24"/>
          <w:lang w:eastAsia="ru-RU"/>
        </w:rPr>
        <w:t>проф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kern w:val="3"/>
          <w:sz w:val="24"/>
          <w:lang w:eastAsia="ru-RU"/>
        </w:rPr>
        <w:t>Е.А. Куклина</w:t>
      </w:r>
    </w:p>
    <w:p w14:paraId="4352424B" w14:textId="77777777"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113E9" w14:textId="77777777" w:rsidR="00C762B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Заведующий кафедрой экономики и финансов, д.и.н., профессор Исаев А</w:t>
      </w:r>
      <w:r>
        <w:rPr>
          <w:rFonts w:ascii="Times New Roman" w:hAnsi="Times New Roman" w:cs="Times New Roman"/>
          <w:kern w:val="3"/>
          <w:sz w:val="24"/>
          <w:lang w:eastAsia="ru-RU"/>
        </w:rPr>
        <w:t>лексей Петрович</w:t>
      </w:r>
    </w:p>
    <w:p w14:paraId="60B58771" w14:textId="77777777"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2F19E3ED" w14:textId="77777777"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621087F9" w14:textId="77777777" w:rsidR="002D44E3" w:rsidRPr="000B6DE9" w:rsidRDefault="00151018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ru-RU"/>
            </w:rPr>
          </w:pPr>
          <w:r w:rsidRPr="000B6D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B6DE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B6D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D58BD" w14:textId="77777777" w:rsidR="002D44E3" w:rsidRPr="000B6DE9" w:rsidRDefault="00684CE3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2191C" w14:textId="77777777" w:rsidR="002D44E3" w:rsidRPr="000B6DE9" w:rsidRDefault="00684CE3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7D5" w14:textId="77777777" w:rsidR="002D44E3" w:rsidRPr="000B6DE9" w:rsidRDefault="00684CE3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6D5FF" w14:textId="77777777" w:rsidR="002D44E3" w:rsidRPr="000B6DE9" w:rsidRDefault="00684CE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C5349" w14:textId="77777777" w:rsidR="002D44E3" w:rsidRPr="000B6DE9" w:rsidRDefault="00684CE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3BB1C" w14:textId="77777777" w:rsidR="002D44E3" w:rsidRPr="000B6DE9" w:rsidRDefault="00684CE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E05BA" w14:textId="77777777" w:rsidR="002D44E3" w:rsidRPr="000B6DE9" w:rsidRDefault="00684CE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E8CBC" w14:textId="77777777" w:rsidR="002D44E3" w:rsidRPr="000B6DE9" w:rsidRDefault="00684CE3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9CBD0" w14:textId="77777777" w:rsidR="002D44E3" w:rsidRPr="000B6DE9" w:rsidRDefault="00684CE3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C90EC" w14:textId="77777777" w:rsidR="002D44E3" w:rsidRPr="000B6DE9" w:rsidRDefault="00684CE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0ADF0" w14:textId="77777777" w:rsidR="002D44E3" w:rsidRPr="000B6DE9" w:rsidRDefault="00684CE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A1EF" w14:textId="77777777" w:rsidR="002D44E3" w:rsidRPr="000B6DE9" w:rsidRDefault="00684CE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A2E2E" w14:textId="77777777" w:rsidR="002D44E3" w:rsidRPr="000B6DE9" w:rsidRDefault="00684CE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8B53" w14:textId="77777777" w:rsidR="002D44E3" w:rsidRPr="000B6DE9" w:rsidRDefault="00684CE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FEF95" w14:textId="77777777" w:rsidR="002D44E3" w:rsidRPr="000B6DE9" w:rsidRDefault="00684CE3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F9F2D" w14:textId="4C2907FB" w:rsidR="00B7115D" w:rsidRPr="000B6DE9" w:rsidRDefault="00684CE3" w:rsidP="000B6DE9">
          <w:pPr>
            <w:pStyle w:val="11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B6DE9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51018" w:rsidRPr="000B6DE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643A70D7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14:paraId="3107CCBC" w14:textId="77777777"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14:paraId="13461FF7" w14:textId="06339291"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1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1"/>
    </w:p>
    <w:p w14:paraId="148AED2D" w14:textId="5F8A6EB5" w:rsidR="00E332A9" w:rsidRPr="005F3889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ascii="Times New Roman" w:hAnsi="Times New Roman" w:cs="Times New Roman"/>
        </w:rPr>
      </w:pPr>
      <w:r w:rsidRPr="0073254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684CE3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684CE3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684CE3">
        <w:rPr>
          <w:rFonts w:ascii="Times New Roman" w:hAnsi="Times New Roman" w:cs="Times New Roman"/>
          <w:iCs/>
          <w:sz w:val="24"/>
          <w:szCs w:val="24"/>
        </w:rPr>
        <w:t>.В.06</w:t>
      </w:r>
      <w:r w:rsidR="00FE56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4600">
        <w:rPr>
          <w:rFonts w:ascii="Times New Roman" w:hAnsi="Times New Roman" w:cs="Times New Roman"/>
          <w:iCs/>
          <w:sz w:val="24"/>
          <w:szCs w:val="24"/>
        </w:rPr>
        <w:t>«</w:t>
      </w:r>
      <w:r w:rsidR="00FE56AD">
        <w:rPr>
          <w:rFonts w:ascii="Times New Roman" w:hAnsi="Times New Roman" w:cs="Times New Roman"/>
          <w:iCs/>
          <w:sz w:val="24"/>
          <w:szCs w:val="24"/>
        </w:rPr>
        <w:t>Методологический семинар аспирантов кафедры</w:t>
      </w:r>
      <w:r w:rsidR="008E4600">
        <w:rPr>
          <w:rFonts w:ascii="Times New Roman" w:hAnsi="Times New Roman" w:cs="Times New Roman"/>
          <w:iCs/>
          <w:sz w:val="24"/>
          <w:szCs w:val="24"/>
        </w:rPr>
        <w:t>»</w:t>
      </w:r>
      <w:r w:rsidRPr="0073254F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14:paraId="05E89BE1" w14:textId="77777777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9B3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B85160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E999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073662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C7C5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8F9AAD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68AD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F3889" w:rsidRPr="007C27F4" w14:paraId="4E3D7794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C3E1" w14:textId="7007DA73" w:rsidR="005F3889" w:rsidRPr="00EA46F2" w:rsidRDefault="005F3889" w:rsidP="005F38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5147" w14:textId="1C5E5C69" w:rsidR="005F3889" w:rsidRPr="00EA46F2" w:rsidRDefault="005F3889" w:rsidP="005F38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889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CFA8" w14:textId="3A3518FC" w:rsidR="005F3889" w:rsidRPr="00EA46F2" w:rsidRDefault="005F3889" w:rsidP="002318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 w:rsidR="0023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4915" w14:textId="78107F54" w:rsidR="005F3889" w:rsidRPr="00EA46F2" w:rsidRDefault="0023180F" w:rsidP="005F388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Pr="00C476BA">
              <w:rPr>
                <w:rFonts w:ascii="Times New Roman" w:hAnsi="Times New Roman"/>
                <w:sz w:val="24"/>
                <w:szCs w:val="24"/>
              </w:rPr>
              <w:t xml:space="preserve"> методы научно-исследовательской деятельности в области региональной экономики</w:t>
            </w:r>
          </w:p>
        </w:tc>
      </w:tr>
      <w:tr w:rsidR="005F3889" w:rsidRPr="007C27F4" w14:paraId="4614FFB2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E3FE9" w14:textId="7C6D509A" w:rsidR="005F3889" w:rsidRPr="0003087B" w:rsidRDefault="005F3889" w:rsidP="005F38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8385" w14:textId="08BA219B" w:rsidR="005F3889" w:rsidRPr="0003087B" w:rsidRDefault="005F3889" w:rsidP="005F38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4FCC" w14:textId="17C53DA3" w:rsidR="005F3889" w:rsidRPr="003D3EF3" w:rsidRDefault="005F3889" w:rsidP="002318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 w:rsidR="0023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564EA" w14:textId="77777777" w:rsidR="0023180F" w:rsidRPr="00532BF2" w:rsidRDefault="0023180F" w:rsidP="002318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>Готовность проводить отдельные занятия практической направленности совместно с преподавателем</w:t>
            </w:r>
          </w:p>
          <w:p w14:paraId="09420DB8" w14:textId="47D93F7C" w:rsidR="005F3889" w:rsidRPr="00144F20" w:rsidRDefault="005F3889" w:rsidP="005F388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F3889" w:rsidRPr="007C27F4" w14:paraId="3BA54C71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DE18" w14:textId="48F95BF7" w:rsidR="005F3889" w:rsidRPr="0003087B" w:rsidRDefault="005F3889" w:rsidP="005F38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2F7D" w14:textId="2149E8E6" w:rsidR="005F3889" w:rsidRPr="00EA46F2" w:rsidRDefault="005F3889" w:rsidP="005F38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900C" w14:textId="702B9083" w:rsidR="005F3889" w:rsidRPr="00EA46F2" w:rsidRDefault="005F3889" w:rsidP="005F38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7D2E" w14:textId="6DAA1DC7" w:rsidR="00FA2E28" w:rsidRPr="009B1BBB" w:rsidRDefault="00FA2E28" w:rsidP="00FA2E2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14:paraId="48B3FAB2" w14:textId="7F9C24EC" w:rsidR="005F3889" w:rsidRPr="00EA46F2" w:rsidRDefault="005F3889" w:rsidP="005F388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F3889" w:rsidRPr="007C27F4" w14:paraId="1D78CC02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7C657" w14:textId="38E7CCC2" w:rsidR="005F3889" w:rsidRPr="0003087B" w:rsidRDefault="005F3889" w:rsidP="005F38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A589" w14:textId="2FA70ACA" w:rsidR="005F3889" w:rsidRPr="0003087B" w:rsidRDefault="005F3889" w:rsidP="005F38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5FDF" w14:textId="6B28593D" w:rsidR="005F3889" w:rsidRPr="0003087B" w:rsidRDefault="005F3889" w:rsidP="002318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31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C574" w14:textId="1A7286A9" w:rsidR="005F3889" w:rsidRPr="006D529C" w:rsidRDefault="0023180F" w:rsidP="005F388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42A8">
              <w:rPr>
                <w:rFonts w:ascii="Times New Roman" w:hAnsi="Times New Roman"/>
                <w:sz w:val="24"/>
                <w:szCs w:val="24"/>
              </w:rPr>
              <w:t>способность обосновывать актуальность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значимость избранной темы научного исследования</w:t>
            </w:r>
          </w:p>
        </w:tc>
      </w:tr>
      <w:tr w:rsidR="005F3889" w:rsidRPr="007C27F4" w14:paraId="5E99B587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2584" w14:textId="4118D6CE" w:rsidR="005F3889" w:rsidRPr="0003087B" w:rsidRDefault="005F3889" w:rsidP="005F38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F6B2" w14:textId="70F5624B" w:rsidR="005F3889" w:rsidRPr="0003087B" w:rsidRDefault="005F3889" w:rsidP="005F38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DD7EA" w14:textId="16137EC9" w:rsidR="005F3889" w:rsidRPr="0003087B" w:rsidRDefault="005F3889" w:rsidP="005F38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 w:rsidR="00FA2E2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1043" w14:textId="5253C49F" w:rsidR="005F3889" w:rsidRPr="005174E5" w:rsidRDefault="00FA2E28" w:rsidP="005F388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Способность использовать </w:t>
            </w:r>
            <w:r w:rsidRPr="00815C4C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-возможности при решении задач экономического анализа</w:t>
            </w:r>
          </w:p>
        </w:tc>
      </w:tr>
      <w:tr w:rsidR="005F3889" w:rsidRPr="007C27F4" w14:paraId="1D64664F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05A4" w14:textId="689F1B6C" w:rsidR="005F3889" w:rsidRPr="0003087B" w:rsidRDefault="005F3889" w:rsidP="005F38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18F5" w14:textId="3AEBE051" w:rsidR="005F3889" w:rsidRPr="0003087B" w:rsidRDefault="005F3889" w:rsidP="005F38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критическому анализу </w:t>
            </w:r>
            <w:r w:rsidRPr="00030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2135" w14:textId="240AC247" w:rsidR="005F3889" w:rsidRPr="0003087B" w:rsidRDefault="005F3889" w:rsidP="005F38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BC8E" w14:textId="3D2C85C2" w:rsidR="005F3889" w:rsidRPr="00EA46F2" w:rsidRDefault="005F3889" w:rsidP="005F388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способность к оценке современных научных </w:t>
            </w: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5F3889" w:rsidRPr="007C27F4" w14:paraId="43809DA4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52E0" w14:textId="0CB05A19" w:rsidR="005F3889" w:rsidRPr="0003087B" w:rsidRDefault="005F3889" w:rsidP="005F38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3FA1" w14:textId="647D34F7" w:rsidR="005F3889" w:rsidRPr="0003087B" w:rsidRDefault="005F3889" w:rsidP="005F38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DED4" w14:textId="3A2C6FD0" w:rsidR="005F3889" w:rsidRDefault="005F3889" w:rsidP="00FA2E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A2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AB10" w14:textId="6D4A6818" w:rsidR="00FA2E28" w:rsidRPr="0023180F" w:rsidRDefault="00FA2E28" w:rsidP="00FA2E28">
            <w:pPr>
              <w:ind w:firstLine="0"/>
              <w:rPr>
                <w:rFonts w:ascii="Times New Roman" w:hAnsi="Times New Roman" w:cs="Times New Roman"/>
              </w:rPr>
            </w:pPr>
            <w:r w:rsidRPr="0023180F">
              <w:rPr>
                <w:rFonts w:ascii="Times New Roman" w:hAnsi="Times New Roman" w:cs="Times New Roman"/>
              </w:rPr>
              <w:t>Способность участвовать в работе российских исследовательских коллективов по решению научных и научно-образовательных задач</w:t>
            </w:r>
          </w:p>
          <w:p w14:paraId="1FD82E9A" w14:textId="4900E6DE" w:rsidR="005F3889" w:rsidRPr="00EA46F2" w:rsidRDefault="005F3889" w:rsidP="005F388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14:paraId="59B97A2B" w14:textId="77777777" w:rsidR="00FA2E28" w:rsidRDefault="00FA2E28" w:rsidP="00FA2E28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14:paraId="42776AA1" w14:textId="77777777"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1916"/>
        <w:gridCol w:w="4458"/>
      </w:tblGrid>
      <w:tr w:rsidR="00E332A9" w:rsidRPr="008334E9" w14:paraId="0D6FA13E" w14:textId="77777777" w:rsidTr="00780879">
        <w:tc>
          <w:tcPr>
            <w:tcW w:w="3197" w:type="dxa"/>
          </w:tcPr>
          <w:p w14:paraId="7A426DA3" w14:textId="77777777"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ОТФ/ТФ (при наличии </w:t>
            </w:r>
            <w:proofErr w:type="spellStart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) / профессиональные действия</w:t>
            </w:r>
          </w:p>
        </w:tc>
        <w:tc>
          <w:tcPr>
            <w:tcW w:w="1916" w:type="dxa"/>
          </w:tcPr>
          <w:p w14:paraId="61750D89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458" w:type="dxa"/>
          </w:tcPr>
          <w:p w14:paraId="62951C68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5000C3" w:rsidRPr="0043457F" w14:paraId="00ADC326" w14:textId="77777777" w:rsidTr="00780879">
        <w:tc>
          <w:tcPr>
            <w:tcW w:w="3197" w:type="dxa"/>
            <w:vMerge w:val="restart"/>
          </w:tcPr>
          <w:p w14:paraId="76BF36C6" w14:textId="561A326A" w:rsidR="005000C3" w:rsidRPr="00671756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14:paraId="20A54650" w14:textId="1E393524" w:rsidR="005000C3" w:rsidRPr="00671756" w:rsidRDefault="001B7AAA" w:rsidP="002318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23180F">
              <w:rPr>
                <w:rFonts w:ascii="Times New Roman" w:hAnsi="Times New Roman"/>
                <w:sz w:val="24"/>
                <w:szCs w:val="24"/>
              </w:rPr>
              <w:t>2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 w:rsidR="006D5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14:paraId="3FC236C5" w14:textId="77777777" w:rsidR="001B7AAA" w:rsidRPr="00E05BAC" w:rsidRDefault="001B7AAA" w:rsidP="001B7A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5BAC">
              <w:rPr>
                <w:rFonts w:ascii="Times New Roman" w:hAnsi="Times New Roman"/>
                <w:sz w:val="24"/>
                <w:szCs w:val="24"/>
              </w:rPr>
              <w:t>Знаний:</w:t>
            </w:r>
          </w:p>
          <w:p w14:paraId="18BBF803" w14:textId="77777777" w:rsidR="001B7AAA" w:rsidRPr="00E05BAC" w:rsidRDefault="001B7AAA" w:rsidP="00DF5057">
            <w:pPr>
              <w:pStyle w:val="a0"/>
              <w:numPr>
                <w:ilvl w:val="0"/>
                <w:numId w:val="14"/>
              </w:numPr>
              <w:spacing w:line="240" w:lineRule="auto"/>
              <w:rPr>
                <w:sz w:val="24"/>
              </w:rPr>
            </w:pPr>
            <w:r w:rsidRPr="00E05BAC">
              <w:rPr>
                <w:sz w:val="24"/>
              </w:rPr>
              <w:t>учебный материал по основным образовательным программам.</w:t>
            </w:r>
          </w:p>
          <w:p w14:paraId="7E2659C3" w14:textId="77777777" w:rsidR="001B7AAA" w:rsidRPr="00E05BAC" w:rsidRDefault="001B7AAA" w:rsidP="00DF5057">
            <w:pPr>
              <w:pStyle w:val="a0"/>
              <w:numPr>
                <w:ilvl w:val="0"/>
                <w:numId w:val="14"/>
              </w:numPr>
              <w:spacing w:line="240" w:lineRule="auto"/>
              <w:rPr>
                <w:sz w:val="24"/>
              </w:rPr>
            </w:pPr>
            <w:r w:rsidRPr="00E05BAC">
              <w:rPr>
                <w:sz w:val="24"/>
              </w:rPr>
              <w:t>рекомендации по применению основных образовательных технологий</w:t>
            </w:r>
          </w:p>
          <w:p w14:paraId="7F87329E" w14:textId="6621F73F" w:rsidR="005000C3" w:rsidRPr="00E05BAC" w:rsidRDefault="0023180F" w:rsidP="0023180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5BAC">
              <w:rPr>
                <w:rFonts w:ascii="Times New Roman" w:hAnsi="Times New Roman"/>
                <w:sz w:val="24"/>
                <w:szCs w:val="24"/>
              </w:rPr>
              <w:t>организацию научных исследований в высшем учебном заведении;</w:t>
            </w:r>
          </w:p>
        </w:tc>
      </w:tr>
      <w:tr w:rsidR="005000C3" w:rsidRPr="0043457F" w14:paraId="28A2945D" w14:textId="77777777" w:rsidTr="00780879">
        <w:tc>
          <w:tcPr>
            <w:tcW w:w="3197" w:type="dxa"/>
            <w:vMerge/>
          </w:tcPr>
          <w:p w14:paraId="7DE9281B" w14:textId="77777777" w:rsidR="005000C3" w:rsidRPr="005000C3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74B49282" w14:textId="77777777" w:rsidR="005000C3" w:rsidRPr="005000C3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1485A3BC" w14:textId="77777777" w:rsidR="001B7AAA" w:rsidRPr="00E05BAC" w:rsidRDefault="001B7AAA" w:rsidP="001B7A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5BAC">
              <w:rPr>
                <w:rFonts w:ascii="Times New Roman" w:hAnsi="Times New Roman"/>
                <w:sz w:val="24"/>
                <w:szCs w:val="24"/>
              </w:rPr>
              <w:t>Умений:</w:t>
            </w:r>
          </w:p>
          <w:p w14:paraId="65E73292" w14:textId="77777777" w:rsidR="001B7AAA" w:rsidRPr="00E05BAC" w:rsidRDefault="001B7AAA" w:rsidP="00DF5057">
            <w:pPr>
              <w:pStyle w:val="ac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contextualSpacing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5BAC">
              <w:rPr>
                <w:rFonts w:ascii="Times New Roman" w:hAnsi="Times New Roman"/>
                <w:sz w:val="24"/>
                <w:szCs w:val="24"/>
              </w:rPr>
              <w:t>применять указанные знания при преподавании материала.</w:t>
            </w:r>
          </w:p>
          <w:p w14:paraId="718BEB9E" w14:textId="77777777" w:rsidR="001B7AAA" w:rsidRPr="00E05BAC" w:rsidRDefault="001B7AAA" w:rsidP="00DF5057">
            <w:pPr>
              <w:pStyle w:val="ac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contextualSpacing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5BAC">
              <w:rPr>
                <w:rFonts w:ascii="Times New Roman" w:hAnsi="Times New Roman"/>
                <w:sz w:val="24"/>
                <w:szCs w:val="24"/>
              </w:rPr>
              <w:t>применять указанные образовательные технологии в зависимости от конкретной ситуации$</w:t>
            </w:r>
          </w:p>
          <w:p w14:paraId="4E658B6C" w14:textId="6C81C3CA" w:rsidR="005000C3" w:rsidRPr="00E05BAC" w:rsidRDefault="0023180F" w:rsidP="0023180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5BAC">
              <w:rPr>
                <w:rFonts w:ascii="Times New Roman" w:hAnsi="Times New Roman" w:cs="Times New Roman"/>
                <w:sz w:val="24"/>
              </w:rPr>
              <w:t xml:space="preserve">использовать при изложении предметного материала взаимосвязь научно-исследовательского и учебного материала в высшей школе, включая возможности привлечения собственных </w:t>
            </w:r>
            <w:r w:rsidRPr="00E05BAC">
              <w:rPr>
                <w:rFonts w:ascii="Times New Roman" w:hAnsi="Times New Roman" w:cs="Times New Roman"/>
                <w:sz w:val="24"/>
              </w:rPr>
              <w:lastRenderedPageBreak/>
              <w:t>научных исследований в качестве совершенствования образовательного процесса;</w:t>
            </w:r>
          </w:p>
        </w:tc>
      </w:tr>
      <w:tr w:rsidR="005000C3" w:rsidRPr="0043457F" w14:paraId="2DBFEA68" w14:textId="77777777" w:rsidTr="00780879">
        <w:tc>
          <w:tcPr>
            <w:tcW w:w="3197" w:type="dxa"/>
            <w:vMerge/>
          </w:tcPr>
          <w:p w14:paraId="4ED21E10" w14:textId="77777777" w:rsidR="005000C3" w:rsidRPr="005000C3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6DD83A08" w14:textId="77777777" w:rsidR="005000C3" w:rsidRPr="005000C3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0A19D683" w14:textId="77777777" w:rsidR="001B7AAA" w:rsidRPr="00E05BAC" w:rsidRDefault="001B7AAA" w:rsidP="001B7A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5BAC">
              <w:rPr>
                <w:rFonts w:ascii="Times New Roman" w:hAnsi="Times New Roman"/>
                <w:sz w:val="24"/>
                <w:szCs w:val="24"/>
              </w:rPr>
              <w:t>Навыков:</w:t>
            </w:r>
          </w:p>
          <w:p w14:paraId="1C47080E" w14:textId="77777777" w:rsidR="001B7AAA" w:rsidRPr="00E05BAC" w:rsidRDefault="001B7AAA" w:rsidP="00DF5057">
            <w:pPr>
              <w:pStyle w:val="ac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contextualSpacing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5BAC">
              <w:rPr>
                <w:rFonts w:ascii="Times New Roman" w:hAnsi="Times New Roman"/>
                <w:sz w:val="24"/>
                <w:szCs w:val="24"/>
              </w:rPr>
              <w:t xml:space="preserve"> преподавания учебных дисциплин в высшей школе</w:t>
            </w:r>
          </w:p>
          <w:p w14:paraId="6C0CB7DB" w14:textId="77777777" w:rsidR="001B7AAA" w:rsidRPr="00E05BAC" w:rsidRDefault="001B7AAA" w:rsidP="00DF5057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BAC">
              <w:rPr>
                <w:rFonts w:ascii="Times New Roman" w:hAnsi="Times New Roman"/>
                <w:sz w:val="24"/>
                <w:szCs w:val="24"/>
              </w:rPr>
              <w:t xml:space="preserve">основами методической и учебно-методической работы в высшей школе; </w:t>
            </w:r>
          </w:p>
          <w:p w14:paraId="1B37262A" w14:textId="76819901" w:rsidR="005000C3" w:rsidRPr="00E05BAC" w:rsidRDefault="0023180F" w:rsidP="0023180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5BAC">
              <w:rPr>
                <w:rFonts w:ascii="Times New Roman" w:hAnsi="Times New Roman"/>
                <w:sz w:val="24"/>
                <w:szCs w:val="24"/>
              </w:rPr>
              <w:t>методиками мотивации исследовательского коллектива для достижения поставленных целей</w:t>
            </w:r>
          </w:p>
        </w:tc>
      </w:tr>
      <w:tr w:rsidR="0023180F" w:rsidRPr="0043457F" w14:paraId="4329EDC4" w14:textId="77777777" w:rsidTr="00780879">
        <w:trPr>
          <w:trHeight w:val="110"/>
        </w:trPr>
        <w:tc>
          <w:tcPr>
            <w:tcW w:w="3197" w:type="dxa"/>
            <w:vMerge w:val="restart"/>
          </w:tcPr>
          <w:p w14:paraId="400CA413" w14:textId="77777777" w:rsidR="0023180F" w:rsidRPr="00671756" w:rsidRDefault="0023180F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14:paraId="3FFF4458" w14:textId="2EB728C8" w:rsidR="0023180F" w:rsidRDefault="0023180F" w:rsidP="006D52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4458" w:type="dxa"/>
          </w:tcPr>
          <w:p w14:paraId="40C0E85B" w14:textId="77777777" w:rsidR="0023180F" w:rsidRPr="00E05BAC" w:rsidRDefault="0023180F" w:rsidP="0023180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E05BAC">
              <w:rPr>
                <w:sz w:val="24"/>
              </w:rPr>
              <w:t>Знаний:</w:t>
            </w:r>
          </w:p>
          <w:p w14:paraId="3EEDC84C" w14:textId="76D47949" w:rsidR="0023180F" w:rsidRPr="00E05BAC" w:rsidRDefault="0023180F" w:rsidP="0023180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E05BAC">
              <w:rPr>
                <w:sz w:val="24"/>
              </w:rPr>
              <w:t>методиками мотивации исследовательского коллектива для достижения поставленных целей</w:t>
            </w:r>
          </w:p>
        </w:tc>
      </w:tr>
      <w:tr w:rsidR="0023180F" w:rsidRPr="0043457F" w14:paraId="7A7A774D" w14:textId="77777777" w:rsidTr="00780879">
        <w:trPr>
          <w:trHeight w:val="110"/>
        </w:trPr>
        <w:tc>
          <w:tcPr>
            <w:tcW w:w="3197" w:type="dxa"/>
            <w:vMerge/>
          </w:tcPr>
          <w:p w14:paraId="6077488B" w14:textId="77777777" w:rsidR="0023180F" w:rsidRPr="00671756" w:rsidRDefault="0023180F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5B26D715" w14:textId="77777777" w:rsidR="0023180F" w:rsidRDefault="0023180F" w:rsidP="006D52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439EC246" w14:textId="77777777" w:rsidR="0023180F" w:rsidRPr="00E05BAC" w:rsidRDefault="0023180F" w:rsidP="0023180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E05BAC">
              <w:rPr>
                <w:sz w:val="24"/>
              </w:rPr>
              <w:t>Умений:</w:t>
            </w:r>
          </w:p>
          <w:p w14:paraId="7C16319E" w14:textId="644CE014" w:rsidR="0023180F" w:rsidRPr="00E05BAC" w:rsidRDefault="0023180F" w:rsidP="0023180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E05BAC">
              <w:rPr>
                <w:sz w:val="24"/>
                <w:szCs w:val="28"/>
              </w:rPr>
              <w:t>использовать традиционные и инновационные методы преподавания;</w:t>
            </w:r>
          </w:p>
        </w:tc>
      </w:tr>
      <w:tr w:rsidR="0023180F" w:rsidRPr="0043457F" w14:paraId="43D4126F" w14:textId="77777777" w:rsidTr="00780879">
        <w:trPr>
          <w:trHeight w:val="110"/>
        </w:trPr>
        <w:tc>
          <w:tcPr>
            <w:tcW w:w="3197" w:type="dxa"/>
            <w:vMerge/>
          </w:tcPr>
          <w:p w14:paraId="473FBD62" w14:textId="77777777" w:rsidR="0023180F" w:rsidRPr="00671756" w:rsidRDefault="0023180F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73512E8B" w14:textId="77777777" w:rsidR="0023180F" w:rsidRDefault="0023180F" w:rsidP="006D529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3C8FE1C1" w14:textId="77777777" w:rsidR="0023180F" w:rsidRPr="00E05BAC" w:rsidRDefault="0023180F" w:rsidP="0023180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E05BAC">
              <w:rPr>
                <w:sz w:val="24"/>
              </w:rPr>
              <w:t>Навыков:</w:t>
            </w:r>
          </w:p>
          <w:p w14:paraId="0C737173" w14:textId="6AEA15AA" w:rsidR="0023180F" w:rsidRPr="00E05BAC" w:rsidRDefault="0023180F" w:rsidP="0023180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E05BAC">
              <w:rPr>
                <w:sz w:val="24"/>
                <w:szCs w:val="28"/>
              </w:rPr>
              <w:t>современными активными методами преподавания учебных дисциплин;</w:t>
            </w:r>
          </w:p>
        </w:tc>
      </w:tr>
      <w:tr w:rsidR="006D529C" w:rsidRPr="0043457F" w14:paraId="52C13FE4" w14:textId="77777777" w:rsidTr="00780879">
        <w:tc>
          <w:tcPr>
            <w:tcW w:w="3197" w:type="dxa"/>
            <w:vMerge w:val="restart"/>
          </w:tcPr>
          <w:p w14:paraId="7B12A0A0" w14:textId="53FEF2B4" w:rsidR="006D529C" w:rsidRPr="00671756" w:rsidRDefault="006D529C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495319916"/>
          </w:p>
        </w:tc>
        <w:tc>
          <w:tcPr>
            <w:tcW w:w="1916" w:type="dxa"/>
            <w:vMerge w:val="restart"/>
          </w:tcPr>
          <w:p w14:paraId="14A923D9" w14:textId="6215E23C" w:rsidR="006D529C" w:rsidRPr="00671756" w:rsidRDefault="006D529C" w:rsidP="006D5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58" w:type="dxa"/>
          </w:tcPr>
          <w:p w14:paraId="6D5FE181" w14:textId="77777777" w:rsidR="006D529C" w:rsidRPr="00E05BAC" w:rsidRDefault="006D529C" w:rsidP="006D529C">
            <w:pPr>
              <w:pStyle w:val="a0"/>
              <w:numPr>
                <w:ilvl w:val="0"/>
                <w:numId w:val="0"/>
              </w:numPr>
              <w:spacing w:line="240" w:lineRule="auto"/>
              <w:ind w:left="709"/>
              <w:rPr>
                <w:sz w:val="24"/>
              </w:rPr>
            </w:pPr>
            <w:r w:rsidRPr="00E05BAC">
              <w:rPr>
                <w:sz w:val="24"/>
              </w:rPr>
              <w:t>Знания</w:t>
            </w:r>
          </w:p>
          <w:p w14:paraId="2AAD3B1B" w14:textId="283241CB" w:rsidR="006D529C" w:rsidRPr="00E05BAC" w:rsidRDefault="0023180F" w:rsidP="0023180F">
            <w:pPr>
              <w:widowControl w:val="0"/>
              <w:autoSpaceDE w:val="0"/>
              <w:autoSpaceDN w:val="0"/>
              <w:adjustRightInd w:val="0"/>
              <w:ind w:left="72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BAC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методы анализа результатов, полученных отечественными и зарубежными исследователями;</w:t>
            </w:r>
          </w:p>
        </w:tc>
      </w:tr>
      <w:tr w:rsidR="006D529C" w:rsidRPr="0043457F" w14:paraId="6415CC08" w14:textId="77777777" w:rsidTr="00780879">
        <w:tc>
          <w:tcPr>
            <w:tcW w:w="3197" w:type="dxa"/>
            <w:vMerge/>
          </w:tcPr>
          <w:p w14:paraId="5ABCF9CC" w14:textId="77777777" w:rsidR="006D529C" w:rsidRPr="005000C3" w:rsidRDefault="006D529C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1EC7FD80" w14:textId="77777777" w:rsidR="006D529C" w:rsidRPr="005000C3" w:rsidRDefault="006D529C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180395B5" w14:textId="77777777" w:rsidR="006D529C" w:rsidRPr="00E05BAC" w:rsidRDefault="006D529C" w:rsidP="006D529C">
            <w:pPr>
              <w:pStyle w:val="a0"/>
              <w:numPr>
                <w:ilvl w:val="0"/>
                <w:numId w:val="0"/>
              </w:numPr>
              <w:spacing w:line="240" w:lineRule="auto"/>
              <w:ind w:left="709"/>
              <w:rPr>
                <w:sz w:val="24"/>
              </w:rPr>
            </w:pPr>
            <w:r w:rsidRPr="00E05BAC">
              <w:rPr>
                <w:sz w:val="24"/>
              </w:rPr>
              <w:t>Умение:</w:t>
            </w:r>
          </w:p>
          <w:p w14:paraId="36D6A8C8" w14:textId="5C6647D1" w:rsidR="006D529C" w:rsidRPr="00E05BAC" w:rsidRDefault="0023180F" w:rsidP="0023180F">
            <w:pPr>
              <w:pStyle w:val="ac"/>
              <w:numPr>
                <w:ilvl w:val="0"/>
                <w:numId w:val="36"/>
              </w:numPr>
              <w:tabs>
                <w:tab w:val="left" w:pos="720"/>
              </w:tabs>
              <w:suppressAutoHyphens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BAC">
              <w:rPr>
                <w:rFonts w:ascii="Times New Roman" w:hAnsi="Times New Roman"/>
                <w:sz w:val="24"/>
                <w:szCs w:val="24"/>
              </w:rPr>
              <w:t>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знаний;</w:t>
            </w:r>
          </w:p>
        </w:tc>
      </w:tr>
      <w:tr w:rsidR="006D529C" w:rsidRPr="0043457F" w14:paraId="4FDAB7B8" w14:textId="77777777" w:rsidTr="00780879">
        <w:tc>
          <w:tcPr>
            <w:tcW w:w="3197" w:type="dxa"/>
            <w:vMerge/>
          </w:tcPr>
          <w:p w14:paraId="334144C5" w14:textId="77777777" w:rsidR="006D529C" w:rsidRPr="005000C3" w:rsidRDefault="006D529C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69F808B0" w14:textId="77777777" w:rsidR="006D529C" w:rsidRPr="005000C3" w:rsidRDefault="006D529C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4F6C093C" w14:textId="77777777" w:rsidR="006D529C" w:rsidRPr="00E05BAC" w:rsidRDefault="006D529C" w:rsidP="006D529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05BAC">
              <w:rPr>
                <w:rFonts w:ascii="Times New Roman" w:hAnsi="Times New Roman"/>
                <w:sz w:val="24"/>
                <w:szCs w:val="24"/>
              </w:rPr>
              <w:t>Владение:</w:t>
            </w:r>
          </w:p>
          <w:p w14:paraId="2A63C073" w14:textId="60D9B0AD" w:rsidR="006D529C" w:rsidRPr="00E05BAC" w:rsidRDefault="0023180F" w:rsidP="006D529C">
            <w:pPr>
              <w:numPr>
                <w:ilvl w:val="0"/>
                <w:numId w:val="19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C">
              <w:rPr>
                <w:rFonts w:ascii="Times New Roman" w:hAnsi="Times New Roman" w:cs="Times New Roman"/>
                <w:sz w:val="24"/>
                <w:szCs w:val="28"/>
              </w:rPr>
              <w:t xml:space="preserve">способностью к </w:t>
            </w:r>
            <w:r w:rsidRPr="00E05BA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выявлению перспективных проблем научных исследований предметной области;</w:t>
            </w:r>
          </w:p>
        </w:tc>
      </w:tr>
      <w:tr w:rsidR="0023180F" w:rsidRPr="00C45774" w14:paraId="29576D56" w14:textId="77777777" w:rsidTr="00780879">
        <w:trPr>
          <w:trHeight w:val="90"/>
        </w:trPr>
        <w:tc>
          <w:tcPr>
            <w:tcW w:w="3197" w:type="dxa"/>
            <w:vMerge w:val="restart"/>
          </w:tcPr>
          <w:p w14:paraId="6332E751" w14:textId="77777777" w:rsidR="0023180F" w:rsidRPr="00671756" w:rsidRDefault="0023180F" w:rsidP="0023180F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14:paraId="32E0F959" w14:textId="4440AEB0" w:rsidR="0023180F" w:rsidRDefault="0023180F" w:rsidP="00FA60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ПК-2.1</w:t>
            </w:r>
          </w:p>
        </w:tc>
        <w:tc>
          <w:tcPr>
            <w:tcW w:w="4458" w:type="dxa"/>
          </w:tcPr>
          <w:p w14:paraId="02DA23AD" w14:textId="77777777" w:rsidR="0023180F" w:rsidRPr="00E05BAC" w:rsidRDefault="0023180F" w:rsidP="00294896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5BAC">
              <w:rPr>
                <w:rFonts w:ascii="Times New Roman" w:hAnsi="Times New Roman" w:cs="Times New Roman"/>
                <w:sz w:val="24"/>
                <w:szCs w:val="24"/>
              </w:rPr>
              <w:t>Знаний:</w:t>
            </w:r>
            <w:r w:rsidRPr="00E05B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BCAACE3" w14:textId="05974D96" w:rsidR="0023180F" w:rsidRPr="00E05BAC" w:rsidRDefault="0023180F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C">
              <w:rPr>
                <w:rFonts w:ascii="Times New Roman" w:hAnsi="Times New Roman" w:cs="Times New Roman"/>
                <w:sz w:val="24"/>
                <w:szCs w:val="28"/>
              </w:rPr>
              <w:t>проблемы предметной области исследований и сопряженных с ней областей экономической науки;</w:t>
            </w:r>
          </w:p>
        </w:tc>
      </w:tr>
      <w:tr w:rsidR="0023180F" w:rsidRPr="00C45774" w14:paraId="4C9AFA6D" w14:textId="77777777" w:rsidTr="00780879">
        <w:trPr>
          <w:trHeight w:val="90"/>
        </w:trPr>
        <w:tc>
          <w:tcPr>
            <w:tcW w:w="3197" w:type="dxa"/>
            <w:vMerge/>
          </w:tcPr>
          <w:p w14:paraId="5D9C6A4E" w14:textId="77777777" w:rsidR="0023180F" w:rsidRPr="00671756" w:rsidRDefault="0023180F" w:rsidP="0023180F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54A710D2" w14:textId="77777777" w:rsidR="0023180F" w:rsidRDefault="0023180F" w:rsidP="00FA60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1CB59982" w14:textId="77777777" w:rsidR="0023180F" w:rsidRPr="00E05BAC" w:rsidRDefault="0023180F" w:rsidP="0029489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05BAC">
              <w:rPr>
                <w:rFonts w:ascii="Times New Roman" w:hAnsi="Times New Roman" w:cs="Times New Roman"/>
                <w:sz w:val="24"/>
                <w:szCs w:val="24"/>
              </w:rPr>
              <w:t>Умений:</w:t>
            </w:r>
            <w:r w:rsidRPr="00E05BA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14:paraId="283D2401" w14:textId="7DCED54F" w:rsidR="0023180F" w:rsidRPr="00E05BAC" w:rsidRDefault="0023180F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обосновывать актуальность, теоретическую и практическую значимость избранной темы научного исследования;</w:t>
            </w:r>
          </w:p>
        </w:tc>
      </w:tr>
      <w:tr w:rsidR="0023180F" w:rsidRPr="00C45774" w14:paraId="28723217" w14:textId="77777777" w:rsidTr="00780879">
        <w:trPr>
          <w:trHeight w:val="90"/>
        </w:trPr>
        <w:tc>
          <w:tcPr>
            <w:tcW w:w="3197" w:type="dxa"/>
            <w:vMerge/>
          </w:tcPr>
          <w:p w14:paraId="70860D0C" w14:textId="77777777" w:rsidR="0023180F" w:rsidRPr="00671756" w:rsidRDefault="0023180F" w:rsidP="0023180F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61AF8350" w14:textId="77777777" w:rsidR="0023180F" w:rsidRDefault="0023180F" w:rsidP="00FA60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0F06E63A" w14:textId="77777777" w:rsidR="0023180F" w:rsidRPr="00E05BAC" w:rsidRDefault="0023180F" w:rsidP="00294896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5BAC">
              <w:rPr>
                <w:rFonts w:ascii="Times New Roman" w:hAnsi="Times New Roman" w:cs="Times New Roman"/>
                <w:sz w:val="24"/>
                <w:szCs w:val="24"/>
              </w:rPr>
              <w:t>Навыков:</w:t>
            </w:r>
            <w:r w:rsidRPr="00E05B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54D7AF1" w14:textId="16BAF0D3" w:rsidR="0023180F" w:rsidRPr="00E05BAC" w:rsidRDefault="0023180F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C">
              <w:rPr>
                <w:rFonts w:ascii="Times New Roman" w:hAnsi="Times New Roman" w:cs="Times New Roman"/>
                <w:sz w:val="24"/>
                <w:szCs w:val="28"/>
              </w:rPr>
              <w:t>способностью критического анализа результатов выполненных ранее исследований в соответствующей предметной области;</w:t>
            </w:r>
          </w:p>
        </w:tc>
      </w:tr>
      <w:tr w:rsidR="0023180F" w:rsidRPr="00C45774" w14:paraId="7EAA4ABD" w14:textId="77777777" w:rsidTr="00780879">
        <w:trPr>
          <w:trHeight w:val="90"/>
        </w:trPr>
        <w:tc>
          <w:tcPr>
            <w:tcW w:w="3197" w:type="dxa"/>
            <w:vMerge w:val="restart"/>
          </w:tcPr>
          <w:p w14:paraId="5B77EBB6" w14:textId="77777777" w:rsidR="0023180F" w:rsidRPr="00671756" w:rsidRDefault="0023180F" w:rsidP="0023180F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14:paraId="229A8AF2" w14:textId="5CEABBFA" w:rsidR="0023180F" w:rsidRDefault="0023180F" w:rsidP="00FA60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ПК-4.1</w:t>
            </w:r>
          </w:p>
        </w:tc>
        <w:tc>
          <w:tcPr>
            <w:tcW w:w="4458" w:type="dxa"/>
          </w:tcPr>
          <w:p w14:paraId="3E56FC05" w14:textId="77777777" w:rsidR="0023180F" w:rsidRPr="00E05BAC" w:rsidRDefault="0023180F" w:rsidP="00FE4B5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5BAC">
              <w:rPr>
                <w:rFonts w:ascii="Times New Roman" w:hAnsi="Times New Roman" w:cs="Times New Roman"/>
                <w:sz w:val="24"/>
                <w:szCs w:val="24"/>
              </w:rPr>
              <w:t>Знаний:</w:t>
            </w:r>
            <w:r w:rsidRPr="00E05B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DD139FC" w14:textId="3E5D71E1" w:rsidR="0023180F" w:rsidRPr="00E05BAC" w:rsidRDefault="0023180F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C">
              <w:rPr>
                <w:rFonts w:ascii="Times New Roman" w:hAnsi="Times New Roman" w:cs="Times New Roman"/>
                <w:sz w:val="24"/>
                <w:szCs w:val="28"/>
              </w:rPr>
              <w:t>содержания ГОСТов по оформлению научной продукции (НИР, статей, докладов, диссертации и автореферата); порядок обработки полученных результатов и их анализа;  порядок выполнения библиографической работы с привлечением современных информационных технологий;</w:t>
            </w:r>
          </w:p>
        </w:tc>
      </w:tr>
      <w:tr w:rsidR="0023180F" w:rsidRPr="00C45774" w14:paraId="782F36D9" w14:textId="77777777" w:rsidTr="00780879">
        <w:trPr>
          <w:trHeight w:val="90"/>
        </w:trPr>
        <w:tc>
          <w:tcPr>
            <w:tcW w:w="3197" w:type="dxa"/>
            <w:vMerge/>
          </w:tcPr>
          <w:p w14:paraId="32519709" w14:textId="77777777" w:rsidR="0023180F" w:rsidRPr="00671756" w:rsidRDefault="0023180F" w:rsidP="0023180F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7F1C05F0" w14:textId="77777777" w:rsidR="0023180F" w:rsidRDefault="0023180F" w:rsidP="00FA60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21E252AE" w14:textId="77777777" w:rsidR="0023180F" w:rsidRPr="00E05BAC" w:rsidRDefault="0023180F" w:rsidP="00FE4B5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05BAC">
              <w:rPr>
                <w:rFonts w:ascii="Times New Roman" w:hAnsi="Times New Roman" w:cs="Times New Roman"/>
                <w:sz w:val="24"/>
                <w:szCs w:val="24"/>
              </w:rPr>
              <w:t>Умений:</w:t>
            </w:r>
            <w:r w:rsidRPr="00E05BA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14:paraId="711CC7F0" w14:textId="2E5FC648" w:rsidR="0023180F" w:rsidRPr="00E05BAC" w:rsidRDefault="0023180F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C">
              <w:rPr>
                <w:rFonts w:ascii="Times New Roman" w:hAnsi="Times New Roman" w:cs="Times New Roman"/>
                <w:sz w:val="24"/>
              </w:rPr>
              <w:t>представить итоги проделанной работы в виде отчётов, рефератов, статей, докладов, оформленных в соответствии с предъявляемыми требованиями;</w:t>
            </w:r>
          </w:p>
        </w:tc>
      </w:tr>
      <w:tr w:rsidR="0023180F" w:rsidRPr="00C45774" w14:paraId="15F0E99C" w14:textId="77777777" w:rsidTr="00780879">
        <w:trPr>
          <w:trHeight w:val="90"/>
        </w:trPr>
        <w:tc>
          <w:tcPr>
            <w:tcW w:w="3197" w:type="dxa"/>
            <w:vMerge/>
          </w:tcPr>
          <w:p w14:paraId="46581BFE" w14:textId="77777777" w:rsidR="0023180F" w:rsidRPr="00671756" w:rsidRDefault="0023180F" w:rsidP="0023180F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3D36AE2C" w14:textId="77777777" w:rsidR="0023180F" w:rsidRDefault="0023180F" w:rsidP="00FA60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1B810338" w14:textId="77777777" w:rsidR="0023180F" w:rsidRPr="00E05BAC" w:rsidRDefault="0023180F" w:rsidP="00FE4B5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5BAC">
              <w:rPr>
                <w:rFonts w:ascii="Times New Roman" w:hAnsi="Times New Roman" w:cs="Times New Roman"/>
                <w:sz w:val="24"/>
                <w:szCs w:val="24"/>
              </w:rPr>
              <w:t>Навыков:</w:t>
            </w:r>
            <w:r w:rsidRPr="00E05B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5C4B216" w14:textId="5C84940C" w:rsidR="0023180F" w:rsidRPr="00E05BAC" w:rsidRDefault="0023180F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C">
              <w:rPr>
                <w:rFonts w:ascii="Times New Roman" w:hAnsi="Times New Roman" w:cs="Times New Roman"/>
                <w:sz w:val="24"/>
                <w:szCs w:val="28"/>
              </w:rPr>
              <w:t xml:space="preserve">способностью </w:t>
            </w:r>
            <w:r w:rsidRPr="00E05BAC">
              <w:rPr>
                <w:rFonts w:ascii="Times New Roman" w:hAnsi="Times New Roman" w:cs="Times New Roman"/>
                <w:sz w:val="24"/>
              </w:rPr>
              <w:t>представления итоговых результатов выполненного исследования с привлечением современных средств редактирования и печати;</w:t>
            </w:r>
          </w:p>
        </w:tc>
      </w:tr>
      <w:tr w:rsidR="006D529C" w:rsidRPr="00C45774" w14:paraId="71880893" w14:textId="77777777" w:rsidTr="00780879">
        <w:tc>
          <w:tcPr>
            <w:tcW w:w="3197" w:type="dxa"/>
            <w:vMerge w:val="restart"/>
          </w:tcPr>
          <w:p w14:paraId="3AB53E09" w14:textId="460CE453" w:rsidR="006D529C" w:rsidRPr="00671756" w:rsidRDefault="006D529C" w:rsidP="0023180F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14:paraId="5619C5C5" w14:textId="7D0584A5" w:rsidR="006D529C" w:rsidRPr="00671756" w:rsidRDefault="006D529C" w:rsidP="00FA60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58" w:type="dxa"/>
          </w:tcPr>
          <w:p w14:paraId="7192BAD6" w14:textId="175928C4" w:rsidR="00294896" w:rsidRPr="00E05BAC" w:rsidRDefault="00E05BAC" w:rsidP="00294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5BAC">
              <w:rPr>
                <w:rFonts w:ascii="Times New Roman" w:hAnsi="Times New Roman"/>
                <w:sz w:val="24"/>
                <w:szCs w:val="24"/>
              </w:rPr>
              <w:t>на уровне знаний:</w:t>
            </w:r>
          </w:p>
          <w:p w14:paraId="2516860D" w14:textId="007B6C3B" w:rsidR="00294896" w:rsidRPr="00E05BAC" w:rsidRDefault="00E05BAC" w:rsidP="00294896">
            <w:pPr>
              <w:tabs>
                <w:tab w:val="num" w:pos="255"/>
                <w:tab w:val="num" w:pos="82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5BAC">
              <w:rPr>
                <w:rFonts w:ascii="Times New Roman" w:hAnsi="Times New Roman"/>
                <w:sz w:val="24"/>
                <w:szCs w:val="24"/>
              </w:rPr>
              <w:t>- 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</w:p>
          <w:p w14:paraId="36FBB629" w14:textId="20990EFE" w:rsidR="006D529C" w:rsidRPr="00E05BAC" w:rsidRDefault="00E05BAC" w:rsidP="00294896">
            <w:pPr>
              <w:tabs>
                <w:tab w:val="num" w:pos="255"/>
                <w:tab w:val="num" w:pos="822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05BAC">
              <w:rPr>
                <w:rFonts w:ascii="Times New Roman" w:hAnsi="Times New Roman"/>
                <w:sz w:val="24"/>
                <w:szCs w:val="24"/>
              </w:rPr>
              <w:t>- способов</w:t>
            </w:r>
            <w:r w:rsidRPr="00E05BAC">
              <w:rPr>
                <w:rStyle w:val="FontStyle44"/>
                <w:rFonts w:eastAsia="Calibri"/>
                <w:sz w:val="24"/>
              </w:rPr>
              <w:t xml:space="preserve"> критического анализа и оценки современных научных достижений, методов решении исследовательских и практических задач, в том числе в междисциплинарных областях</w:t>
            </w:r>
            <w:r w:rsidRPr="00E05B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6D529C" w:rsidRPr="00C45774" w14:paraId="53030F66" w14:textId="77777777" w:rsidTr="00780879">
        <w:tc>
          <w:tcPr>
            <w:tcW w:w="3197" w:type="dxa"/>
            <w:vMerge/>
          </w:tcPr>
          <w:p w14:paraId="0ABDECC3" w14:textId="77777777" w:rsidR="006D529C" w:rsidRPr="005000C3" w:rsidRDefault="006D529C" w:rsidP="00FA6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3330A3F9" w14:textId="77777777" w:rsidR="006D529C" w:rsidRPr="005000C3" w:rsidRDefault="006D529C" w:rsidP="00FA6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55BE86A2" w14:textId="123907F4" w:rsidR="00294896" w:rsidRPr="00E05BAC" w:rsidRDefault="00E05BAC" w:rsidP="00294896">
            <w:pPr>
              <w:tabs>
                <w:tab w:val="num" w:pos="415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5BAC">
              <w:rPr>
                <w:rFonts w:ascii="Times New Roman" w:hAnsi="Times New Roman"/>
                <w:sz w:val="24"/>
                <w:szCs w:val="24"/>
              </w:rPr>
              <w:t>на уровне умений:</w:t>
            </w:r>
          </w:p>
          <w:p w14:paraId="7C2C854F" w14:textId="30943F72" w:rsidR="006D529C" w:rsidRPr="00E05BAC" w:rsidRDefault="00E05BAC" w:rsidP="00294896">
            <w:pPr>
              <w:tabs>
                <w:tab w:val="num" w:pos="415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5BAC">
              <w:rPr>
                <w:rFonts w:ascii="Times New Roman" w:hAnsi="Times New Roman"/>
                <w:sz w:val="24"/>
                <w:szCs w:val="24"/>
              </w:rPr>
              <w:t xml:space="preserve">-составлять общий план работы по заданной теме, предлагать методы исследования и способы обработки результатов, проводить творческие исследования, представлять полученные результаты </w:t>
            </w:r>
          </w:p>
        </w:tc>
      </w:tr>
      <w:tr w:rsidR="006D529C" w:rsidRPr="00C45774" w14:paraId="33FCDA80" w14:textId="77777777" w:rsidTr="00780879">
        <w:tc>
          <w:tcPr>
            <w:tcW w:w="3197" w:type="dxa"/>
            <w:vMerge/>
          </w:tcPr>
          <w:p w14:paraId="3772A4E1" w14:textId="77777777" w:rsidR="006D529C" w:rsidRPr="005000C3" w:rsidRDefault="006D529C" w:rsidP="00FA6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442C2A00" w14:textId="77777777" w:rsidR="006D529C" w:rsidRPr="005000C3" w:rsidRDefault="006D529C" w:rsidP="00FA6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7D54A954" w14:textId="7F22103B" w:rsidR="00294896" w:rsidRPr="00E05BAC" w:rsidRDefault="00E05BAC" w:rsidP="00294896">
            <w:pPr>
              <w:tabs>
                <w:tab w:val="num" w:pos="4155"/>
              </w:tabs>
              <w:ind w:firstLine="0"/>
              <w:rPr>
                <w:rFonts w:ascii="Times New Roman" w:hAnsi="Times New Roman"/>
                <w:sz w:val="24"/>
              </w:rPr>
            </w:pPr>
            <w:r w:rsidRPr="00E05BAC">
              <w:rPr>
                <w:rFonts w:ascii="Times New Roman" w:hAnsi="Times New Roman"/>
                <w:sz w:val="24"/>
              </w:rPr>
              <w:t>на уровне навыков:</w:t>
            </w:r>
          </w:p>
          <w:p w14:paraId="33F10370" w14:textId="39DB0C86" w:rsidR="00294896" w:rsidRPr="00E05BAC" w:rsidRDefault="00E05BAC" w:rsidP="00294896">
            <w:pPr>
              <w:tabs>
                <w:tab w:val="num" w:pos="415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5BAC">
              <w:rPr>
                <w:rFonts w:ascii="Times New Roman" w:hAnsi="Times New Roman"/>
                <w:sz w:val="24"/>
                <w:szCs w:val="24"/>
              </w:rPr>
              <w:t xml:space="preserve">-систематическими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</w:t>
            </w:r>
            <w:r w:rsidRPr="00E05BAC">
              <w:rPr>
                <w:rFonts w:ascii="Times New Roman" w:hAnsi="Times New Roman"/>
                <w:sz w:val="24"/>
                <w:szCs w:val="24"/>
              </w:rPr>
              <w:lastRenderedPageBreak/>
              <w:t>предложенной теме.</w:t>
            </w:r>
          </w:p>
          <w:p w14:paraId="6F0F2B4B" w14:textId="56178A85" w:rsidR="006D529C" w:rsidRPr="00E05BAC" w:rsidRDefault="00E05BAC" w:rsidP="00294896">
            <w:pPr>
              <w:tabs>
                <w:tab w:val="num" w:pos="415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5BAC">
              <w:rPr>
                <w:rFonts w:ascii="Times New Roman" w:hAnsi="Times New Roman"/>
                <w:sz w:val="24"/>
              </w:rPr>
              <w:t xml:space="preserve">-навыками </w:t>
            </w:r>
            <w:r w:rsidRPr="00E05BAC">
              <w:rPr>
                <w:rStyle w:val="FontStyle44"/>
                <w:rFonts w:eastAsia="Calibri"/>
                <w:sz w:val="24"/>
              </w:rPr>
              <w:t>критического анализа и оценки современных научных достижений</w:t>
            </w:r>
            <w:r w:rsidRPr="00E05BAC">
              <w:rPr>
                <w:rFonts w:ascii="Times New Roman" w:hAnsi="Times New Roman"/>
                <w:sz w:val="24"/>
              </w:rPr>
              <w:t xml:space="preserve"> в области экономики и </w:t>
            </w:r>
            <w:r w:rsidRPr="00E05BAC">
              <w:rPr>
                <w:rStyle w:val="FontStyle44"/>
                <w:rFonts w:eastAsia="Calibri"/>
                <w:sz w:val="24"/>
              </w:rPr>
              <w:t>применения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6D529C" w:rsidRPr="00C45774" w14:paraId="7687A151" w14:textId="77777777" w:rsidTr="00780879">
        <w:tc>
          <w:tcPr>
            <w:tcW w:w="3197" w:type="dxa"/>
            <w:vMerge w:val="restart"/>
          </w:tcPr>
          <w:p w14:paraId="5BC7A8E1" w14:textId="77A0197E" w:rsidR="006D529C" w:rsidRPr="00294896" w:rsidRDefault="006D529C" w:rsidP="0023180F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14:paraId="15A6A678" w14:textId="47712D21" w:rsidR="006D529C" w:rsidRPr="00671756" w:rsidRDefault="00294896" w:rsidP="007808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D529C"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 w:rsidR="00780879">
              <w:rPr>
                <w:rFonts w:ascii="Times New Roman" w:hAnsi="Times New Roman"/>
                <w:sz w:val="24"/>
                <w:szCs w:val="24"/>
              </w:rPr>
              <w:t>3.</w:t>
            </w:r>
            <w:r w:rsidR="006D5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14:paraId="11A85373" w14:textId="0E31FCAB" w:rsidR="00294896" w:rsidRPr="00E05BAC" w:rsidRDefault="00E05BAC" w:rsidP="00294896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4"/>
              </w:rPr>
            </w:pPr>
            <w:r w:rsidRPr="00E05BAC">
              <w:rPr>
                <w:sz w:val="24"/>
              </w:rPr>
              <w:t>на уровне знаний</w:t>
            </w:r>
          </w:p>
          <w:p w14:paraId="11B56245" w14:textId="3F4A8E2A" w:rsidR="006D529C" w:rsidRPr="00E05BAC" w:rsidRDefault="00780879" w:rsidP="0078087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BAC">
              <w:rPr>
                <w:rFonts w:ascii="Times New Roman" w:hAnsi="Times New Roman"/>
              </w:rPr>
              <w:t>механизмы участия в работе российских и международных исследовательских коллективов по решению научных и научно-образовательных задач;</w:t>
            </w:r>
          </w:p>
        </w:tc>
      </w:tr>
      <w:tr w:rsidR="006D529C" w:rsidRPr="00C45774" w14:paraId="663D5D6D" w14:textId="77777777" w:rsidTr="00780879">
        <w:tc>
          <w:tcPr>
            <w:tcW w:w="3197" w:type="dxa"/>
            <w:vMerge/>
          </w:tcPr>
          <w:p w14:paraId="4C449FBB" w14:textId="77777777" w:rsidR="006D529C" w:rsidRPr="005000C3" w:rsidRDefault="006D529C" w:rsidP="00FA6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7FB093C9" w14:textId="77777777" w:rsidR="006D529C" w:rsidRPr="005000C3" w:rsidRDefault="006D529C" w:rsidP="00FA6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396DEF50" w14:textId="0EC76040" w:rsidR="00294896" w:rsidRPr="00E05BAC" w:rsidRDefault="00E05BAC" w:rsidP="00294896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4"/>
              </w:rPr>
            </w:pPr>
            <w:r w:rsidRPr="00E05BAC">
              <w:rPr>
                <w:sz w:val="24"/>
              </w:rPr>
              <w:t>на уровне умений</w:t>
            </w:r>
          </w:p>
          <w:p w14:paraId="2AB4696E" w14:textId="3DB5DB0F" w:rsidR="006D529C" w:rsidRPr="00E05BAC" w:rsidRDefault="00780879" w:rsidP="00780879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ind w:left="416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5BAC">
              <w:rPr>
                <w:rFonts w:ascii="Times New Roman" w:hAnsi="Times New Roman"/>
              </w:rPr>
              <w:t>обосновывать возможность и готовность участия в работе российских и международных исследовательских коллективов по решению научных и научно-образовательных задач;</w:t>
            </w:r>
          </w:p>
        </w:tc>
      </w:tr>
      <w:tr w:rsidR="006D529C" w:rsidRPr="00C45774" w14:paraId="015FB95F" w14:textId="77777777" w:rsidTr="00780879">
        <w:tc>
          <w:tcPr>
            <w:tcW w:w="3197" w:type="dxa"/>
            <w:vMerge/>
          </w:tcPr>
          <w:p w14:paraId="5B360ED7" w14:textId="77777777" w:rsidR="006D529C" w:rsidRPr="005000C3" w:rsidRDefault="006D529C" w:rsidP="00FA6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43E42BB1" w14:textId="77777777" w:rsidR="006D529C" w:rsidRPr="005000C3" w:rsidRDefault="006D529C" w:rsidP="00FA60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076AB151" w14:textId="0BD50D84" w:rsidR="00294896" w:rsidRPr="00E05BAC" w:rsidRDefault="00E05BAC" w:rsidP="002948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5BAC">
              <w:rPr>
                <w:rFonts w:ascii="Times New Roman" w:hAnsi="Times New Roman"/>
                <w:sz w:val="24"/>
                <w:szCs w:val="24"/>
              </w:rPr>
              <w:t>на уровне навыков:</w:t>
            </w:r>
          </w:p>
          <w:p w14:paraId="4C5559B8" w14:textId="4D078E47" w:rsidR="006D529C" w:rsidRPr="00E05BAC" w:rsidRDefault="00780879" w:rsidP="00780879">
            <w:pPr>
              <w:widowControl w:val="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BAC">
              <w:rPr>
                <w:rFonts w:ascii="Times New Roman" w:hAnsi="Times New Roman"/>
              </w:rPr>
              <w:t>средствами коммуникации для работы в составе российских и международных исследовательских коллективов по решению научных и научно-образовательных задач.</w:t>
            </w:r>
          </w:p>
        </w:tc>
      </w:tr>
    </w:tbl>
    <w:p w14:paraId="720C9E14" w14:textId="77777777"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2"/>
    </w:p>
    <w:p w14:paraId="691951D6" w14:textId="7B2A7D36"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A603A">
        <w:rPr>
          <w:rFonts w:ascii="Times New Roman" w:eastAsia="Calibri" w:hAnsi="Times New Roman"/>
          <w:sz w:val="24"/>
          <w:szCs w:val="24"/>
          <w:lang w:eastAsia="ru-RU"/>
        </w:rPr>
        <w:t>1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A603A">
        <w:rPr>
          <w:rFonts w:ascii="Times New Roman" w:eastAsia="Calibri" w:hAnsi="Times New Roman"/>
          <w:sz w:val="24"/>
          <w:szCs w:val="24"/>
          <w:lang w:eastAsia="ru-RU"/>
        </w:rPr>
        <w:t>36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FA603A">
        <w:rPr>
          <w:rFonts w:ascii="Times New Roman" w:eastAsia="Calibri" w:hAnsi="Times New Roman"/>
          <w:sz w:val="24"/>
          <w:szCs w:val="24"/>
          <w:lang w:eastAsia="ru-RU"/>
        </w:rPr>
        <w:t>ов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по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780879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27 астр. часов.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14:paraId="00340AD7" w14:textId="77777777" w:rsidTr="00F9009F">
        <w:trPr>
          <w:trHeight w:val="447"/>
        </w:trPr>
        <w:tc>
          <w:tcPr>
            <w:tcW w:w="4876" w:type="dxa"/>
          </w:tcPr>
          <w:p w14:paraId="09F57D96" w14:textId="6E4FD65C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14:paraId="07DF8BF9" w14:textId="77777777"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29DF8D14" w14:textId="26098F5F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14:paraId="6C5F4E8C" w14:textId="77777777" w:rsidTr="00807374">
        <w:trPr>
          <w:trHeight w:val="447"/>
        </w:trPr>
        <w:tc>
          <w:tcPr>
            <w:tcW w:w="4876" w:type="dxa"/>
          </w:tcPr>
          <w:p w14:paraId="2DEB62FB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14:paraId="3A410B67" w14:textId="52A4EAF6" w:rsidR="006D5E67" w:rsidRPr="006D5E67" w:rsidRDefault="00FA603A" w:rsidP="0078087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</w:t>
            </w:r>
            <w:r w:rsidR="002948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FA603A" w:rsidRPr="00BA47F5" w14:paraId="1FF345AA" w14:textId="77777777" w:rsidTr="00807374">
        <w:trPr>
          <w:trHeight w:val="447"/>
        </w:trPr>
        <w:tc>
          <w:tcPr>
            <w:tcW w:w="4876" w:type="dxa"/>
          </w:tcPr>
          <w:p w14:paraId="1F5552CA" w14:textId="77777777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14:paraId="2755C1A9" w14:textId="2B77FFEB" w:rsidR="00FA603A" w:rsidRPr="00FA603A" w:rsidRDefault="00FA603A" w:rsidP="00780879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12/8</w:t>
            </w:r>
          </w:p>
        </w:tc>
      </w:tr>
      <w:tr w:rsidR="00FA603A" w:rsidRPr="00BA47F5" w14:paraId="3E317267" w14:textId="77777777" w:rsidTr="00807374">
        <w:trPr>
          <w:trHeight w:val="447"/>
        </w:trPr>
        <w:tc>
          <w:tcPr>
            <w:tcW w:w="4876" w:type="dxa"/>
          </w:tcPr>
          <w:p w14:paraId="52C4595B" w14:textId="2D69FCCB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14:paraId="51A4E6A7" w14:textId="1691388B" w:rsidR="00FA603A" w:rsidRPr="00FA603A" w:rsidRDefault="00FA603A" w:rsidP="00780879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4/4</w:t>
            </w:r>
          </w:p>
        </w:tc>
      </w:tr>
      <w:tr w:rsidR="00FA603A" w:rsidRPr="00BA47F5" w14:paraId="04203EB0" w14:textId="77777777" w:rsidTr="00807374">
        <w:trPr>
          <w:trHeight w:val="447"/>
        </w:trPr>
        <w:tc>
          <w:tcPr>
            <w:tcW w:w="4876" w:type="dxa"/>
          </w:tcPr>
          <w:p w14:paraId="09FEBC2D" w14:textId="4E90795E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14:paraId="0C85CD43" w14:textId="28B2AF04" w:rsidR="00FA603A" w:rsidRPr="00FA603A" w:rsidRDefault="00FA603A" w:rsidP="00780879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8/4</w:t>
            </w:r>
          </w:p>
        </w:tc>
      </w:tr>
      <w:tr w:rsidR="00FA603A" w:rsidRPr="00BA47F5" w14:paraId="6A317AF8" w14:textId="77777777" w:rsidTr="00807374">
        <w:trPr>
          <w:trHeight w:val="447"/>
        </w:trPr>
        <w:tc>
          <w:tcPr>
            <w:tcW w:w="4876" w:type="dxa"/>
          </w:tcPr>
          <w:p w14:paraId="64119404" w14:textId="77777777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14:paraId="1168527F" w14:textId="5C5AB623" w:rsidR="00FA603A" w:rsidRPr="00FA603A" w:rsidRDefault="00FA603A" w:rsidP="00780879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24/28</w:t>
            </w:r>
          </w:p>
        </w:tc>
      </w:tr>
      <w:tr w:rsidR="00FA603A" w:rsidRPr="00BA47F5" w14:paraId="419A02E0" w14:textId="77777777" w:rsidTr="00807374">
        <w:trPr>
          <w:trHeight w:val="447"/>
        </w:trPr>
        <w:tc>
          <w:tcPr>
            <w:tcW w:w="4876" w:type="dxa"/>
          </w:tcPr>
          <w:p w14:paraId="07477C13" w14:textId="77777777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14:paraId="5C6FA1AB" w14:textId="657CDB86" w:rsidR="00FA603A" w:rsidRPr="00FA603A" w:rsidRDefault="00FA603A" w:rsidP="00780879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03A" w:rsidRPr="00BA47F5" w14:paraId="08470EA6" w14:textId="77777777" w:rsidTr="00807374">
        <w:trPr>
          <w:trHeight w:val="447"/>
        </w:trPr>
        <w:tc>
          <w:tcPr>
            <w:tcW w:w="4876" w:type="dxa"/>
          </w:tcPr>
          <w:p w14:paraId="4C6D187A" w14:textId="77777777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14:paraId="1050D6A4" w14:textId="1E32E5AF" w:rsidR="00FA603A" w:rsidRPr="00FA603A" w:rsidRDefault="00FA603A" w:rsidP="00780879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FA603A" w:rsidRPr="00BA47F5" w14:paraId="74355ED3" w14:textId="77777777" w:rsidTr="00807374">
        <w:trPr>
          <w:trHeight w:val="447"/>
        </w:trPr>
        <w:tc>
          <w:tcPr>
            <w:tcW w:w="4876" w:type="dxa"/>
          </w:tcPr>
          <w:p w14:paraId="2909AB35" w14:textId="77777777" w:rsidR="00FA603A" w:rsidRPr="0028482C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14:paraId="72F9CCDE" w14:textId="6736358E" w:rsidR="00FA603A" w:rsidRPr="00FA603A" w:rsidRDefault="00FA603A" w:rsidP="00780879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14:paraId="3E83C05C" w14:textId="77777777"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14:paraId="5F775F10" w14:textId="77777777"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14:paraId="0186DA42" w14:textId="0FA22C06" w:rsidR="00BA47F5" w:rsidRPr="00BA47F5" w:rsidRDefault="00BA47F5" w:rsidP="00C45774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684CE3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684CE3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684CE3">
        <w:rPr>
          <w:rFonts w:ascii="Times New Roman" w:hAnsi="Times New Roman" w:cs="Times New Roman"/>
          <w:iCs/>
          <w:sz w:val="24"/>
          <w:szCs w:val="24"/>
        </w:rPr>
        <w:t>.В.06</w:t>
      </w:r>
      <w:r w:rsidR="00FE56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4600">
        <w:rPr>
          <w:rFonts w:ascii="Times New Roman" w:hAnsi="Times New Roman" w:cs="Times New Roman"/>
          <w:iCs/>
          <w:sz w:val="24"/>
          <w:szCs w:val="24"/>
        </w:rPr>
        <w:t>«</w:t>
      </w:r>
      <w:r w:rsidR="00FE56AD">
        <w:rPr>
          <w:rFonts w:ascii="Times New Roman" w:hAnsi="Times New Roman" w:cs="Times New Roman"/>
          <w:iCs/>
          <w:sz w:val="24"/>
          <w:szCs w:val="24"/>
        </w:rPr>
        <w:t>Методологический семинар аспирантов кафедры</w:t>
      </w:r>
      <w:r w:rsidR="008E4600">
        <w:rPr>
          <w:rFonts w:ascii="Times New Roman" w:hAnsi="Times New Roman" w:cs="Times New Roman"/>
          <w:iCs/>
          <w:sz w:val="24"/>
          <w:szCs w:val="24"/>
        </w:rPr>
        <w:t>»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C45774">
        <w:rPr>
          <w:rFonts w:ascii="Times New Roman" w:hAnsi="Times New Roman" w:cs="Times New Roman"/>
          <w:sz w:val="24"/>
        </w:rPr>
        <w:t xml:space="preserve">обязательным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294896">
        <w:rPr>
          <w:rFonts w:ascii="Times New Roman" w:hAnsi="Times New Roman" w:cs="Times New Roman"/>
          <w:sz w:val="24"/>
        </w:rPr>
        <w:t>1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</w:t>
      </w:r>
      <w:r w:rsidRPr="00BA47F5">
        <w:rPr>
          <w:rFonts w:ascii="Times New Roman" w:hAnsi="Times New Roman" w:cs="Times New Roman"/>
          <w:sz w:val="24"/>
        </w:rPr>
        <w:lastRenderedPageBreak/>
        <w:t>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294896">
        <w:rPr>
          <w:rFonts w:ascii="Times New Roman" w:hAnsi="Times New Roman" w:cs="Times New Roman"/>
          <w:sz w:val="24"/>
        </w:rPr>
        <w:t xml:space="preserve">, изученных в магистратуре и </w:t>
      </w:r>
      <w:proofErr w:type="spellStart"/>
      <w:r w:rsidR="00294896">
        <w:rPr>
          <w:rFonts w:ascii="Times New Roman" w:hAnsi="Times New Roman" w:cs="Times New Roman"/>
          <w:sz w:val="24"/>
        </w:rPr>
        <w:t>бакалавриате</w:t>
      </w:r>
      <w:proofErr w:type="spellEnd"/>
      <w:r w:rsidR="00294896">
        <w:rPr>
          <w:rFonts w:ascii="Times New Roman" w:hAnsi="Times New Roman" w:cs="Times New Roman"/>
          <w:sz w:val="24"/>
        </w:rPr>
        <w:t xml:space="preserve"> по экономическим направлениям подготовки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684CE3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684CE3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684CE3">
        <w:rPr>
          <w:rFonts w:ascii="Times New Roman" w:hAnsi="Times New Roman" w:cs="Times New Roman"/>
          <w:iCs/>
          <w:sz w:val="24"/>
          <w:szCs w:val="24"/>
        </w:rPr>
        <w:t>.В.06</w:t>
      </w:r>
      <w:r w:rsidR="00FE56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4600">
        <w:rPr>
          <w:rFonts w:ascii="Times New Roman" w:hAnsi="Times New Roman" w:cs="Times New Roman"/>
          <w:iCs/>
          <w:sz w:val="24"/>
          <w:szCs w:val="24"/>
        </w:rPr>
        <w:t>«</w:t>
      </w:r>
      <w:r w:rsidR="00FE56AD">
        <w:rPr>
          <w:rFonts w:ascii="Times New Roman" w:hAnsi="Times New Roman" w:cs="Times New Roman"/>
          <w:iCs/>
          <w:sz w:val="24"/>
          <w:szCs w:val="24"/>
        </w:rPr>
        <w:t>Методологический семинар аспирантов кафедры</w:t>
      </w:r>
      <w:r w:rsidR="008E4600">
        <w:rPr>
          <w:rFonts w:ascii="Times New Roman" w:hAnsi="Times New Roman" w:cs="Times New Roman"/>
          <w:iCs/>
          <w:sz w:val="24"/>
          <w:szCs w:val="24"/>
        </w:rPr>
        <w:t>»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</w:t>
      </w:r>
      <w:r w:rsidR="00C45774">
        <w:rPr>
          <w:rFonts w:ascii="Times New Roman" w:hAnsi="Times New Roman" w:cs="Times New Roman"/>
          <w:sz w:val="24"/>
        </w:rPr>
        <w:t xml:space="preserve">педагогической </w:t>
      </w:r>
      <w:r w:rsidRPr="00BA47F5">
        <w:rPr>
          <w:rFonts w:ascii="Times New Roman" w:hAnsi="Times New Roman" w:cs="Times New Roman"/>
          <w:sz w:val="24"/>
        </w:rPr>
        <w:t>практики</w:t>
      </w:r>
      <w:r w:rsidR="00B16C88">
        <w:rPr>
          <w:rFonts w:ascii="Times New Roman" w:hAnsi="Times New Roman" w:cs="Times New Roman"/>
          <w:sz w:val="24"/>
        </w:rPr>
        <w:t xml:space="preserve"> и выполнении научных исследований</w:t>
      </w:r>
      <w:r w:rsidRPr="00BA47F5">
        <w:rPr>
          <w:rFonts w:ascii="Times New Roman" w:hAnsi="Times New Roman" w:cs="Times New Roman"/>
          <w:sz w:val="24"/>
        </w:rPr>
        <w:t>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94896">
        <w:rPr>
          <w:rFonts w:ascii="Times New Roman" w:hAnsi="Times New Roman" w:cs="Times New Roman"/>
          <w:sz w:val="24"/>
        </w:rPr>
        <w:t xml:space="preserve"> с оценкой</w:t>
      </w:r>
      <w:r w:rsidR="002165DB">
        <w:rPr>
          <w:rFonts w:ascii="Times New Roman" w:hAnsi="Times New Roman" w:cs="Times New Roman"/>
          <w:sz w:val="24"/>
        </w:rPr>
        <w:t>.</w:t>
      </w:r>
    </w:p>
    <w:p w14:paraId="2D6FC99B" w14:textId="678E4829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3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3"/>
    </w:p>
    <w:p w14:paraId="3495F88E" w14:textId="77777777"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14:paraId="55BB86BD" w14:textId="77777777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2A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24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EA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F5B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715B4C" w:rsidRPr="00715B4C" w14:paraId="116C68C9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F4C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9E5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146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D1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8C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78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14:paraId="3E3E18F6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94C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A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DE6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8AC" w14:textId="7DB8CE6B" w:rsidR="00715B4C" w:rsidRPr="00715B4C" w:rsidRDefault="00715B4C" w:rsidP="007808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956" w14:textId="24D3991B" w:rsidR="00715B4C" w:rsidRPr="00715B4C" w:rsidRDefault="00715B4C" w:rsidP="007808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63B1" w14:textId="78DEB6A3" w:rsidR="00715B4C" w:rsidRPr="00715B4C" w:rsidRDefault="00715B4C" w:rsidP="007808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31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46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171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0C37F1" w:rsidRPr="00715B4C" w14:paraId="26AF0C9B" w14:textId="77777777" w:rsidTr="00FA603A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7832" w14:textId="77777777" w:rsidR="000C37F1" w:rsidRPr="00B16C88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0667" w14:textId="51894BBB" w:rsidR="000C37F1" w:rsidRPr="000C37F1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0C37F1">
              <w:rPr>
                <w:rFonts w:ascii="Times New Roman" w:hAnsi="Times New Roman" w:cs="Times New Roman"/>
                <w:sz w:val="24"/>
              </w:rPr>
              <w:t>Общие требования к кандидатской диссертации.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84" w14:textId="2192BA61" w:rsidR="000C37F1" w:rsidRPr="00B16C88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7CA" w14:textId="78D5C8E4" w:rsidR="000C37F1" w:rsidRPr="00715B4C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E6" w14:textId="24A00D7A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C23" w14:textId="5CA07F2E" w:rsidR="000C37F1" w:rsidRPr="00FA603A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05E6" w14:textId="69E76EAB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3B6" w14:textId="3AA7802E" w:rsidR="000C37F1" w:rsidRPr="00715B4C" w:rsidRDefault="00780879" w:rsidP="000C37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7B7" w14:textId="1317608B" w:rsidR="000C37F1" w:rsidRPr="00715B4C" w:rsidRDefault="000C37F1" w:rsidP="000C37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</w:p>
        </w:tc>
      </w:tr>
      <w:tr w:rsidR="000C37F1" w:rsidRPr="00715B4C" w14:paraId="64B6FE75" w14:textId="77777777" w:rsidTr="00FA603A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7D5" w14:textId="77777777" w:rsidR="000C37F1" w:rsidRPr="00B16C88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21D4" w14:textId="59880088" w:rsidR="000C37F1" w:rsidRPr="000C37F1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0C37F1">
              <w:rPr>
                <w:rFonts w:ascii="Times New Roman" w:hAnsi="Times New Roman" w:cs="Times New Roman"/>
                <w:sz w:val="24"/>
              </w:rPr>
              <w:t>Планирование и организация работы над диссертацией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ED9" w14:textId="78EB6496" w:rsidR="000C37F1" w:rsidRPr="00B16C88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5D7" w14:textId="49CD2BC5" w:rsidR="000C37F1" w:rsidRPr="00715B4C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5C4" w14:textId="2AF9FAA5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AD92" w14:textId="5B4580CF" w:rsidR="000C37F1" w:rsidRPr="007D15AF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8AD0" w14:textId="6E8D7F05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010" w14:textId="6D5D4F65" w:rsidR="000C37F1" w:rsidRPr="00715B4C" w:rsidRDefault="00780879" w:rsidP="000C37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8C3" w14:textId="02DF801A" w:rsidR="000C37F1" w:rsidRPr="00715B4C" w:rsidRDefault="000C37F1" w:rsidP="000C37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</w:p>
        </w:tc>
      </w:tr>
      <w:tr w:rsidR="000C37F1" w:rsidRPr="00715B4C" w14:paraId="72B07FD3" w14:textId="77777777" w:rsidTr="00FA603A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4BD" w14:textId="77777777" w:rsidR="000C37F1" w:rsidRPr="00B16C88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78A1" w14:textId="6B6695A6" w:rsidR="000C37F1" w:rsidRPr="000C37F1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0C37F1">
              <w:rPr>
                <w:rFonts w:ascii="Times New Roman" w:hAnsi="Times New Roman" w:cs="Times New Roman"/>
                <w:sz w:val="24"/>
              </w:rPr>
              <w:t>Основные научные методы исследования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688" w14:textId="6EAC7065" w:rsidR="000C37F1" w:rsidRPr="00B16C88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022B" w14:textId="4D9755AD" w:rsidR="000C37F1" w:rsidRPr="00715B4C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F64" w14:textId="53114EB4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C04" w14:textId="19C5110C" w:rsidR="000C37F1" w:rsidRPr="00B16C88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361" w14:textId="454EC80B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267B" w14:textId="7FABC799" w:rsidR="000C37F1" w:rsidRPr="00715B4C" w:rsidRDefault="00780879" w:rsidP="000C37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1925" w14:textId="5342237C" w:rsidR="000C37F1" w:rsidRPr="00715B4C" w:rsidRDefault="000C37F1" w:rsidP="000C37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</w:p>
        </w:tc>
      </w:tr>
      <w:tr w:rsidR="000C37F1" w:rsidRPr="00715B4C" w14:paraId="1DBF31BF" w14:textId="77777777" w:rsidTr="00FA603A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441" w14:textId="77777777" w:rsidR="000C37F1" w:rsidRPr="00B16C88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5351" w14:textId="0E8DA7AF" w:rsidR="000C37F1" w:rsidRPr="000C37F1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0C37F1">
              <w:rPr>
                <w:rFonts w:ascii="Times New Roman" w:hAnsi="Times New Roman" w:cs="Times New Roman"/>
                <w:sz w:val="24"/>
              </w:rPr>
              <w:t>Методы оценки эффективности научных исследований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E17" w14:textId="31CC8148" w:rsidR="000C37F1" w:rsidRPr="00B16C88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3CA7" w14:textId="159E4219" w:rsidR="000C37F1" w:rsidRPr="00715B4C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AA0" w14:textId="5A052329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4E9" w14:textId="4B70669A" w:rsidR="000C37F1" w:rsidRPr="00B16C88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0FE" w14:textId="7A5D371E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BA8" w14:textId="0C4522C4" w:rsidR="000C37F1" w:rsidRPr="00715B4C" w:rsidRDefault="00780879" w:rsidP="000C37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A52B" w14:textId="2B58352D" w:rsidR="000C37F1" w:rsidRPr="00715B4C" w:rsidRDefault="000C37F1" w:rsidP="000C37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</w:p>
        </w:tc>
      </w:tr>
      <w:tr w:rsidR="000C37F1" w:rsidRPr="00715B4C" w14:paraId="4EDA079D" w14:textId="77777777" w:rsidTr="00FA603A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C32CE" w14:textId="3861147D" w:rsidR="000C37F1" w:rsidRPr="00B16C88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FA35" w14:textId="6E8C11A4" w:rsidR="000C37F1" w:rsidRPr="000C37F1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37F1">
              <w:rPr>
                <w:rFonts w:ascii="Times New Roman" w:hAnsi="Times New Roman" w:cs="Times New Roman"/>
                <w:sz w:val="24"/>
              </w:rPr>
              <w:t>Признаки завершенности диссертации. Подготовка и защита диссертации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6FE9" w14:textId="12EB37E8" w:rsidR="000C37F1" w:rsidRPr="00B16C88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2160" w14:textId="19D93591" w:rsidR="000C37F1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330A6" w14:textId="1222B895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22CE" w14:textId="46F7D3D6" w:rsidR="000C37F1" w:rsidRPr="00B16C88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9EBC9" w14:textId="65187408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6BA4" w14:textId="378C8891" w:rsidR="000C37F1" w:rsidRDefault="00780879" w:rsidP="000C37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4286" w14:textId="2526550F" w:rsidR="000C37F1" w:rsidRDefault="000C37F1" w:rsidP="00FE4B5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lang w:eastAsia="ru-RU"/>
              </w:rPr>
              <w:t>Р</w:t>
            </w:r>
            <w:proofErr w:type="gramEnd"/>
          </w:p>
        </w:tc>
      </w:tr>
      <w:tr w:rsidR="000C37F1" w:rsidRPr="00715B4C" w14:paraId="08D86731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9B6" w14:textId="77777777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A5" w14:textId="77777777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476D" w14:textId="77777777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D70" w14:textId="21BBBDEB" w:rsidR="000C37F1" w:rsidRPr="00B16C88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 xml:space="preserve"> </w:t>
            </w: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c оценкой</w:t>
            </w:r>
          </w:p>
        </w:tc>
      </w:tr>
      <w:tr w:rsidR="000C37F1" w:rsidRPr="00715B4C" w14:paraId="1EBB7DEE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A6F" w14:textId="13118773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780879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r w:rsidR="00780879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r w:rsidR="00780879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7E5" w14:textId="6D3E7FC3" w:rsidR="000C37F1" w:rsidRPr="00715B4C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36/27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AE5" w14:textId="01F8B00E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  <w:r w:rsidR="00780879">
              <w:rPr>
                <w:rFonts w:ascii="Times New Roman" w:hAnsi="Times New Roman" w:cs="Times New Roman"/>
                <w:bCs/>
                <w:kern w:val="3"/>
                <w:lang w:eastAsia="ru-RU"/>
              </w:rPr>
              <w:t>/3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306" w14:textId="590FFA0E" w:rsidR="000C37F1" w:rsidRPr="000C37F1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633C" w14:textId="4036C0DF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/</w:t>
            </w:r>
            <w:r w:rsidR="00780879"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768" w14:textId="48C93447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FCFB" w14:textId="6F5B0839" w:rsidR="000C37F1" w:rsidRPr="00715B4C" w:rsidRDefault="00780879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24/18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7BF" w14:textId="77777777" w:rsidR="000C37F1" w:rsidRPr="00715B4C" w:rsidRDefault="000C37F1" w:rsidP="000C37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46555019" w14:textId="77777777" w:rsidR="00780879" w:rsidRDefault="00780879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14:paraId="1E7789D0" w14:textId="6AEEB711" w:rsidR="00780879" w:rsidRPr="00780879" w:rsidRDefault="00780879" w:rsidP="00780879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780879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80879" w:rsidRPr="00715B4C" w14:paraId="74491EE8" w14:textId="77777777" w:rsidTr="00FE4B5D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A3C0" w14:textId="77777777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E054" w14:textId="77777777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6DFB7" w14:textId="77777777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4A38" w14:textId="77777777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780879" w:rsidRPr="00715B4C" w14:paraId="5FBFD937" w14:textId="77777777" w:rsidTr="00FE4B5D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39EF2" w14:textId="77777777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57CB6" w14:textId="77777777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20F1" w14:textId="77777777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9AAF" w14:textId="77777777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234F" w14:textId="77777777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71BA" w14:textId="77777777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80879" w:rsidRPr="00715B4C" w14:paraId="40093465" w14:textId="77777777" w:rsidTr="00FE4B5D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FB81" w14:textId="77777777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6C9D" w14:textId="77777777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9A54" w14:textId="77777777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5371" w14:textId="543389F8" w:rsidR="00780879" w:rsidRPr="00715B4C" w:rsidRDefault="00780879" w:rsidP="007808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F0877" w14:textId="6E9491B6" w:rsidR="00780879" w:rsidRPr="00715B4C" w:rsidRDefault="00780879" w:rsidP="007808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4A515" w14:textId="56623282" w:rsidR="00780879" w:rsidRPr="00715B4C" w:rsidRDefault="00780879" w:rsidP="007808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E706" w14:textId="77777777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CD90" w14:textId="77777777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D4DE" w14:textId="77777777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80879" w:rsidRPr="00715B4C" w14:paraId="355BEFBB" w14:textId="77777777" w:rsidTr="00FE4B5D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E82C" w14:textId="77777777" w:rsidR="00780879" w:rsidRPr="00B16C88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6C5E2" w14:textId="77777777" w:rsidR="00780879" w:rsidRPr="000C37F1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0C37F1">
              <w:rPr>
                <w:rFonts w:ascii="Times New Roman" w:hAnsi="Times New Roman" w:cs="Times New Roman"/>
                <w:sz w:val="24"/>
              </w:rPr>
              <w:t>Общие требования к кандидатской диссертации.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7081" w14:textId="470DB645" w:rsidR="00780879" w:rsidRPr="00B16C88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D304" w14:textId="28318716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053D" w14:textId="73EB24ED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C542" w14:textId="79ADFAF0" w:rsidR="00780879" w:rsidRPr="00FA603A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3557C" w14:textId="2BCAC5C7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34E16" w14:textId="54AF0F30" w:rsidR="00780879" w:rsidRPr="00715B4C" w:rsidRDefault="00780879" w:rsidP="00FE4B5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8C3D" w14:textId="3BA7E172" w:rsidR="00780879" w:rsidRPr="00715B4C" w:rsidRDefault="00780879" w:rsidP="00FE4B5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</w:p>
        </w:tc>
      </w:tr>
      <w:tr w:rsidR="00780879" w:rsidRPr="00715B4C" w14:paraId="4768889E" w14:textId="77777777" w:rsidTr="00FE4B5D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89E2B" w14:textId="77777777" w:rsidR="00780879" w:rsidRPr="00B16C88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8AB2B" w14:textId="77777777" w:rsidR="00780879" w:rsidRPr="000C37F1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0C37F1">
              <w:rPr>
                <w:rFonts w:ascii="Times New Roman" w:hAnsi="Times New Roman" w:cs="Times New Roman"/>
                <w:sz w:val="24"/>
              </w:rPr>
              <w:t>Планирование и организация работы над диссертацией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5868" w14:textId="3CF34901" w:rsidR="00780879" w:rsidRPr="00B16C88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FA603A">
              <w:rPr>
                <w:rFonts w:ascii="Times New Roman" w:hAnsi="Times New Roman" w:cs="Times New Roman"/>
                <w:bCs/>
                <w:kern w:val="3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41B4" w14:textId="0831C35E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491DF" w14:textId="1EF493F5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CFF0A" w14:textId="5A1C85F0" w:rsidR="00780879" w:rsidRPr="007D15AF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F31C" w14:textId="1D122A2D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2FCB" w14:textId="03AA3746" w:rsidR="00780879" w:rsidRPr="00715B4C" w:rsidRDefault="00780879" w:rsidP="00FE4B5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688C" w14:textId="3280B865" w:rsidR="00780879" w:rsidRPr="00715B4C" w:rsidRDefault="00780879" w:rsidP="00FE4B5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</w:p>
        </w:tc>
      </w:tr>
      <w:tr w:rsidR="00780879" w:rsidRPr="00715B4C" w14:paraId="6C1C9BCF" w14:textId="77777777" w:rsidTr="00FE4B5D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DF35D" w14:textId="77777777" w:rsidR="00780879" w:rsidRPr="00B16C88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E1B9" w14:textId="77777777" w:rsidR="00780879" w:rsidRPr="000C37F1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0C37F1">
              <w:rPr>
                <w:rFonts w:ascii="Times New Roman" w:hAnsi="Times New Roman" w:cs="Times New Roman"/>
                <w:sz w:val="24"/>
              </w:rPr>
              <w:t>Основные научные методы исследования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2CC2" w14:textId="1EDA8BFB" w:rsidR="00780879" w:rsidRPr="00B16C88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FA603A"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CAF1" w14:textId="66C7C4C6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6FCA" w14:textId="27DCDB39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9C55" w14:textId="0417EB12" w:rsidR="00780879" w:rsidRPr="00B16C88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3DC5" w14:textId="5CE8D3BE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A70D" w14:textId="76EB0F52" w:rsidR="00780879" w:rsidRPr="00715B4C" w:rsidRDefault="00780879" w:rsidP="00FE4B5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7A8F" w14:textId="0F2EB656" w:rsidR="00780879" w:rsidRPr="00715B4C" w:rsidRDefault="00780879" w:rsidP="00FE4B5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</w:p>
        </w:tc>
      </w:tr>
      <w:tr w:rsidR="00780879" w:rsidRPr="00715B4C" w14:paraId="4E5CB5DB" w14:textId="77777777" w:rsidTr="00FE4B5D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4891" w14:textId="77777777" w:rsidR="00780879" w:rsidRPr="00B16C88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6999A" w14:textId="77777777" w:rsidR="00780879" w:rsidRPr="000C37F1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0C37F1">
              <w:rPr>
                <w:rFonts w:ascii="Times New Roman" w:hAnsi="Times New Roman" w:cs="Times New Roman"/>
                <w:sz w:val="24"/>
              </w:rPr>
              <w:t xml:space="preserve">Методы оценки </w:t>
            </w:r>
            <w:r w:rsidRPr="000C37F1">
              <w:rPr>
                <w:rFonts w:ascii="Times New Roman" w:hAnsi="Times New Roman" w:cs="Times New Roman"/>
                <w:sz w:val="24"/>
              </w:rPr>
              <w:lastRenderedPageBreak/>
              <w:t>эффективности научных исследований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F61E4" w14:textId="30801EAB" w:rsidR="00780879" w:rsidRPr="00B16C88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FA603A">
              <w:rPr>
                <w:rFonts w:ascii="Times New Roman" w:hAnsi="Times New Roman" w:cs="Times New Roman"/>
                <w:bCs/>
                <w:kern w:val="3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4378" w14:textId="239CDF5A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0BB0" w14:textId="5ED2DC8B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4883" w14:textId="13916DF6" w:rsidR="00780879" w:rsidRPr="00B16C88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A0E1" w14:textId="6B10003B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C909" w14:textId="6B9FE9DE" w:rsidR="00780879" w:rsidRPr="00715B4C" w:rsidRDefault="00780879" w:rsidP="00FE4B5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03F5" w14:textId="0E15CB33" w:rsidR="00780879" w:rsidRPr="00715B4C" w:rsidRDefault="00780879" w:rsidP="00FE4B5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</w:p>
        </w:tc>
      </w:tr>
      <w:tr w:rsidR="00780879" w:rsidRPr="00715B4C" w14:paraId="26B82E95" w14:textId="77777777" w:rsidTr="00FE4B5D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62F5" w14:textId="77777777" w:rsidR="00780879" w:rsidRPr="00B16C88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lastRenderedPageBreak/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62706" w14:textId="77777777" w:rsidR="00780879" w:rsidRPr="000C37F1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37F1">
              <w:rPr>
                <w:rFonts w:ascii="Times New Roman" w:hAnsi="Times New Roman" w:cs="Times New Roman"/>
                <w:sz w:val="24"/>
              </w:rPr>
              <w:t>Признаки завершенности диссертации. Подготовка и защита диссертации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3D8BD" w14:textId="17969B73" w:rsidR="00780879" w:rsidRPr="00B16C88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FA603A"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E900B" w14:textId="7DF68811" w:rsidR="00780879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D77A" w14:textId="5A639B3C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F4939" w14:textId="6E78460D" w:rsidR="00780879" w:rsidRPr="00B16C88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EABF" w14:textId="5FE5B9F6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26F77" w14:textId="3F8BD4BC" w:rsidR="00780879" w:rsidRDefault="00780879" w:rsidP="00FE4B5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E60C" w14:textId="60042FC2" w:rsidR="00780879" w:rsidRDefault="00780879" w:rsidP="00FE4B5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lang w:eastAsia="ru-RU"/>
              </w:rPr>
              <w:t>Р</w:t>
            </w:r>
            <w:proofErr w:type="gramEnd"/>
          </w:p>
        </w:tc>
      </w:tr>
      <w:tr w:rsidR="00780879" w:rsidRPr="00715B4C" w14:paraId="37609A9C" w14:textId="77777777" w:rsidTr="00FE4B5D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C3E7" w14:textId="77777777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2A1E" w14:textId="5AE67C7A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-/3</w:t>
            </w: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9963" w14:textId="77777777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86FAA" w14:textId="77777777" w:rsidR="00780879" w:rsidRPr="00B16C88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 xml:space="preserve"> </w:t>
            </w: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c оценкой</w:t>
            </w:r>
          </w:p>
        </w:tc>
      </w:tr>
      <w:tr w:rsidR="00780879" w:rsidRPr="00715B4C" w14:paraId="4C742335" w14:textId="77777777" w:rsidTr="00FE4B5D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821F3" w14:textId="125769B2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2180" w14:textId="0D8B75D4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36/27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E425" w14:textId="6922B79E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/3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D4592" w14:textId="52282180" w:rsidR="00780879" w:rsidRPr="000C37F1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2BB9E" w14:textId="2280D275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4847A" w14:textId="60C97643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AFB56" w14:textId="18758CE8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FA603A">
              <w:rPr>
                <w:rFonts w:ascii="Times New Roman" w:hAnsi="Times New Roman" w:cs="Times New Roman"/>
                <w:bCs/>
                <w:kern w:val="3"/>
                <w:lang w:eastAsia="ru-RU"/>
              </w:rPr>
              <w:t>28</w:t>
            </w: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/18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E2DE" w14:textId="77777777" w:rsidR="00780879" w:rsidRPr="00715B4C" w:rsidRDefault="00780879" w:rsidP="00FE4B5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70CFFB55" w14:textId="31DFC49C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14:paraId="75E9E2A3" w14:textId="35A5CC37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FA603A" w:rsidRPr="00FA603A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реферат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FA603A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Р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FC21B3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устный опрос (УО).</w:t>
      </w:r>
    </w:p>
    <w:p w14:paraId="6030EE92" w14:textId="77777777"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45F35717" w14:textId="58733186"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14:paraId="5D5CE2E1" w14:textId="77777777" w:rsidR="000B6DE9" w:rsidRPr="000B6DE9" w:rsidRDefault="000B6DE9" w:rsidP="000B6DE9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6DE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1. Общие требования к кандидатской диссертации.</w:t>
      </w:r>
    </w:p>
    <w:p w14:paraId="4F78AAAD" w14:textId="77777777" w:rsidR="000B6DE9" w:rsidRPr="000B6DE9" w:rsidRDefault="000B6DE9" w:rsidP="000B6DE9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6DE9">
        <w:rPr>
          <w:rFonts w:ascii="Times New Roman" w:eastAsia="Calibri" w:hAnsi="Times New Roman" w:cs="Times New Roman"/>
          <w:bCs/>
          <w:iCs/>
          <w:sz w:val="24"/>
          <w:szCs w:val="24"/>
        </w:rPr>
        <w:t>Предмет, задачи и понятийный аппарат учебной дисциплины. Диссертационные советы и научные специальности Рейтинг Университетов мира и университетов отдельных стран. Основные типы классификации науки. Задачи науки. Классификация научной продукции. Состояние развития образования и науки в мире и в нашей стране. Классификация научной продукции, и её особенности. Общие требования к кандидатской диссертации. Критерии, которым должна удовлетворять диссертация.</w:t>
      </w:r>
    </w:p>
    <w:p w14:paraId="63389FFD" w14:textId="77777777" w:rsidR="000B6DE9" w:rsidRPr="000B6DE9" w:rsidRDefault="000B6DE9" w:rsidP="000B6DE9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6DE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Выбор темы диссертации. Понятие объекта, предмета исследования и научной гипотезы. Диссертационное исследование и требования ВАК. РФ к его содержанию и оформлению. </w:t>
      </w:r>
    </w:p>
    <w:p w14:paraId="5CFC730E" w14:textId="77777777" w:rsidR="000B6DE9" w:rsidRPr="000B6DE9" w:rsidRDefault="000B6DE9" w:rsidP="000B6DE9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6DE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2. Планирование и организация работы над диссертацией</w:t>
      </w:r>
      <w:r w:rsidRPr="000B6DE9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14:paraId="5BD6D619" w14:textId="77777777" w:rsidR="000B6DE9" w:rsidRPr="000B6DE9" w:rsidRDefault="000B6DE9" w:rsidP="000B6DE9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6DE9">
        <w:rPr>
          <w:rFonts w:ascii="Times New Roman" w:eastAsia="Calibri" w:hAnsi="Times New Roman" w:cs="Times New Roman"/>
          <w:bCs/>
          <w:iCs/>
          <w:sz w:val="24"/>
          <w:szCs w:val="24"/>
        </w:rPr>
        <w:t>Организация и содержание работы над диссертацией и рекомендации по ее планированию. Примерная структура диссертации. Цели диссертационного исследования, решаемые задачи. Характеристика новых научных результатов (новизна, достоверность, теоретическая и практическая значимость). Проверка непротиворечивости составных элементов плана и основных элементов нулевого плаката.</w:t>
      </w:r>
    </w:p>
    <w:p w14:paraId="48EF07D8" w14:textId="77777777" w:rsidR="000B6DE9" w:rsidRPr="000B6DE9" w:rsidRDefault="000B6DE9" w:rsidP="000B6DE9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6DE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3. Основные научные методы исследования.</w:t>
      </w:r>
    </w:p>
    <w:p w14:paraId="150CD179" w14:textId="77777777" w:rsidR="000B6DE9" w:rsidRPr="000B6DE9" w:rsidRDefault="000B6DE9" w:rsidP="000B6DE9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6DE9">
        <w:rPr>
          <w:rFonts w:ascii="Times New Roman" w:eastAsia="Calibri" w:hAnsi="Times New Roman" w:cs="Times New Roman"/>
          <w:bCs/>
          <w:iCs/>
          <w:sz w:val="24"/>
          <w:szCs w:val="24"/>
        </w:rPr>
        <w:t>Классификация научных методов исследования и исторический аспект их развития (на примере теории корреляции и регрессии, математической статистики). Выбор необходимых методов исследования, модификация существующих и разработка новых методик исходя из задач конкретного исследования. Порядок обработки полученных результатов и их анализа.</w:t>
      </w:r>
    </w:p>
    <w:p w14:paraId="75F8663C" w14:textId="77777777" w:rsidR="000B6DE9" w:rsidRPr="000B6DE9" w:rsidRDefault="000B6DE9" w:rsidP="000B6DE9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6DE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4. Методы оценки эффективности научных исследований.</w:t>
      </w:r>
    </w:p>
    <w:p w14:paraId="5576FA77" w14:textId="77777777" w:rsidR="000B6DE9" w:rsidRPr="000B6DE9" w:rsidRDefault="000B6DE9" w:rsidP="000B6DE9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6DE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Понятие эффективности. Методы оценки эффективности обоснованных научных результатов. Порядок представления итогов проделанной работы в виде отчетов, рефератов, статей, оформленных в соответствии с имеемыми требованиями, с привлечением современных средств редактирования и печати. Использование при изложении предметного материала взаимосвязи научно-исследовательского и учебного </w:t>
      </w:r>
      <w:r w:rsidRPr="000B6DE9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процессов в высшей школе, включая возможности привлечения собственных научных исследований в качестве совершенствования образовательного процесса. Формулирование, планирование и решение задач, возникающих в ходе научно-педагогической и научно-исследовательской деятельности и требующих углубленных профессиональных знаний.</w:t>
      </w:r>
    </w:p>
    <w:p w14:paraId="7BCF0E53" w14:textId="77777777" w:rsidR="000B6DE9" w:rsidRPr="000B6DE9" w:rsidRDefault="000B6DE9" w:rsidP="000B6DE9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6DE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5. Признаки завершенности диссертации.</w:t>
      </w:r>
    </w:p>
    <w:p w14:paraId="5165920B" w14:textId="77777777" w:rsidR="000B6DE9" w:rsidRPr="000B6DE9" w:rsidRDefault="000B6DE9" w:rsidP="000B6DE9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6DE9">
        <w:rPr>
          <w:rFonts w:ascii="Times New Roman" w:eastAsia="Calibri" w:hAnsi="Times New Roman" w:cs="Times New Roman"/>
          <w:bCs/>
          <w:iCs/>
          <w:sz w:val="24"/>
          <w:szCs w:val="24"/>
        </w:rPr>
        <w:t>Требования ВАК к завершенности диссертации. Требования по оформлению диссертации. Проверка макета нулевого и итогового плаката. Проверка плана применения научных методов исследования и перечня показателей (критериев) эффективности новых научных результатов в диссертации. Организация подготовки к защите диссертации. Выбор оппонентов и ведущей организации. Характерные ошибки при написании диссертации. Подготовка автореферата. Подготовка доклада на предварительной защите. Организация предварительной экспертизы и принятия диссертации к защите.</w:t>
      </w:r>
    </w:p>
    <w:p w14:paraId="7FE733A0" w14:textId="038A868B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8"/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4"/>
    </w:p>
    <w:p w14:paraId="63B484D9" w14:textId="77777777"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  <w:bookmarkEnd w:id="5"/>
    </w:p>
    <w:p w14:paraId="1F595F43" w14:textId="4A382D36"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684CE3">
        <w:rPr>
          <w:rFonts w:ascii="Times New Roman" w:hAnsi="Times New Roman" w:cs="Times New Roman"/>
          <w:b/>
          <w:iCs/>
          <w:sz w:val="24"/>
          <w:szCs w:val="24"/>
        </w:rPr>
        <w:t>Б</w:t>
      </w:r>
      <w:proofErr w:type="gramStart"/>
      <w:r w:rsidR="00684CE3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="00684CE3">
        <w:rPr>
          <w:rFonts w:ascii="Times New Roman" w:hAnsi="Times New Roman" w:cs="Times New Roman"/>
          <w:b/>
          <w:iCs/>
          <w:sz w:val="24"/>
          <w:szCs w:val="24"/>
        </w:rPr>
        <w:t>.В.06</w:t>
      </w:r>
      <w:r w:rsidR="00FE56AD">
        <w:rPr>
          <w:rFonts w:ascii="Times New Roman" w:hAnsi="Times New Roman" w:cs="Times New Roman"/>
          <w:b/>
          <w:iCs/>
          <w:sz w:val="24"/>
          <w:szCs w:val="24"/>
        </w:rPr>
        <w:t xml:space="preserve"> Методологический семинар аспирантов кафедры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42A84C6E" w14:textId="3634AA51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FE4B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88EF8D" w14:textId="6E6F3290"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4B5D">
        <w:rPr>
          <w:rFonts w:ascii="Times New Roman" w:hAnsi="Times New Roman" w:cs="Times New Roman"/>
          <w:color w:val="000000"/>
          <w:sz w:val="24"/>
          <w:szCs w:val="24"/>
        </w:rPr>
        <w:t>реферат.</w:t>
      </w:r>
    </w:p>
    <w:p w14:paraId="195ADB07" w14:textId="33902352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</w:t>
      </w:r>
      <w:r w:rsidR="00FE4B5D">
        <w:rPr>
          <w:rFonts w:ascii="Times New Roman" w:hAnsi="Times New Roman" w:cs="Times New Roman"/>
          <w:color w:val="000000"/>
          <w:sz w:val="24"/>
          <w:szCs w:val="24"/>
        </w:rPr>
        <w:t>реферат.</w:t>
      </w:r>
    </w:p>
    <w:p w14:paraId="4D91571C" w14:textId="5E30444B"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14:paraId="5BC7B685" w14:textId="37E93C06"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</w:t>
      </w:r>
      <w:r w:rsidR="007D15AF">
        <w:rPr>
          <w:rFonts w:ascii="Times New Roman" w:hAnsi="Times New Roman" w:cs="Times New Roman"/>
          <w:sz w:val="24"/>
          <w:szCs w:val="24"/>
        </w:rPr>
        <w:t xml:space="preserve"> (5, 4 или 3)</w:t>
      </w:r>
      <w:r w:rsidRPr="00EC3A62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EC3A62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EC3A62">
        <w:rPr>
          <w:rFonts w:ascii="Times New Roman" w:hAnsi="Times New Roman" w:cs="Times New Roman"/>
          <w:sz w:val="24"/>
          <w:szCs w:val="24"/>
        </w:rPr>
        <w:t>»</w:t>
      </w:r>
      <w:r w:rsidR="007D15AF">
        <w:rPr>
          <w:rFonts w:ascii="Times New Roman" w:hAnsi="Times New Roman" w:cs="Times New Roman"/>
          <w:sz w:val="24"/>
          <w:szCs w:val="24"/>
        </w:rPr>
        <w:t xml:space="preserve"> (2)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14:paraId="17B1F4FE" w14:textId="77777777"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6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6"/>
    </w:p>
    <w:p w14:paraId="21108499" w14:textId="77777777"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14:paraId="1A3850F9" w14:textId="77777777" w:rsidR="000B6DE9" w:rsidRPr="000B6DE9" w:rsidRDefault="000B6DE9" w:rsidP="000B6DE9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6DE9">
        <w:rPr>
          <w:rFonts w:ascii="Times New Roman" w:hAnsi="Times New Roman" w:cs="Times New Roman"/>
          <w:b/>
          <w:bCs/>
          <w:iCs/>
          <w:sz w:val="24"/>
          <w:szCs w:val="24"/>
        </w:rPr>
        <w:t>Примерные темы реферата:</w:t>
      </w:r>
    </w:p>
    <w:p w14:paraId="7D872E87" w14:textId="77777777" w:rsidR="000B6DE9" w:rsidRPr="000B6DE9" w:rsidRDefault="000B6DE9" w:rsidP="000B6DE9">
      <w:pPr>
        <w:pStyle w:val="ac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6DE9">
        <w:rPr>
          <w:rFonts w:ascii="Times New Roman" w:hAnsi="Times New Roman" w:cs="Times New Roman"/>
          <w:bCs/>
          <w:iCs/>
          <w:sz w:val="24"/>
          <w:szCs w:val="24"/>
        </w:rPr>
        <w:t>Критерии, которым должны удовлетворять кандидатские диссертации.</w:t>
      </w:r>
    </w:p>
    <w:p w14:paraId="4610FB96" w14:textId="77777777" w:rsidR="000B6DE9" w:rsidRPr="000B6DE9" w:rsidRDefault="000B6DE9" w:rsidP="000B6DE9">
      <w:pPr>
        <w:pStyle w:val="ac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6DE9">
        <w:rPr>
          <w:rFonts w:ascii="Times New Roman" w:hAnsi="Times New Roman" w:cs="Times New Roman"/>
          <w:bCs/>
          <w:iCs/>
          <w:sz w:val="24"/>
          <w:szCs w:val="24"/>
        </w:rPr>
        <w:t xml:space="preserve">Паспорт специальности. Область исследования. </w:t>
      </w:r>
    </w:p>
    <w:p w14:paraId="14907DCA" w14:textId="77777777" w:rsidR="000B6DE9" w:rsidRPr="000B6DE9" w:rsidRDefault="000B6DE9" w:rsidP="000B6DE9">
      <w:pPr>
        <w:pStyle w:val="ac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6DE9">
        <w:rPr>
          <w:rFonts w:ascii="Times New Roman" w:hAnsi="Times New Roman" w:cs="Times New Roman"/>
          <w:bCs/>
          <w:iCs/>
          <w:sz w:val="24"/>
          <w:szCs w:val="24"/>
        </w:rPr>
        <w:t>Обзор публикаций по теме исследования.</w:t>
      </w:r>
    </w:p>
    <w:p w14:paraId="06366F20" w14:textId="77777777" w:rsidR="000B6DE9" w:rsidRPr="000B6DE9" w:rsidRDefault="000B6DE9" w:rsidP="000B6DE9">
      <w:pPr>
        <w:pStyle w:val="ac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6DE9">
        <w:rPr>
          <w:rFonts w:ascii="Times New Roman" w:hAnsi="Times New Roman" w:cs="Times New Roman"/>
          <w:bCs/>
          <w:iCs/>
          <w:sz w:val="24"/>
          <w:szCs w:val="24"/>
        </w:rPr>
        <w:t>Обоснование актуальности темы исследования.</w:t>
      </w:r>
    </w:p>
    <w:p w14:paraId="7151CFB3" w14:textId="77777777" w:rsidR="000B6DE9" w:rsidRPr="000B6DE9" w:rsidRDefault="000B6DE9" w:rsidP="000B6DE9">
      <w:pPr>
        <w:pStyle w:val="ac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6DE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Анализ объекта исследования.</w:t>
      </w:r>
    </w:p>
    <w:p w14:paraId="6A9A0541" w14:textId="77777777" w:rsidR="000B6DE9" w:rsidRPr="000B6DE9" w:rsidRDefault="000B6DE9" w:rsidP="000B6DE9">
      <w:pPr>
        <w:pStyle w:val="ac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6DE9">
        <w:rPr>
          <w:rFonts w:ascii="Times New Roman" w:hAnsi="Times New Roman" w:cs="Times New Roman"/>
          <w:bCs/>
          <w:iCs/>
          <w:sz w:val="24"/>
          <w:szCs w:val="24"/>
        </w:rPr>
        <w:t>Анализ предмета исследования.</w:t>
      </w:r>
    </w:p>
    <w:p w14:paraId="31C878F0" w14:textId="77777777" w:rsidR="000B6DE9" w:rsidRPr="000B6DE9" w:rsidRDefault="000B6DE9" w:rsidP="000B6DE9">
      <w:pPr>
        <w:pStyle w:val="ac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6DE9">
        <w:rPr>
          <w:rFonts w:ascii="Times New Roman" w:hAnsi="Times New Roman" w:cs="Times New Roman"/>
          <w:bCs/>
          <w:iCs/>
          <w:sz w:val="24"/>
          <w:szCs w:val="24"/>
        </w:rPr>
        <w:t>Анализ методов исследования в анализируемой проблеме.</w:t>
      </w:r>
    </w:p>
    <w:p w14:paraId="72D45F5C" w14:textId="77777777" w:rsidR="000B6DE9" w:rsidRPr="000B6DE9" w:rsidRDefault="000B6DE9" w:rsidP="000B6DE9">
      <w:pPr>
        <w:pStyle w:val="ac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B6DE9">
        <w:rPr>
          <w:rFonts w:ascii="Times New Roman" w:hAnsi="Times New Roman" w:cs="Times New Roman"/>
          <w:bCs/>
          <w:iCs/>
          <w:sz w:val="24"/>
          <w:szCs w:val="24"/>
        </w:rPr>
        <w:t>Формулировка цели исследования. Обоснование возможных показателей для обоснования эффективности планируемых результатов.</w:t>
      </w:r>
    </w:p>
    <w:p w14:paraId="12541651" w14:textId="28F93749"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7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7"/>
    </w:p>
    <w:p w14:paraId="3EE8DC52" w14:textId="77777777"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23180F" w:rsidRPr="00FA2080" w14:paraId="2B806692" w14:textId="77777777" w:rsidTr="00FE4B5D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E38F6" w14:textId="77777777" w:rsidR="0023180F" w:rsidRPr="00FA2080" w:rsidRDefault="0023180F" w:rsidP="00FE4B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2C2C17F9" w14:textId="77777777" w:rsidR="0023180F" w:rsidRPr="00FA2080" w:rsidRDefault="0023180F" w:rsidP="00FE4B5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086CC" w14:textId="77777777" w:rsidR="0023180F" w:rsidRPr="00FA2080" w:rsidRDefault="0023180F" w:rsidP="00FE4B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36003B2" w14:textId="77777777" w:rsidR="0023180F" w:rsidRPr="00FA2080" w:rsidRDefault="0023180F" w:rsidP="00FE4B5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A975C" w14:textId="77777777" w:rsidR="0023180F" w:rsidRPr="00FA2080" w:rsidRDefault="0023180F" w:rsidP="00FE4B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6B0D7A23" w14:textId="77777777" w:rsidR="0023180F" w:rsidRPr="00FA2080" w:rsidRDefault="0023180F" w:rsidP="00FE4B5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3891F" w14:textId="77777777" w:rsidR="0023180F" w:rsidRPr="00FA2080" w:rsidRDefault="0023180F" w:rsidP="00FE4B5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3180F" w:rsidRPr="007C27F4" w14:paraId="33B7FD30" w14:textId="77777777" w:rsidTr="00FE4B5D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AFB3" w14:textId="77777777" w:rsidR="0023180F" w:rsidRPr="00EA46F2" w:rsidRDefault="0023180F" w:rsidP="00FE4B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5CDE" w14:textId="77777777" w:rsidR="0023180F" w:rsidRPr="00EA46F2" w:rsidRDefault="0023180F" w:rsidP="00FE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889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7676C" w14:textId="77777777" w:rsidR="0023180F" w:rsidRPr="00EA46F2" w:rsidRDefault="0023180F" w:rsidP="00FE4B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76B9C" w14:textId="77777777" w:rsidR="0023180F" w:rsidRPr="00EA46F2" w:rsidRDefault="0023180F" w:rsidP="00FE4B5D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Pr="00C476BA">
              <w:rPr>
                <w:rFonts w:ascii="Times New Roman" w:hAnsi="Times New Roman"/>
                <w:sz w:val="24"/>
                <w:szCs w:val="24"/>
              </w:rPr>
              <w:t xml:space="preserve"> методы научно-исследовательской деятельности в области региональной экономики</w:t>
            </w:r>
          </w:p>
        </w:tc>
      </w:tr>
      <w:tr w:rsidR="0023180F" w:rsidRPr="007C27F4" w14:paraId="35F61B86" w14:textId="77777777" w:rsidTr="00FE4B5D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F926" w14:textId="77777777" w:rsidR="0023180F" w:rsidRPr="0003087B" w:rsidRDefault="0023180F" w:rsidP="00FE4B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F110" w14:textId="77777777" w:rsidR="0023180F" w:rsidRPr="0003087B" w:rsidRDefault="0023180F" w:rsidP="00FE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A683" w14:textId="77777777" w:rsidR="0023180F" w:rsidRPr="003D3EF3" w:rsidRDefault="0023180F" w:rsidP="00FE4B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D62A" w14:textId="77777777" w:rsidR="0023180F" w:rsidRPr="00532BF2" w:rsidRDefault="0023180F" w:rsidP="00FE4B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>Готовность проводить отдельные занятия практической направленности совместно с преподавателем</w:t>
            </w:r>
          </w:p>
          <w:p w14:paraId="2492FCB9" w14:textId="77777777" w:rsidR="0023180F" w:rsidRPr="00144F20" w:rsidRDefault="0023180F" w:rsidP="00FE4B5D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3180F" w:rsidRPr="007C27F4" w14:paraId="02828929" w14:textId="77777777" w:rsidTr="00FE4B5D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C71C" w14:textId="77777777" w:rsidR="0023180F" w:rsidRPr="0003087B" w:rsidRDefault="0023180F" w:rsidP="00FE4B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5870" w14:textId="77777777" w:rsidR="0023180F" w:rsidRPr="00EA46F2" w:rsidRDefault="0023180F" w:rsidP="00FE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7D4E" w14:textId="77777777" w:rsidR="0023180F" w:rsidRPr="00EA46F2" w:rsidRDefault="0023180F" w:rsidP="00FE4B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F128" w14:textId="77777777" w:rsidR="0023180F" w:rsidRPr="009B1BBB" w:rsidRDefault="0023180F" w:rsidP="00FE4B5D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14:paraId="6C653A82" w14:textId="77777777" w:rsidR="0023180F" w:rsidRPr="00EA46F2" w:rsidRDefault="0023180F" w:rsidP="00FE4B5D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3180F" w:rsidRPr="007C27F4" w14:paraId="4BC77158" w14:textId="77777777" w:rsidTr="00FE4B5D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AE27" w14:textId="77777777" w:rsidR="0023180F" w:rsidRPr="0003087B" w:rsidRDefault="0023180F" w:rsidP="00FE4B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FA37" w14:textId="77777777" w:rsidR="0023180F" w:rsidRPr="0003087B" w:rsidRDefault="0023180F" w:rsidP="00FE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0FDFA" w14:textId="77777777" w:rsidR="0023180F" w:rsidRPr="0003087B" w:rsidRDefault="0023180F" w:rsidP="00FE4B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2C2B" w14:textId="77777777" w:rsidR="0023180F" w:rsidRPr="006D529C" w:rsidRDefault="0023180F" w:rsidP="00FE4B5D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42A8">
              <w:rPr>
                <w:rFonts w:ascii="Times New Roman" w:hAnsi="Times New Roman"/>
                <w:sz w:val="24"/>
                <w:szCs w:val="24"/>
              </w:rPr>
              <w:t>способность обосновывать актуальность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значимость избранной темы научного исследования</w:t>
            </w:r>
          </w:p>
        </w:tc>
      </w:tr>
      <w:tr w:rsidR="0023180F" w:rsidRPr="007C27F4" w14:paraId="0A158CB0" w14:textId="77777777" w:rsidTr="00FE4B5D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2365" w14:textId="77777777" w:rsidR="0023180F" w:rsidRPr="0003087B" w:rsidRDefault="0023180F" w:rsidP="00FE4B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BF25" w14:textId="77777777" w:rsidR="0023180F" w:rsidRPr="0003087B" w:rsidRDefault="0023180F" w:rsidP="00FE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представлять результаты </w:t>
            </w:r>
            <w:r w:rsidRPr="0083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проведенного исследования научному сообществу в виде статьи, доклада или монографии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C607" w14:textId="77777777" w:rsidR="0023180F" w:rsidRPr="0003087B" w:rsidRDefault="0023180F" w:rsidP="00FE4B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507B5" w14:textId="77777777" w:rsidR="0023180F" w:rsidRPr="005174E5" w:rsidRDefault="0023180F" w:rsidP="00FE4B5D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Способность использовать </w:t>
            </w:r>
            <w:r w:rsidRPr="00815C4C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-возможности при решении задач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 анализа</w:t>
            </w:r>
          </w:p>
        </w:tc>
      </w:tr>
      <w:tr w:rsidR="0023180F" w:rsidRPr="007C27F4" w14:paraId="3161F983" w14:textId="77777777" w:rsidTr="00FE4B5D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2FEEC" w14:textId="77777777" w:rsidR="0023180F" w:rsidRPr="0003087B" w:rsidRDefault="0023180F" w:rsidP="00FE4B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8C6A" w14:textId="77777777" w:rsidR="0023180F" w:rsidRPr="0003087B" w:rsidRDefault="0023180F" w:rsidP="00FE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9688B" w14:textId="77777777" w:rsidR="0023180F" w:rsidRPr="0003087B" w:rsidRDefault="0023180F" w:rsidP="00FE4B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C7283" w14:textId="77777777" w:rsidR="0023180F" w:rsidRPr="00EA46F2" w:rsidRDefault="0023180F" w:rsidP="00FE4B5D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23180F" w:rsidRPr="007C27F4" w14:paraId="05113C5E" w14:textId="77777777" w:rsidTr="00FE4B5D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DC0D" w14:textId="77777777" w:rsidR="0023180F" w:rsidRPr="0003087B" w:rsidRDefault="0023180F" w:rsidP="00FE4B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A0D0" w14:textId="77777777" w:rsidR="0023180F" w:rsidRPr="0003087B" w:rsidRDefault="0023180F" w:rsidP="00FE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906FA" w14:textId="77777777" w:rsidR="0023180F" w:rsidRDefault="0023180F" w:rsidP="00FE4B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A698" w14:textId="77777777" w:rsidR="0023180F" w:rsidRPr="0023180F" w:rsidRDefault="0023180F" w:rsidP="00FE4B5D">
            <w:pPr>
              <w:ind w:firstLine="0"/>
              <w:rPr>
                <w:rFonts w:ascii="Times New Roman" w:hAnsi="Times New Roman" w:cs="Times New Roman"/>
              </w:rPr>
            </w:pPr>
            <w:r w:rsidRPr="0023180F">
              <w:rPr>
                <w:rFonts w:ascii="Times New Roman" w:hAnsi="Times New Roman" w:cs="Times New Roman"/>
              </w:rPr>
              <w:t>Способность участвовать в работе российских исследовательских коллективов по решению научных и научно-образовательных задач</w:t>
            </w:r>
          </w:p>
          <w:p w14:paraId="29ED0623" w14:textId="77777777" w:rsidR="0023180F" w:rsidRPr="00EA46F2" w:rsidRDefault="0023180F" w:rsidP="00FE4B5D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14:paraId="014598DA" w14:textId="77777777" w:rsidR="0023180F" w:rsidRDefault="0023180F" w:rsidP="0023180F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14:paraId="6605873C" w14:textId="77777777" w:rsidR="0023180F" w:rsidRDefault="0023180F" w:rsidP="0023180F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2"/>
        <w:gridCol w:w="3562"/>
        <w:gridCol w:w="2461"/>
      </w:tblGrid>
      <w:tr w:rsidR="0023180F" w14:paraId="08AB8062" w14:textId="77777777" w:rsidTr="00FE4B5D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21F0CC" w14:textId="77777777" w:rsidR="0023180F" w:rsidRDefault="0023180F" w:rsidP="00FE4B5D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1FABE9" w14:textId="77777777" w:rsidR="0023180F" w:rsidRDefault="0023180F" w:rsidP="00FE4B5D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12CF67" w14:textId="77777777" w:rsidR="0023180F" w:rsidRDefault="0023180F" w:rsidP="00FE4B5D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23180F" w:rsidRPr="00C476BA" w14:paraId="4412FA27" w14:textId="77777777" w:rsidTr="00FE4B5D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8DA89" w14:textId="77777777" w:rsidR="0023180F" w:rsidRPr="00C476BA" w:rsidRDefault="0023180F" w:rsidP="00FE4B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476B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F9496AE" w14:textId="77777777" w:rsidR="0023180F" w:rsidRPr="00C476BA" w:rsidRDefault="0023180F" w:rsidP="00FE4B5D">
            <w:pPr>
              <w:ind w:firstLine="0"/>
              <w:rPr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Pr="00C476BA">
              <w:rPr>
                <w:rFonts w:ascii="Times New Roman" w:hAnsi="Times New Roman"/>
                <w:sz w:val="24"/>
                <w:szCs w:val="24"/>
              </w:rPr>
              <w:t xml:space="preserve"> методы научно-исследовательской деятельности в области региональной 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5740B" w14:textId="77777777" w:rsidR="0023180F" w:rsidRPr="00C476BA" w:rsidRDefault="0023180F" w:rsidP="00FE4B5D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знание современных методов проведения научн</w:t>
            </w:r>
            <w:r>
              <w:rPr>
                <w:rFonts w:ascii="Times New Roman" w:hAnsi="Times New Roman"/>
                <w:sz w:val="24"/>
              </w:rPr>
              <w:t>ых</w:t>
            </w:r>
            <w:r w:rsidRPr="00C476BA">
              <w:rPr>
                <w:rFonts w:ascii="Times New Roman" w:hAnsi="Times New Roman"/>
                <w:sz w:val="24"/>
              </w:rPr>
              <w:t xml:space="preserve"> исследования в области региональной экономики;</w:t>
            </w:r>
          </w:p>
          <w:p w14:paraId="792193F2" w14:textId="77777777" w:rsidR="0023180F" w:rsidRPr="00C476BA" w:rsidRDefault="0023180F" w:rsidP="00FE4B5D">
            <w:pPr>
              <w:rPr>
                <w:rFonts w:ascii="Times New Roman" w:hAnsi="Times New Roman"/>
                <w:sz w:val="24"/>
              </w:rPr>
            </w:pPr>
          </w:p>
          <w:p w14:paraId="1835B5D5" w14:textId="77777777" w:rsidR="0023180F" w:rsidRPr="00C476BA" w:rsidRDefault="0023180F" w:rsidP="00FE4B5D">
            <w:pPr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способность применять</w:t>
            </w:r>
            <w:r>
              <w:rPr>
                <w:rFonts w:ascii="Times New Roman" w:hAnsi="Times New Roman"/>
                <w:sz w:val="24"/>
              </w:rPr>
              <w:t xml:space="preserve"> современные </w:t>
            </w:r>
            <w:r w:rsidRPr="00C476BA">
              <w:rPr>
                <w:rFonts w:ascii="Times New Roman" w:hAnsi="Times New Roman"/>
                <w:sz w:val="24"/>
              </w:rPr>
              <w:t xml:space="preserve"> методы исследования в области региональной 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D7D3A" w14:textId="77777777" w:rsidR="0023180F" w:rsidRPr="00C476BA" w:rsidRDefault="0023180F" w:rsidP="00FE4B5D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выбраны методы исследования в области региональной экономики для проведения научного исследования;</w:t>
            </w:r>
          </w:p>
          <w:p w14:paraId="5209F389" w14:textId="77777777" w:rsidR="0023180F" w:rsidRPr="00C476BA" w:rsidRDefault="0023180F" w:rsidP="00FE4B5D">
            <w:pPr>
              <w:rPr>
                <w:rFonts w:ascii="Times New Roman" w:hAnsi="Times New Roman"/>
                <w:sz w:val="24"/>
              </w:rPr>
            </w:pPr>
          </w:p>
          <w:p w14:paraId="62D0A3F6" w14:textId="77777777" w:rsidR="0023180F" w:rsidRPr="00C476BA" w:rsidRDefault="0023180F" w:rsidP="00FE4B5D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применены методы исследования в научной деятельности;</w:t>
            </w:r>
          </w:p>
          <w:p w14:paraId="792F025C" w14:textId="77777777" w:rsidR="0023180F" w:rsidRPr="00C476BA" w:rsidRDefault="0023180F" w:rsidP="00FE4B5D">
            <w:pPr>
              <w:rPr>
                <w:rFonts w:ascii="Times New Roman" w:hAnsi="Times New Roman"/>
                <w:sz w:val="24"/>
              </w:rPr>
            </w:pPr>
          </w:p>
          <w:p w14:paraId="1B7A7624" w14:textId="77777777" w:rsidR="0023180F" w:rsidRPr="00C476BA" w:rsidRDefault="0023180F" w:rsidP="00FE4B5D">
            <w:pPr>
              <w:rPr>
                <w:sz w:val="24"/>
              </w:rPr>
            </w:pPr>
          </w:p>
        </w:tc>
      </w:tr>
      <w:tr w:rsidR="0023180F" w:rsidRPr="00532BF2" w14:paraId="7468BD72" w14:textId="77777777" w:rsidTr="00FE4B5D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3710D" w14:textId="77777777" w:rsidR="0023180F" w:rsidRPr="00532BF2" w:rsidRDefault="0023180F" w:rsidP="00FE4B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>ОПК-3.1.</w:t>
            </w:r>
          </w:p>
          <w:p w14:paraId="2FE4D31F" w14:textId="77777777" w:rsidR="0023180F" w:rsidRPr="00532BF2" w:rsidRDefault="0023180F" w:rsidP="00FE4B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>Готовность проводить отдельные занятия практической направленности совместно с преподавателем</w:t>
            </w:r>
          </w:p>
          <w:p w14:paraId="7884061A" w14:textId="77777777" w:rsidR="0023180F" w:rsidRPr="00532BF2" w:rsidRDefault="0023180F" w:rsidP="00FE4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B1C56" w14:textId="77777777" w:rsidR="0023180F" w:rsidRPr="0023180F" w:rsidRDefault="0023180F" w:rsidP="00FE4B5D">
            <w:pPr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-Демонстрирует способность участвовать в преподавательской работе.</w:t>
            </w:r>
          </w:p>
          <w:p w14:paraId="05AB0A0E" w14:textId="77777777" w:rsidR="0023180F" w:rsidRPr="0023180F" w:rsidRDefault="0023180F" w:rsidP="00FE4B5D">
            <w:pPr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 xml:space="preserve">- Демонстрирует умение организовать работу при решении учебных задач, в том числе с применением интерактивных </w:t>
            </w:r>
            <w:r w:rsidRPr="0023180F">
              <w:rPr>
                <w:rFonts w:ascii="Times New Roman" w:hAnsi="Times New Roman"/>
                <w:sz w:val="24"/>
              </w:rPr>
              <w:lastRenderedPageBreak/>
              <w:t>методов, методов электронного обучения.</w:t>
            </w:r>
          </w:p>
          <w:p w14:paraId="0DAD637A" w14:textId="77777777" w:rsidR="0023180F" w:rsidRPr="0023180F" w:rsidRDefault="0023180F" w:rsidP="00FE4B5D">
            <w:pPr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- Демонстрирует знания по истории философии науки и возможность их применять в практической профессиональной деятельности.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CDEF20" w14:textId="77777777" w:rsidR="0023180F" w:rsidRPr="0023180F" w:rsidRDefault="0023180F" w:rsidP="00FE4B5D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overflowPunct w:val="0"/>
              <w:autoSpaceDE w:val="0"/>
              <w:autoSpaceDN w:val="0"/>
              <w:ind w:left="196" w:hanging="196"/>
              <w:contextualSpacing w:val="0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lastRenderedPageBreak/>
              <w:t>Полнота и качество выполнения отчета по НИР.</w:t>
            </w:r>
          </w:p>
          <w:p w14:paraId="2A5B741F" w14:textId="77777777" w:rsidR="0023180F" w:rsidRPr="0023180F" w:rsidRDefault="0023180F" w:rsidP="00FE4B5D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overflowPunct w:val="0"/>
              <w:autoSpaceDE w:val="0"/>
              <w:autoSpaceDN w:val="0"/>
              <w:ind w:left="196" w:hanging="196"/>
              <w:contextualSpacing w:val="0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 xml:space="preserve">Полнота представленной документации. </w:t>
            </w:r>
          </w:p>
          <w:p w14:paraId="11828668" w14:textId="77777777" w:rsidR="0023180F" w:rsidRPr="0023180F" w:rsidRDefault="0023180F" w:rsidP="00FE4B5D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overflowPunct w:val="0"/>
              <w:autoSpaceDE w:val="0"/>
              <w:autoSpaceDN w:val="0"/>
              <w:ind w:left="196" w:hanging="196"/>
              <w:contextualSpacing w:val="0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 xml:space="preserve">Наличие </w:t>
            </w:r>
            <w:r w:rsidRPr="0023180F">
              <w:rPr>
                <w:rFonts w:ascii="Times New Roman" w:hAnsi="Times New Roman"/>
                <w:sz w:val="24"/>
              </w:rPr>
              <w:lastRenderedPageBreak/>
              <w:t xml:space="preserve">положительного </w:t>
            </w:r>
            <w:proofErr w:type="spellStart"/>
            <w:r w:rsidRPr="0023180F">
              <w:rPr>
                <w:rFonts w:ascii="Times New Roman" w:hAnsi="Times New Roman"/>
                <w:sz w:val="24"/>
              </w:rPr>
              <w:t>оттзыва</w:t>
            </w:r>
            <w:proofErr w:type="spellEnd"/>
            <w:r w:rsidRPr="0023180F">
              <w:rPr>
                <w:rFonts w:ascii="Times New Roman" w:hAnsi="Times New Roman"/>
                <w:sz w:val="24"/>
              </w:rPr>
              <w:t xml:space="preserve"> от научного руководителя.</w:t>
            </w:r>
          </w:p>
          <w:p w14:paraId="576AFFA6" w14:textId="77777777" w:rsidR="0023180F" w:rsidRPr="0023180F" w:rsidRDefault="0023180F" w:rsidP="00FE4B5D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overflowPunct w:val="0"/>
              <w:autoSpaceDE w:val="0"/>
              <w:autoSpaceDN w:val="0"/>
              <w:ind w:left="196" w:hanging="196"/>
              <w:contextualSpacing w:val="0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 xml:space="preserve">Правильность и полнота ответов во </w:t>
            </w:r>
            <w:proofErr w:type="spellStart"/>
            <w:r w:rsidRPr="0023180F">
              <w:rPr>
                <w:rFonts w:ascii="Times New Roman" w:hAnsi="Times New Roman"/>
                <w:sz w:val="24"/>
              </w:rPr>
              <w:t>ввремя</w:t>
            </w:r>
            <w:proofErr w:type="spellEnd"/>
            <w:r w:rsidRPr="0023180F">
              <w:rPr>
                <w:rFonts w:ascii="Times New Roman" w:hAnsi="Times New Roman"/>
                <w:sz w:val="24"/>
              </w:rPr>
              <w:t xml:space="preserve"> зачета и </w:t>
            </w:r>
            <w:proofErr w:type="spellStart"/>
            <w:r w:rsidRPr="0023180F">
              <w:rPr>
                <w:rFonts w:ascii="Times New Roman" w:hAnsi="Times New Roman"/>
                <w:sz w:val="24"/>
              </w:rPr>
              <w:t>кэкзамена</w:t>
            </w:r>
            <w:proofErr w:type="spellEnd"/>
            <w:r w:rsidRPr="0023180F">
              <w:rPr>
                <w:rFonts w:ascii="Times New Roman" w:hAnsi="Times New Roman"/>
                <w:sz w:val="24"/>
              </w:rPr>
              <w:t>.</w:t>
            </w:r>
          </w:p>
          <w:p w14:paraId="3EDE622A" w14:textId="77777777" w:rsidR="0023180F" w:rsidRPr="0023180F" w:rsidRDefault="0023180F" w:rsidP="00FE4B5D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overflowPunct w:val="0"/>
              <w:autoSpaceDE w:val="0"/>
              <w:autoSpaceDN w:val="0"/>
              <w:ind w:left="196" w:hanging="196"/>
              <w:contextualSpacing w:val="0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Проработанность темы, полнота библиографии</w:t>
            </w:r>
          </w:p>
        </w:tc>
      </w:tr>
      <w:tr w:rsidR="0023180F" w:rsidRPr="00815C4C" w14:paraId="004BD8E4" w14:textId="77777777" w:rsidTr="00FE4B5D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38B699" w14:textId="77777777" w:rsidR="0023180F" w:rsidRPr="009B1BBB" w:rsidRDefault="0023180F" w:rsidP="00FE4B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lastRenderedPageBreak/>
              <w:t>ПК-1.1.</w:t>
            </w:r>
          </w:p>
          <w:p w14:paraId="27C1F2E9" w14:textId="77777777" w:rsidR="0023180F" w:rsidRPr="0023180F" w:rsidRDefault="0023180F" w:rsidP="00FE4B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t>способность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14:paraId="56909AB4" w14:textId="77777777" w:rsidR="0023180F" w:rsidRPr="009B1BBB" w:rsidRDefault="0023180F" w:rsidP="00FE4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BBEDD" w14:textId="77777777" w:rsidR="0023180F" w:rsidRPr="0023180F" w:rsidRDefault="0023180F" w:rsidP="00FE4B5D">
            <w:pPr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Демонстрирует способность анализировать в выбранной темой исследования</w:t>
            </w:r>
          </w:p>
          <w:p w14:paraId="0025E51A" w14:textId="77777777" w:rsidR="0023180F" w:rsidRPr="0023180F" w:rsidRDefault="0023180F" w:rsidP="00FE4B5D">
            <w:pPr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исследования.</w:t>
            </w:r>
          </w:p>
          <w:p w14:paraId="48D2CE7E" w14:textId="77777777" w:rsidR="0023180F" w:rsidRPr="0023180F" w:rsidRDefault="0023180F" w:rsidP="00FE4B5D">
            <w:pPr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Демонстрирует способность самостоятельно сформулировать научную проблемы, отстаивать свои выводы.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88C84" w14:textId="77777777" w:rsidR="0023180F" w:rsidRPr="0023180F" w:rsidRDefault="0023180F" w:rsidP="00FE4B5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96" w:hanging="196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Полнота и качество выполнения отчета по НИР.</w:t>
            </w:r>
          </w:p>
          <w:p w14:paraId="2C439CE4" w14:textId="77777777" w:rsidR="0023180F" w:rsidRPr="0023180F" w:rsidRDefault="0023180F" w:rsidP="00FE4B5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96" w:hanging="196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 xml:space="preserve">Полнота библиографии, ее качество, глубина проработки. </w:t>
            </w:r>
          </w:p>
          <w:p w14:paraId="38E690C0" w14:textId="77777777" w:rsidR="0023180F" w:rsidRPr="0023180F" w:rsidRDefault="0023180F" w:rsidP="00FE4B5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96" w:hanging="196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23180F" w:rsidRPr="00815C4C" w14:paraId="66EC22F4" w14:textId="77777777" w:rsidTr="00FE4B5D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CC4CB6" w14:textId="77777777" w:rsidR="0023180F" w:rsidRPr="00815C4C" w:rsidRDefault="0023180F" w:rsidP="00FE4B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14:paraId="50A7D090" w14:textId="77777777" w:rsidR="0023180F" w:rsidRPr="00815C4C" w:rsidRDefault="0023180F" w:rsidP="00FE4B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42A8">
              <w:rPr>
                <w:rFonts w:ascii="Times New Roman" w:hAnsi="Times New Roman"/>
                <w:sz w:val="24"/>
                <w:szCs w:val="24"/>
              </w:rPr>
              <w:t>способность обосновывать актуальность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значимость избранной темы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9027F" w14:textId="77777777" w:rsidR="0023180F" w:rsidRPr="0023180F" w:rsidRDefault="0023180F" w:rsidP="00FE4B5D">
            <w:pPr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Демонстрирует способность анализировать в выбранной темой исследования</w:t>
            </w:r>
          </w:p>
          <w:p w14:paraId="7BE1A856" w14:textId="77777777" w:rsidR="0023180F" w:rsidRPr="0023180F" w:rsidRDefault="0023180F" w:rsidP="00FE4B5D">
            <w:pPr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исследования.</w:t>
            </w:r>
          </w:p>
          <w:p w14:paraId="1B03E228" w14:textId="77777777" w:rsidR="0023180F" w:rsidRPr="0023180F" w:rsidRDefault="0023180F" w:rsidP="00FE4B5D">
            <w:pPr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Демонстрирует способность самостоятельно сформулировать научную проблемы, отстаивать свои выводы.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07D632" w14:textId="77777777" w:rsidR="0023180F" w:rsidRPr="0023180F" w:rsidRDefault="0023180F" w:rsidP="00FE4B5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96" w:hanging="196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Полнота и качество выполнения отчета по НИР.</w:t>
            </w:r>
          </w:p>
          <w:p w14:paraId="6AB128CF" w14:textId="77777777" w:rsidR="0023180F" w:rsidRPr="0023180F" w:rsidRDefault="0023180F" w:rsidP="00FE4B5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96" w:hanging="196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 xml:space="preserve">Полнота библиографии, ее качество, глубина проработки. </w:t>
            </w:r>
          </w:p>
          <w:p w14:paraId="297775BA" w14:textId="77777777" w:rsidR="0023180F" w:rsidRPr="0023180F" w:rsidRDefault="0023180F" w:rsidP="00FE4B5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96" w:hanging="196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23180F" w:rsidRPr="00815C4C" w14:paraId="308DDBF9" w14:textId="77777777" w:rsidTr="00FE4B5D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5E84D" w14:textId="77777777" w:rsidR="0023180F" w:rsidRPr="00815C4C" w:rsidRDefault="0023180F" w:rsidP="00FE4B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14:paraId="59AD7689" w14:textId="77777777" w:rsidR="0023180F" w:rsidRPr="00815C4C" w:rsidRDefault="0023180F" w:rsidP="00FE4B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Способность использовать </w:t>
            </w:r>
            <w:r w:rsidRPr="0023180F">
              <w:rPr>
                <w:rFonts w:ascii="Times New Roman" w:hAnsi="Times New Roman"/>
                <w:sz w:val="24"/>
                <w:szCs w:val="24"/>
              </w:rPr>
              <w:t>IT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-возможности при решении задач экономического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9582F" w14:textId="77777777" w:rsidR="0023180F" w:rsidRPr="0023180F" w:rsidRDefault="0023180F" w:rsidP="00FE4B5D">
            <w:pPr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Демонстрирует способность представлять результаты работы в виде аналитического отчета, статьи, выступления, презентации доклада, информационного обзора, навыки поиска и использования информации в разрезе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8EAEC" w14:textId="77777777" w:rsidR="0023180F" w:rsidRPr="0023180F" w:rsidRDefault="0023180F" w:rsidP="00FE4B5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96" w:hanging="196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 xml:space="preserve">Готовит аналитические материалы, научные статьи в исследуемых областях, </w:t>
            </w:r>
          </w:p>
          <w:p w14:paraId="784956A4" w14:textId="77777777" w:rsidR="0023180F" w:rsidRPr="0023180F" w:rsidRDefault="0023180F" w:rsidP="00FE4B5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96" w:hanging="196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 w:rsidR="0023180F" w:rsidRPr="006603F4" w14:paraId="798B8BB9" w14:textId="77777777" w:rsidTr="00FE4B5D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CA5D0" w14:textId="77777777" w:rsidR="0023180F" w:rsidRPr="006603F4" w:rsidRDefault="0023180F" w:rsidP="00FE4B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УК-1.1.</w:t>
            </w:r>
          </w:p>
          <w:p w14:paraId="2AB20BE8" w14:textId="77777777" w:rsidR="0023180F" w:rsidRPr="006603F4" w:rsidRDefault="0023180F" w:rsidP="00FE4B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к оценке современных научных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14:paraId="0B7F99FA" w14:textId="77777777" w:rsidR="0023180F" w:rsidRPr="006603F4" w:rsidRDefault="0023180F" w:rsidP="00FE4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2C55E" w14:textId="77777777" w:rsidR="0023180F" w:rsidRPr="0023180F" w:rsidRDefault="0023180F" w:rsidP="00FE4B5D">
            <w:pPr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lastRenderedPageBreak/>
              <w:t xml:space="preserve">Демонстрирует способность анализировать предметную область </w:t>
            </w:r>
          </w:p>
          <w:p w14:paraId="519A6DCE" w14:textId="77777777" w:rsidR="0023180F" w:rsidRPr="0023180F" w:rsidRDefault="0023180F" w:rsidP="00FE4B5D">
            <w:pPr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lastRenderedPageBreak/>
              <w:t>Демонстрирует умение проводить анализ объекта и предмета исследования, проводить анализ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14:paraId="2C735CB1" w14:textId="77777777" w:rsidR="0023180F" w:rsidRPr="0023180F" w:rsidRDefault="0023180F" w:rsidP="00FE4B5D">
            <w:pPr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Демонстрирует ши-роту научных интересов, умение приводить исследования в междисциплинарных областях</w:t>
            </w:r>
          </w:p>
          <w:p w14:paraId="60B7B882" w14:textId="77777777" w:rsidR="0023180F" w:rsidRPr="0023180F" w:rsidRDefault="0023180F" w:rsidP="00FE4B5D">
            <w:pPr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E34A3" w14:textId="77777777" w:rsidR="0023180F" w:rsidRPr="0023180F" w:rsidRDefault="0023180F" w:rsidP="00FE4B5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96" w:hanging="196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lastRenderedPageBreak/>
              <w:t>Полнота и качество выполнения отчета по научно-</w:t>
            </w:r>
            <w:r w:rsidRPr="0023180F">
              <w:rPr>
                <w:rFonts w:ascii="Times New Roman" w:hAnsi="Times New Roman"/>
                <w:sz w:val="24"/>
              </w:rPr>
              <w:lastRenderedPageBreak/>
              <w:t>исследовательской работе.</w:t>
            </w:r>
          </w:p>
          <w:p w14:paraId="1EA609CA" w14:textId="77777777" w:rsidR="0023180F" w:rsidRPr="0023180F" w:rsidRDefault="0023180F" w:rsidP="00FE4B5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96" w:hanging="196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 xml:space="preserve">Полнота представленной библиографии, ее качество, глубина проработки. </w:t>
            </w:r>
          </w:p>
          <w:p w14:paraId="62D2432E" w14:textId="77777777" w:rsidR="0023180F" w:rsidRPr="0023180F" w:rsidRDefault="0023180F" w:rsidP="00FE4B5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96" w:hanging="196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14:paraId="3768206A" w14:textId="77777777" w:rsidR="0023180F" w:rsidRPr="0023180F" w:rsidRDefault="0023180F" w:rsidP="00FE4B5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96" w:hanging="196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14:paraId="30B06125" w14:textId="77777777" w:rsidR="0023180F" w:rsidRPr="0023180F" w:rsidRDefault="0023180F" w:rsidP="00FE4B5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96" w:hanging="196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Правильность и полнота ответов во время зачета и кандидатского экзамена</w:t>
            </w:r>
          </w:p>
        </w:tc>
      </w:tr>
      <w:tr w:rsidR="0023180F" w:rsidRPr="006603F4" w14:paraId="4EDED83B" w14:textId="77777777" w:rsidTr="00FE4B5D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C3CC1" w14:textId="77777777" w:rsidR="0023180F" w:rsidRPr="006603F4" w:rsidRDefault="0023180F" w:rsidP="00FE4B5D">
            <w:pPr>
              <w:tabs>
                <w:tab w:val="left" w:pos="1290"/>
                <w:tab w:val="center" w:pos="202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14:paraId="2E339E64" w14:textId="77777777" w:rsidR="0023180F" w:rsidRPr="0023180F" w:rsidRDefault="0023180F" w:rsidP="00FE4B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участвовать в работе российских исследовательских коллективов по решению научных и научно-образовательных задач</w:t>
            </w:r>
          </w:p>
          <w:p w14:paraId="0D5039EC" w14:textId="77777777" w:rsidR="0023180F" w:rsidRPr="006603F4" w:rsidRDefault="0023180F" w:rsidP="00FE4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AD32C" w14:textId="77777777" w:rsidR="0023180F" w:rsidRPr="0023180F" w:rsidRDefault="0023180F" w:rsidP="00FE4B5D">
            <w:pPr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исследования, проводить анализ научных исследований, критически оценивать современные научные достижения. Демонстрирует способность отстаивать свои выводы.</w:t>
            </w:r>
          </w:p>
          <w:p w14:paraId="551420EA" w14:textId="77777777" w:rsidR="0023180F" w:rsidRPr="0023180F" w:rsidRDefault="0023180F" w:rsidP="00FE4B5D">
            <w:pPr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14:paraId="003F9A5C" w14:textId="77777777" w:rsidR="0023180F" w:rsidRPr="0023180F" w:rsidRDefault="0023180F" w:rsidP="00FE4B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17DBC" w14:textId="77777777" w:rsidR="0023180F" w:rsidRPr="0023180F" w:rsidRDefault="0023180F" w:rsidP="00FE4B5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96" w:hanging="196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14:paraId="7111659E" w14:textId="77777777" w:rsidR="0023180F" w:rsidRPr="0023180F" w:rsidRDefault="0023180F" w:rsidP="00FE4B5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96" w:hanging="196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 xml:space="preserve">Полнота представленной библиографии, ее качество, глубина проработки. </w:t>
            </w:r>
          </w:p>
          <w:p w14:paraId="43746233" w14:textId="77777777" w:rsidR="0023180F" w:rsidRPr="0023180F" w:rsidRDefault="0023180F" w:rsidP="00FE4B5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96" w:hanging="196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14:paraId="62E8057C" w14:textId="77777777" w:rsidR="0023180F" w:rsidRPr="0023180F" w:rsidRDefault="0023180F" w:rsidP="00FE4B5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96" w:hanging="196"/>
              <w:textAlignment w:val="baseline"/>
              <w:rPr>
                <w:rFonts w:ascii="Times New Roman" w:hAnsi="Times New Roman"/>
                <w:sz w:val="24"/>
              </w:rPr>
            </w:pPr>
            <w:r w:rsidRPr="0023180F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14:paraId="7A274068" w14:textId="77777777" w:rsidR="0023180F" w:rsidRPr="0023180F" w:rsidRDefault="0023180F" w:rsidP="00FE4B5D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96" w:hanging="196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</w:tbl>
    <w:p w14:paraId="2066346C" w14:textId="31696E76"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14:paraId="0BF5E030" w14:textId="50EF8F74"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14:paraId="488CEB0A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Методы исследования в экономике. </w:t>
      </w:r>
    </w:p>
    <w:p w14:paraId="6121CB94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Воспроизводственные процессы в экономике. </w:t>
      </w:r>
    </w:p>
    <w:p w14:paraId="688BCAA6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Трансформация российской экономики. </w:t>
      </w:r>
    </w:p>
    <w:p w14:paraId="55EA32FF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Формирование социальной рыночной экономики в РФ. </w:t>
      </w:r>
    </w:p>
    <w:p w14:paraId="14B341AC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Национальное богатство и его структура.</w:t>
      </w:r>
    </w:p>
    <w:p w14:paraId="3BEB1F94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Важнейшие межотраслевые, отраслевые и территориальные пропорции как параметры воспроизводственного процесса в стране. </w:t>
      </w:r>
    </w:p>
    <w:p w14:paraId="46273E2B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lastRenderedPageBreak/>
        <w:t>Измерение совокупного спроса и предложения.</w:t>
      </w:r>
    </w:p>
    <w:p w14:paraId="6A88C372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Динамика совокупного индекса потребительских цен и тарифов в РФ. </w:t>
      </w:r>
    </w:p>
    <w:p w14:paraId="1BBEE5BA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Основные показатели инвестиционного процесса. </w:t>
      </w:r>
    </w:p>
    <w:p w14:paraId="057FC6F9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Структура инвестиций в РФ.</w:t>
      </w:r>
    </w:p>
    <w:p w14:paraId="1200ECFE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Содержание и особенности формирования инвестиционного потенциала РФ. </w:t>
      </w:r>
    </w:p>
    <w:p w14:paraId="48907808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Особенности российской модели развития экономики. </w:t>
      </w:r>
    </w:p>
    <w:p w14:paraId="6959A7BD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Роль и функции государства в регулировании экономики. </w:t>
      </w:r>
    </w:p>
    <w:p w14:paraId="2F84FFE3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Стратегические программы развития в экономики РФ.</w:t>
      </w:r>
    </w:p>
    <w:p w14:paraId="1C597578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Формирование и эволюция современной экономической мысли</w:t>
      </w:r>
    </w:p>
    <w:p w14:paraId="2EFC3371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 «Слабость» экономического знания</w:t>
      </w:r>
    </w:p>
    <w:p w14:paraId="1C4E4E65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Проблема «правильности» и применимости экономических законов</w:t>
      </w:r>
    </w:p>
    <w:p w14:paraId="03223217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Математизация экономической науки</w:t>
      </w:r>
    </w:p>
    <w:p w14:paraId="51E85513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Субъективный характер экономических рекомендаций</w:t>
      </w:r>
    </w:p>
    <w:p w14:paraId="5914A700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Способы практического использования экономического знания</w:t>
      </w:r>
    </w:p>
    <w:p w14:paraId="08578777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Диалектическое противоречие материального и идеального в экономике</w:t>
      </w:r>
    </w:p>
    <w:p w14:paraId="20F49941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Дискуссионные аспекты теории стоимости и меновой стоимости </w:t>
      </w:r>
    </w:p>
    <w:p w14:paraId="62A80EDB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Особенности инновационной модернизации Российской экономики</w:t>
      </w:r>
    </w:p>
    <w:p w14:paraId="644EC2E5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Генезис информационной экономики</w:t>
      </w:r>
    </w:p>
    <w:p w14:paraId="3C97B524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Нравственный потенциал общества и проблемы современной экономики</w:t>
      </w:r>
    </w:p>
    <w:p w14:paraId="09DB3504" w14:textId="77777777"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14:paraId="2D2F5794" w14:textId="77777777" w:rsidR="00293C19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 оценивании используется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-рейтинговая система, позволяющая осуществлять постоянный мониторинг усвоения студентами учебной программы </w:t>
      </w:r>
      <w:r w:rsidR="00D4753C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курса во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время аудиторных занятий, а </w:t>
      </w:r>
      <w:r w:rsidR="00E15421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также контролировать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самостоятельную работу обучающихся. В течение семестра во время аудиторных и самостоятельных занятий по 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заработанным в ходе семестра.</w:t>
      </w:r>
    </w:p>
    <w:p w14:paraId="06EF509C" w14:textId="5511F6A1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Критерии оценки знаний, навыков; описание параметров формирования баллов, присваиваемых во время освоения дисциплины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14:paraId="0022C7ED" w14:textId="77777777" w:rsidR="00293C19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Посещаемость лекционных занятий –20 баллов;</w:t>
      </w:r>
    </w:p>
    <w:p w14:paraId="236BE859" w14:textId="0C3FA17C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14:paraId="7DBD61EA" w14:textId="77777777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14:paraId="65624810" w14:textId="0026AA51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Ответ на </w:t>
      </w:r>
      <w:r w:rsidR="001445CA">
        <w:rPr>
          <w:rFonts w:ascii="Times New Roman" w:hAnsi="Times New Roman" w:cs="Times New Roman"/>
          <w:kern w:val="3"/>
          <w:sz w:val="24"/>
          <w:szCs w:val="24"/>
          <w:lang w:eastAsia="ru-RU"/>
        </w:rPr>
        <w:t>экзамен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е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до 40 баллов.</w:t>
      </w:r>
    </w:p>
    <w:p w14:paraId="067389F9" w14:textId="77777777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-рейтинговой системе оценки знаний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lastRenderedPageBreak/>
        <w:t>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35"/>
        <w:gridCol w:w="2764"/>
      </w:tblGrid>
      <w:tr w:rsidR="00C762BD" w:rsidRPr="00C762BD" w14:paraId="489536BB" w14:textId="77777777" w:rsidTr="00151018">
        <w:tc>
          <w:tcPr>
            <w:tcW w:w="3181" w:type="dxa"/>
            <w:vMerge w:val="restart"/>
            <w:shd w:val="clear" w:color="auto" w:fill="auto"/>
          </w:tcPr>
          <w:p w14:paraId="1980C81C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14:paraId="7C89ABE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C762BD" w:rsidRPr="00C762BD" w14:paraId="6188365D" w14:textId="77777777" w:rsidTr="00151018">
        <w:tc>
          <w:tcPr>
            <w:tcW w:w="3181" w:type="dxa"/>
            <w:vMerge/>
            <w:shd w:val="clear" w:color="auto" w:fill="auto"/>
          </w:tcPr>
          <w:p w14:paraId="1F616E3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14:paraId="77CD018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14:paraId="0EBF721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C762BD" w:rsidRPr="00C762BD" w14:paraId="25A3F003" w14:textId="77777777" w:rsidTr="00151018">
        <w:tc>
          <w:tcPr>
            <w:tcW w:w="3181" w:type="dxa"/>
            <w:shd w:val="clear" w:color="auto" w:fill="auto"/>
          </w:tcPr>
          <w:p w14:paraId="419A8A77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14:paraId="60BEDA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14:paraId="14D760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C762BD" w:rsidRPr="00C762BD" w14:paraId="290E26C7" w14:textId="77777777" w:rsidTr="00151018">
        <w:tc>
          <w:tcPr>
            <w:tcW w:w="3181" w:type="dxa"/>
            <w:shd w:val="clear" w:color="auto" w:fill="auto"/>
          </w:tcPr>
          <w:p w14:paraId="1D3B7AE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78 - 85</w:t>
            </w:r>
          </w:p>
        </w:tc>
        <w:tc>
          <w:tcPr>
            <w:tcW w:w="3235" w:type="dxa"/>
            <w:shd w:val="clear" w:color="auto" w:fill="auto"/>
          </w:tcPr>
          <w:p w14:paraId="0DE6EBA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6EEA2EB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C762BD" w:rsidRPr="00C762BD" w14:paraId="4903F235" w14:textId="77777777" w:rsidTr="00151018">
        <w:tc>
          <w:tcPr>
            <w:tcW w:w="3181" w:type="dxa"/>
            <w:shd w:val="clear" w:color="auto" w:fill="auto"/>
          </w:tcPr>
          <w:p w14:paraId="1EF2581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66 - 77</w:t>
            </w:r>
          </w:p>
        </w:tc>
        <w:tc>
          <w:tcPr>
            <w:tcW w:w="3235" w:type="dxa"/>
            <w:shd w:val="clear" w:color="auto" w:fill="auto"/>
          </w:tcPr>
          <w:p w14:paraId="522B36B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5EDFC13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C762BD" w:rsidRPr="00C762BD" w14:paraId="1CB8051C" w14:textId="77777777" w:rsidTr="00151018">
        <w:tc>
          <w:tcPr>
            <w:tcW w:w="3181" w:type="dxa"/>
            <w:shd w:val="clear" w:color="auto" w:fill="auto"/>
          </w:tcPr>
          <w:p w14:paraId="376FC0E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14:paraId="554956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999CF7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C762BD" w:rsidRPr="00C762BD" w14:paraId="1D41CAA2" w14:textId="77777777" w:rsidTr="00151018">
        <w:tc>
          <w:tcPr>
            <w:tcW w:w="3181" w:type="dxa"/>
            <w:shd w:val="clear" w:color="auto" w:fill="auto"/>
          </w:tcPr>
          <w:p w14:paraId="5AA8BBB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51 – 60</w:t>
            </w:r>
          </w:p>
        </w:tc>
        <w:tc>
          <w:tcPr>
            <w:tcW w:w="3235" w:type="dxa"/>
            <w:shd w:val="clear" w:color="auto" w:fill="auto"/>
          </w:tcPr>
          <w:p w14:paraId="1637472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61B2A3C6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C762BD" w:rsidRPr="00C762BD" w14:paraId="334E5F6F" w14:textId="77777777" w:rsidTr="00151018">
        <w:tc>
          <w:tcPr>
            <w:tcW w:w="3181" w:type="dxa"/>
            <w:shd w:val="clear" w:color="auto" w:fill="auto"/>
          </w:tcPr>
          <w:p w14:paraId="00076B5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14:paraId="37ACBA5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874C8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14:paraId="60AFE5B0" w14:textId="77777777"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F8BB1" w14:textId="147A264B" w:rsidR="00AD5289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14:paraId="6A290434" w14:textId="05A00FF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42932D8F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применял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</w:r>
    </w:p>
    <w:p w14:paraId="2347ABA8" w14:textId="4FF96573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высокую /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хорошую </w:t>
      </w:r>
      <w:r>
        <w:rPr>
          <w:rFonts w:ascii="Times New Roman" w:hAnsi="Times New Roman" w:cs="Times New Roman"/>
          <w:b/>
          <w:bCs/>
          <w:sz w:val="24"/>
          <w:szCs w:val="24"/>
        </w:rPr>
        <w:t>/ достаточную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D9D61D" w14:textId="7B0BA705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proofErr w:type="spellEnd"/>
      <w:r w:rsidRPr="00AD528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35F80D7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При этом,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существенные ошибки, неуверенно, с большими затруднениями выполняет практические работы. </w:t>
      </w:r>
    </w:p>
    <w:p w14:paraId="0828B272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Как правило, «не зачтено» ставится обучающимся, которые не могут продолжить обучение без дополнительных занятий по соответствующей дисциплине.</w:t>
      </w:r>
    </w:p>
    <w:p w14:paraId="1C5285B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невысокую (недостаточную)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5FB5E5" w14:textId="77777777"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95319922"/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8"/>
    </w:p>
    <w:p w14:paraId="57D1CC69" w14:textId="77777777"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14:paraId="7953738A" w14:textId="0564F243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14:paraId="11846F58" w14:textId="2F94267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14:paraId="20B04056" w14:textId="2886E23E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14:paraId="24A0F404" w14:textId="7CD2759B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14:paraId="4DBE0FF3" w14:textId="624A0CEC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14:paraId="0F76B698" w14:textId="23BF88E4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14:paraId="6B0CD3D8" w14:textId="78B561A9"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14:paraId="6627F496" w14:textId="3D62FFC7"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9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14:paraId="3F2112C9" w14:textId="77777777" w:rsidTr="00F9009F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14:paraId="6996CDD2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962D9BD" w14:textId="77777777" w:rsidR="00806DE6" w:rsidRPr="00FF625A" w:rsidRDefault="00806DE6" w:rsidP="00F9009F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14:paraId="40480971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14:paraId="269F0F77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14:paraId="3BDB2CB3" w14:textId="77777777" w:rsidTr="00F9009F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14:paraId="72DA7897" w14:textId="77777777"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2513550" w14:textId="77777777"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0770CAA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14:paraId="322D9DFD" w14:textId="77777777" w:rsidR="00806DE6" w:rsidRPr="00FF625A" w:rsidRDefault="00806DE6" w:rsidP="00F9009F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3117" w:type="dxa"/>
            <w:vMerge/>
          </w:tcPr>
          <w:p w14:paraId="1B12D0A6" w14:textId="77777777"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E9" w:rsidRPr="00FF625A" w14:paraId="4ECE46B4" w14:textId="77777777" w:rsidTr="00EE2787">
        <w:trPr>
          <w:trHeight w:val="330"/>
          <w:jc w:val="center"/>
        </w:trPr>
        <w:tc>
          <w:tcPr>
            <w:tcW w:w="2977" w:type="dxa"/>
          </w:tcPr>
          <w:p w14:paraId="624E91F0" w14:textId="4ADD156F" w:rsidR="000B6DE9" w:rsidRPr="000C37F1" w:rsidRDefault="000B6DE9" w:rsidP="000B6DE9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37F1">
              <w:rPr>
                <w:rFonts w:ascii="Times New Roman" w:hAnsi="Times New Roman" w:cs="Times New Roman"/>
                <w:sz w:val="24"/>
                <w:szCs w:val="24"/>
              </w:rPr>
              <w:t>Общие требования к кандидатской диссертации.</w:t>
            </w:r>
          </w:p>
        </w:tc>
        <w:tc>
          <w:tcPr>
            <w:tcW w:w="851" w:type="dxa"/>
            <w:shd w:val="clear" w:color="auto" w:fill="FFFFFF"/>
          </w:tcPr>
          <w:p w14:paraId="7B4185E4" w14:textId="7F5ED067" w:rsidR="000B6DE9" w:rsidRPr="000C37F1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F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6/8</w:t>
            </w:r>
          </w:p>
        </w:tc>
        <w:tc>
          <w:tcPr>
            <w:tcW w:w="1277" w:type="dxa"/>
          </w:tcPr>
          <w:p w14:paraId="1BBA76A3" w14:textId="77777777" w:rsidR="000B6DE9" w:rsidRPr="007F2365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5B6619F7" w14:textId="77777777" w:rsidR="000B6DE9" w:rsidRPr="007F2365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0FE15D0E" w14:textId="77777777" w:rsidR="000B6DE9" w:rsidRPr="000B6DE9" w:rsidRDefault="000B6DE9" w:rsidP="000B6DE9">
            <w:pPr>
              <w:pStyle w:val="af2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Какими документами определена организация подготовки аспирантов.</w:t>
            </w:r>
          </w:p>
          <w:p w14:paraId="53BBAAD7" w14:textId="77777777" w:rsidR="000B6DE9" w:rsidRPr="000B6DE9" w:rsidRDefault="000B6DE9" w:rsidP="000B6DE9">
            <w:pPr>
              <w:pStyle w:val="af2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Критерии к кандидатской диссертации.</w:t>
            </w:r>
          </w:p>
          <w:p w14:paraId="6195E241" w14:textId="77777777" w:rsidR="000B6DE9" w:rsidRPr="000B6DE9" w:rsidRDefault="000B6DE9" w:rsidP="000B6DE9">
            <w:pPr>
              <w:pStyle w:val="af2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Какие требования к созданию диссертационного совета?</w:t>
            </w:r>
          </w:p>
          <w:p w14:paraId="4E15C3E2" w14:textId="77777777" w:rsidR="000B6DE9" w:rsidRPr="000B6DE9" w:rsidRDefault="000B6DE9" w:rsidP="000B6DE9">
            <w:pPr>
              <w:pStyle w:val="af2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Что такое объект и предмет исследования?</w:t>
            </w:r>
          </w:p>
          <w:p w14:paraId="7B678E62" w14:textId="4A697AFA" w:rsidR="000B6DE9" w:rsidRPr="000B6DE9" w:rsidRDefault="000B6DE9" w:rsidP="000B6DE9">
            <w:pPr>
              <w:pStyle w:val="af2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Приведите примеры объекта и предмета исследования.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Приведите пример гипотезы исследования.</w:t>
            </w:r>
          </w:p>
        </w:tc>
      </w:tr>
      <w:tr w:rsidR="000B6DE9" w:rsidRPr="00FF625A" w14:paraId="0468B4B6" w14:textId="77777777" w:rsidTr="00EE2787">
        <w:trPr>
          <w:trHeight w:val="330"/>
          <w:jc w:val="center"/>
        </w:trPr>
        <w:tc>
          <w:tcPr>
            <w:tcW w:w="2977" w:type="dxa"/>
          </w:tcPr>
          <w:p w14:paraId="5A7B4008" w14:textId="5C2B3CFF" w:rsidR="000B6DE9" w:rsidRPr="000C37F1" w:rsidRDefault="000B6DE9" w:rsidP="000B6DE9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0C37F1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над диссертацией</w:t>
            </w:r>
          </w:p>
        </w:tc>
        <w:tc>
          <w:tcPr>
            <w:tcW w:w="851" w:type="dxa"/>
            <w:shd w:val="clear" w:color="auto" w:fill="FFFFFF"/>
          </w:tcPr>
          <w:p w14:paraId="4554482D" w14:textId="1EB18157" w:rsidR="000B6DE9" w:rsidRPr="000C37F1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37F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6/7</w:t>
            </w:r>
          </w:p>
        </w:tc>
        <w:tc>
          <w:tcPr>
            <w:tcW w:w="1277" w:type="dxa"/>
          </w:tcPr>
          <w:p w14:paraId="4D61B4F2" w14:textId="77777777" w:rsidR="000B6DE9" w:rsidRPr="007F2365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8679682" w14:textId="77777777" w:rsidR="000B6DE9" w:rsidRPr="007F2365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2D2D64BF" w14:textId="52EB34C4" w:rsidR="000B6DE9" w:rsidRPr="000B6DE9" w:rsidRDefault="000B6DE9" w:rsidP="000B6DE9">
            <w:pPr>
              <w:pStyle w:val="af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1.Как разработат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план работы над диссертацией?</w:t>
            </w:r>
          </w:p>
          <w:p w14:paraId="417ECF2D" w14:textId="77777777" w:rsidR="000B6DE9" w:rsidRPr="000B6DE9" w:rsidRDefault="000B6DE9" w:rsidP="000B6DE9">
            <w:pPr>
              <w:pStyle w:val="af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2. Приведите пример структуры кандидатской диссертации?</w:t>
            </w:r>
          </w:p>
          <w:p w14:paraId="38DEB861" w14:textId="77777777" w:rsidR="000B6DE9" w:rsidRPr="000B6DE9" w:rsidRDefault="000B6DE9" w:rsidP="000B6DE9">
            <w:pPr>
              <w:pStyle w:val="af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 xml:space="preserve">2. Как сформулировать </w:t>
            </w:r>
            <w:r w:rsidRPr="000B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проблему и задачи исследования?</w:t>
            </w:r>
          </w:p>
          <w:p w14:paraId="2BAC19DB" w14:textId="4B9FACB3" w:rsidR="000B6DE9" w:rsidRPr="000B6DE9" w:rsidRDefault="000B6DE9" w:rsidP="000B6DE9">
            <w:pPr>
              <w:pStyle w:val="af2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3. Приведите примеры целей исследования.</w:t>
            </w:r>
          </w:p>
        </w:tc>
      </w:tr>
      <w:tr w:rsidR="000B6DE9" w:rsidRPr="00FF625A" w14:paraId="62BB8613" w14:textId="77777777" w:rsidTr="00EE2787">
        <w:trPr>
          <w:trHeight w:val="330"/>
          <w:jc w:val="center"/>
        </w:trPr>
        <w:tc>
          <w:tcPr>
            <w:tcW w:w="2977" w:type="dxa"/>
          </w:tcPr>
          <w:p w14:paraId="3FE96EE7" w14:textId="2AC5384A" w:rsidR="000B6DE9" w:rsidRPr="000C37F1" w:rsidRDefault="000B6DE9" w:rsidP="000B6DE9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0C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научные методы исследования</w:t>
            </w:r>
          </w:p>
        </w:tc>
        <w:tc>
          <w:tcPr>
            <w:tcW w:w="851" w:type="dxa"/>
            <w:shd w:val="clear" w:color="auto" w:fill="FFFFFF"/>
          </w:tcPr>
          <w:p w14:paraId="79506403" w14:textId="72730F03" w:rsidR="000B6DE9" w:rsidRPr="000C37F1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37F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10/8</w:t>
            </w:r>
          </w:p>
        </w:tc>
        <w:tc>
          <w:tcPr>
            <w:tcW w:w="1277" w:type="dxa"/>
          </w:tcPr>
          <w:p w14:paraId="1C19CDF7" w14:textId="77777777" w:rsidR="000B6DE9" w:rsidRPr="007F2365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4FF2E69" w14:textId="77777777" w:rsidR="000B6DE9" w:rsidRPr="007F2365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628AB301" w14:textId="77777777" w:rsidR="000B6DE9" w:rsidRPr="000B6DE9" w:rsidRDefault="000B6DE9" w:rsidP="000B6DE9">
            <w:pPr>
              <w:tabs>
                <w:tab w:val="left" w:pos="26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ab/>
              <w:t>Дайте определение качества системы.</w:t>
            </w:r>
          </w:p>
          <w:p w14:paraId="7E0210A4" w14:textId="77777777" w:rsidR="000B6DE9" w:rsidRPr="000B6DE9" w:rsidRDefault="000B6DE9" w:rsidP="000B6DE9">
            <w:pPr>
              <w:tabs>
                <w:tab w:val="left" w:pos="26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 xml:space="preserve">2. Дайте определение эффективности системы. Соотнесите понятия «качество» и понятие «эффективность».  </w:t>
            </w:r>
          </w:p>
          <w:p w14:paraId="30455745" w14:textId="77777777" w:rsidR="000B6DE9" w:rsidRPr="000B6DE9" w:rsidRDefault="000B6DE9" w:rsidP="000B6DE9">
            <w:pPr>
              <w:tabs>
                <w:tab w:val="left" w:pos="26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ab/>
              <w:t>Назовите основные методы исследования, которые могут применяться к диссертации на технические науки.</w:t>
            </w:r>
          </w:p>
          <w:p w14:paraId="6F31B6EC" w14:textId="77777777" w:rsidR="000B6DE9" w:rsidRPr="000B6DE9" w:rsidRDefault="000B6DE9" w:rsidP="000B6DE9">
            <w:pPr>
              <w:tabs>
                <w:tab w:val="left" w:pos="26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ab/>
              <w:t>Как выбрать метод исследования?</w:t>
            </w:r>
          </w:p>
          <w:p w14:paraId="6143792A" w14:textId="77777777" w:rsidR="000B6DE9" w:rsidRPr="000B6DE9" w:rsidRDefault="000B6DE9" w:rsidP="000B6DE9">
            <w:pPr>
              <w:tabs>
                <w:tab w:val="left" w:pos="26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 xml:space="preserve"> 5. С помощью каких методов можно доказать достоверность и эффективность научных результатов?</w:t>
            </w:r>
          </w:p>
          <w:p w14:paraId="7B1EAC0E" w14:textId="748C1CCB" w:rsidR="000B6DE9" w:rsidRPr="000B6DE9" w:rsidRDefault="000B6DE9" w:rsidP="000B6DE9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6. Что такое адекватность модели? Как доказать адекватность полученных результатов?</w:t>
            </w:r>
          </w:p>
        </w:tc>
      </w:tr>
      <w:tr w:rsidR="000B6DE9" w:rsidRPr="00FF625A" w14:paraId="5E812FF1" w14:textId="77777777" w:rsidTr="00EE2787">
        <w:trPr>
          <w:trHeight w:val="330"/>
          <w:jc w:val="center"/>
        </w:trPr>
        <w:tc>
          <w:tcPr>
            <w:tcW w:w="2977" w:type="dxa"/>
          </w:tcPr>
          <w:p w14:paraId="4F1383CF" w14:textId="6D2060DF" w:rsidR="000B6DE9" w:rsidRPr="000C37F1" w:rsidRDefault="000B6DE9" w:rsidP="000B6DE9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0C37F1">
              <w:rPr>
                <w:rFonts w:ascii="Times New Roman" w:hAnsi="Times New Roman" w:cs="Times New Roman"/>
                <w:sz w:val="24"/>
                <w:szCs w:val="24"/>
              </w:rPr>
              <w:t>Методы оценки эффективности научных исследований</w:t>
            </w:r>
          </w:p>
        </w:tc>
        <w:tc>
          <w:tcPr>
            <w:tcW w:w="851" w:type="dxa"/>
            <w:shd w:val="clear" w:color="auto" w:fill="FFFFFF"/>
          </w:tcPr>
          <w:p w14:paraId="3AB46E2C" w14:textId="10A156E0" w:rsidR="000B6DE9" w:rsidRPr="000C37F1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37F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6/7</w:t>
            </w:r>
          </w:p>
        </w:tc>
        <w:tc>
          <w:tcPr>
            <w:tcW w:w="1277" w:type="dxa"/>
          </w:tcPr>
          <w:p w14:paraId="36F35CE2" w14:textId="77777777" w:rsidR="000B6DE9" w:rsidRPr="007F2365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13F2E35" w14:textId="77777777" w:rsidR="000B6DE9" w:rsidRPr="007F2365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3E397E19" w14:textId="77777777" w:rsidR="000B6DE9" w:rsidRPr="000B6DE9" w:rsidRDefault="000B6DE9" w:rsidP="000B6DE9">
            <w:pPr>
              <w:pStyle w:val="ac"/>
              <w:numPr>
                <w:ilvl w:val="0"/>
                <w:numId w:val="4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Что такое эффективность?</w:t>
            </w:r>
          </w:p>
          <w:p w14:paraId="3EA763B8" w14:textId="77777777" w:rsidR="000B6DE9" w:rsidRPr="000B6DE9" w:rsidRDefault="000B6DE9" w:rsidP="000B6DE9">
            <w:pPr>
              <w:pStyle w:val="ac"/>
              <w:numPr>
                <w:ilvl w:val="0"/>
                <w:numId w:val="4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Приведите примеры показателей эффективности для решения задач исследования.</w:t>
            </w:r>
          </w:p>
          <w:p w14:paraId="36A94D21" w14:textId="77777777" w:rsidR="000B6DE9" w:rsidRPr="000B6DE9" w:rsidRDefault="000B6DE9" w:rsidP="000B6DE9">
            <w:pPr>
              <w:pStyle w:val="ac"/>
              <w:numPr>
                <w:ilvl w:val="0"/>
                <w:numId w:val="4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Как доказать значимость отличий, полученных за счет использования новых результатов? Что такое статистический критерий? Приведите примеры статистических критериев.</w:t>
            </w:r>
          </w:p>
          <w:p w14:paraId="30BD054D" w14:textId="1800C92D" w:rsidR="000B6DE9" w:rsidRPr="000B6DE9" w:rsidRDefault="000B6DE9" w:rsidP="000B6DE9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6. Что такое балансировка модели</w:t>
            </w:r>
          </w:p>
        </w:tc>
      </w:tr>
      <w:tr w:rsidR="000B6DE9" w:rsidRPr="00FF625A" w14:paraId="6B029A6C" w14:textId="77777777" w:rsidTr="00EE2787">
        <w:trPr>
          <w:trHeight w:val="330"/>
          <w:jc w:val="center"/>
        </w:trPr>
        <w:tc>
          <w:tcPr>
            <w:tcW w:w="2977" w:type="dxa"/>
          </w:tcPr>
          <w:p w14:paraId="2DDC3BCE" w14:textId="30863C9E" w:rsidR="000B6DE9" w:rsidRPr="000C37F1" w:rsidRDefault="000B6DE9" w:rsidP="000B6D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F1">
              <w:rPr>
                <w:rFonts w:ascii="Times New Roman" w:hAnsi="Times New Roman" w:cs="Times New Roman"/>
                <w:sz w:val="24"/>
                <w:szCs w:val="24"/>
              </w:rPr>
              <w:t>Признаки завершенности диссертации. Подготовка и защита диссертации</w:t>
            </w:r>
          </w:p>
        </w:tc>
        <w:tc>
          <w:tcPr>
            <w:tcW w:w="851" w:type="dxa"/>
            <w:shd w:val="clear" w:color="auto" w:fill="FFFFFF"/>
          </w:tcPr>
          <w:p w14:paraId="74EF1551" w14:textId="5661B305" w:rsidR="000B6DE9" w:rsidRPr="000C37F1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37F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1277" w:type="dxa"/>
          </w:tcPr>
          <w:p w14:paraId="1311A935" w14:textId="39B9624E" w:rsidR="000B6DE9" w:rsidRPr="007F2365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7951592" w14:textId="17FD2D18" w:rsidR="000B6DE9" w:rsidRPr="007F2365" w:rsidRDefault="000B6DE9" w:rsidP="000B6DE9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7132832F" w14:textId="77777777" w:rsidR="000B6DE9" w:rsidRPr="000B6DE9" w:rsidRDefault="000B6DE9" w:rsidP="000B6DE9">
            <w:pPr>
              <w:numPr>
                <w:ilvl w:val="0"/>
                <w:numId w:val="43"/>
              </w:numPr>
              <w:suppressAutoHyphen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формулировок научных результатов. </w:t>
            </w:r>
            <w:r w:rsidRPr="000B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Сформулируйте теоретическую значимость и новизну результатов.</w:t>
            </w:r>
          </w:p>
          <w:p w14:paraId="39DF98FC" w14:textId="77777777" w:rsidR="000B6DE9" w:rsidRPr="000B6DE9" w:rsidRDefault="000B6DE9" w:rsidP="000B6DE9">
            <w:pPr>
              <w:numPr>
                <w:ilvl w:val="0"/>
                <w:numId w:val="43"/>
              </w:numPr>
              <w:suppressAutoHyphen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Что относится к публикациям по теме диссертации? Сколько публикаций должно быть в рецензируемых журналах?</w:t>
            </w:r>
          </w:p>
          <w:p w14:paraId="51FCDF93" w14:textId="77777777" w:rsidR="000B6DE9" w:rsidRPr="000B6DE9" w:rsidRDefault="000B6DE9" w:rsidP="000B6DE9">
            <w:pPr>
              <w:numPr>
                <w:ilvl w:val="0"/>
                <w:numId w:val="43"/>
              </w:numPr>
              <w:suppressAutoHyphen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Как требованиям должна удовлетворять организация, чтобы ее выбрать в качестве ведущей по диссертации?</w:t>
            </w:r>
          </w:p>
          <w:p w14:paraId="6D19F70C" w14:textId="77777777" w:rsidR="000B6DE9" w:rsidRPr="000B6DE9" w:rsidRDefault="000B6DE9" w:rsidP="000B6DE9">
            <w:pPr>
              <w:numPr>
                <w:ilvl w:val="0"/>
                <w:numId w:val="43"/>
              </w:numPr>
              <w:suppressAutoHyphen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Каким требованиям должны удовлетворять оппоненты?</w:t>
            </w:r>
          </w:p>
          <w:p w14:paraId="1D69482D" w14:textId="18276FBD" w:rsidR="000B6DE9" w:rsidRPr="000B6DE9" w:rsidRDefault="000B6DE9" w:rsidP="000B6DE9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6DE9">
              <w:rPr>
                <w:rFonts w:ascii="Times New Roman" w:hAnsi="Times New Roman" w:cs="Times New Roman"/>
                <w:sz w:val="24"/>
                <w:szCs w:val="24"/>
              </w:rPr>
              <w:t>Сформулируйте основные этапы и сроки подготовки и представления диссертации к защите.</w:t>
            </w:r>
          </w:p>
        </w:tc>
      </w:tr>
    </w:tbl>
    <w:p w14:paraId="22625D10" w14:textId="695639BB"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14:paraId="0DC4CF48" w14:textId="49FD2A73"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14:paraId="3298EB95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14:paraId="4FD0C346" w14:textId="77777777" w:rsidR="00615404" w:rsidRPr="004336EF" w:rsidRDefault="00615404" w:rsidP="004336EF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 xml:space="preserve">Методология статистического исследования социально-экономических процессов /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 xml:space="preserve">. гос. ун-т экономики, статистики и информатики (МЭСИ), Ин-т экономики и финансов ; под ред. В. Г.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Минашкина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 xml:space="preserve">. - М. : ЮНИТИ, 2015. - 391 c. </w:t>
      </w:r>
    </w:p>
    <w:p w14:paraId="31FFB75E" w14:textId="77777777" w:rsidR="00615404" w:rsidRDefault="00615404" w:rsidP="004336EF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 xml:space="preserve">Осипов, Владимир Сергеевич. Актуальные проблемы институциональной экономики : теория и практика [Электронный ресурс] : учеб. пособие для студентов магистратуры, обучающихся по направлениям подготовки "Экономика" / В. С. Осипов, И. И.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Смотрицкая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 xml:space="preserve">. - Электрон. дан. - М. : ЮНИТИ, 2015. - 127 c. </w:t>
      </w:r>
    </w:p>
    <w:p w14:paraId="5CE7CC10" w14:textId="77777777" w:rsidR="00615404" w:rsidRDefault="00615404" w:rsidP="00615404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04">
        <w:rPr>
          <w:rFonts w:ascii="Times New Roman" w:hAnsi="Times New Roman" w:cs="Times New Roman"/>
          <w:sz w:val="24"/>
          <w:szCs w:val="24"/>
        </w:rPr>
        <w:t>Экономическая теория и практика: вчера, сегодня, завтра : учеб</w:t>
      </w:r>
      <w:proofErr w:type="gramStart"/>
      <w:r w:rsidRPr="006154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5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4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5404">
        <w:rPr>
          <w:rFonts w:ascii="Times New Roman" w:hAnsi="Times New Roman" w:cs="Times New Roman"/>
          <w:sz w:val="24"/>
          <w:szCs w:val="24"/>
        </w:rPr>
        <w:t xml:space="preserve">особие для студентов, обучающихся по направлению "Экономика" (степень - бакалавр) / С. А. Джавадова [и др.] ; под науч. ред. М. Ю. </w:t>
      </w:r>
      <w:proofErr w:type="spellStart"/>
      <w:r w:rsidRPr="00615404">
        <w:rPr>
          <w:rFonts w:ascii="Times New Roman" w:hAnsi="Times New Roman" w:cs="Times New Roman"/>
          <w:sz w:val="24"/>
          <w:szCs w:val="24"/>
        </w:rPr>
        <w:t>Погудаевой</w:t>
      </w:r>
      <w:proofErr w:type="spellEnd"/>
      <w:r w:rsidRPr="00615404">
        <w:rPr>
          <w:rFonts w:ascii="Times New Roman" w:hAnsi="Times New Roman" w:cs="Times New Roman"/>
          <w:sz w:val="24"/>
          <w:szCs w:val="24"/>
        </w:rPr>
        <w:t xml:space="preserve"> ; Рос. гос. </w:t>
      </w:r>
      <w:proofErr w:type="spellStart"/>
      <w:r w:rsidRPr="00615404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615404">
        <w:rPr>
          <w:rFonts w:ascii="Times New Roman" w:hAnsi="Times New Roman" w:cs="Times New Roman"/>
          <w:sz w:val="24"/>
          <w:szCs w:val="24"/>
        </w:rPr>
        <w:t>. ун-т. - М.</w:t>
      </w:r>
      <w:proofErr w:type="gramStart"/>
      <w:r w:rsidRPr="006154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5404">
        <w:rPr>
          <w:rFonts w:ascii="Times New Roman" w:hAnsi="Times New Roman" w:cs="Times New Roman"/>
          <w:sz w:val="24"/>
          <w:szCs w:val="24"/>
        </w:rPr>
        <w:t xml:space="preserve"> Экономика, 2012. - 292 c.</w:t>
      </w:r>
    </w:p>
    <w:p w14:paraId="44D3E8EB" w14:textId="77777777" w:rsidR="008E4600" w:rsidRDefault="008E4600" w:rsidP="008E46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E8EC94" w14:textId="77777777" w:rsidR="008E4600" w:rsidRPr="008E4600" w:rsidRDefault="008E4600" w:rsidP="008E46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12E163" w14:textId="116C5D0E"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lastRenderedPageBreak/>
        <w:t>6.2. Дополнительная литература.</w:t>
      </w:r>
      <w:bookmarkEnd w:id="12"/>
      <w:bookmarkEnd w:id="13"/>
    </w:p>
    <w:p w14:paraId="7AC765C9" w14:textId="77777777" w:rsidR="00615404" w:rsidRPr="004336EF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 xml:space="preserve">Новиков, Александр Михайлович. Методология научного исследования : [учеб.-метод. пособие] / А. М. Новиков, Д. А. Новиков. - Изд. 3-е. - М. : УРСС, 2015. - 270 c. </w:t>
      </w:r>
    </w:p>
    <w:p w14:paraId="6A5409C5" w14:textId="77777777" w:rsidR="00615404" w:rsidRPr="004336EF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>Основы научной работы и методология диссертационного исследования / [Г. И. Андреев и др.]. - М. : Финансы и статистика, 2012. - 295 c.</w:t>
      </w:r>
    </w:p>
    <w:p w14:paraId="3507C2D4" w14:textId="77777777" w:rsidR="00615404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 xml:space="preserve">, Лидия Михайловна. Актуальные проблемы государственных и муниципальных финансов [Электронный ресурс] : учебник для студентов вузов, обучающихся по специальностям "Гос. и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муницип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 xml:space="preserve">. упр.", "Финансы и кредит" / Л. М.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 xml:space="preserve">, Е.П.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. - Электрон. дан. - М. : ЮНИТИ-ДАНА, 2015. - 303 c.</w:t>
      </w:r>
    </w:p>
    <w:p w14:paraId="5E3D9A25" w14:textId="0D429F30"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14:paraId="1490A69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14:paraId="0C539260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14:paraId="7D2324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14:paraId="482CA7E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21411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14:paraId="4038D77F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14:paraId="5FAFFEC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14:paraId="7DCDD163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14:paraId="5BE6AC8A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14:paraId="3B76016D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14:paraId="39217D8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14:paraId="54D970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14:paraId="7B5FF14C" w14:textId="34AE3092"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 xml:space="preserve"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</w:t>
      </w:r>
      <w:r w:rsidRPr="00806D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A4EE68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14:paraId="185B0FE2" w14:textId="77777777"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</w:t>
      </w:r>
      <w:proofErr w:type="spellStart"/>
      <w:r w:rsidRPr="00C07250">
        <w:rPr>
          <w:rFonts w:ascii="Times New Roman" w:hAnsi="Times New Roman" w:cs="Times New Roman"/>
          <w:bCs/>
          <w:sz w:val="24"/>
          <w:szCs w:val="24"/>
        </w:rPr>
        <w:t>Рос.Федерации</w:t>
      </w:r>
      <w:proofErr w:type="spellEnd"/>
      <w:r w:rsidRPr="00C07250">
        <w:rPr>
          <w:rFonts w:ascii="Times New Roman" w:hAnsi="Times New Roman" w:cs="Times New Roman"/>
          <w:bCs/>
          <w:sz w:val="24"/>
          <w:szCs w:val="24"/>
        </w:rPr>
        <w:t>.- 2014.- № 9, ст. 851.</w:t>
      </w:r>
    </w:p>
    <w:p w14:paraId="787D0D91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14:paraId="707E63EA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3BCC0C1B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4D118D70" w14:textId="77777777"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13F74" w14:textId="6E7D040E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>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14:paraId="4DDC4917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>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14:paraId="16ECCC41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15648560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D6A59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31925E7" w14:textId="77777777"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14:paraId="6C37810F" w14:textId="1D80C60A"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14:paraId="36C5B432" w14:textId="40E42D03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14:paraId="599EB02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14:paraId="37D91878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14:paraId="1E8C8BF0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lastRenderedPageBreak/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14:paraId="41F172B7" w14:textId="77777777" w:rsidTr="002742C2">
        <w:tc>
          <w:tcPr>
            <w:tcW w:w="892" w:type="dxa"/>
          </w:tcPr>
          <w:p w14:paraId="10E12F9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14:paraId="29EB4637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14:paraId="2B8304FF" w14:textId="77777777" w:rsidTr="002742C2">
        <w:tc>
          <w:tcPr>
            <w:tcW w:w="892" w:type="dxa"/>
          </w:tcPr>
          <w:p w14:paraId="66CA9BF0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05CD2EA4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14:paraId="1D92525F" w14:textId="77777777" w:rsidTr="002742C2">
        <w:tc>
          <w:tcPr>
            <w:tcW w:w="892" w:type="dxa"/>
          </w:tcPr>
          <w:p w14:paraId="5C63860C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711A6B4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2742C2" w:rsidRPr="004C108F" w14:paraId="4CA382C4" w14:textId="77777777" w:rsidTr="002742C2">
        <w:tc>
          <w:tcPr>
            <w:tcW w:w="892" w:type="dxa"/>
          </w:tcPr>
          <w:p w14:paraId="116EB665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14:paraId="5F57F6CA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RMVB, WMV.</w:t>
            </w:r>
          </w:p>
        </w:tc>
      </w:tr>
    </w:tbl>
    <w:p w14:paraId="37DC7BCF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14:paraId="20868F8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653D64B7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7F4DBA89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06B1D1A2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14:paraId="6A4F6D0D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программные комплексы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, ТЕСТУНИВЕРСАЛ,</w:t>
      </w:r>
    </w:p>
    <w:p w14:paraId="07060665" w14:textId="6EC3D857"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0A520" w14:textId="77777777" w:rsidR="00951985" w:rsidRDefault="00951985" w:rsidP="004C108F">
      <w:r>
        <w:separator/>
      </w:r>
    </w:p>
  </w:endnote>
  <w:endnote w:type="continuationSeparator" w:id="0">
    <w:p w14:paraId="4B03BF57" w14:textId="77777777" w:rsidR="00951985" w:rsidRDefault="00951985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F8205" w14:textId="77777777" w:rsidR="00951985" w:rsidRDefault="00951985" w:rsidP="004C108F">
      <w:r>
        <w:separator/>
      </w:r>
    </w:p>
  </w:footnote>
  <w:footnote w:type="continuationSeparator" w:id="0">
    <w:p w14:paraId="27E1DFB3" w14:textId="77777777" w:rsidR="00951985" w:rsidRDefault="00951985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29FF" w14:textId="77777777" w:rsidR="00FE4B5D" w:rsidRDefault="00FE4B5D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684CE3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6F7C" w14:textId="15A92202" w:rsidR="00FE4B5D" w:rsidRDefault="00FE4B5D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D6E1D" wp14:editId="304D0442">
              <wp:simplePos x="0" y="0"/>
              <wp:positionH relativeFrom="page">
                <wp:posOffset>6845300</wp:posOffset>
              </wp:positionH>
              <wp:positionV relativeFrom="page">
                <wp:posOffset>456565</wp:posOffset>
              </wp:positionV>
              <wp:extent cx="205740" cy="177800"/>
              <wp:effectExtent l="0" t="0" r="381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801" w14:textId="77777777" w:rsidR="00FE4B5D" w:rsidRDefault="00FE4B5D">
                          <w:pPr>
                            <w:pStyle w:val="af4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4CE3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9pt;margin-top:35.9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    <v:textbox inset="0,0,0,0">
                <w:txbxContent>
                  <w:p w14:paraId="40760801" w14:textId="77777777" w:rsidR="00FE4B5D" w:rsidRDefault="00FE4B5D">
                    <w:pPr>
                      <w:pStyle w:val="af4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4CE3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05FA6507"/>
    <w:multiLevelType w:val="hybridMultilevel"/>
    <w:tmpl w:val="134EF0E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8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C134A91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CB572BC"/>
    <w:multiLevelType w:val="hybridMultilevel"/>
    <w:tmpl w:val="ADB800B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2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417525C"/>
    <w:multiLevelType w:val="hybridMultilevel"/>
    <w:tmpl w:val="A5B8310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25031D1C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6FE10D9"/>
    <w:multiLevelType w:val="hybridMultilevel"/>
    <w:tmpl w:val="356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2CD35EBD"/>
    <w:multiLevelType w:val="hybridMultilevel"/>
    <w:tmpl w:val="7A5E0AE4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89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1A41739"/>
    <w:multiLevelType w:val="hybridMultilevel"/>
    <w:tmpl w:val="179AECC6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3545B07"/>
    <w:multiLevelType w:val="hybridMultilevel"/>
    <w:tmpl w:val="B42E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348B7353"/>
    <w:multiLevelType w:val="hybridMultilevel"/>
    <w:tmpl w:val="0B46DEC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A1A2543"/>
    <w:multiLevelType w:val="hybridMultilevel"/>
    <w:tmpl w:val="86085DDC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B1F5318"/>
    <w:multiLevelType w:val="hybridMultilevel"/>
    <w:tmpl w:val="AE9AEBC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B252B6F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DB7559F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2380D69"/>
    <w:multiLevelType w:val="hybridMultilevel"/>
    <w:tmpl w:val="66426E5C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104">
    <w:nsid w:val="4A5310D2"/>
    <w:multiLevelType w:val="hybridMultilevel"/>
    <w:tmpl w:val="F2EC037E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DFA2ACE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7">
    <w:nsid w:val="52AA7AAC"/>
    <w:multiLevelType w:val="hybridMultilevel"/>
    <w:tmpl w:val="B526EC94"/>
    <w:lvl w:ilvl="0" w:tplc="A290F34E">
      <w:start w:val="1"/>
      <w:numFmt w:val="decimal"/>
      <w:lvlText w:val="Тема %1. 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9">
    <w:nsid w:val="552543E0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EA1C10"/>
    <w:multiLevelType w:val="hybridMultilevel"/>
    <w:tmpl w:val="796E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EA05F84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5F0768B2"/>
    <w:multiLevelType w:val="hybridMultilevel"/>
    <w:tmpl w:val="C7DE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5FFE6ACB"/>
    <w:multiLevelType w:val="hybridMultilevel"/>
    <w:tmpl w:val="5B7A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594200D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F4E5D83"/>
    <w:multiLevelType w:val="hybridMultilevel"/>
    <w:tmpl w:val="8110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2">
    <w:nsid w:val="7FA81F45"/>
    <w:multiLevelType w:val="hybridMultilevel"/>
    <w:tmpl w:val="A7C8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2"/>
  </w:num>
  <w:num w:numId="3">
    <w:abstractNumId w:val="82"/>
  </w:num>
  <w:num w:numId="4">
    <w:abstractNumId w:val="121"/>
  </w:num>
  <w:num w:numId="5">
    <w:abstractNumId w:val="120"/>
  </w:num>
  <w:num w:numId="6">
    <w:abstractNumId w:val="119"/>
  </w:num>
  <w:num w:numId="7">
    <w:abstractNumId w:val="117"/>
  </w:num>
  <w:num w:numId="8">
    <w:abstractNumId w:val="106"/>
  </w:num>
  <w:num w:numId="9">
    <w:abstractNumId w:val="77"/>
  </w:num>
  <w:num w:numId="10">
    <w:abstractNumId w:val="74"/>
  </w:num>
  <w:num w:numId="11">
    <w:abstractNumId w:val="78"/>
  </w:num>
  <w:num w:numId="12">
    <w:abstractNumId w:val="116"/>
  </w:num>
  <w:num w:numId="13">
    <w:abstractNumId w:val="101"/>
  </w:num>
  <w:num w:numId="14">
    <w:abstractNumId w:val="86"/>
  </w:num>
  <w:num w:numId="15">
    <w:abstractNumId w:val="83"/>
  </w:num>
  <w:num w:numId="16">
    <w:abstractNumId w:val="93"/>
  </w:num>
  <w:num w:numId="17">
    <w:abstractNumId w:val="94"/>
  </w:num>
  <w:num w:numId="18">
    <w:abstractNumId w:val="75"/>
  </w:num>
  <w:num w:numId="19">
    <w:abstractNumId w:val="89"/>
  </w:num>
  <w:num w:numId="20">
    <w:abstractNumId w:val="105"/>
  </w:num>
  <w:num w:numId="21">
    <w:abstractNumId w:val="79"/>
  </w:num>
  <w:num w:numId="22">
    <w:abstractNumId w:val="98"/>
  </w:num>
  <w:num w:numId="23">
    <w:abstractNumId w:val="115"/>
  </w:num>
  <w:num w:numId="24">
    <w:abstractNumId w:val="97"/>
  </w:num>
  <w:num w:numId="25">
    <w:abstractNumId w:val="92"/>
  </w:num>
  <w:num w:numId="26">
    <w:abstractNumId w:val="80"/>
  </w:num>
  <w:num w:numId="27">
    <w:abstractNumId w:val="76"/>
  </w:num>
  <w:num w:numId="28">
    <w:abstractNumId w:val="84"/>
  </w:num>
  <w:num w:numId="29">
    <w:abstractNumId w:val="96"/>
  </w:num>
  <w:num w:numId="30">
    <w:abstractNumId w:val="113"/>
  </w:num>
  <w:num w:numId="31">
    <w:abstractNumId w:val="85"/>
  </w:num>
  <w:num w:numId="32">
    <w:abstractNumId w:val="111"/>
  </w:num>
  <w:num w:numId="33">
    <w:abstractNumId w:val="109"/>
  </w:num>
  <w:num w:numId="34">
    <w:abstractNumId w:val="99"/>
  </w:num>
  <w:num w:numId="35">
    <w:abstractNumId w:val="114"/>
  </w:num>
  <w:num w:numId="36">
    <w:abstractNumId w:val="95"/>
  </w:num>
  <w:num w:numId="37">
    <w:abstractNumId w:val="122"/>
  </w:num>
  <w:num w:numId="38">
    <w:abstractNumId w:val="81"/>
  </w:num>
  <w:num w:numId="39">
    <w:abstractNumId w:val="107"/>
  </w:num>
  <w:num w:numId="40">
    <w:abstractNumId w:val="110"/>
  </w:num>
  <w:num w:numId="41">
    <w:abstractNumId w:val="91"/>
  </w:num>
  <w:num w:numId="42">
    <w:abstractNumId w:val="87"/>
  </w:num>
  <w:num w:numId="43">
    <w:abstractNumId w:val="112"/>
  </w:num>
  <w:num w:numId="44">
    <w:abstractNumId w:val="88"/>
  </w:num>
  <w:num w:numId="45">
    <w:abstractNumId w:val="118"/>
  </w:num>
  <w:num w:numId="46">
    <w:abstractNumId w:val="90"/>
  </w:num>
  <w:num w:numId="47">
    <w:abstractNumId w:val="104"/>
  </w:num>
  <w:num w:numId="48">
    <w:abstractNumId w:val="10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797B"/>
    <w:rsid w:val="00063DB7"/>
    <w:rsid w:val="00066C5E"/>
    <w:rsid w:val="0007529B"/>
    <w:rsid w:val="00087D34"/>
    <w:rsid w:val="00090C21"/>
    <w:rsid w:val="00094609"/>
    <w:rsid w:val="00095ADD"/>
    <w:rsid w:val="00096130"/>
    <w:rsid w:val="000A20B6"/>
    <w:rsid w:val="000B06D0"/>
    <w:rsid w:val="000B6DE9"/>
    <w:rsid w:val="000C2BA3"/>
    <w:rsid w:val="000C37F1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44F20"/>
    <w:rsid w:val="00151018"/>
    <w:rsid w:val="00175755"/>
    <w:rsid w:val="00175D68"/>
    <w:rsid w:val="00176562"/>
    <w:rsid w:val="00180659"/>
    <w:rsid w:val="00186EE7"/>
    <w:rsid w:val="00196271"/>
    <w:rsid w:val="001A4583"/>
    <w:rsid w:val="001B7AAA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80F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94896"/>
    <w:rsid w:val="002A0F47"/>
    <w:rsid w:val="002A6A01"/>
    <w:rsid w:val="002B0D74"/>
    <w:rsid w:val="002B1B79"/>
    <w:rsid w:val="002B5E48"/>
    <w:rsid w:val="002C568C"/>
    <w:rsid w:val="002C7030"/>
    <w:rsid w:val="002C75AD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643A"/>
    <w:rsid w:val="00401967"/>
    <w:rsid w:val="00413FE9"/>
    <w:rsid w:val="00414180"/>
    <w:rsid w:val="0041710C"/>
    <w:rsid w:val="00420A73"/>
    <w:rsid w:val="00431409"/>
    <w:rsid w:val="004336EF"/>
    <w:rsid w:val="0043422F"/>
    <w:rsid w:val="0043457F"/>
    <w:rsid w:val="00434D56"/>
    <w:rsid w:val="0043551C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879DE"/>
    <w:rsid w:val="004A3030"/>
    <w:rsid w:val="004A6A2B"/>
    <w:rsid w:val="004B1CD0"/>
    <w:rsid w:val="004B7FC1"/>
    <w:rsid w:val="004C108F"/>
    <w:rsid w:val="004E4DE4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B7596"/>
    <w:rsid w:val="005C2D04"/>
    <w:rsid w:val="005C53BD"/>
    <w:rsid w:val="005C7805"/>
    <w:rsid w:val="005D7576"/>
    <w:rsid w:val="005E1031"/>
    <w:rsid w:val="005E55F8"/>
    <w:rsid w:val="005F3889"/>
    <w:rsid w:val="005F6932"/>
    <w:rsid w:val="00604182"/>
    <w:rsid w:val="00605814"/>
    <w:rsid w:val="00610D81"/>
    <w:rsid w:val="00612B08"/>
    <w:rsid w:val="00615404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84CE3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598"/>
    <w:rsid w:val="006D529C"/>
    <w:rsid w:val="006D5E67"/>
    <w:rsid w:val="006E258C"/>
    <w:rsid w:val="006E38CF"/>
    <w:rsid w:val="006E4940"/>
    <w:rsid w:val="006E585C"/>
    <w:rsid w:val="006E5EF7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3254F"/>
    <w:rsid w:val="00742E96"/>
    <w:rsid w:val="00746525"/>
    <w:rsid w:val="00750C93"/>
    <w:rsid w:val="00754AD0"/>
    <w:rsid w:val="0075726B"/>
    <w:rsid w:val="00763218"/>
    <w:rsid w:val="00763CF1"/>
    <w:rsid w:val="00772727"/>
    <w:rsid w:val="0077473A"/>
    <w:rsid w:val="00780879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15AF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E4600"/>
    <w:rsid w:val="008F5DD8"/>
    <w:rsid w:val="00900945"/>
    <w:rsid w:val="009054E8"/>
    <w:rsid w:val="0090671D"/>
    <w:rsid w:val="009167E0"/>
    <w:rsid w:val="0092755A"/>
    <w:rsid w:val="00937658"/>
    <w:rsid w:val="00943B8E"/>
    <w:rsid w:val="00947799"/>
    <w:rsid w:val="00951985"/>
    <w:rsid w:val="0095201B"/>
    <w:rsid w:val="00955DED"/>
    <w:rsid w:val="00967BD5"/>
    <w:rsid w:val="009754CE"/>
    <w:rsid w:val="00977B29"/>
    <w:rsid w:val="00981006"/>
    <w:rsid w:val="009949FF"/>
    <w:rsid w:val="009A05E0"/>
    <w:rsid w:val="009A42C2"/>
    <w:rsid w:val="009B43CB"/>
    <w:rsid w:val="009C1138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E5477"/>
    <w:rsid w:val="00AF348D"/>
    <w:rsid w:val="00AF6B0B"/>
    <w:rsid w:val="00B05FAA"/>
    <w:rsid w:val="00B16C88"/>
    <w:rsid w:val="00B20FFF"/>
    <w:rsid w:val="00B212D3"/>
    <w:rsid w:val="00B27C75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E0305"/>
    <w:rsid w:val="00BE361D"/>
    <w:rsid w:val="00BE5817"/>
    <w:rsid w:val="00C00D03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45774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2596"/>
    <w:rsid w:val="00D75F62"/>
    <w:rsid w:val="00D76906"/>
    <w:rsid w:val="00D76B4A"/>
    <w:rsid w:val="00D841A4"/>
    <w:rsid w:val="00D85D9B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057"/>
    <w:rsid w:val="00DF5345"/>
    <w:rsid w:val="00DF6596"/>
    <w:rsid w:val="00E02BB1"/>
    <w:rsid w:val="00E05BAC"/>
    <w:rsid w:val="00E1091B"/>
    <w:rsid w:val="00E11C42"/>
    <w:rsid w:val="00E15421"/>
    <w:rsid w:val="00E16259"/>
    <w:rsid w:val="00E162F5"/>
    <w:rsid w:val="00E21A57"/>
    <w:rsid w:val="00E253D1"/>
    <w:rsid w:val="00E25D1E"/>
    <w:rsid w:val="00E30F20"/>
    <w:rsid w:val="00E332A9"/>
    <w:rsid w:val="00E332E4"/>
    <w:rsid w:val="00E41260"/>
    <w:rsid w:val="00E414A9"/>
    <w:rsid w:val="00E41D61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C0BDA"/>
    <w:rsid w:val="00EC34E4"/>
    <w:rsid w:val="00EC361B"/>
    <w:rsid w:val="00EC3A62"/>
    <w:rsid w:val="00ED6FAB"/>
    <w:rsid w:val="00EE1B2E"/>
    <w:rsid w:val="00EE2787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009F"/>
    <w:rsid w:val="00F910D5"/>
    <w:rsid w:val="00F91439"/>
    <w:rsid w:val="00F979E4"/>
    <w:rsid w:val="00FA0D52"/>
    <w:rsid w:val="00FA2080"/>
    <w:rsid w:val="00FA2853"/>
    <w:rsid w:val="00FA2E28"/>
    <w:rsid w:val="00FA359B"/>
    <w:rsid w:val="00FA603A"/>
    <w:rsid w:val="00FB0A26"/>
    <w:rsid w:val="00FB1387"/>
    <w:rsid w:val="00FB27C2"/>
    <w:rsid w:val="00FB3C80"/>
    <w:rsid w:val="00FB44F4"/>
    <w:rsid w:val="00FB718B"/>
    <w:rsid w:val="00FC21B3"/>
    <w:rsid w:val="00FD005C"/>
    <w:rsid w:val="00FD15D5"/>
    <w:rsid w:val="00FD2E52"/>
    <w:rsid w:val="00FD717E"/>
    <w:rsid w:val="00FE4B5D"/>
    <w:rsid w:val="00FE56AD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99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0B6DE9"/>
    <w:pPr>
      <w:tabs>
        <w:tab w:val="right" w:leader="dot" w:pos="9345"/>
      </w:tabs>
      <w:spacing w:line="360" w:lineRule="auto"/>
      <w:ind w:firstLine="0"/>
      <w:jc w:val="left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99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0B6DE9"/>
    <w:pPr>
      <w:tabs>
        <w:tab w:val="right" w:leader="dot" w:pos="9345"/>
      </w:tabs>
      <w:spacing w:line="360" w:lineRule="auto"/>
      <w:ind w:firstLine="0"/>
      <w:jc w:val="left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99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A4DC8-C35F-435A-AF84-8E17A484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23</Pages>
  <Words>5492</Words>
  <Characters>31306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36725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Курилович Александра Дмитриевна</cp:lastModifiedBy>
  <cp:revision>11</cp:revision>
  <dcterms:created xsi:type="dcterms:W3CDTF">2017-10-09T15:28:00Z</dcterms:created>
  <dcterms:modified xsi:type="dcterms:W3CDTF">2018-02-20T12:30:00Z</dcterms:modified>
</cp:coreProperties>
</file>