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A3B49" w:rsidRPr="00CA3B49" w:rsidRDefault="00CA3B49" w:rsidP="00CA3B49">
            <w:pPr>
              <w:spacing w:before="120" w:after="120"/>
              <w:rPr>
                <w:rFonts w:cs="Times New Roman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A3B49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5574FB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5574FB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5574FB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A57B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A57B1">
        <w:rPr>
          <w:rFonts w:ascii="Times New Roman" w:hAnsi="Times New Roman" w:cs="Times New Roman"/>
          <w:kern w:val="3"/>
          <w:sz w:val="24"/>
          <w:lang w:eastAsia="ru-RU"/>
        </w:rPr>
        <w:t>Б1.В.ДВ.01.01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Pr="006A57B1">
        <w:rPr>
          <w:rFonts w:ascii="Times New Roman" w:hAnsi="Times New Roman" w:cs="Times New Roman"/>
          <w:kern w:val="3"/>
          <w:sz w:val="24"/>
          <w:lang w:eastAsia="ru-RU"/>
        </w:rPr>
        <w:t>Стратегическое управление в региональных инновационных системах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5574FB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414782" w:rsidRPr="005574FB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5574FB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36B70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936B70">
        <w:rPr>
          <w:rFonts w:ascii="Times New Roman" w:hAnsi="Times New Roman" w:cs="Times New Roman"/>
          <w:kern w:val="3"/>
          <w:sz w:val="24"/>
          <w:lang w:eastAsia="ru-RU"/>
        </w:rPr>
        <w:t>доцент, к.э.н.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06606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A0773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A0773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66064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936B70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существующие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lastRenderedPageBreak/>
              <w:t>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</w:t>
      </w:r>
      <w:r w:rsidR="00936B70">
        <w:rPr>
          <w:rFonts w:ascii="Times New Roman" w:hAnsi="Times New Roman" w:cs="Times New Roman"/>
          <w:iCs/>
          <w:sz w:val="24"/>
          <w:szCs w:val="24"/>
        </w:rPr>
        <w:t>с</w:t>
      </w:r>
      <w:r w:rsidR="008D36F7">
        <w:rPr>
          <w:rFonts w:ascii="Times New Roman" w:hAnsi="Times New Roman" w:cs="Times New Roman"/>
          <w:iCs/>
          <w:sz w:val="24"/>
          <w:szCs w:val="24"/>
        </w:rPr>
        <w:t>темах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36B70" w:rsidRPr="00936B70">
        <w:rPr>
          <w:rFonts w:ascii="Times New Roman" w:hAnsi="Times New Roman" w:cs="Times New Roman"/>
          <w:sz w:val="24"/>
        </w:rPr>
        <w:t>Б1.В.01.01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936B70" w:rsidRPr="00936B70">
        <w:rPr>
          <w:rFonts w:ascii="Times New Roman" w:hAnsi="Times New Roman" w:cs="Times New Roman"/>
          <w:sz w:val="24"/>
        </w:rPr>
        <w:t>Б1.В.01.02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Стратегическое управление в региональных инновационных системах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  <w:p w:rsidR="002C568C" w:rsidRPr="00936B70" w:rsidRDefault="002C568C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  <w:p w:rsidR="00C01E4B" w:rsidRPr="00936B70" w:rsidRDefault="00C01E4B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936B70" w:rsidRDefault="00936B70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Б1.В.ДВ.0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Стратегическое управление в региональных системах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Демонстрирует знание основных положений теоретических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Наличие отзыва от научного руководителя, его выводы о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Этапы регионального развития. Теория обоснования регионального выравнивания. 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Условия стабильности, целостности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Дифференциация уровней развития регионов, их индикаторы.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>Ситуац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Ситуационное состояние регионального развития в социальной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социальной эффективности и управления развитием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Типология российских регионов по степени открытости.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стабильного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кризисного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Внешнеэкономическая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Промышленная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природопользования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развития АПК и особенности ее реализации в регионах.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производственного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трудового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внешнеэкономического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Анализ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Выявление «точек роста» в региональном хозяйстве.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Цели и задачи управления социальной сферой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Финансовая система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эффективным землепользованием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информационных услуг.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Модели управления муниципальным хозяйством.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Классификация муниципальных образований и городских поселений.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недвижимости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Способы обоснования управленческих р</w:t>
      </w:r>
      <w:r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транспортного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строительного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потребительского рынка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Понятие, механ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инвестиционного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Реформа системы управления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Принципы формирования и использования регионального бюджета.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Нормативный расчет бюджетного финансирования социальной сферы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Организация системы социальной поддержки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внешней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внутренней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инвестиционного потенциала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Дотации, субвенции, субсидии как виды межбюджетных трансфертов.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проблемы развития человеческого потенциала.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Рыночные подходы к государственному управлению.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95D3E" w:rsidRPr="00D632B9" w:rsidRDefault="00195D3E" w:rsidP="00195D3E">
      <w:pPr>
        <w:spacing w:line="360" w:lineRule="auto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95D3E" w:rsidRDefault="00195D3E" w:rsidP="00195D3E">
      <w:pPr>
        <w:rPr>
          <w:rFonts w:ascii="Times New Roman" w:hAnsi="Times New Roman"/>
          <w:sz w:val="24"/>
        </w:rPr>
      </w:pPr>
      <w:bookmarkStart w:id="23" w:name="_Toc495319922"/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95D3E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95D3E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95D3E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95D3E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95D3E" w:rsidRPr="00DC5C62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lastRenderedPageBreak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195D3E" w:rsidRDefault="00195D3E" w:rsidP="00195D3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195D3E" w:rsidRDefault="00195D3E" w:rsidP="00195D3E">
      <w:pPr>
        <w:rPr>
          <w:rFonts w:ascii="Times New Roman" w:hAnsi="Times New Roman"/>
          <w:sz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3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24" w:name="_GoBack"/>
      <w:bookmarkEnd w:id="24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A07731" w:rsidRDefault="00A07731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495319923"/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9354C6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9354C6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9354C6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государственной инновационной политики.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 деятельность за рубежом и в России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Японии, Южной Корее.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06606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23" w:rsidRDefault="00703723" w:rsidP="004C108F">
      <w:r>
        <w:separator/>
      </w:r>
    </w:p>
  </w:endnote>
  <w:endnote w:type="continuationSeparator" w:id="0">
    <w:p w:rsidR="00703723" w:rsidRDefault="00703723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23" w:rsidRDefault="00703723" w:rsidP="004C108F">
      <w:r>
        <w:separator/>
      </w:r>
    </w:p>
  </w:footnote>
  <w:footnote w:type="continuationSeparator" w:id="0">
    <w:p w:rsidR="00703723" w:rsidRDefault="00703723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6" w:rsidRDefault="00066064" w:rsidP="004C108F">
    <w:pPr>
      <w:pStyle w:val="a9"/>
      <w:jc w:val="center"/>
    </w:pPr>
    <w:r>
      <w:fldChar w:fldCharType="begin"/>
    </w:r>
    <w:r w:rsidR="009354C6">
      <w:instrText xml:space="preserve"> PAGE </w:instrText>
    </w:r>
    <w:r>
      <w:fldChar w:fldCharType="separate"/>
    </w:r>
    <w:r w:rsidR="00A0773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6" w:rsidRDefault="00A07731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9354C6" w:rsidRDefault="00066064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 w:rsidR="009354C6">
                  <w:instrText xml:space="preserve"> PAGE </w:instrText>
                </w:r>
                <w:r>
                  <w:fldChar w:fldCharType="separate"/>
                </w:r>
                <w:r w:rsidR="00A07731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064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5D3E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4782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574FB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57B1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3723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36F7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6B70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07731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BF0C78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A3B49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666CA"/>
    <w:rsid w:val="00E720D1"/>
    <w:rsid w:val="00E73F87"/>
    <w:rsid w:val="00E8446B"/>
    <w:rsid w:val="00E90249"/>
    <w:rsid w:val="00E9152F"/>
    <w:rsid w:val="00E963AD"/>
    <w:rsid w:val="00EB2216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C955E6"/>
  <w15:docId w15:val="{B22CAA38-4C6E-45E5-AA81-0AE1EB2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4BFD-4182-482B-BE8C-27267A42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Жмако Елена Юрьевна</cp:lastModifiedBy>
  <cp:revision>20</cp:revision>
  <dcterms:created xsi:type="dcterms:W3CDTF">2017-12-07T14:03:00Z</dcterms:created>
  <dcterms:modified xsi:type="dcterms:W3CDTF">2021-09-27T08:26:00Z</dcterms:modified>
</cp:coreProperties>
</file>