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FB" w:rsidRDefault="000C46FB" w:rsidP="000C46FB">
      <w:pPr>
        <w:ind w:right="-284" w:firstLine="567"/>
        <w:jc w:val="center"/>
      </w:pPr>
      <w:r>
        <w:rPr>
          <w:b/>
          <w:sz w:val="24"/>
        </w:rPr>
        <w:t>Федеральное государственное бюджетное образовательное</w:t>
      </w:r>
    </w:p>
    <w:p w:rsidR="000C46FB" w:rsidRDefault="000C46FB" w:rsidP="000C46FB">
      <w:pPr>
        <w:ind w:right="-284" w:firstLine="567"/>
        <w:jc w:val="center"/>
      </w:pPr>
      <w:r>
        <w:rPr>
          <w:b/>
          <w:sz w:val="24"/>
        </w:rPr>
        <w:t>учреждение высшего образования</w:t>
      </w:r>
    </w:p>
    <w:p w:rsidR="000C46FB" w:rsidRDefault="000C46FB" w:rsidP="000C46FB">
      <w:pPr>
        <w:ind w:right="-284" w:firstLine="567"/>
        <w:jc w:val="center"/>
      </w:pPr>
      <w:r>
        <w:rPr>
          <w:b/>
          <w:sz w:val="24"/>
        </w:rPr>
        <w:t xml:space="preserve">«РОССИЙСКАЯ АКАДЕМИЯ НАРОДНОГО ХОЗЯЙСТВА </w:t>
      </w:r>
      <w:r>
        <w:rPr>
          <w:b/>
          <w:sz w:val="24"/>
        </w:rPr>
        <w:br/>
        <w:t>И ГОСУДАРСТВЕННОЙ СЛУЖБЫ</w:t>
      </w:r>
    </w:p>
    <w:p w:rsidR="000C46FB" w:rsidRDefault="000C46FB" w:rsidP="000C46FB">
      <w:pPr>
        <w:ind w:right="-284" w:firstLine="567"/>
        <w:jc w:val="center"/>
      </w:pPr>
      <w:r>
        <w:rPr>
          <w:b/>
          <w:sz w:val="24"/>
        </w:rPr>
        <w:t>ПРИ ПРЕЗИДЕНТЕ РОССИЙСКОЙ ФЕДЕРАЦИИ»</w:t>
      </w:r>
    </w:p>
    <w:p w:rsidR="000C46FB" w:rsidRDefault="000C46FB" w:rsidP="000C46FB">
      <w:pPr>
        <w:ind w:firstLine="567"/>
        <w:jc w:val="both"/>
      </w:pPr>
    </w:p>
    <w:p w:rsidR="000C46FB" w:rsidRPr="00304319" w:rsidRDefault="000C46FB" w:rsidP="000C46FB">
      <w:pPr>
        <w:pBdr>
          <w:bottom w:val="single" w:sz="12" w:space="1" w:color="auto"/>
        </w:pBdr>
        <w:jc w:val="center"/>
        <w:rPr>
          <w:b/>
        </w:rPr>
      </w:pPr>
      <w:r w:rsidRPr="006858C2">
        <w:rPr>
          <w:b/>
          <w:sz w:val="24"/>
        </w:rPr>
        <w:t>СЕВЕРО-ЗАПАДНЫЙ ИНСТИТУТ УПРАВЛЕНИЯ</w:t>
      </w:r>
      <w:r>
        <w:rPr>
          <w:b/>
          <w:sz w:val="24"/>
        </w:rPr>
        <w:t xml:space="preserve"> –</w:t>
      </w:r>
      <w:r w:rsidRPr="00304319">
        <w:rPr>
          <w:b/>
          <w:sz w:val="24"/>
        </w:rPr>
        <w:t xml:space="preserve"> </w:t>
      </w:r>
      <w:r>
        <w:rPr>
          <w:b/>
          <w:sz w:val="24"/>
        </w:rPr>
        <w:t>филиал РАНХиГС</w:t>
      </w:r>
    </w:p>
    <w:p w:rsidR="000C46FB" w:rsidRDefault="000C46FB" w:rsidP="000C46FB">
      <w:pPr>
        <w:ind w:firstLine="567"/>
        <w:jc w:val="center"/>
      </w:pPr>
      <w:r>
        <w:rPr>
          <w:sz w:val="24"/>
        </w:rPr>
        <w:t>Кафедра 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0C46FB" w:rsidTr="00E07C3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FB" w:rsidRDefault="000C46FB" w:rsidP="00E07C38">
            <w:pPr>
              <w:ind w:firstLine="567"/>
              <w:jc w:val="center"/>
            </w:pPr>
          </w:p>
          <w:p w:rsidR="000C46FB" w:rsidRDefault="000C46FB" w:rsidP="00E07C38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FB" w:rsidRDefault="000C46FB" w:rsidP="00E07C38">
            <w:pPr>
              <w:spacing w:before="120" w:after="120"/>
              <w:ind w:firstLine="567"/>
              <w:jc w:val="both"/>
            </w:pPr>
          </w:p>
          <w:p w:rsidR="000C46FB" w:rsidRDefault="000C46FB" w:rsidP="00E07C38">
            <w:pPr>
              <w:ind w:firstLine="459"/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  <w:p w:rsidR="000C46FB" w:rsidRDefault="000C46FB" w:rsidP="00E07C38">
            <w:pPr>
              <w:ind w:left="46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 w:val="24"/>
              </w:rPr>
              <w:t xml:space="preserve"> РАНХиГС</w:t>
            </w:r>
          </w:p>
          <w:p w:rsidR="000C46FB" w:rsidRDefault="000C46FB" w:rsidP="00E07C38">
            <w:pPr>
              <w:ind w:firstLine="459"/>
              <w:rPr>
                <w:sz w:val="24"/>
              </w:rPr>
            </w:pPr>
            <w:r>
              <w:rPr>
                <w:color w:val="000000"/>
                <w:sz w:val="24"/>
              </w:rPr>
              <w:t>Протокол от «</w:t>
            </w:r>
            <w:r w:rsidR="00805842">
              <w:rPr>
                <w:color w:val="000000"/>
                <w:sz w:val="24"/>
              </w:rPr>
              <w:t>24</w:t>
            </w:r>
            <w:r>
              <w:rPr>
                <w:color w:val="000000"/>
                <w:sz w:val="24"/>
              </w:rPr>
              <w:t>» июня 201</w:t>
            </w:r>
            <w:r w:rsidR="00805842"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г. № </w:t>
            </w:r>
            <w:r w:rsidR="00805842">
              <w:rPr>
                <w:color w:val="000000"/>
                <w:sz w:val="24"/>
              </w:rPr>
              <w:t>8</w:t>
            </w:r>
          </w:p>
          <w:p w:rsidR="000C46FB" w:rsidRDefault="000C46FB" w:rsidP="00E07C38">
            <w:pPr>
              <w:spacing w:before="120" w:after="120"/>
              <w:ind w:firstLine="567"/>
              <w:jc w:val="both"/>
            </w:pPr>
          </w:p>
          <w:p w:rsidR="000C46FB" w:rsidRDefault="000C46FB" w:rsidP="000C46FB">
            <w:pPr>
              <w:spacing w:before="120" w:after="120"/>
              <w:ind w:firstLine="567"/>
              <w:jc w:val="both"/>
            </w:pPr>
          </w:p>
        </w:tc>
      </w:tr>
    </w:tbl>
    <w:p w:rsidR="000C46FB" w:rsidRDefault="000C46FB" w:rsidP="000C46FB">
      <w:pPr>
        <w:ind w:right="-284" w:firstLine="567"/>
        <w:jc w:val="center"/>
      </w:pPr>
    </w:p>
    <w:p w:rsidR="000C46FB" w:rsidRPr="004B0453" w:rsidRDefault="000C46FB" w:rsidP="000C46FB">
      <w:pPr>
        <w:ind w:right="-284" w:firstLine="567"/>
        <w:jc w:val="center"/>
        <w:rPr>
          <w:szCs w:val="28"/>
        </w:rPr>
      </w:pPr>
      <w:r w:rsidRPr="004B0453">
        <w:rPr>
          <w:b/>
          <w:szCs w:val="28"/>
        </w:rPr>
        <w:t xml:space="preserve">РАБОЧАЯ ПРОГРАММА ДИСЦИПЛИНЫ </w:t>
      </w:r>
    </w:p>
    <w:p w:rsidR="007D3F64" w:rsidRPr="006F00BD" w:rsidRDefault="00C1138F" w:rsidP="000C46FB">
      <w:pPr>
        <w:jc w:val="center"/>
        <w:rPr>
          <w:rFonts w:eastAsia="Times New Roman"/>
          <w:b/>
          <w:bCs/>
          <w:szCs w:val="28"/>
          <w:lang w:eastAsia="ru-RU"/>
        </w:rPr>
      </w:pPr>
      <w:r w:rsidRPr="00C1138F">
        <w:rPr>
          <w:rFonts w:eastAsia="Times New Roman"/>
          <w:b/>
          <w:bCs/>
          <w:szCs w:val="28"/>
          <w:lang w:eastAsia="ru-RU"/>
        </w:rPr>
        <w:t>Б1.В.ДВ.01.02</w:t>
      </w:r>
      <w:r w:rsidR="000C46FB" w:rsidRPr="006F00BD">
        <w:rPr>
          <w:rFonts w:eastAsia="Times New Roman"/>
          <w:b/>
          <w:bCs/>
          <w:szCs w:val="28"/>
          <w:lang w:eastAsia="ru-RU"/>
        </w:rPr>
        <w:t xml:space="preserve"> </w:t>
      </w:r>
      <w:r w:rsidR="007D3F64" w:rsidRPr="006F00BD">
        <w:rPr>
          <w:rFonts w:eastAsia="Times New Roman"/>
          <w:b/>
          <w:bCs/>
          <w:szCs w:val="28"/>
          <w:lang w:eastAsia="ru-RU"/>
        </w:rPr>
        <w:t>«</w:t>
      </w:r>
      <w:r w:rsidR="00C04E57" w:rsidRPr="006F00BD">
        <w:rPr>
          <w:rFonts w:eastAsia="Times New Roman"/>
          <w:b/>
          <w:bCs/>
          <w:szCs w:val="28"/>
          <w:lang w:eastAsia="ru-RU"/>
        </w:rPr>
        <w:t>Методы исследования операций и принятия решений</w:t>
      </w:r>
      <w:r w:rsidR="007D3F64" w:rsidRPr="006F00BD">
        <w:rPr>
          <w:rFonts w:eastAsia="Times New Roman"/>
          <w:b/>
          <w:bCs/>
          <w:szCs w:val="28"/>
          <w:lang w:eastAsia="ru-RU"/>
        </w:rPr>
        <w:t>»</w:t>
      </w:r>
    </w:p>
    <w:p w:rsidR="00C1138F" w:rsidRDefault="00C1138F" w:rsidP="000C46FB">
      <w:pPr>
        <w:ind w:firstLine="567"/>
        <w:jc w:val="center"/>
        <w:rPr>
          <w:sz w:val="24"/>
        </w:rPr>
      </w:pPr>
    </w:p>
    <w:p w:rsidR="000C46FB" w:rsidRPr="00413B90" w:rsidRDefault="000C46FB" w:rsidP="000C46FB">
      <w:pPr>
        <w:ind w:firstLine="567"/>
        <w:jc w:val="center"/>
        <w:rPr>
          <w:sz w:val="24"/>
        </w:rPr>
      </w:pPr>
      <w:r w:rsidRPr="00413B90">
        <w:rPr>
          <w:sz w:val="24"/>
        </w:rPr>
        <w:t>09.06.01 Информатика и вычислительная техника</w:t>
      </w:r>
    </w:p>
    <w:p w:rsidR="000C46FB" w:rsidRPr="00AC5EB2" w:rsidRDefault="000C46FB" w:rsidP="000C46FB">
      <w:pPr>
        <w:ind w:firstLine="567"/>
        <w:jc w:val="center"/>
        <w:rPr>
          <w:i/>
          <w:sz w:val="16"/>
          <w:szCs w:val="16"/>
        </w:rPr>
      </w:pPr>
      <w:r w:rsidRPr="00AC5EB2">
        <w:rPr>
          <w:i/>
          <w:sz w:val="16"/>
          <w:szCs w:val="16"/>
        </w:rPr>
        <w:t>(код,наименование направления подготовки)</w:t>
      </w:r>
    </w:p>
    <w:p w:rsidR="000C46FB" w:rsidRPr="00C762BD" w:rsidRDefault="000C46FB" w:rsidP="000C46FB">
      <w:pPr>
        <w:ind w:firstLine="567"/>
        <w:jc w:val="center"/>
        <w:rPr>
          <w:sz w:val="24"/>
        </w:rPr>
      </w:pPr>
    </w:p>
    <w:p w:rsidR="000C46FB" w:rsidRDefault="000C46FB" w:rsidP="000C46FB">
      <w:pPr>
        <w:ind w:firstLine="567"/>
        <w:jc w:val="center"/>
        <w:rPr>
          <w:sz w:val="24"/>
        </w:rPr>
      </w:pPr>
      <w:r>
        <w:rPr>
          <w:sz w:val="24"/>
        </w:rPr>
        <w:t xml:space="preserve">«Системный анализ, управление и обработка информации» </w:t>
      </w:r>
    </w:p>
    <w:p w:rsidR="000C46FB" w:rsidRDefault="000C46FB" w:rsidP="000C46FB">
      <w:pPr>
        <w:ind w:firstLine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(направленность)</w:t>
      </w:r>
    </w:p>
    <w:p w:rsidR="000C46FB" w:rsidRPr="00C762BD" w:rsidRDefault="000C46FB" w:rsidP="000C46FB">
      <w:pPr>
        <w:ind w:firstLine="567"/>
        <w:jc w:val="center"/>
        <w:rPr>
          <w:sz w:val="24"/>
        </w:rPr>
      </w:pPr>
    </w:p>
    <w:p w:rsidR="000C46FB" w:rsidRPr="00413B90" w:rsidRDefault="000C46FB" w:rsidP="000C46FB">
      <w:pPr>
        <w:ind w:firstLine="567"/>
        <w:jc w:val="center"/>
        <w:rPr>
          <w:sz w:val="24"/>
        </w:rPr>
      </w:pPr>
      <w:r>
        <w:rPr>
          <w:sz w:val="24"/>
        </w:rPr>
        <w:t>Исследователь. П</w:t>
      </w:r>
      <w:r w:rsidRPr="00413B90">
        <w:rPr>
          <w:sz w:val="24"/>
        </w:rPr>
        <w:t>реподаватель-исследователь</w:t>
      </w:r>
    </w:p>
    <w:p w:rsidR="000C46FB" w:rsidRPr="00C40917" w:rsidRDefault="000C46FB" w:rsidP="000C46FB">
      <w:pPr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 xml:space="preserve">(квалификация) </w:t>
      </w:r>
    </w:p>
    <w:p w:rsidR="000C46FB" w:rsidRPr="00C762BD" w:rsidRDefault="000C46FB" w:rsidP="000C46FB">
      <w:pPr>
        <w:ind w:firstLine="567"/>
        <w:jc w:val="center"/>
        <w:rPr>
          <w:sz w:val="24"/>
        </w:rPr>
      </w:pPr>
      <w:r w:rsidRPr="00C762BD">
        <w:rPr>
          <w:sz w:val="24"/>
        </w:rPr>
        <w:t xml:space="preserve"> </w:t>
      </w:r>
    </w:p>
    <w:p w:rsidR="000C46FB" w:rsidRPr="00413B90" w:rsidRDefault="000C46FB" w:rsidP="000C46FB">
      <w:pPr>
        <w:ind w:firstLine="567"/>
        <w:jc w:val="center"/>
        <w:rPr>
          <w:sz w:val="24"/>
        </w:rPr>
      </w:pPr>
      <w:r w:rsidRPr="00413B90">
        <w:rPr>
          <w:sz w:val="24"/>
        </w:rPr>
        <w:t>очная/заочная</w:t>
      </w:r>
    </w:p>
    <w:p w:rsidR="000C46FB" w:rsidRPr="00C40917" w:rsidRDefault="000C46FB" w:rsidP="000C46FB">
      <w:pPr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>(форма обучения)</w:t>
      </w:r>
    </w:p>
    <w:p w:rsidR="000C46FB" w:rsidRPr="00C762BD" w:rsidRDefault="000C46FB" w:rsidP="000C46FB">
      <w:pPr>
        <w:ind w:firstLine="567"/>
        <w:jc w:val="center"/>
        <w:rPr>
          <w:sz w:val="24"/>
        </w:rPr>
      </w:pPr>
    </w:p>
    <w:p w:rsidR="000C46FB" w:rsidRPr="00C762BD" w:rsidRDefault="000C46FB" w:rsidP="000C46FB">
      <w:pPr>
        <w:ind w:firstLine="567"/>
        <w:jc w:val="center"/>
        <w:rPr>
          <w:sz w:val="24"/>
        </w:rPr>
      </w:pPr>
    </w:p>
    <w:p w:rsidR="000C46FB" w:rsidRPr="00805842" w:rsidRDefault="000C46FB" w:rsidP="000C46FB">
      <w:pPr>
        <w:ind w:firstLine="567"/>
        <w:jc w:val="center"/>
        <w:rPr>
          <w:sz w:val="24"/>
        </w:rPr>
      </w:pPr>
      <w:r w:rsidRPr="00C762BD">
        <w:rPr>
          <w:sz w:val="24"/>
        </w:rPr>
        <w:t>Год набора – 20</w:t>
      </w:r>
      <w:r w:rsidR="00805842">
        <w:rPr>
          <w:sz w:val="24"/>
        </w:rPr>
        <w:t>20</w:t>
      </w:r>
    </w:p>
    <w:p w:rsidR="000C46FB" w:rsidRPr="00C762BD" w:rsidRDefault="000C46FB" w:rsidP="000C46FB">
      <w:pPr>
        <w:ind w:firstLine="567"/>
        <w:jc w:val="center"/>
        <w:rPr>
          <w:szCs w:val="28"/>
        </w:rPr>
      </w:pPr>
    </w:p>
    <w:p w:rsidR="000C46FB" w:rsidRPr="00C762BD" w:rsidRDefault="000C46FB" w:rsidP="000C46FB">
      <w:pPr>
        <w:ind w:firstLine="567"/>
        <w:jc w:val="center"/>
        <w:rPr>
          <w:szCs w:val="28"/>
        </w:rPr>
      </w:pPr>
    </w:p>
    <w:p w:rsidR="000C46FB" w:rsidRPr="00C762BD" w:rsidRDefault="000C46FB" w:rsidP="000C46FB">
      <w:pPr>
        <w:ind w:firstLine="567"/>
        <w:jc w:val="center"/>
        <w:rPr>
          <w:szCs w:val="28"/>
        </w:rPr>
      </w:pPr>
    </w:p>
    <w:p w:rsidR="000C46FB" w:rsidRDefault="000C46FB" w:rsidP="000C46FB">
      <w:pPr>
        <w:ind w:right="-284" w:firstLine="567"/>
        <w:jc w:val="center"/>
        <w:rPr>
          <w:sz w:val="24"/>
        </w:rPr>
      </w:pPr>
      <w:r w:rsidRPr="00C762BD">
        <w:rPr>
          <w:sz w:val="24"/>
        </w:rPr>
        <w:t>Санкт-Петербург, 201</w:t>
      </w:r>
      <w:r w:rsidR="00805842">
        <w:rPr>
          <w:sz w:val="24"/>
        </w:rPr>
        <w:t>9</w:t>
      </w:r>
      <w:r w:rsidRPr="00C762BD">
        <w:rPr>
          <w:sz w:val="24"/>
        </w:rPr>
        <w:t xml:space="preserve"> г.</w:t>
      </w:r>
    </w:p>
    <w:p w:rsidR="000C46FB" w:rsidRDefault="000C46FB" w:rsidP="000C46FB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0C46FB" w:rsidRDefault="000C46FB" w:rsidP="000C46FB">
      <w:pPr>
        <w:ind w:firstLine="567"/>
      </w:pPr>
      <w:r>
        <w:rPr>
          <w:b/>
          <w:sz w:val="24"/>
        </w:rPr>
        <w:lastRenderedPageBreak/>
        <w:t>Автор–составитель:</w:t>
      </w:r>
    </w:p>
    <w:p w:rsidR="000C46FB" w:rsidRDefault="000C46FB" w:rsidP="000C46FB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sz w:val="24"/>
        </w:rPr>
        <w:t>кандидат технических наук, доцент, доцент кафедры Бизнес-информатики Гейда Александр Сергеевич</w:t>
      </w:r>
    </w:p>
    <w:p w:rsidR="000C46FB" w:rsidRDefault="000C46FB" w:rsidP="000C46FB">
      <w:pPr>
        <w:ind w:left="567"/>
        <w:jc w:val="both"/>
      </w:pPr>
    </w:p>
    <w:p w:rsidR="000C46FB" w:rsidRPr="00D948D6" w:rsidRDefault="000C46FB" w:rsidP="000C46FB">
      <w:pPr>
        <w:ind w:right="-6" w:firstLine="567"/>
        <w:jc w:val="both"/>
        <w:rPr>
          <w:b/>
          <w:sz w:val="24"/>
        </w:rPr>
      </w:pPr>
      <w:r w:rsidRPr="00D948D6">
        <w:rPr>
          <w:b/>
          <w:sz w:val="24"/>
        </w:rPr>
        <w:t>Заведующий кафедрой Бизнес-информатики</w:t>
      </w:r>
      <w:r>
        <w:rPr>
          <w:b/>
          <w:sz w:val="24"/>
        </w:rPr>
        <w:t>:</w:t>
      </w:r>
    </w:p>
    <w:p w:rsidR="000C46FB" w:rsidRDefault="000C46FB" w:rsidP="00A91442">
      <w:pPr>
        <w:ind w:left="567" w:right="-6"/>
        <w:jc w:val="both"/>
        <w:rPr>
          <w:sz w:val="24"/>
        </w:rPr>
      </w:pPr>
      <w:r>
        <w:rPr>
          <w:sz w:val="24"/>
        </w:rPr>
        <w:t xml:space="preserve">доктор военных наук, кандидат технических наук, профессор </w:t>
      </w:r>
    </w:p>
    <w:p w:rsidR="000C46FB" w:rsidRDefault="000C46FB" w:rsidP="000C46FB">
      <w:pPr>
        <w:ind w:left="567" w:right="-6"/>
        <w:rPr>
          <w:sz w:val="24"/>
        </w:rPr>
      </w:pPr>
      <w:r>
        <w:rPr>
          <w:sz w:val="24"/>
        </w:rPr>
        <w:t>Наумов Владимир Николаевич</w:t>
      </w:r>
    </w:p>
    <w:p w:rsidR="000C46FB" w:rsidRDefault="000C46FB" w:rsidP="000C46FB">
      <w:pPr>
        <w:ind w:right="-6" w:firstLine="567"/>
        <w:rPr>
          <w:sz w:val="24"/>
        </w:rPr>
      </w:pPr>
      <w:r>
        <w:rPr>
          <w:sz w:val="24"/>
        </w:rPr>
        <w:br w:type="page"/>
      </w:r>
    </w:p>
    <w:p w:rsidR="000C46FB" w:rsidRPr="00BA7725" w:rsidRDefault="000C46FB" w:rsidP="000C46FB">
      <w:pPr>
        <w:jc w:val="center"/>
      </w:pPr>
      <w:bookmarkStart w:id="0" w:name="_Toc423198799"/>
      <w:r w:rsidRPr="00BA7725">
        <w:rPr>
          <w:b/>
          <w:sz w:val="24"/>
        </w:rPr>
        <w:t>СОДЕРЖАНИЕ</w:t>
      </w:r>
    </w:p>
    <w:p w:rsidR="000C46FB" w:rsidRPr="00BA7725" w:rsidRDefault="000C46FB" w:rsidP="000C46FB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0C46FB" w:rsidRPr="00BA7725" w:rsidTr="00E07C3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FB" w:rsidRPr="00BA7725" w:rsidRDefault="000C46FB" w:rsidP="001304C1">
            <w:pPr>
              <w:numPr>
                <w:ilvl w:val="0"/>
                <w:numId w:val="19"/>
              </w:numPr>
              <w:suppressAutoHyphens w:val="0"/>
              <w:spacing w:line="360" w:lineRule="auto"/>
              <w:ind w:left="0" w:firstLine="0"/>
              <w:jc w:val="both"/>
              <w:rPr>
                <w:sz w:val="24"/>
              </w:rPr>
            </w:pPr>
            <w:r w:rsidRPr="00BA7725">
              <w:rPr>
                <w:sz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0C46FB" w:rsidRPr="00BA7725" w:rsidTr="00E07C3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FB" w:rsidRPr="00BA7725" w:rsidRDefault="000C46FB" w:rsidP="001304C1">
            <w:pPr>
              <w:numPr>
                <w:ilvl w:val="0"/>
                <w:numId w:val="19"/>
              </w:numPr>
              <w:suppressAutoHyphens w:val="0"/>
              <w:spacing w:line="360" w:lineRule="auto"/>
              <w:ind w:left="0" w:firstLine="0"/>
              <w:jc w:val="both"/>
              <w:rPr>
                <w:sz w:val="24"/>
              </w:rPr>
            </w:pPr>
            <w:r w:rsidRPr="00BA7725">
              <w:rPr>
                <w:sz w:val="24"/>
              </w:rPr>
              <w:t>Объем и место дисциплины в структуре образовательной программы</w:t>
            </w:r>
          </w:p>
        </w:tc>
      </w:tr>
      <w:tr w:rsidR="000C46FB" w:rsidRPr="00BA7725" w:rsidTr="00E07C3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FB" w:rsidRPr="00BA7725" w:rsidRDefault="000C46FB" w:rsidP="001304C1">
            <w:pPr>
              <w:numPr>
                <w:ilvl w:val="0"/>
                <w:numId w:val="19"/>
              </w:numPr>
              <w:suppressAutoHyphens w:val="0"/>
              <w:spacing w:line="360" w:lineRule="auto"/>
              <w:ind w:left="0" w:firstLine="0"/>
              <w:rPr>
                <w:sz w:val="24"/>
              </w:rPr>
            </w:pPr>
            <w:r w:rsidRPr="00BA7725">
              <w:rPr>
                <w:sz w:val="24"/>
              </w:rPr>
              <w:t xml:space="preserve">Содержание и структура дисциплины </w:t>
            </w:r>
          </w:p>
        </w:tc>
      </w:tr>
      <w:tr w:rsidR="000C46FB" w:rsidRPr="00BA7725" w:rsidTr="00E07C3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FB" w:rsidRDefault="000C46FB" w:rsidP="001304C1">
            <w:pPr>
              <w:numPr>
                <w:ilvl w:val="0"/>
                <w:numId w:val="19"/>
              </w:numPr>
              <w:suppressAutoHyphens w:val="0"/>
              <w:spacing w:line="360" w:lineRule="auto"/>
              <w:ind w:left="0" w:firstLine="0"/>
              <w:jc w:val="both"/>
              <w:rPr>
                <w:sz w:val="24"/>
              </w:rPr>
            </w:pPr>
            <w:r w:rsidRPr="00BA7725">
              <w:rPr>
                <w:sz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0C46FB" w:rsidRDefault="000C46FB" w:rsidP="00E07C38">
            <w:pPr>
              <w:suppressAutoHyphens w:val="0"/>
              <w:spacing w:line="360" w:lineRule="auto"/>
              <w:ind w:left="567"/>
              <w:jc w:val="both"/>
              <w:rPr>
                <w:sz w:val="24"/>
              </w:rPr>
            </w:pPr>
            <w:r w:rsidRPr="00DF5942">
              <w:rPr>
                <w:sz w:val="24"/>
              </w:rPr>
              <w:t>4.1. Формы и методы текущего контроля успеваемости обучающихся и промежуточной аттестации</w:t>
            </w:r>
          </w:p>
          <w:p w:rsidR="000C46FB" w:rsidRDefault="000C46FB" w:rsidP="00E07C38">
            <w:pPr>
              <w:suppressAutoHyphens w:val="0"/>
              <w:spacing w:line="360" w:lineRule="auto"/>
              <w:ind w:left="567"/>
              <w:jc w:val="both"/>
              <w:rPr>
                <w:sz w:val="24"/>
              </w:rPr>
            </w:pPr>
            <w:r w:rsidRPr="002830EE">
              <w:rPr>
                <w:sz w:val="24"/>
              </w:rPr>
              <w:t>4.2. Материалы текущего ко</w:t>
            </w:r>
            <w:r>
              <w:rPr>
                <w:sz w:val="24"/>
              </w:rPr>
              <w:t>нтроля успеваемости обучающихся</w:t>
            </w:r>
          </w:p>
          <w:p w:rsidR="000C46FB" w:rsidRDefault="000C46FB" w:rsidP="00E07C38">
            <w:pPr>
              <w:suppressAutoHyphens w:val="0"/>
              <w:spacing w:line="360" w:lineRule="auto"/>
              <w:ind w:left="567"/>
              <w:jc w:val="both"/>
              <w:rPr>
                <w:sz w:val="24"/>
              </w:rPr>
            </w:pPr>
            <w:r w:rsidRPr="002830EE">
              <w:rPr>
                <w:sz w:val="24"/>
              </w:rPr>
              <w:t>4.3. Оценочные средст</w:t>
            </w:r>
            <w:r>
              <w:rPr>
                <w:sz w:val="24"/>
              </w:rPr>
              <w:t>ва для промежуточной аттестации</w:t>
            </w:r>
          </w:p>
          <w:p w:rsidR="000C46FB" w:rsidRPr="00BA7725" w:rsidRDefault="000C46FB" w:rsidP="00E07C38">
            <w:pPr>
              <w:suppressAutoHyphens w:val="0"/>
              <w:spacing w:line="360" w:lineRule="auto"/>
              <w:ind w:left="567"/>
              <w:jc w:val="both"/>
              <w:rPr>
                <w:sz w:val="24"/>
              </w:rPr>
            </w:pPr>
            <w:r w:rsidRPr="002830EE">
              <w:rPr>
                <w:sz w:val="24"/>
              </w:rPr>
              <w:t>4.4. Методические материалы</w:t>
            </w:r>
          </w:p>
        </w:tc>
      </w:tr>
      <w:tr w:rsidR="000C46FB" w:rsidRPr="00BA7725" w:rsidTr="00E07C3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FB" w:rsidRPr="00BA7725" w:rsidRDefault="000C46FB" w:rsidP="001304C1">
            <w:pPr>
              <w:numPr>
                <w:ilvl w:val="0"/>
                <w:numId w:val="19"/>
              </w:numPr>
              <w:suppressAutoHyphens w:val="0"/>
              <w:spacing w:line="360" w:lineRule="auto"/>
              <w:ind w:left="0" w:firstLine="0"/>
              <w:jc w:val="both"/>
              <w:rPr>
                <w:sz w:val="24"/>
              </w:rPr>
            </w:pPr>
            <w:r w:rsidRPr="00BA7725">
              <w:rPr>
                <w:sz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0C46FB" w:rsidRPr="00BA7725" w:rsidTr="00E07C3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FB" w:rsidRPr="00BA7725" w:rsidRDefault="000C46FB" w:rsidP="001304C1">
            <w:pPr>
              <w:numPr>
                <w:ilvl w:val="0"/>
                <w:numId w:val="19"/>
              </w:numPr>
              <w:suppressAutoHyphens w:val="0"/>
              <w:spacing w:line="360" w:lineRule="auto"/>
              <w:ind w:left="0" w:firstLine="0"/>
              <w:jc w:val="both"/>
              <w:rPr>
                <w:sz w:val="24"/>
              </w:rPr>
            </w:pPr>
            <w:r w:rsidRPr="00BA7725">
              <w:rPr>
                <w:sz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0C46FB" w:rsidRPr="00BA7725" w:rsidTr="00E07C3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FB" w:rsidRPr="00BA7725" w:rsidRDefault="000C46FB" w:rsidP="00E07C38">
            <w:pPr>
              <w:spacing w:line="360" w:lineRule="auto"/>
              <w:ind w:left="567"/>
              <w:rPr>
                <w:sz w:val="24"/>
              </w:rPr>
            </w:pPr>
            <w:r w:rsidRPr="00BA7725">
              <w:rPr>
                <w:sz w:val="24"/>
              </w:rPr>
              <w:t>6.1. Основная литература</w:t>
            </w:r>
          </w:p>
        </w:tc>
      </w:tr>
      <w:tr w:rsidR="000C46FB" w:rsidRPr="00BA7725" w:rsidTr="00E07C3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FB" w:rsidRPr="00BA7725" w:rsidRDefault="000C46FB" w:rsidP="00E07C38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sz w:val="24"/>
              </w:rPr>
            </w:pPr>
            <w:r w:rsidRPr="00BA7725">
              <w:rPr>
                <w:sz w:val="24"/>
              </w:rPr>
              <w:t>6.2. Дополнительная литература</w:t>
            </w:r>
          </w:p>
        </w:tc>
      </w:tr>
      <w:tr w:rsidR="000C46FB" w:rsidRPr="00BA7725" w:rsidTr="00E07C3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FB" w:rsidRPr="00BA7725" w:rsidRDefault="000C46FB" w:rsidP="00E07C38">
            <w:pPr>
              <w:spacing w:line="360" w:lineRule="auto"/>
              <w:ind w:left="567"/>
              <w:rPr>
                <w:sz w:val="24"/>
              </w:rPr>
            </w:pPr>
            <w:r w:rsidRPr="00BA7725">
              <w:rPr>
                <w:sz w:val="24"/>
              </w:rPr>
              <w:t>6.3. Учебно-методическое обеспечение самостоятельной работы</w:t>
            </w:r>
          </w:p>
        </w:tc>
      </w:tr>
      <w:tr w:rsidR="000C46FB" w:rsidRPr="00BA7725" w:rsidTr="00E07C3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FB" w:rsidRPr="00BA7725" w:rsidRDefault="000C46FB" w:rsidP="00E07C38">
            <w:pPr>
              <w:spacing w:line="360" w:lineRule="auto"/>
              <w:ind w:left="567"/>
              <w:rPr>
                <w:sz w:val="24"/>
              </w:rPr>
            </w:pPr>
            <w:r w:rsidRPr="00BA7725">
              <w:rPr>
                <w:sz w:val="24"/>
              </w:rPr>
              <w:t>6.4. Нормативные правовые документы</w:t>
            </w:r>
          </w:p>
        </w:tc>
      </w:tr>
      <w:tr w:rsidR="000C46FB" w:rsidRPr="00BA7725" w:rsidTr="00E07C3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FB" w:rsidRPr="00BA7725" w:rsidRDefault="000C46FB" w:rsidP="00E07C38">
            <w:pPr>
              <w:spacing w:line="360" w:lineRule="auto"/>
              <w:ind w:left="567"/>
              <w:rPr>
                <w:sz w:val="24"/>
              </w:rPr>
            </w:pPr>
            <w:r w:rsidRPr="00BA7725">
              <w:rPr>
                <w:sz w:val="24"/>
              </w:rPr>
              <w:t>6.5. Интернет-ресурсы</w:t>
            </w:r>
          </w:p>
        </w:tc>
      </w:tr>
      <w:tr w:rsidR="000C46FB" w:rsidRPr="00BA7725" w:rsidTr="00E07C3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FB" w:rsidRPr="00BA7725" w:rsidRDefault="000C46FB" w:rsidP="00E07C38">
            <w:pPr>
              <w:spacing w:line="360" w:lineRule="auto"/>
              <w:ind w:left="567"/>
              <w:rPr>
                <w:sz w:val="24"/>
              </w:rPr>
            </w:pPr>
            <w:r w:rsidRPr="00BA7725">
              <w:rPr>
                <w:sz w:val="24"/>
              </w:rPr>
              <w:t>6.6. Иные источники</w:t>
            </w:r>
          </w:p>
        </w:tc>
      </w:tr>
      <w:tr w:rsidR="000C46FB" w:rsidRPr="00BA7725" w:rsidTr="00E07C3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FB" w:rsidRPr="00BA7725" w:rsidRDefault="000C46FB" w:rsidP="001304C1">
            <w:pPr>
              <w:numPr>
                <w:ilvl w:val="0"/>
                <w:numId w:val="19"/>
              </w:numPr>
              <w:suppressAutoHyphens w:val="0"/>
              <w:spacing w:line="360" w:lineRule="auto"/>
              <w:ind w:left="0" w:firstLine="0"/>
              <w:jc w:val="both"/>
              <w:rPr>
                <w:sz w:val="24"/>
              </w:rPr>
            </w:pPr>
            <w:r w:rsidRPr="00BA7725">
              <w:rPr>
                <w:sz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0C46FB" w:rsidRDefault="000C46FB" w:rsidP="000C46FB">
      <w:pPr>
        <w:ind w:left="567"/>
        <w:jc w:val="center"/>
      </w:pPr>
      <w:r>
        <w:br w:type="page"/>
      </w:r>
    </w:p>
    <w:bookmarkEnd w:id="0"/>
    <w:p w:rsidR="00A91442" w:rsidRPr="009F5157" w:rsidRDefault="00A91442" w:rsidP="00C1138F">
      <w:pPr>
        <w:pStyle w:val="1"/>
        <w:numPr>
          <w:ilvl w:val="0"/>
          <w:numId w:val="20"/>
        </w:numPr>
      </w:pPr>
      <w:r w:rsidRPr="009F5157">
        <w:t>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A91442" w:rsidRPr="009F5157" w:rsidRDefault="00A91442" w:rsidP="00A91442">
      <w:pPr>
        <w:ind w:firstLine="567"/>
        <w:jc w:val="both"/>
        <w:rPr>
          <w:b/>
          <w:sz w:val="24"/>
          <w:lang w:eastAsia="en-US"/>
        </w:rPr>
      </w:pPr>
    </w:p>
    <w:p w:rsidR="00A91442" w:rsidRPr="00A91442" w:rsidRDefault="00A91442" w:rsidP="001304C1">
      <w:pPr>
        <w:pStyle w:val="af5"/>
        <w:numPr>
          <w:ilvl w:val="1"/>
          <w:numId w:val="20"/>
        </w:numPr>
        <w:autoSpaceDN w:val="0"/>
        <w:jc w:val="both"/>
        <w:rPr>
          <w:rFonts w:ascii="Times New Roman" w:hAnsi="Times New Roman"/>
          <w:sz w:val="24"/>
        </w:rPr>
      </w:pPr>
      <w:r w:rsidRPr="00A91442">
        <w:rPr>
          <w:rFonts w:ascii="Times New Roman" w:hAnsi="Times New Roman"/>
          <w:sz w:val="24"/>
        </w:rPr>
        <w:t>Дисциплина «</w:t>
      </w:r>
      <w:r w:rsidRPr="00A91442">
        <w:rPr>
          <w:rFonts w:ascii="Times New Roman" w:eastAsia="Times New Roman" w:hAnsi="Times New Roman"/>
          <w:bCs/>
          <w:sz w:val="24"/>
          <w:lang w:eastAsia="ru-RU"/>
        </w:rPr>
        <w:t>Методы исследования операций и принятия решений</w:t>
      </w:r>
      <w:r w:rsidRPr="00A91442">
        <w:rPr>
          <w:rFonts w:ascii="Times New Roman" w:hAnsi="Times New Roman"/>
          <w:sz w:val="24"/>
        </w:rPr>
        <w:t>» обеспечивает овладение следующими компетенциями:</w:t>
      </w:r>
    </w:p>
    <w:p w:rsidR="00A91442" w:rsidRPr="009F5157" w:rsidRDefault="00A91442" w:rsidP="00A91442">
      <w:pPr>
        <w:pStyle w:val="aff4"/>
        <w:rPr>
          <w:noProof/>
          <w:szCs w:val="24"/>
        </w:rPr>
      </w:pPr>
      <w:r w:rsidRPr="009F5157">
        <w:rPr>
          <w:szCs w:val="24"/>
        </w:rPr>
        <w:t xml:space="preserve">Таблица </w:t>
      </w:r>
      <w:r w:rsidRPr="009F5157">
        <w:rPr>
          <w:szCs w:val="24"/>
        </w:rPr>
        <w:fldChar w:fldCharType="begin"/>
      </w:r>
      <w:r w:rsidRPr="009F5157">
        <w:rPr>
          <w:szCs w:val="24"/>
        </w:rPr>
        <w:instrText xml:space="preserve"> SEQ Таблица \* ARABIC </w:instrText>
      </w:r>
      <w:r w:rsidRPr="009F5157">
        <w:rPr>
          <w:szCs w:val="24"/>
        </w:rPr>
        <w:fldChar w:fldCharType="separate"/>
      </w:r>
      <w:r>
        <w:rPr>
          <w:noProof/>
          <w:szCs w:val="24"/>
        </w:rPr>
        <w:t>1</w:t>
      </w:r>
      <w:r w:rsidRPr="009F5157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3260"/>
      </w:tblGrid>
      <w:tr w:rsidR="00A91442" w:rsidRPr="009F5157" w:rsidTr="00A914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 xml:space="preserve">Код </w:t>
            </w:r>
          </w:p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Наименование</w:t>
            </w:r>
          </w:p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 xml:space="preserve">Код </w:t>
            </w:r>
          </w:p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A91442" w:rsidRPr="009F5157" w:rsidTr="00A914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ОПК-3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ОПК-3.1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center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A91442" w:rsidRPr="009F5157" w:rsidTr="00A914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ПК-1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ПК-1.2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A91442" w:rsidRPr="009F5157" w:rsidTr="00A914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ПК-2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ПК-2.1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center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A91442" w:rsidRPr="009F5157" w:rsidTr="00A914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ПК-3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ПК-3.2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A91442" w:rsidRPr="009F5157" w:rsidTr="00A914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ПК-5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ПК-5.2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F5157" w:rsidRDefault="00A91442" w:rsidP="00A91442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A91442" w:rsidRPr="009F5157" w:rsidRDefault="00C10C6C" w:rsidP="00A91442">
      <w:pPr>
        <w:ind w:firstLine="709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1.2. </w:t>
      </w:r>
      <w:r w:rsidR="00A91442" w:rsidRPr="009F5157">
        <w:rPr>
          <w:sz w:val="24"/>
          <w:lang w:eastAsia="en-US"/>
        </w:rPr>
        <w:t xml:space="preserve">В результате освоения дисциплины у студентов должны быть </w:t>
      </w:r>
      <w:r w:rsidR="00A91442" w:rsidRPr="009F5157">
        <w:rPr>
          <w:sz w:val="24"/>
        </w:rPr>
        <w:t>сформированы</w:t>
      </w:r>
      <w:r w:rsidR="00A91442" w:rsidRPr="009F5157">
        <w:rPr>
          <w:sz w:val="24"/>
          <w:lang w:eastAsia="en-US"/>
        </w:rPr>
        <w:t>:</w:t>
      </w:r>
    </w:p>
    <w:p w:rsidR="00A91442" w:rsidRPr="009F5157" w:rsidRDefault="00A91442" w:rsidP="00A91442">
      <w:pPr>
        <w:pStyle w:val="aff4"/>
        <w:rPr>
          <w:noProof/>
          <w:szCs w:val="24"/>
        </w:rPr>
      </w:pPr>
      <w:r w:rsidRPr="009F5157">
        <w:rPr>
          <w:szCs w:val="24"/>
        </w:rPr>
        <w:t xml:space="preserve">Таблица </w:t>
      </w:r>
      <w:r w:rsidRPr="009F5157">
        <w:rPr>
          <w:szCs w:val="24"/>
        </w:rPr>
        <w:fldChar w:fldCharType="begin"/>
      </w:r>
      <w:r w:rsidRPr="009F5157">
        <w:rPr>
          <w:szCs w:val="24"/>
        </w:rPr>
        <w:instrText xml:space="preserve"> SEQ Таблица \* ARABIC </w:instrText>
      </w:r>
      <w:r w:rsidRPr="009F5157">
        <w:rPr>
          <w:szCs w:val="24"/>
        </w:rPr>
        <w:fldChar w:fldCharType="separate"/>
      </w:r>
      <w:r>
        <w:rPr>
          <w:noProof/>
          <w:szCs w:val="24"/>
        </w:rPr>
        <w:t>2</w:t>
      </w:r>
      <w:r w:rsidRPr="009F5157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811"/>
      </w:tblGrid>
      <w:tr w:rsidR="00A91442" w:rsidRPr="009F5157" w:rsidTr="00A91442">
        <w:trPr>
          <w:tblHeader/>
        </w:trPr>
        <w:tc>
          <w:tcPr>
            <w:tcW w:w="2977" w:type="dxa"/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 xml:space="preserve">ОТФ/ТФ </w:t>
            </w:r>
          </w:p>
          <w:p w:rsidR="00A91442" w:rsidRPr="009F5157" w:rsidRDefault="00A91442" w:rsidP="00A91442">
            <w:pPr>
              <w:jc w:val="center"/>
              <w:rPr>
                <w:b/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(при наличии профстандарта)/ профессиональные действия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1442" w:rsidRPr="009F5157" w:rsidRDefault="00A91442" w:rsidP="00A91442">
            <w:pPr>
              <w:jc w:val="center"/>
              <w:rPr>
                <w:b/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A91442" w:rsidRPr="009F5157" w:rsidRDefault="00A91442" w:rsidP="00A91442">
            <w:pPr>
              <w:jc w:val="center"/>
              <w:rPr>
                <w:b/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Результаты обучения</w:t>
            </w:r>
          </w:p>
        </w:tc>
      </w:tr>
      <w:tr w:rsidR="00A91442" w:rsidRPr="009F5157" w:rsidTr="00A91442">
        <w:tc>
          <w:tcPr>
            <w:tcW w:w="2977" w:type="dxa"/>
            <w:vMerge w:val="restart"/>
          </w:tcPr>
          <w:p w:rsidR="00A91442" w:rsidRPr="009F5157" w:rsidRDefault="00A91442" w:rsidP="00A91442">
            <w:pPr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 xml:space="preserve">способности: </w:t>
            </w:r>
            <w:r w:rsidRPr="009F5157">
              <w:rPr>
                <w:color w:val="000000" w:themeColor="text1"/>
                <w:sz w:val="20"/>
                <w:szCs w:val="20"/>
              </w:rPr>
              <w:t>подготавливать данные для проведения аналитических работ; проводить аналитическое исследования в соответствии с согласованными требованиями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ОПК-3.1</w:t>
            </w:r>
          </w:p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91442" w:rsidRPr="009F5157" w:rsidRDefault="00A91442" w:rsidP="00A91442">
            <w:pPr>
              <w:pStyle w:val="Style7"/>
              <w:widowControl/>
              <w:jc w:val="both"/>
              <w:rPr>
                <w:rStyle w:val="FontStyle14"/>
              </w:rPr>
            </w:pPr>
            <w:r w:rsidRPr="009F5157">
              <w:rPr>
                <w:rStyle w:val="FontStyle15"/>
                <w:i/>
              </w:rPr>
              <w:t>Знать:</w:t>
            </w:r>
            <w:r w:rsidRPr="009F5157">
              <w:rPr>
                <w:rStyle w:val="FontStyle14"/>
              </w:rPr>
              <w:t xml:space="preserve"> основные положения теории оптимизации и исследования операций;</w:t>
            </w:r>
          </w:p>
          <w:p w:rsidR="00A91442" w:rsidRPr="009F5157" w:rsidRDefault="00A91442" w:rsidP="00A91442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</w:tc>
      </w:tr>
      <w:tr w:rsidR="00A91442" w:rsidRPr="009F5157" w:rsidTr="00A91442">
        <w:tc>
          <w:tcPr>
            <w:tcW w:w="2977" w:type="dxa"/>
            <w:vMerge/>
          </w:tcPr>
          <w:p w:rsidR="00A91442" w:rsidRPr="009F5157" w:rsidRDefault="00A91442" w:rsidP="00A91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1442" w:rsidRPr="009F5157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91442" w:rsidRPr="009F5157" w:rsidRDefault="00A91442" w:rsidP="00A91442">
            <w:pPr>
              <w:pStyle w:val="Style1"/>
              <w:widowControl/>
              <w:rPr>
                <w:rStyle w:val="FontStyle11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A91442" w:rsidRPr="009F5157" w:rsidRDefault="00A91442" w:rsidP="00A91442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9F5157">
              <w:rPr>
                <w:rStyle w:val="FontStyle11"/>
              </w:rPr>
              <w:t>применять программные средства  поддержки принятия оптимальных решений</w:t>
            </w:r>
          </w:p>
        </w:tc>
      </w:tr>
      <w:tr w:rsidR="00A91442" w:rsidRPr="009F5157" w:rsidTr="00A91442">
        <w:tc>
          <w:tcPr>
            <w:tcW w:w="2977" w:type="dxa"/>
            <w:vMerge/>
          </w:tcPr>
          <w:p w:rsidR="00A91442" w:rsidRPr="009F5157" w:rsidRDefault="00A91442" w:rsidP="00A91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1442" w:rsidRPr="009F5157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91442" w:rsidRPr="009F5157" w:rsidRDefault="00A91442" w:rsidP="00A91442">
            <w:pPr>
              <w:suppressAutoHyphens w:val="0"/>
              <w:jc w:val="both"/>
              <w:rPr>
                <w:sz w:val="20"/>
                <w:szCs w:val="20"/>
              </w:rPr>
            </w:pPr>
            <w:r w:rsidRPr="009F5157">
              <w:rPr>
                <w:b/>
                <w:sz w:val="20"/>
                <w:szCs w:val="20"/>
              </w:rPr>
              <w:t>Владеть: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методами теории оптимизации при анализе конкретных ситуаций с учетом критериев социально-экономической эффективности.</w:t>
            </w:r>
          </w:p>
        </w:tc>
      </w:tr>
      <w:tr w:rsidR="00A91442" w:rsidRPr="009F5157" w:rsidTr="00A91442">
        <w:tc>
          <w:tcPr>
            <w:tcW w:w="2977" w:type="dxa"/>
            <w:vMerge w:val="restart"/>
          </w:tcPr>
          <w:p w:rsidR="00A91442" w:rsidRPr="009F5157" w:rsidRDefault="00A91442" w:rsidP="00A91442">
            <w:pPr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способности</w:t>
            </w:r>
            <w:r w:rsidRPr="009F515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ПК-1.2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91442" w:rsidRPr="009F5157" w:rsidRDefault="00A91442" w:rsidP="00A91442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91442" w:rsidRPr="009F5157" w:rsidRDefault="00A91442" w:rsidP="00A91442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аналитический аппарат, применяемый в формировании вариантов оптимальных решений</w:t>
            </w:r>
          </w:p>
        </w:tc>
      </w:tr>
      <w:tr w:rsidR="00A91442" w:rsidRPr="009F5157" w:rsidTr="00A91442">
        <w:tc>
          <w:tcPr>
            <w:tcW w:w="2977" w:type="dxa"/>
            <w:vMerge/>
          </w:tcPr>
          <w:p w:rsidR="00A91442" w:rsidRPr="009F5157" w:rsidRDefault="00A91442" w:rsidP="00A91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1442" w:rsidRPr="009F5157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91442" w:rsidRPr="009F5157" w:rsidRDefault="00A91442" w:rsidP="00A91442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A91442" w:rsidRPr="009F5157" w:rsidTr="00A91442">
        <w:tc>
          <w:tcPr>
            <w:tcW w:w="2977" w:type="dxa"/>
            <w:vMerge/>
          </w:tcPr>
          <w:p w:rsidR="00A91442" w:rsidRPr="009F5157" w:rsidRDefault="00A91442" w:rsidP="00A91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1442" w:rsidRPr="009F5157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91442" w:rsidRPr="009F5157" w:rsidRDefault="00A91442" w:rsidP="00A91442">
            <w:pPr>
              <w:jc w:val="both"/>
              <w:rPr>
                <w:rStyle w:val="FontStyle14"/>
              </w:rPr>
            </w:pPr>
            <w:r w:rsidRPr="009F5157">
              <w:rPr>
                <w:b/>
                <w:sz w:val="20"/>
                <w:szCs w:val="20"/>
              </w:rPr>
              <w:t>Владеть: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A91442" w:rsidRPr="009F5157" w:rsidRDefault="00A91442" w:rsidP="00A91442">
            <w:pPr>
              <w:suppressAutoHyphens w:val="0"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методами теории оптимизации для решения задач определения эффективности, оценки рисков и возможных социально-экономических последствий.</w:t>
            </w:r>
          </w:p>
        </w:tc>
      </w:tr>
      <w:tr w:rsidR="00A91442" w:rsidRPr="009F5157" w:rsidTr="00A91442">
        <w:tc>
          <w:tcPr>
            <w:tcW w:w="2977" w:type="dxa"/>
            <w:vMerge w:val="restart"/>
          </w:tcPr>
          <w:p w:rsidR="00A91442" w:rsidRPr="009F5157" w:rsidRDefault="00A91442" w:rsidP="00A91442">
            <w:pPr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способности</w:t>
            </w:r>
            <w:r w:rsidRPr="009F515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ПК-2.1</w:t>
            </w:r>
          </w:p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91442" w:rsidRPr="009F5157" w:rsidRDefault="00A91442" w:rsidP="00A91442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91442" w:rsidRPr="009F5157" w:rsidRDefault="00A91442" w:rsidP="00A91442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аналитический аппарат теории оптимизации, применяемый в прогнозировании вариантов решений и оценки их эффективности.</w:t>
            </w:r>
            <w:r w:rsidRPr="009F5157">
              <w:rPr>
                <w:sz w:val="20"/>
                <w:szCs w:val="20"/>
              </w:rPr>
              <w:t xml:space="preserve"> </w:t>
            </w:r>
          </w:p>
        </w:tc>
      </w:tr>
      <w:tr w:rsidR="00A91442" w:rsidRPr="009F5157" w:rsidTr="00A91442">
        <w:tc>
          <w:tcPr>
            <w:tcW w:w="2977" w:type="dxa"/>
            <w:vMerge/>
          </w:tcPr>
          <w:p w:rsidR="00A91442" w:rsidRPr="009F5157" w:rsidRDefault="00A91442" w:rsidP="00A91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1442" w:rsidRPr="009F5157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91442" w:rsidRPr="009F5157" w:rsidRDefault="00A91442" w:rsidP="00A91442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теории оптимизации для решения задач принятий решений, управления и обработки информации</w:t>
            </w:r>
          </w:p>
        </w:tc>
      </w:tr>
      <w:tr w:rsidR="00A91442" w:rsidRPr="009F5157" w:rsidTr="00A91442">
        <w:tc>
          <w:tcPr>
            <w:tcW w:w="2977" w:type="dxa"/>
            <w:vMerge/>
          </w:tcPr>
          <w:p w:rsidR="00A91442" w:rsidRPr="009F5157" w:rsidRDefault="00A91442" w:rsidP="00A91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1442" w:rsidRPr="009F5157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91442" w:rsidRPr="009F5157" w:rsidRDefault="00A91442" w:rsidP="00A91442">
            <w:pPr>
              <w:jc w:val="both"/>
              <w:rPr>
                <w:rStyle w:val="FontStyle14"/>
              </w:rPr>
            </w:pPr>
            <w:r w:rsidRPr="009F5157">
              <w:rPr>
                <w:b/>
                <w:sz w:val="20"/>
                <w:szCs w:val="20"/>
              </w:rPr>
              <w:t>Владеть: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аналитическим аппаратом, применяемым в оптимизационных моделях управленческих решений;</w:t>
            </w:r>
          </w:p>
          <w:p w:rsidR="00A91442" w:rsidRPr="009F5157" w:rsidRDefault="00A91442" w:rsidP="00A91442">
            <w:pPr>
              <w:suppressAutoHyphens w:val="0"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A91442" w:rsidRPr="009F5157" w:rsidTr="00A91442">
        <w:tc>
          <w:tcPr>
            <w:tcW w:w="2977" w:type="dxa"/>
            <w:vMerge w:val="restart"/>
          </w:tcPr>
          <w:p w:rsidR="00A91442" w:rsidRPr="009F5157" w:rsidRDefault="00A91442" w:rsidP="00A91442">
            <w:pPr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способности</w:t>
            </w:r>
            <w:r w:rsidRPr="009F515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9F5157">
              <w:rPr>
                <w:color w:val="000000" w:themeColor="text1"/>
                <w:sz w:val="20"/>
                <w:szCs w:val="20"/>
              </w:rPr>
              <w:t>; решать задачи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ПК-3.2</w:t>
            </w:r>
          </w:p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91442" w:rsidRPr="009F5157" w:rsidRDefault="00A91442" w:rsidP="00A91442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91442" w:rsidRPr="009F5157" w:rsidRDefault="00A91442" w:rsidP="00A91442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A91442" w:rsidRPr="009F5157" w:rsidTr="00A91442">
        <w:tc>
          <w:tcPr>
            <w:tcW w:w="2977" w:type="dxa"/>
            <w:vMerge/>
          </w:tcPr>
          <w:p w:rsidR="00A91442" w:rsidRPr="009F5157" w:rsidRDefault="00A91442" w:rsidP="00A91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1442" w:rsidRPr="009F5157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91442" w:rsidRPr="009F5157" w:rsidRDefault="00A91442" w:rsidP="00A91442">
            <w:pPr>
              <w:pStyle w:val="Style1"/>
              <w:widowControl/>
              <w:rPr>
                <w:sz w:val="20"/>
                <w:szCs w:val="20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применять программные средства  поддержки принятия оптимальных решений.</w:t>
            </w:r>
          </w:p>
        </w:tc>
      </w:tr>
      <w:tr w:rsidR="00A91442" w:rsidRPr="009F5157" w:rsidTr="00A91442">
        <w:tc>
          <w:tcPr>
            <w:tcW w:w="2977" w:type="dxa"/>
            <w:vMerge/>
          </w:tcPr>
          <w:p w:rsidR="00A91442" w:rsidRPr="009F5157" w:rsidRDefault="00A91442" w:rsidP="00A91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1442" w:rsidRPr="009F5157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91442" w:rsidRPr="009F5157" w:rsidRDefault="00A91442" w:rsidP="00A91442">
            <w:pPr>
              <w:suppressAutoHyphens w:val="0"/>
              <w:jc w:val="both"/>
              <w:rPr>
                <w:sz w:val="20"/>
                <w:szCs w:val="20"/>
              </w:rPr>
            </w:pPr>
            <w:r w:rsidRPr="009F5157">
              <w:rPr>
                <w:b/>
                <w:sz w:val="20"/>
                <w:szCs w:val="20"/>
              </w:rPr>
              <w:t>Владеть: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последствий.</w:t>
            </w:r>
          </w:p>
        </w:tc>
      </w:tr>
      <w:tr w:rsidR="00A91442" w:rsidRPr="009F5157" w:rsidTr="00A91442">
        <w:tc>
          <w:tcPr>
            <w:tcW w:w="2977" w:type="dxa"/>
            <w:vMerge w:val="restart"/>
          </w:tcPr>
          <w:p w:rsidR="00A91442" w:rsidRPr="009F5157" w:rsidRDefault="00A91442" w:rsidP="00A91442">
            <w:pPr>
              <w:rPr>
                <w:sz w:val="20"/>
                <w:szCs w:val="20"/>
              </w:rPr>
            </w:pPr>
            <w:r w:rsidRPr="009F5157">
              <w:rPr>
                <w:color w:val="000000" w:themeColor="text1"/>
                <w:sz w:val="20"/>
                <w:szCs w:val="20"/>
              </w:rPr>
              <w:t xml:space="preserve">выполнять обобщенную трудовую функцию по </w:t>
            </w:r>
            <w:r w:rsidRPr="009F5157">
              <w:rPr>
                <w:sz w:val="20"/>
                <w:szCs w:val="20"/>
              </w:rPr>
              <w:t>управлению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91442" w:rsidRPr="009F5157" w:rsidRDefault="00A91442" w:rsidP="00A91442">
            <w:pPr>
              <w:jc w:val="both"/>
              <w:rPr>
                <w:sz w:val="20"/>
                <w:szCs w:val="20"/>
              </w:rPr>
            </w:pPr>
            <w:r w:rsidRPr="009F5157">
              <w:rPr>
                <w:sz w:val="20"/>
                <w:szCs w:val="20"/>
              </w:rPr>
              <w:t>ПК-5.2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91442" w:rsidRPr="009F5157" w:rsidRDefault="00A91442" w:rsidP="00A91442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91442" w:rsidRPr="009F5157" w:rsidRDefault="00A91442" w:rsidP="00A91442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систем.</w:t>
            </w:r>
            <w:r w:rsidRPr="009F5157">
              <w:rPr>
                <w:sz w:val="20"/>
                <w:szCs w:val="20"/>
              </w:rPr>
              <w:t xml:space="preserve"> </w:t>
            </w:r>
          </w:p>
        </w:tc>
      </w:tr>
      <w:tr w:rsidR="00A91442" w:rsidRPr="009F5157" w:rsidTr="00A91442">
        <w:tc>
          <w:tcPr>
            <w:tcW w:w="2977" w:type="dxa"/>
            <w:vMerge/>
          </w:tcPr>
          <w:p w:rsidR="00A91442" w:rsidRPr="009F5157" w:rsidRDefault="00A91442" w:rsidP="00A91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1442" w:rsidRPr="009F5157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91442" w:rsidRPr="009F5157" w:rsidRDefault="00A91442" w:rsidP="00A91442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 xml:space="preserve">применять программные средства  и различные информационные технологии </w:t>
            </w:r>
            <w:r w:rsidRPr="009F5157">
              <w:rPr>
                <w:sz w:val="20"/>
                <w:szCs w:val="20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9F5157">
              <w:rPr>
                <w:rStyle w:val="FontStyle11"/>
              </w:rPr>
              <w:t>поддержки принятия оптимальных решений.</w:t>
            </w:r>
          </w:p>
        </w:tc>
      </w:tr>
      <w:tr w:rsidR="00A91442" w:rsidRPr="009F5157" w:rsidTr="00A91442">
        <w:tc>
          <w:tcPr>
            <w:tcW w:w="2977" w:type="dxa"/>
            <w:vMerge/>
          </w:tcPr>
          <w:p w:rsidR="00A91442" w:rsidRPr="009F5157" w:rsidRDefault="00A91442" w:rsidP="00A91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1442" w:rsidRPr="009F5157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91442" w:rsidRPr="009F5157" w:rsidRDefault="00A91442" w:rsidP="00A91442">
            <w:pPr>
              <w:suppressAutoHyphens w:val="0"/>
              <w:jc w:val="both"/>
              <w:rPr>
                <w:sz w:val="20"/>
                <w:szCs w:val="20"/>
              </w:rPr>
            </w:pPr>
            <w:r w:rsidRPr="009F5157">
              <w:rPr>
                <w:b/>
                <w:sz w:val="20"/>
                <w:szCs w:val="20"/>
              </w:rPr>
              <w:t>Владеть: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навыками использования различных информационных технологий в области теории оптимизации и исследования операций.</w:t>
            </w:r>
          </w:p>
        </w:tc>
      </w:tr>
    </w:tbl>
    <w:p w:rsidR="00F12A24" w:rsidRDefault="00F12A24" w:rsidP="00A91442">
      <w:pPr>
        <w:ind w:firstLine="709"/>
        <w:jc w:val="both"/>
        <w:rPr>
          <w:b/>
          <w:sz w:val="24"/>
        </w:rPr>
      </w:pPr>
      <w:bookmarkStart w:id="1" w:name="_Toc423198802"/>
    </w:p>
    <w:p w:rsidR="00C1138F" w:rsidRDefault="00C1138F" w:rsidP="00A91442">
      <w:pPr>
        <w:ind w:firstLine="709"/>
        <w:jc w:val="both"/>
        <w:rPr>
          <w:b/>
          <w:sz w:val="24"/>
        </w:rPr>
      </w:pPr>
    </w:p>
    <w:p w:rsidR="00C1138F" w:rsidRDefault="00C1138F" w:rsidP="00A91442">
      <w:pPr>
        <w:ind w:firstLine="709"/>
        <w:jc w:val="both"/>
        <w:rPr>
          <w:b/>
          <w:sz w:val="24"/>
        </w:rPr>
      </w:pPr>
    </w:p>
    <w:p w:rsidR="00C1138F" w:rsidRDefault="00C1138F" w:rsidP="00A91442">
      <w:pPr>
        <w:ind w:firstLine="709"/>
        <w:jc w:val="both"/>
        <w:rPr>
          <w:b/>
          <w:sz w:val="24"/>
        </w:rPr>
      </w:pPr>
    </w:p>
    <w:p w:rsidR="00C1138F" w:rsidRDefault="00C1138F" w:rsidP="00A91442">
      <w:pPr>
        <w:ind w:firstLine="709"/>
        <w:jc w:val="both"/>
        <w:rPr>
          <w:b/>
          <w:sz w:val="24"/>
        </w:rPr>
      </w:pPr>
    </w:p>
    <w:p w:rsidR="00F12A24" w:rsidRPr="009A44EB" w:rsidRDefault="00C1138F" w:rsidP="00C1138F">
      <w:pPr>
        <w:pStyle w:val="1"/>
      </w:pPr>
      <w:r>
        <w:t xml:space="preserve">2. </w:t>
      </w:r>
      <w:r w:rsidR="00F12A24" w:rsidRPr="009A44EB">
        <w:t>Объем и место дисциплины в структуре ОП ВО</w:t>
      </w:r>
    </w:p>
    <w:p w:rsidR="00F12A24" w:rsidRDefault="00F12A24" w:rsidP="00F12A24">
      <w:pPr>
        <w:ind w:firstLine="567"/>
        <w:jc w:val="both"/>
        <w:rPr>
          <w:sz w:val="24"/>
        </w:rPr>
      </w:pPr>
      <w:r w:rsidRPr="009A44EB">
        <w:rPr>
          <w:sz w:val="24"/>
        </w:rPr>
        <w:t xml:space="preserve">Общий объем дисциплины составляет 72 часа (2 ЗЕТ). </w:t>
      </w:r>
    </w:p>
    <w:p w:rsidR="00CF0692" w:rsidRPr="00D17E5B" w:rsidRDefault="00CF0692" w:rsidP="00CF0692">
      <w:pPr>
        <w:suppressAutoHyphens w:val="0"/>
        <w:ind w:firstLine="567"/>
        <w:jc w:val="both"/>
        <w:rPr>
          <w:sz w:val="24"/>
        </w:rPr>
      </w:pPr>
      <w:r w:rsidRPr="00DC35B8">
        <w:rPr>
          <w:color w:val="333333"/>
          <w:sz w:val="24"/>
          <w:shd w:val="clear" w:color="auto" w:fill="FFFFFF"/>
        </w:rPr>
        <w:t xml:space="preserve">Дисциплина </w:t>
      </w:r>
      <w:r>
        <w:rPr>
          <w:color w:val="333333"/>
          <w:sz w:val="24"/>
          <w:shd w:val="clear" w:color="auto" w:fill="FFFFFF"/>
        </w:rPr>
        <w:t xml:space="preserve">может </w:t>
      </w:r>
      <w:r w:rsidRPr="00DC35B8">
        <w:rPr>
          <w:color w:val="333333"/>
          <w:sz w:val="24"/>
          <w:shd w:val="clear" w:color="auto" w:fill="FFFFFF"/>
        </w:rPr>
        <w:t>реализ</w:t>
      </w:r>
      <w:r>
        <w:rPr>
          <w:color w:val="333333"/>
          <w:sz w:val="24"/>
          <w:shd w:val="clear" w:color="auto" w:fill="FFFFFF"/>
        </w:rPr>
        <w:t>овать</w:t>
      </w:r>
      <w:r w:rsidRPr="00DC35B8">
        <w:rPr>
          <w:color w:val="333333"/>
          <w:sz w:val="24"/>
          <w:shd w:val="clear" w:color="auto" w:fill="FFFFFF"/>
        </w:rPr>
        <w:t>ся с применением дистанционных образовательных технологий (</w:t>
      </w:r>
      <w:r w:rsidRPr="00DC35B8">
        <w:rPr>
          <w:i/>
          <w:iCs/>
          <w:color w:val="333333"/>
          <w:sz w:val="24"/>
          <w:shd w:val="clear" w:color="auto" w:fill="FFFFFF"/>
        </w:rPr>
        <w:t>далее - ДОТ</w:t>
      </w:r>
      <w:r w:rsidRPr="00DC35B8">
        <w:rPr>
          <w:color w:val="333333"/>
          <w:sz w:val="24"/>
          <w:shd w:val="clear" w:color="auto" w:fill="FFFFFF"/>
        </w:rPr>
        <w:t>).</w:t>
      </w:r>
    </w:p>
    <w:p w:rsidR="00F12A24" w:rsidRPr="009A44EB" w:rsidRDefault="00F12A24" w:rsidP="00F12A24">
      <w:pPr>
        <w:jc w:val="right"/>
        <w:rPr>
          <w:sz w:val="24"/>
        </w:rPr>
      </w:pPr>
      <w:r w:rsidRPr="009A44EB">
        <w:rPr>
          <w:sz w:val="24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3685"/>
      </w:tblGrid>
      <w:tr w:rsidR="00F12A24" w:rsidRPr="009A44EB" w:rsidTr="00AF7521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24" w:rsidRPr="009A44EB" w:rsidRDefault="00F12A24" w:rsidP="00AF7521">
            <w:pPr>
              <w:ind w:firstLine="709"/>
              <w:jc w:val="both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24" w:rsidRPr="009A44EB" w:rsidRDefault="00F12A24" w:rsidP="00AF7521">
            <w:pPr>
              <w:jc w:val="both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Трудоемкость</w:t>
            </w:r>
          </w:p>
          <w:p w:rsidR="00F12A24" w:rsidRPr="009A44EB" w:rsidRDefault="00F12A24" w:rsidP="00AF7521">
            <w:pPr>
              <w:jc w:val="both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 xml:space="preserve"> в академ.(астроном.) часах очно/заочно</w:t>
            </w:r>
          </w:p>
        </w:tc>
      </w:tr>
      <w:tr w:rsidR="00F12A24" w:rsidRPr="009A44EB" w:rsidTr="00AF7521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4" w:rsidRPr="009A44EB" w:rsidRDefault="00F12A24" w:rsidP="00AF7521">
            <w:pPr>
              <w:jc w:val="both"/>
              <w:rPr>
                <w:b/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24" w:rsidRPr="009A44EB" w:rsidRDefault="00F12A24" w:rsidP="00AF7521">
            <w:pPr>
              <w:pStyle w:val="af8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72(54)/72(54)</w:t>
            </w:r>
          </w:p>
        </w:tc>
      </w:tr>
      <w:tr w:rsidR="00F12A24" w:rsidRPr="009A44EB" w:rsidTr="00AF7521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4" w:rsidRPr="009A44EB" w:rsidRDefault="00F12A24" w:rsidP="00AF7521">
            <w:pPr>
              <w:jc w:val="both"/>
              <w:rPr>
                <w:b/>
                <w:i/>
                <w:sz w:val="20"/>
                <w:szCs w:val="20"/>
              </w:rPr>
            </w:pPr>
            <w:r w:rsidRPr="009A44EB">
              <w:rPr>
                <w:b/>
                <w:i/>
                <w:sz w:val="20"/>
                <w:szCs w:val="20"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24" w:rsidRPr="009A44EB" w:rsidRDefault="00F12A24" w:rsidP="00AF7521">
            <w:pPr>
              <w:pStyle w:val="af8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36(27)/12(9)</w:t>
            </w:r>
          </w:p>
        </w:tc>
      </w:tr>
      <w:tr w:rsidR="00F12A24" w:rsidRPr="009A44EB" w:rsidTr="00AF7521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4" w:rsidRPr="009A44EB" w:rsidRDefault="00F12A24" w:rsidP="00AF7521">
            <w:pPr>
              <w:jc w:val="both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24" w:rsidRPr="009A44EB" w:rsidRDefault="00F12A24" w:rsidP="00AF7521">
            <w:pPr>
              <w:pStyle w:val="af8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12(9)/4(3)</w:t>
            </w:r>
          </w:p>
        </w:tc>
      </w:tr>
      <w:tr w:rsidR="00F12A24" w:rsidRPr="009A44EB" w:rsidTr="00AF7521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4" w:rsidRPr="009A44EB" w:rsidRDefault="00F12A24" w:rsidP="00AF7521">
            <w:pPr>
              <w:jc w:val="both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24" w:rsidRPr="009A44EB" w:rsidRDefault="00F12A24" w:rsidP="00AF7521">
            <w:pPr>
              <w:pStyle w:val="af8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24(18)/8(6)</w:t>
            </w:r>
          </w:p>
        </w:tc>
      </w:tr>
      <w:tr w:rsidR="00F12A24" w:rsidRPr="009A44EB" w:rsidTr="00AF7521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4" w:rsidRPr="009A44EB" w:rsidRDefault="00F12A24" w:rsidP="00AF7521">
            <w:pPr>
              <w:jc w:val="both"/>
              <w:rPr>
                <w:b/>
                <w:i/>
                <w:sz w:val="20"/>
                <w:szCs w:val="20"/>
              </w:rPr>
            </w:pPr>
            <w:r w:rsidRPr="009A44EB">
              <w:rPr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24" w:rsidRPr="009A44EB" w:rsidRDefault="00F12A24" w:rsidP="00AF7521">
            <w:pPr>
              <w:pStyle w:val="af8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30(22,5)/54(40,5)</w:t>
            </w:r>
          </w:p>
        </w:tc>
      </w:tr>
      <w:tr w:rsidR="00F12A24" w:rsidRPr="009A44EB" w:rsidTr="00AF7521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4" w:rsidRPr="009A44EB" w:rsidRDefault="00F12A24" w:rsidP="00AF7521">
            <w:pPr>
              <w:pStyle w:val="af8"/>
              <w:spacing w:line="276" w:lineRule="auto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24" w:rsidRPr="009A44EB" w:rsidRDefault="00F12A24" w:rsidP="00FD5A04">
            <w:pPr>
              <w:pStyle w:val="af8"/>
              <w:spacing w:line="276" w:lineRule="auto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 xml:space="preserve">Тестирование, контрольная работа, реферат </w:t>
            </w:r>
            <w:r w:rsidR="00FD5A04">
              <w:rPr>
                <w:sz w:val="20"/>
                <w:szCs w:val="20"/>
              </w:rPr>
              <w:t>/</w:t>
            </w:r>
            <w:r w:rsidR="00FD5A04" w:rsidRPr="009A44EB">
              <w:rPr>
                <w:sz w:val="20"/>
                <w:szCs w:val="20"/>
              </w:rPr>
              <w:t xml:space="preserve"> Тестирование, контрольная работа, реферат</w:t>
            </w:r>
          </w:p>
        </w:tc>
      </w:tr>
      <w:tr w:rsidR="00F12A24" w:rsidRPr="009A44EB" w:rsidTr="00AF7521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4" w:rsidRPr="009A44EB" w:rsidRDefault="00F12A24" w:rsidP="00AF7521">
            <w:pPr>
              <w:pStyle w:val="af8"/>
              <w:spacing w:line="276" w:lineRule="auto"/>
              <w:rPr>
                <w:b/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24" w:rsidRPr="009A44EB" w:rsidRDefault="00F12A24" w:rsidP="00AF7521">
            <w:pPr>
              <w:pStyle w:val="af8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Зачет (6/6)</w:t>
            </w:r>
          </w:p>
        </w:tc>
      </w:tr>
    </w:tbl>
    <w:p w:rsidR="00F12A24" w:rsidRDefault="00F12A24" w:rsidP="00F12A24">
      <w:pPr>
        <w:ind w:firstLine="709"/>
        <w:jc w:val="both"/>
        <w:rPr>
          <w:b/>
          <w:szCs w:val="28"/>
        </w:rPr>
      </w:pPr>
    </w:p>
    <w:p w:rsidR="00A91442" w:rsidRPr="009A44EB" w:rsidRDefault="00A91442" w:rsidP="00A91442">
      <w:pPr>
        <w:ind w:firstLine="709"/>
        <w:jc w:val="both"/>
        <w:rPr>
          <w:b/>
          <w:sz w:val="24"/>
        </w:rPr>
      </w:pPr>
      <w:r w:rsidRPr="009A44EB">
        <w:rPr>
          <w:b/>
          <w:sz w:val="24"/>
        </w:rPr>
        <w:t>Место дисциплины в структуре ОП ВО</w:t>
      </w:r>
    </w:p>
    <w:p w:rsidR="00A91442" w:rsidRPr="00A91442" w:rsidRDefault="00A91442" w:rsidP="00A91442">
      <w:pPr>
        <w:pStyle w:val="af8"/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:rsidR="00A91442" w:rsidRPr="00A91442" w:rsidRDefault="00A91442" w:rsidP="00A91442">
      <w:pPr>
        <w:pStyle w:val="af8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91442">
        <w:rPr>
          <w:sz w:val="24"/>
          <w:szCs w:val="24"/>
        </w:rPr>
        <w:t>Дисциплина Б1.В.ДВ.01.0</w:t>
      </w:r>
      <w:r>
        <w:rPr>
          <w:sz w:val="24"/>
          <w:szCs w:val="24"/>
        </w:rPr>
        <w:t>2</w:t>
      </w:r>
      <w:r w:rsidRPr="00A91442">
        <w:rPr>
          <w:sz w:val="24"/>
          <w:szCs w:val="24"/>
        </w:rPr>
        <w:t xml:space="preserve"> «</w:t>
      </w:r>
      <w:r w:rsidRPr="00A91442">
        <w:rPr>
          <w:rFonts w:eastAsia="Times New Roman"/>
          <w:bCs/>
          <w:sz w:val="24"/>
          <w:szCs w:val="24"/>
          <w:lang w:eastAsia="ru-RU"/>
        </w:rPr>
        <w:t>Методы исследования операций и принятия решений</w:t>
      </w:r>
      <w:r w:rsidRPr="00A91442">
        <w:rPr>
          <w:sz w:val="24"/>
          <w:szCs w:val="24"/>
        </w:rPr>
        <w:t>»  относится к вариативной части учебного плана по направлению 09.06.01 «Информатика и вычислительная техника». Преподавание дисциплины «Оптимизация и математическое программирование» основано на дисциплинах – Б1.В.01.02 «Актуальные вопросы и проблемы информатики и вычислительной техники», Б1.В.01.04 «Современные методы исследования и информационно-коммуникативные технологии», Б1.В.01.03 «Методология теоретических и экспериментальных исследований». В свою очередь она создаёт необходимые предпосылки для освоения программ таких дисциплин, как Б1.В.01.01 «Системный анализ, управление и обработка информации, кандидатский экзамен», а также практик,  научных исследований, выполнении выпускной квалификационной работы.</w:t>
      </w:r>
    </w:p>
    <w:p w:rsidR="00A91442" w:rsidRPr="00A91442" w:rsidRDefault="00A91442" w:rsidP="00A91442">
      <w:pPr>
        <w:ind w:firstLine="567"/>
        <w:jc w:val="both"/>
        <w:rPr>
          <w:sz w:val="24"/>
        </w:rPr>
      </w:pPr>
      <w:r w:rsidRPr="00A91442">
        <w:rPr>
          <w:sz w:val="24"/>
        </w:rPr>
        <w:t>Дисциплина изучается на 2-м курсе. Формой промежуточной аттестации в соответствии с учебным планом является зачет.</w:t>
      </w:r>
    </w:p>
    <w:p w:rsidR="00A91442" w:rsidRPr="009A44EB" w:rsidRDefault="00A91442" w:rsidP="00C1138F">
      <w:pPr>
        <w:pStyle w:val="1"/>
      </w:pPr>
      <w:r>
        <w:t>3.</w:t>
      </w:r>
      <w:r w:rsidRPr="009A44EB">
        <w:t>Содержание и структура дисциплины</w:t>
      </w:r>
    </w:p>
    <w:p w:rsidR="00A91442" w:rsidRPr="009A44EB" w:rsidRDefault="00A91442" w:rsidP="00A91442">
      <w:pPr>
        <w:pStyle w:val="aff4"/>
        <w:rPr>
          <w:noProof/>
          <w:szCs w:val="24"/>
        </w:rPr>
      </w:pPr>
      <w:r w:rsidRPr="009A44EB">
        <w:rPr>
          <w:szCs w:val="24"/>
        </w:rPr>
        <w:t xml:space="preserve">Таблица </w:t>
      </w:r>
      <w:r w:rsidRPr="009A44EB">
        <w:rPr>
          <w:szCs w:val="24"/>
        </w:rPr>
        <w:fldChar w:fldCharType="begin"/>
      </w:r>
      <w:r w:rsidRPr="009A44EB">
        <w:rPr>
          <w:szCs w:val="24"/>
        </w:rPr>
        <w:instrText xml:space="preserve"> SEQ Таблица \* ARABIC </w:instrText>
      </w:r>
      <w:r w:rsidRPr="009A44EB">
        <w:rPr>
          <w:szCs w:val="24"/>
        </w:rPr>
        <w:fldChar w:fldCharType="separate"/>
      </w:r>
      <w:r>
        <w:rPr>
          <w:noProof/>
          <w:szCs w:val="24"/>
        </w:rPr>
        <w:t>3</w:t>
      </w:r>
      <w:r w:rsidRPr="009A44EB">
        <w:rPr>
          <w:noProof/>
          <w:szCs w:val="24"/>
        </w:rPr>
        <w:fldChar w:fldCharType="end"/>
      </w:r>
    </w:p>
    <w:p w:rsidR="00A91442" w:rsidRPr="00AB3697" w:rsidRDefault="00A91442" w:rsidP="00A91442">
      <w:pPr>
        <w:ind w:firstLine="567"/>
        <w:jc w:val="center"/>
        <w:rPr>
          <w:sz w:val="24"/>
        </w:rPr>
      </w:pPr>
      <w:r w:rsidRPr="00AB3697">
        <w:rPr>
          <w:sz w:val="24"/>
        </w:rPr>
        <w:t>Очная форма</w:t>
      </w:r>
      <w:r w:rsidR="00C1138F">
        <w:rPr>
          <w:sz w:val="24"/>
        </w:rPr>
        <w:t xml:space="preserve"> обучения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764"/>
        <w:gridCol w:w="708"/>
        <w:gridCol w:w="700"/>
        <w:gridCol w:w="1657"/>
      </w:tblGrid>
      <w:tr w:rsidR="00A91442" w:rsidRPr="009A44EB" w:rsidTr="00F12A24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jc w:val="both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jc w:val="both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Форма</w:t>
            </w:r>
            <w:r w:rsidRPr="009A44EB">
              <w:rPr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b/>
                <w:sz w:val="20"/>
                <w:szCs w:val="20"/>
              </w:rPr>
              <w:br/>
              <w:t>контроля успеваемости</w:t>
            </w:r>
            <w:r w:rsidR="00C1138F">
              <w:rPr>
                <w:b/>
                <w:sz w:val="20"/>
                <w:szCs w:val="20"/>
              </w:rPr>
              <w:t>*</w:t>
            </w:r>
            <w:r w:rsidRPr="009A44EB">
              <w:rPr>
                <w:b/>
                <w:sz w:val="20"/>
                <w:szCs w:val="20"/>
              </w:rPr>
              <w:t>, промежуточной аттестации</w:t>
            </w: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Всего</w:t>
            </w:r>
          </w:p>
          <w:p w:rsidR="00A91442" w:rsidRPr="009A44EB" w:rsidRDefault="00A91442" w:rsidP="00A91442">
            <w:pPr>
              <w:ind w:firstLine="567"/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34"/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34"/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34"/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34"/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КСР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both"/>
              <w:rPr>
                <w:b/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2F557A" w:rsidRDefault="00A91442" w:rsidP="00A91442">
            <w:pPr>
              <w:jc w:val="both"/>
              <w:rPr>
                <w:sz w:val="20"/>
                <w:szCs w:val="20"/>
              </w:rPr>
            </w:pPr>
            <w:r w:rsidRPr="002F557A">
              <w:rPr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B86753" w:rsidP="00B867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both"/>
              <w:rPr>
                <w:b/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2F557A" w:rsidRDefault="00A91442" w:rsidP="00A91442">
            <w:pPr>
              <w:jc w:val="both"/>
              <w:rPr>
                <w:sz w:val="20"/>
                <w:szCs w:val="20"/>
              </w:rPr>
            </w:pPr>
            <w:r w:rsidRPr="002F557A">
              <w:rPr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B86753" w:rsidP="00B867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Т/КР</w:t>
            </w: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both"/>
              <w:rPr>
                <w:b/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2F557A" w:rsidRDefault="00A91442" w:rsidP="00A91442">
            <w:pPr>
              <w:jc w:val="both"/>
              <w:rPr>
                <w:sz w:val="20"/>
                <w:szCs w:val="20"/>
              </w:rPr>
            </w:pPr>
            <w:r w:rsidRPr="002F557A">
              <w:rPr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B86753" w:rsidP="00B867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Т/КР</w:t>
            </w: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both"/>
              <w:rPr>
                <w:sz w:val="20"/>
                <w:szCs w:val="20"/>
              </w:rPr>
            </w:pPr>
            <w:r w:rsidRPr="009A44EB">
              <w:rPr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2F557A" w:rsidRDefault="00A91442" w:rsidP="00A91442">
            <w:pPr>
              <w:jc w:val="both"/>
              <w:rPr>
                <w:sz w:val="20"/>
                <w:szCs w:val="20"/>
              </w:rPr>
            </w:pPr>
            <w:r w:rsidRPr="002F557A">
              <w:rPr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FD5A04">
            <w:pPr>
              <w:jc w:val="center"/>
              <w:rPr>
                <w:sz w:val="20"/>
                <w:szCs w:val="20"/>
              </w:rPr>
            </w:pPr>
            <w:r w:rsidRPr="009A44EB">
              <w:rPr>
                <w:color w:val="000000"/>
                <w:sz w:val="20"/>
                <w:szCs w:val="20"/>
              </w:rPr>
              <w:t>Т/КР/Реферат</w:t>
            </w: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both"/>
              <w:rPr>
                <w:sz w:val="20"/>
                <w:szCs w:val="20"/>
              </w:rPr>
            </w:pPr>
            <w:r w:rsidRPr="009A44EB">
              <w:rPr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2F557A" w:rsidRDefault="00A91442" w:rsidP="00A91442">
            <w:pPr>
              <w:jc w:val="both"/>
              <w:rPr>
                <w:sz w:val="20"/>
                <w:szCs w:val="20"/>
              </w:rPr>
            </w:pPr>
            <w:r w:rsidRPr="002F557A">
              <w:rPr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FD5A04">
            <w:pPr>
              <w:jc w:val="center"/>
              <w:rPr>
                <w:sz w:val="20"/>
                <w:szCs w:val="20"/>
              </w:rPr>
            </w:pPr>
            <w:r w:rsidRPr="009A44EB">
              <w:rPr>
                <w:color w:val="000000"/>
                <w:sz w:val="20"/>
                <w:szCs w:val="20"/>
              </w:rPr>
              <w:t>Т/КР/Реферат</w:t>
            </w: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both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Всего (акад./астр. часы):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C1138F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  <w:lang w:val="en-US"/>
              </w:rPr>
              <w:t>72</w:t>
            </w:r>
            <w:r w:rsidRPr="009A44EB">
              <w:rPr>
                <w:sz w:val="20"/>
                <w:szCs w:val="20"/>
              </w:rPr>
              <w:t>/</w:t>
            </w:r>
            <w:r w:rsidR="00C1138F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  <w:lang w:val="en-US"/>
              </w:rPr>
              <w:t>12</w:t>
            </w:r>
            <w:r w:rsidRPr="009A44EB">
              <w:rPr>
                <w:sz w:val="20"/>
                <w:szCs w:val="20"/>
              </w:rPr>
              <w:t>/9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  <w:lang w:val="en-US"/>
              </w:rPr>
              <w:t>24</w:t>
            </w:r>
            <w:r w:rsidRPr="009A44EB">
              <w:rPr>
                <w:sz w:val="20"/>
                <w:szCs w:val="20"/>
              </w:rPr>
              <w:t>/18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  <w:lang w:val="en-US"/>
              </w:rPr>
              <w:t>36</w:t>
            </w:r>
            <w:r w:rsidRPr="009A44EB">
              <w:rPr>
                <w:sz w:val="20"/>
                <w:szCs w:val="20"/>
              </w:rPr>
              <w:t>/27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1442" w:rsidRPr="00AB3697" w:rsidRDefault="00A91442" w:rsidP="00A91442">
      <w:pPr>
        <w:rPr>
          <w:sz w:val="24"/>
        </w:rPr>
      </w:pPr>
    </w:p>
    <w:p w:rsidR="00A91442" w:rsidRPr="00AB3697" w:rsidRDefault="00A91442" w:rsidP="00A91442">
      <w:pPr>
        <w:ind w:firstLine="567"/>
        <w:jc w:val="center"/>
        <w:rPr>
          <w:sz w:val="24"/>
        </w:rPr>
      </w:pPr>
      <w:r w:rsidRPr="00AB3697">
        <w:rPr>
          <w:sz w:val="24"/>
        </w:rPr>
        <w:t>Заочная форма</w:t>
      </w:r>
      <w:r w:rsidR="00C1138F">
        <w:rPr>
          <w:sz w:val="24"/>
        </w:rPr>
        <w:t xml:space="preserve"> обучения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622"/>
        <w:gridCol w:w="795"/>
        <w:gridCol w:w="755"/>
        <w:gridCol w:w="1657"/>
      </w:tblGrid>
      <w:tr w:rsidR="00A91442" w:rsidRPr="009A44EB" w:rsidTr="00F12A24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Default="00A91442" w:rsidP="00A9144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A44EB">
              <w:rPr>
                <w:b/>
                <w:sz w:val="20"/>
                <w:szCs w:val="20"/>
              </w:rPr>
              <w:t>№ п/п</w:t>
            </w:r>
          </w:p>
          <w:p w:rsidR="00A91442" w:rsidRPr="009A44EB" w:rsidRDefault="00A91442" w:rsidP="00A9144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jc w:val="both"/>
              <w:rPr>
                <w:sz w:val="20"/>
                <w:szCs w:val="20"/>
                <w:lang w:val="en-US"/>
              </w:rPr>
            </w:pPr>
            <w:r w:rsidRPr="009A44EB">
              <w:rPr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Форма</w:t>
            </w:r>
            <w:r w:rsidRPr="009A44EB">
              <w:rPr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b/>
                <w:sz w:val="20"/>
                <w:szCs w:val="20"/>
              </w:rPr>
              <w:br/>
              <w:t>контроля успеваемости</w:t>
            </w:r>
            <w:r w:rsidR="00C1138F">
              <w:rPr>
                <w:b/>
                <w:sz w:val="20"/>
                <w:szCs w:val="20"/>
              </w:rPr>
              <w:t>*</w:t>
            </w:r>
            <w:r w:rsidRPr="009A44EB">
              <w:rPr>
                <w:b/>
                <w:sz w:val="20"/>
                <w:szCs w:val="20"/>
              </w:rPr>
              <w:t>, промежуточной аттестации</w:t>
            </w: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34"/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34"/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34"/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34"/>
              <w:jc w:val="center"/>
              <w:rPr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КСР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42" w:rsidRPr="009A44EB" w:rsidRDefault="00A91442" w:rsidP="00A91442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both"/>
              <w:rPr>
                <w:b/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2F557A" w:rsidRDefault="00A91442" w:rsidP="00A91442">
            <w:pPr>
              <w:jc w:val="both"/>
              <w:rPr>
                <w:sz w:val="20"/>
                <w:szCs w:val="20"/>
              </w:rPr>
            </w:pPr>
            <w:r w:rsidRPr="002F557A">
              <w:rPr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C1138F">
            <w:pPr>
              <w:jc w:val="center"/>
              <w:rPr>
                <w:sz w:val="20"/>
                <w:szCs w:val="20"/>
              </w:rPr>
            </w:pPr>
            <w:r w:rsidRPr="009A44EB">
              <w:rPr>
                <w:color w:val="000000"/>
                <w:sz w:val="20"/>
                <w:szCs w:val="20"/>
              </w:rPr>
              <w:t>Т</w:t>
            </w: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both"/>
              <w:rPr>
                <w:b/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2F557A" w:rsidRDefault="00A91442" w:rsidP="00A91442">
            <w:pPr>
              <w:jc w:val="both"/>
              <w:rPr>
                <w:sz w:val="20"/>
                <w:szCs w:val="20"/>
              </w:rPr>
            </w:pPr>
            <w:r w:rsidRPr="002F557A">
              <w:rPr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2</w:t>
            </w:r>
            <w:r w:rsidRPr="009A44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C1138F" w:rsidP="00C1138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Т/КР</w:t>
            </w: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both"/>
              <w:rPr>
                <w:b/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2F557A" w:rsidRDefault="00A91442" w:rsidP="00A91442">
            <w:pPr>
              <w:jc w:val="both"/>
              <w:rPr>
                <w:sz w:val="20"/>
                <w:szCs w:val="20"/>
              </w:rPr>
            </w:pPr>
            <w:r w:rsidRPr="002F557A">
              <w:rPr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C1138F" w:rsidP="00C1138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Т/КР</w:t>
            </w: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both"/>
              <w:rPr>
                <w:sz w:val="20"/>
                <w:szCs w:val="20"/>
              </w:rPr>
            </w:pPr>
            <w:r w:rsidRPr="009A44EB">
              <w:rPr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2F557A" w:rsidRDefault="00A91442" w:rsidP="00A91442">
            <w:pPr>
              <w:jc w:val="both"/>
              <w:rPr>
                <w:sz w:val="20"/>
                <w:szCs w:val="20"/>
              </w:rPr>
            </w:pPr>
            <w:r w:rsidRPr="002F557A">
              <w:rPr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FD5A04">
            <w:pPr>
              <w:jc w:val="center"/>
              <w:rPr>
                <w:sz w:val="20"/>
                <w:szCs w:val="20"/>
              </w:rPr>
            </w:pPr>
            <w:r w:rsidRPr="009A44EB">
              <w:rPr>
                <w:color w:val="000000"/>
                <w:sz w:val="20"/>
                <w:szCs w:val="20"/>
              </w:rPr>
              <w:t>Т/КР/Реферат</w:t>
            </w: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both"/>
              <w:rPr>
                <w:sz w:val="20"/>
                <w:szCs w:val="20"/>
              </w:rPr>
            </w:pPr>
            <w:r w:rsidRPr="009A44EB">
              <w:rPr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2F557A" w:rsidRDefault="00A91442" w:rsidP="00A91442">
            <w:pPr>
              <w:jc w:val="both"/>
              <w:rPr>
                <w:sz w:val="20"/>
                <w:szCs w:val="20"/>
              </w:rPr>
            </w:pPr>
            <w:r w:rsidRPr="002F557A">
              <w:rPr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FD5A04">
            <w:pPr>
              <w:jc w:val="center"/>
              <w:rPr>
                <w:sz w:val="20"/>
                <w:szCs w:val="20"/>
              </w:rPr>
            </w:pPr>
            <w:r w:rsidRPr="009A44EB">
              <w:rPr>
                <w:color w:val="000000"/>
                <w:sz w:val="20"/>
                <w:szCs w:val="20"/>
              </w:rPr>
              <w:t>Т/КР/Реферат</w:t>
            </w: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both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  <w:lang w:val="en-US"/>
              </w:rPr>
            </w:pPr>
            <w:r w:rsidRPr="009A44EB">
              <w:rPr>
                <w:color w:val="000000"/>
                <w:sz w:val="20"/>
                <w:szCs w:val="20"/>
              </w:rPr>
              <w:t>Зачет/Зачет</w:t>
            </w:r>
          </w:p>
        </w:tc>
      </w:tr>
      <w:tr w:rsidR="00A91442" w:rsidRPr="009A44EB" w:rsidTr="00F12A24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Всего (акад./астр. часы):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C1138F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  <w:lang w:val="en-US"/>
              </w:rPr>
              <w:t>72</w:t>
            </w:r>
            <w:r w:rsidRPr="009A44EB">
              <w:rPr>
                <w:sz w:val="20"/>
                <w:szCs w:val="20"/>
              </w:rPr>
              <w:t>/</w:t>
            </w:r>
            <w:r w:rsidR="00C1138F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  <w:lang w:val="en-US"/>
              </w:rPr>
              <w:t>4</w:t>
            </w:r>
            <w:r w:rsidRPr="009A44EB">
              <w:rPr>
                <w:sz w:val="20"/>
                <w:szCs w:val="20"/>
              </w:rPr>
              <w:t>/3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  <w:lang w:val="en-US"/>
              </w:rPr>
              <w:t>8</w:t>
            </w:r>
            <w:r w:rsidRPr="009A44EB">
              <w:rPr>
                <w:sz w:val="20"/>
                <w:szCs w:val="20"/>
              </w:rPr>
              <w:t>/6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  <w:lang w:val="en-US"/>
              </w:rPr>
              <w:t>60</w:t>
            </w:r>
            <w:r w:rsidRPr="009A44EB">
              <w:rPr>
                <w:sz w:val="20"/>
                <w:szCs w:val="20"/>
              </w:rPr>
              <w:t>/45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42" w:rsidRPr="009A44EB" w:rsidRDefault="00A91442" w:rsidP="00A914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1442" w:rsidRPr="00AB3697" w:rsidRDefault="00A91442" w:rsidP="00A91442">
      <w:pPr>
        <w:rPr>
          <w:sz w:val="24"/>
        </w:rPr>
      </w:pPr>
    </w:p>
    <w:p w:rsidR="00A91442" w:rsidRPr="00FB2579" w:rsidRDefault="00A91442" w:rsidP="00A91442">
      <w:pPr>
        <w:ind w:right="140" w:firstLine="567"/>
        <w:jc w:val="both"/>
        <w:rPr>
          <w:i/>
          <w:sz w:val="24"/>
        </w:rPr>
      </w:pPr>
      <w:r w:rsidRPr="009A44EB">
        <w:rPr>
          <w:i/>
          <w:sz w:val="24"/>
        </w:rPr>
        <w:t>* –контрольные работы (К</w:t>
      </w:r>
      <w:r>
        <w:rPr>
          <w:i/>
          <w:sz w:val="24"/>
        </w:rPr>
        <w:t>Р), тестирование (Т)</w:t>
      </w:r>
    </w:p>
    <w:p w:rsidR="00A91442" w:rsidRPr="00FB2579" w:rsidRDefault="00A91442" w:rsidP="00A91442">
      <w:pPr>
        <w:tabs>
          <w:tab w:val="left" w:pos="1701"/>
        </w:tabs>
        <w:ind w:firstLine="567"/>
        <w:jc w:val="center"/>
        <w:rPr>
          <w:b/>
          <w:sz w:val="24"/>
        </w:rPr>
      </w:pPr>
    </w:p>
    <w:p w:rsidR="00A91442" w:rsidRPr="001304C1" w:rsidRDefault="00A91442" w:rsidP="00A91442">
      <w:pPr>
        <w:tabs>
          <w:tab w:val="left" w:pos="1701"/>
        </w:tabs>
        <w:ind w:firstLine="567"/>
        <w:jc w:val="center"/>
        <w:rPr>
          <w:rFonts w:cs="Times New Roman"/>
          <w:sz w:val="24"/>
        </w:rPr>
      </w:pPr>
      <w:bookmarkStart w:id="2" w:name="_Toc423198803"/>
      <w:bookmarkEnd w:id="1"/>
      <w:r w:rsidRPr="001304C1">
        <w:rPr>
          <w:rFonts w:cs="Times New Roman"/>
          <w:b/>
          <w:sz w:val="24"/>
        </w:rPr>
        <w:t xml:space="preserve">Содержание дисциплины </w:t>
      </w:r>
    </w:p>
    <w:p w:rsidR="007727E6" w:rsidRPr="001304C1" w:rsidRDefault="007727E6" w:rsidP="007727E6">
      <w:pPr>
        <w:ind w:firstLine="709"/>
        <w:rPr>
          <w:rFonts w:cs="Times New Roman"/>
          <w:b/>
          <w:sz w:val="24"/>
        </w:rPr>
      </w:pPr>
    </w:p>
    <w:p w:rsidR="007727E6" w:rsidRPr="001304C1" w:rsidRDefault="007727E6" w:rsidP="00A91442">
      <w:pPr>
        <w:jc w:val="center"/>
        <w:rPr>
          <w:rFonts w:cs="Times New Roman"/>
          <w:b/>
          <w:sz w:val="24"/>
        </w:rPr>
      </w:pPr>
      <w:r w:rsidRPr="001304C1">
        <w:rPr>
          <w:rFonts w:cs="Times New Roman"/>
          <w:b/>
          <w:sz w:val="24"/>
        </w:rPr>
        <w:t>Тема 1: Линейное программирование</w:t>
      </w:r>
    </w:p>
    <w:p w:rsidR="007727E6" w:rsidRPr="001304C1" w:rsidRDefault="007727E6" w:rsidP="007727E6">
      <w:pPr>
        <w:rPr>
          <w:rFonts w:cs="Times New Roman"/>
          <w:sz w:val="24"/>
        </w:rPr>
      </w:pPr>
    </w:p>
    <w:p w:rsidR="007727E6" w:rsidRPr="001304C1" w:rsidRDefault="007727E6" w:rsidP="007727E6">
      <w:pPr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ab/>
        <w:t>Задача нахождения условного экстремума (минимума или максимума при наличии ограничений). Общая формулировка задачи линейного программирования. Приведение задачи к каноническому виду. Графический метод решения задачи линейного программирования с двумя независимыми переменными. Решение задачи линейного программирования с использованием симплекс – таблиц. Принципы оптимальности и допустимости. Замена набора базисных переменных. Критерий оптимальности решения. Двойственность задачи линейного программирования. Основные теоремы двойственности. Метод искусственного базиса.</w:t>
      </w:r>
    </w:p>
    <w:p w:rsidR="007727E6" w:rsidRPr="001304C1" w:rsidRDefault="007727E6" w:rsidP="007727E6">
      <w:pPr>
        <w:rPr>
          <w:rFonts w:cs="Times New Roman"/>
          <w:sz w:val="24"/>
        </w:rPr>
      </w:pPr>
    </w:p>
    <w:p w:rsidR="007727E6" w:rsidRPr="001304C1" w:rsidRDefault="007727E6" w:rsidP="007727E6">
      <w:pPr>
        <w:ind w:firstLine="567"/>
        <w:jc w:val="center"/>
        <w:rPr>
          <w:rFonts w:cs="Times New Roman"/>
          <w:b/>
          <w:sz w:val="24"/>
        </w:rPr>
      </w:pPr>
      <w:r w:rsidRPr="001304C1">
        <w:rPr>
          <w:rFonts w:cs="Times New Roman"/>
          <w:b/>
          <w:sz w:val="24"/>
        </w:rPr>
        <w:t>Тема 2 Стохастическое программирование</w:t>
      </w:r>
    </w:p>
    <w:p w:rsidR="007727E6" w:rsidRPr="001304C1" w:rsidRDefault="004D55CB" w:rsidP="007727E6">
      <w:pPr>
        <w:pStyle w:val="af1"/>
        <w:spacing w:before="0" w:after="0"/>
        <w:ind w:firstLine="567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Задачи </w:t>
      </w:r>
      <w:r w:rsidR="007727E6" w:rsidRPr="001304C1">
        <w:rPr>
          <w:rFonts w:cs="Times New Roman"/>
          <w:sz w:val="24"/>
        </w:rPr>
        <w:t>стохастического программирования. Стохастические квазиградиентные методы. Методы стохастической аппроксимации. Методы с операцией усреднения. Методы случайного поиска. Стохастические задачи с ограничениями вероятностей природы. Стохастические разностные методы.</w:t>
      </w:r>
    </w:p>
    <w:p w:rsidR="007727E6" w:rsidRPr="001304C1" w:rsidRDefault="007727E6" w:rsidP="007727E6">
      <w:pPr>
        <w:ind w:firstLine="567"/>
        <w:jc w:val="both"/>
        <w:rPr>
          <w:rFonts w:cs="Times New Roman"/>
          <w:b/>
          <w:sz w:val="24"/>
        </w:rPr>
      </w:pPr>
    </w:p>
    <w:p w:rsidR="007727E6" w:rsidRPr="001304C1" w:rsidRDefault="007727E6" w:rsidP="007727E6">
      <w:pPr>
        <w:ind w:firstLine="567"/>
        <w:jc w:val="center"/>
        <w:rPr>
          <w:rFonts w:cs="Times New Roman"/>
          <w:sz w:val="24"/>
        </w:rPr>
      </w:pPr>
      <w:r w:rsidRPr="001304C1">
        <w:rPr>
          <w:rFonts w:cs="Times New Roman"/>
          <w:b/>
          <w:sz w:val="24"/>
        </w:rPr>
        <w:t>Тема 3 Дискретное программирование</w:t>
      </w:r>
    </w:p>
    <w:p w:rsidR="007727E6" w:rsidRPr="001304C1" w:rsidRDefault="007727E6" w:rsidP="007727E6">
      <w:pPr>
        <w:ind w:firstLine="567"/>
        <w:jc w:val="both"/>
        <w:rPr>
          <w:rFonts w:cs="Times New Roman"/>
          <w:sz w:val="24"/>
        </w:rPr>
      </w:pPr>
    </w:p>
    <w:p w:rsidR="007727E6" w:rsidRPr="001304C1" w:rsidRDefault="007727E6" w:rsidP="007727E6">
      <w:pPr>
        <w:pStyle w:val="af1"/>
        <w:spacing w:before="0" w:after="0"/>
        <w:ind w:firstLine="567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Методы и задачи дискретного программирования. Задачи целочисленного линейного программирования. Методы отсечения Гомори. Метод ветвей и границ. Задача о назначениях. Венгерский алгоритм. </w:t>
      </w:r>
    </w:p>
    <w:p w:rsidR="007727E6" w:rsidRPr="001304C1" w:rsidRDefault="007727E6" w:rsidP="007727E6">
      <w:pPr>
        <w:rPr>
          <w:rFonts w:cs="Times New Roman"/>
          <w:b/>
          <w:bCs/>
          <w:i/>
          <w:sz w:val="24"/>
        </w:rPr>
      </w:pPr>
    </w:p>
    <w:p w:rsidR="007727E6" w:rsidRPr="001304C1" w:rsidRDefault="007727E6" w:rsidP="007727E6">
      <w:pPr>
        <w:rPr>
          <w:rFonts w:cs="Times New Roman"/>
          <w:b/>
          <w:bCs/>
          <w:i/>
          <w:sz w:val="24"/>
        </w:rPr>
      </w:pPr>
    </w:p>
    <w:p w:rsidR="007727E6" w:rsidRPr="001304C1" w:rsidRDefault="007727E6" w:rsidP="005A363D">
      <w:pPr>
        <w:jc w:val="center"/>
        <w:rPr>
          <w:rFonts w:cs="Times New Roman"/>
          <w:b/>
          <w:sz w:val="24"/>
        </w:rPr>
      </w:pPr>
      <w:r w:rsidRPr="001304C1">
        <w:rPr>
          <w:rFonts w:cs="Times New Roman"/>
          <w:b/>
          <w:bCs/>
          <w:sz w:val="24"/>
        </w:rPr>
        <w:t>Тема 4:</w:t>
      </w:r>
      <w:r w:rsidRPr="001304C1">
        <w:rPr>
          <w:rFonts w:cs="Times New Roman"/>
          <w:b/>
          <w:sz w:val="24"/>
        </w:rPr>
        <w:t xml:space="preserve"> </w:t>
      </w:r>
      <w:r w:rsidR="004D55CB" w:rsidRPr="001304C1">
        <w:rPr>
          <w:rFonts w:cs="Times New Roman"/>
          <w:b/>
          <w:sz w:val="24"/>
        </w:rPr>
        <w:t>Многошаговые процессы</w:t>
      </w:r>
      <w:r w:rsidRPr="001304C1">
        <w:rPr>
          <w:rFonts w:cs="Times New Roman"/>
          <w:b/>
          <w:sz w:val="24"/>
        </w:rPr>
        <w:t xml:space="preserve"> принятия решений. Динамическое программирование</w:t>
      </w:r>
    </w:p>
    <w:p w:rsidR="007727E6" w:rsidRPr="001304C1" w:rsidRDefault="007727E6" w:rsidP="007727E6">
      <w:pPr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ab/>
        <w:t>Понятие динамического или поэтапного программирования. Разбиение задачи на этапы. Оптимизация решения на каждом из этапов. Составление рекуррентных уравнений Беллмана. Уравнение связи переменных. Прямая и обратная прогонка. Примеры задач динамического программирования. Задача о распределении ресурсов. Связь сетевых моделей с моделями динамического программирования. Задача выборе кратчайшего пути.</w:t>
      </w:r>
    </w:p>
    <w:p w:rsidR="007727E6" w:rsidRPr="001304C1" w:rsidRDefault="007727E6" w:rsidP="007727E6">
      <w:pPr>
        <w:rPr>
          <w:rFonts w:cs="Times New Roman"/>
          <w:sz w:val="24"/>
        </w:rPr>
      </w:pPr>
    </w:p>
    <w:p w:rsidR="007727E6" w:rsidRPr="001304C1" w:rsidRDefault="007727E6" w:rsidP="007727E6">
      <w:pPr>
        <w:jc w:val="both"/>
        <w:rPr>
          <w:rFonts w:cs="Times New Roman"/>
          <w:b/>
          <w:bCs/>
          <w:sz w:val="24"/>
        </w:rPr>
      </w:pPr>
      <w:r w:rsidRPr="001304C1">
        <w:rPr>
          <w:rFonts w:cs="Times New Roman"/>
          <w:b/>
          <w:bCs/>
          <w:sz w:val="24"/>
        </w:rPr>
        <w:t>Тема 5 Модели и методы формализации практических задач принятия решений, решение задач группового выбора, экспертного выбора и задач многокритериального выбора</w:t>
      </w:r>
    </w:p>
    <w:p w:rsidR="007727E6" w:rsidRPr="001304C1" w:rsidRDefault="007727E6" w:rsidP="007727E6">
      <w:pPr>
        <w:ind w:firstLine="567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Концептуальные и формальные модели. Методы формализации практических задач. Операционные свойства систем и целевые функции. Модели задач принятия решений, их виды. Элементы моделей задач принятия решений, их описание. Примеры формализации практических задач как задач принятия решения. Задачи группового выбора, экспертного выбора и задач многокритериального выбора, их модели. Методы решения задач группового выбора, экспертного выбора и задач многокритериального выбора.</w:t>
      </w:r>
    </w:p>
    <w:bookmarkEnd w:id="2"/>
    <w:p w:rsidR="001304C1" w:rsidRDefault="00F12A24" w:rsidP="00C1138F">
      <w:pPr>
        <w:pStyle w:val="1"/>
      </w:pPr>
      <w:r>
        <w:t>4.</w:t>
      </w:r>
      <w:r w:rsidR="001304C1" w:rsidRPr="00F12A24"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:rsidR="00CF0692" w:rsidRPr="00F85E98" w:rsidRDefault="00CF0692" w:rsidP="00CF0692">
      <w:pPr>
        <w:ind w:left="360"/>
        <w:rPr>
          <w:sz w:val="24"/>
        </w:rPr>
      </w:pPr>
      <w:r w:rsidRPr="00F85E98">
        <w:rPr>
          <w:sz w:val="24"/>
          <w:shd w:val="clear" w:color="auto" w:fill="FFFFFF"/>
        </w:rPr>
        <w:t>Промежуточная аттестация может проводиться с использованием ДОТ.</w:t>
      </w:r>
    </w:p>
    <w:p w:rsidR="001304C1" w:rsidRPr="00F12A24" w:rsidRDefault="00F12A24" w:rsidP="00F12A24">
      <w:pPr>
        <w:pStyle w:val="2"/>
        <w:keepLines/>
        <w:widowControl w:val="0"/>
        <w:overflowPunct w:val="0"/>
        <w:autoSpaceDE w:val="0"/>
        <w:autoSpaceDN w:val="0"/>
        <w:spacing w:before="40" w:after="0"/>
        <w:ind w:left="720"/>
        <w:jc w:val="both"/>
        <w:textAlignment w:val="baseline"/>
        <w:rPr>
          <w:rFonts w:ascii="Times New Roman" w:hAnsi="Times New Roman"/>
          <w:i w:val="0"/>
          <w:sz w:val="24"/>
          <w:szCs w:val="24"/>
        </w:rPr>
      </w:pPr>
      <w:r w:rsidRPr="00F12A24">
        <w:rPr>
          <w:rFonts w:ascii="Times New Roman" w:hAnsi="Times New Roman"/>
          <w:i w:val="0"/>
          <w:sz w:val="24"/>
          <w:szCs w:val="24"/>
        </w:rPr>
        <w:t>4.1.</w:t>
      </w:r>
      <w:r w:rsidR="001304C1" w:rsidRPr="00F12A24">
        <w:rPr>
          <w:rFonts w:ascii="Times New Roman" w:hAnsi="Times New Roman"/>
          <w:i w:val="0"/>
          <w:sz w:val="24"/>
          <w:szCs w:val="24"/>
        </w:rPr>
        <w:t>Формы и методы текущего контроля успеваемости</w:t>
      </w:r>
    </w:p>
    <w:p w:rsidR="001304C1" w:rsidRPr="00F12A24" w:rsidRDefault="001304C1" w:rsidP="00F12A24">
      <w:pPr>
        <w:pStyle w:val="3"/>
      </w:pPr>
      <w:r w:rsidRPr="00F12A24">
        <w:t>4.1.1. В ходе реализации дисциплины «Оптимизация управления в социально-экономических системах» используются следующие методы текущего контроля успеваемости обучающихся:</w:t>
      </w:r>
    </w:p>
    <w:p w:rsidR="001304C1" w:rsidRPr="001304C1" w:rsidRDefault="001304C1" w:rsidP="001304C1">
      <w:pPr>
        <w:pStyle w:val="aff4"/>
        <w:rPr>
          <w:szCs w:val="24"/>
        </w:rPr>
      </w:pPr>
      <w:r w:rsidRPr="001304C1">
        <w:rPr>
          <w:szCs w:val="24"/>
        </w:rPr>
        <w:t xml:space="preserve">Таблица </w:t>
      </w:r>
      <w:r w:rsidRPr="001304C1">
        <w:rPr>
          <w:szCs w:val="24"/>
        </w:rPr>
        <w:fldChar w:fldCharType="begin"/>
      </w:r>
      <w:r w:rsidRPr="001304C1">
        <w:rPr>
          <w:szCs w:val="24"/>
        </w:rPr>
        <w:instrText xml:space="preserve"> SEQ Таблица \* ARABIC </w:instrText>
      </w:r>
      <w:r w:rsidRPr="001304C1">
        <w:rPr>
          <w:szCs w:val="24"/>
        </w:rPr>
        <w:fldChar w:fldCharType="separate"/>
      </w:r>
      <w:r w:rsidRPr="001304C1">
        <w:rPr>
          <w:noProof/>
          <w:szCs w:val="24"/>
        </w:rPr>
        <w:t>4</w:t>
      </w:r>
      <w:r w:rsidRPr="001304C1">
        <w:rPr>
          <w:noProof/>
          <w:szCs w:val="24"/>
        </w:rPr>
        <w:fldChar w:fldCharType="end"/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1304C1" w:rsidRPr="001304C1" w:rsidTr="00223F15">
        <w:trPr>
          <w:trHeight w:val="42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Тема (раздел)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Формы (методы)  текущего контроля успеваемости</w:t>
            </w:r>
          </w:p>
        </w:tc>
      </w:tr>
      <w:tr w:rsidR="001304C1" w:rsidRPr="001304C1" w:rsidTr="00223F15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Тема 1. Формулировка задач математического программирования. Классическая оптимизация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FD5A04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Тест</w:t>
            </w:r>
          </w:p>
        </w:tc>
      </w:tr>
      <w:tr w:rsidR="001304C1" w:rsidRPr="001304C1" w:rsidTr="00223F15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Тема 2. Линейное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C1138F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Тест, контрольная работа</w:t>
            </w:r>
          </w:p>
        </w:tc>
      </w:tr>
      <w:tr w:rsidR="001304C1" w:rsidRPr="001304C1" w:rsidTr="00223F15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Тема 3. Транспортная задача линейного программирования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C1138F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Тест, контрольная работа</w:t>
            </w:r>
          </w:p>
        </w:tc>
      </w:tr>
      <w:tr w:rsidR="001304C1" w:rsidRPr="001304C1" w:rsidTr="00223F15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Тема 4. Нелинейное программирование. Введение в целочисленное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C1138F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Тест, </w:t>
            </w:r>
            <w:r w:rsidR="00C1138F">
              <w:rPr>
                <w:rFonts w:cs="Times New Roman"/>
                <w:sz w:val="24"/>
              </w:rPr>
              <w:t>контрольная работа, реферат</w:t>
            </w:r>
          </w:p>
        </w:tc>
      </w:tr>
      <w:tr w:rsidR="001304C1" w:rsidRPr="001304C1" w:rsidTr="00223F15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Тема 5. Многошаговые процессы принятия решений. Динамическое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C1138F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Тест, </w:t>
            </w:r>
            <w:r w:rsidR="00C1138F">
              <w:rPr>
                <w:rFonts w:cs="Times New Roman"/>
                <w:sz w:val="24"/>
              </w:rPr>
              <w:t>контрольная работа, реферат</w:t>
            </w:r>
          </w:p>
        </w:tc>
      </w:tr>
    </w:tbl>
    <w:p w:rsidR="001304C1" w:rsidRPr="00F12A24" w:rsidRDefault="001304C1" w:rsidP="00F12A24">
      <w:pPr>
        <w:pStyle w:val="3"/>
      </w:pPr>
      <w:r w:rsidRPr="00F12A24">
        <w:t>4.1.2. Зачет проводится с применением следующих методов (средств) :</w:t>
      </w:r>
    </w:p>
    <w:p w:rsidR="00C1138F" w:rsidRDefault="001304C1" w:rsidP="00C1138F">
      <w:pPr>
        <w:ind w:firstLine="567"/>
        <w:jc w:val="both"/>
        <w:rPr>
          <w:sz w:val="24"/>
        </w:rPr>
      </w:pPr>
      <w:r w:rsidRPr="001304C1">
        <w:rPr>
          <w:rFonts w:cs="Times New Roman"/>
          <w:sz w:val="24"/>
        </w:rPr>
        <w:t>Зачет проводится в компьютерном классе. Зачет производится в устной форме.</w:t>
      </w:r>
    </w:p>
    <w:p w:rsidR="00C1138F" w:rsidRDefault="00C1138F" w:rsidP="00F12A24">
      <w:pPr>
        <w:pStyle w:val="2"/>
        <w:keepLines/>
        <w:widowControl w:val="0"/>
        <w:overflowPunct w:val="0"/>
        <w:autoSpaceDE w:val="0"/>
        <w:autoSpaceDN w:val="0"/>
        <w:spacing w:before="40" w:after="0"/>
        <w:ind w:left="16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304C1" w:rsidRPr="001304C1" w:rsidRDefault="00F12A24" w:rsidP="00F12A24">
      <w:pPr>
        <w:pStyle w:val="2"/>
        <w:keepLines/>
        <w:widowControl w:val="0"/>
        <w:overflowPunct w:val="0"/>
        <w:autoSpaceDE w:val="0"/>
        <w:autoSpaceDN w:val="0"/>
        <w:spacing w:before="40" w:after="0"/>
        <w:ind w:left="16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1304C1" w:rsidRPr="001304C1">
        <w:rPr>
          <w:rFonts w:ascii="Times New Roman" w:hAnsi="Times New Roman"/>
          <w:sz w:val="24"/>
          <w:szCs w:val="24"/>
        </w:rPr>
        <w:t>Материалы текущего контроля успеваемости обучающихся.</w:t>
      </w:r>
    </w:p>
    <w:p w:rsidR="001304C1" w:rsidRPr="001304C1" w:rsidRDefault="001304C1" w:rsidP="00F12A24">
      <w:pPr>
        <w:pStyle w:val="3"/>
      </w:pPr>
      <w:bookmarkStart w:id="3" w:name="_Toc450503114"/>
      <w:bookmarkStart w:id="4" w:name="_Toc451697877"/>
      <w:bookmarkStart w:id="5" w:name="_Toc451707140"/>
      <w:r w:rsidRPr="001304C1">
        <w:t>4.2.1.Домашние</w:t>
      </w:r>
      <w:r w:rsidR="00F12A24">
        <w:t xml:space="preserve"> контрольные</w:t>
      </w:r>
      <w:r w:rsidRPr="001304C1">
        <w:t xml:space="preserve"> задания</w:t>
      </w:r>
      <w:bookmarkEnd w:id="3"/>
      <w:r w:rsidRPr="001304C1">
        <w:t>.</w:t>
      </w:r>
      <w:bookmarkEnd w:id="4"/>
      <w:bookmarkEnd w:id="5"/>
    </w:p>
    <w:p w:rsidR="001304C1" w:rsidRPr="001304C1" w:rsidRDefault="00F12A24" w:rsidP="001304C1">
      <w:pPr>
        <w:ind w:left="540"/>
        <w:jc w:val="both"/>
        <w:rPr>
          <w:rFonts w:cs="Times New Roman"/>
          <w:b/>
          <w:sz w:val="24"/>
        </w:rPr>
      </w:pPr>
      <w:bookmarkStart w:id="6" w:name="_Toc454918995"/>
      <w:r>
        <w:rPr>
          <w:rFonts w:cs="Times New Roman"/>
          <w:b/>
          <w:sz w:val="24"/>
        </w:rPr>
        <w:t>Практическое контрольное задание</w:t>
      </w:r>
      <w:r w:rsidR="001304C1" w:rsidRPr="001304C1">
        <w:rPr>
          <w:rFonts w:cs="Times New Roman"/>
          <w:b/>
          <w:sz w:val="24"/>
        </w:rPr>
        <w:t xml:space="preserve"> 1 </w:t>
      </w:r>
      <w:r w:rsidR="001304C1" w:rsidRPr="001304C1">
        <w:rPr>
          <w:rFonts w:cs="Times New Roman"/>
          <w:sz w:val="24"/>
        </w:rPr>
        <w:t>Приведен один вариант контрольной работы</w:t>
      </w:r>
    </w:p>
    <w:p w:rsidR="001304C1" w:rsidRPr="001304C1" w:rsidRDefault="001304C1" w:rsidP="001304C1">
      <w:pPr>
        <w:spacing w:before="120" w:after="120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Контрольная работа состоит из вариантов решения задач исследования операций. Пример варианта решения задачи</w:t>
      </w:r>
    </w:p>
    <w:p w:rsidR="001304C1" w:rsidRPr="001304C1" w:rsidRDefault="001304C1" w:rsidP="001304C1">
      <w:pPr>
        <w:rPr>
          <w:rFonts w:cs="Times New Roman"/>
          <w:sz w:val="24"/>
        </w:rPr>
      </w:pPr>
      <w:r w:rsidRPr="001304C1">
        <w:rPr>
          <w:rFonts w:cs="Times New Roman"/>
          <w:b/>
          <w:sz w:val="24"/>
        </w:rPr>
        <w:t>Задача 1.</w:t>
      </w:r>
      <w:r w:rsidRPr="001304C1">
        <w:rPr>
          <w:rFonts w:cs="Times New Roman"/>
          <w:sz w:val="24"/>
        </w:rPr>
        <w:t xml:space="preserve"> Решить дробно-линейную задачу нелинейного программирования</w:t>
      </w:r>
    </w:p>
    <w:p w:rsidR="001304C1" w:rsidRPr="001304C1" w:rsidRDefault="001304C1" w:rsidP="001304C1">
      <w:pPr>
        <w:jc w:val="center"/>
        <w:rPr>
          <w:rFonts w:cs="Times New Roman"/>
          <w:snapToGrid w:val="0"/>
          <w:sz w:val="24"/>
        </w:rPr>
      </w:pPr>
      <w:r w:rsidRPr="001304C1">
        <w:rPr>
          <w:rFonts w:cs="Times New Roman"/>
          <w:sz w:val="24"/>
        </w:rPr>
        <w:object w:dxaOrig="238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83.25pt" o:ole="">
            <v:imagedata r:id="rId8" o:title=""/>
          </v:shape>
          <o:OLEObject Type="Embed" ProgID="Equation.DSMT4" ShapeID="_x0000_i1025" DrawAspect="Content" ObjectID="_1692611902" r:id="rId9"/>
        </w:object>
      </w:r>
    </w:p>
    <w:p w:rsidR="001304C1" w:rsidRPr="001304C1" w:rsidRDefault="001304C1" w:rsidP="001304C1">
      <w:pPr>
        <w:pStyle w:val="32"/>
        <w:ind w:left="0"/>
        <w:rPr>
          <w:rFonts w:cs="Times New Roman"/>
          <w:sz w:val="24"/>
          <w:szCs w:val="24"/>
        </w:rPr>
      </w:pPr>
      <w:r w:rsidRPr="001304C1">
        <w:rPr>
          <w:rFonts w:cs="Times New Roman"/>
          <w:b/>
          <w:sz w:val="24"/>
          <w:szCs w:val="24"/>
        </w:rPr>
        <w:t>Задача 2.</w:t>
      </w:r>
      <w:r w:rsidRPr="001304C1">
        <w:rPr>
          <w:rFonts w:cs="Times New Roman"/>
          <w:sz w:val="24"/>
          <w:szCs w:val="24"/>
        </w:rPr>
        <w:t xml:space="preserve"> Исследовать на оптимальность функцию</w:t>
      </w:r>
    </w:p>
    <w:p w:rsidR="001304C1" w:rsidRPr="001304C1" w:rsidRDefault="001304C1" w:rsidP="001304C1">
      <w:pPr>
        <w:pStyle w:val="32"/>
        <w:ind w:left="0"/>
        <w:jc w:val="center"/>
        <w:rPr>
          <w:rFonts w:cs="Times New Roman"/>
          <w:sz w:val="24"/>
          <w:szCs w:val="24"/>
        </w:rPr>
      </w:pPr>
      <w:r w:rsidRPr="001304C1">
        <w:rPr>
          <w:rFonts w:cs="Times New Roman"/>
          <w:position w:val="-12"/>
          <w:sz w:val="24"/>
          <w:szCs w:val="24"/>
        </w:rPr>
        <w:object w:dxaOrig="2240" w:dyaOrig="420">
          <v:shape id="_x0000_i1026" type="#_x0000_t75" style="width:112.05pt;height:21.9pt" o:ole="" fillcolor="window">
            <v:imagedata r:id="rId10" o:title=""/>
          </v:shape>
          <o:OLEObject Type="Embed" ProgID="Equation.DSMT4" ShapeID="_x0000_i1026" DrawAspect="Content" ObjectID="_1692611903" r:id="rId11"/>
        </w:object>
      </w:r>
      <w:r w:rsidRPr="001304C1">
        <w:rPr>
          <w:rFonts w:cs="Times New Roman"/>
          <w:sz w:val="24"/>
          <w:szCs w:val="24"/>
        </w:rPr>
        <w:t>,</w:t>
      </w:r>
    </w:p>
    <w:p w:rsidR="001304C1" w:rsidRPr="001304C1" w:rsidRDefault="001304C1" w:rsidP="001304C1">
      <w:pPr>
        <w:pStyle w:val="32"/>
        <w:ind w:left="0"/>
        <w:rPr>
          <w:rFonts w:cs="Times New Roman"/>
          <w:sz w:val="24"/>
          <w:szCs w:val="24"/>
        </w:rPr>
      </w:pPr>
      <w:r w:rsidRPr="001304C1">
        <w:rPr>
          <w:rFonts w:cs="Times New Roman"/>
          <w:sz w:val="24"/>
          <w:szCs w:val="24"/>
        </w:rPr>
        <w:t>при ограничениях:</w:t>
      </w:r>
    </w:p>
    <w:p w:rsidR="001304C1" w:rsidRPr="001304C1" w:rsidRDefault="001304C1" w:rsidP="001304C1">
      <w:pPr>
        <w:pStyle w:val="32"/>
        <w:ind w:left="0"/>
        <w:jc w:val="center"/>
        <w:rPr>
          <w:rFonts w:cs="Times New Roman"/>
          <w:sz w:val="24"/>
          <w:szCs w:val="24"/>
        </w:rPr>
      </w:pPr>
      <w:r w:rsidRPr="001304C1">
        <w:rPr>
          <w:rFonts w:cs="Times New Roman"/>
          <w:position w:val="-14"/>
          <w:sz w:val="24"/>
          <w:szCs w:val="24"/>
        </w:rPr>
        <w:object w:dxaOrig="2659" w:dyaOrig="420">
          <v:shape id="_x0000_i1027" type="#_x0000_t75" style="width:132.75pt;height:21.9pt" o:ole="" fillcolor="window">
            <v:imagedata r:id="rId12" o:title=""/>
          </v:shape>
          <o:OLEObject Type="Embed" ProgID="Equation.DSMT4" ShapeID="_x0000_i1027" DrawAspect="Content" ObjectID="_1692611904" r:id="rId13"/>
        </w:object>
      </w:r>
      <w:r w:rsidRPr="001304C1">
        <w:rPr>
          <w:rFonts w:cs="Times New Roman"/>
          <w:sz w:val="24"/>
          <w:szCs w:val="24"/>
        </w:rPr>
        <w:t>.</w:t>
      </w:r>
    </w:p>
    <w:p w:rsidR="001304C1" w:rsidRPr="001304C1" w:rsidRDefault="001304C1" w:rsidP="001304C1">
      <w:pPr>
        <w:rPr>
          <w:rFonts w:cs="Times New Roman"/>
          <w:sz w:val="24"/>
        </w:rPr>
      </w:pPr>
      <w:r w:rsidRPr="001304C1">
        <w:rPr>
          <w:rFonts w:cs="Times New Roman"/>
          <w:b/>
          <w:sz w:val="24"/>
        </w:rPr>
        <w:t>Задача 3.</w:t>
      </w:r>
      <w:r w:rsidRPr="001304C1">
        <w:rPr>
          <w:rFonts w:cs="Times New Roman"/>
          <w:sz w:val="24"/>
        </w:rPr>
        <w:t xml:space="preserve"> Графоаналитическим методом найти максимум функции </w:t>
      </w:r>
      <w:r w:rsidRPr="001304C1">
        <w:rPr>
          <w:rFonts w:cs="Times New Roman"/>
          <w:position w:val="-12"/>
          <w:sz w:val="24"/>
        </w:rPr>
        <w:object w:dxaOrig="1960" w:dyaOrig="380">
          <v:shape id="_x0000_i1028" type="#_x0000_t75" style="width:98.3pt;height:19.4pt" o:ole="">
            <v:imagedata r:id="rId14" o:title=""/>
          </v:shape>
          <o:OLEObject Type="Embed" ProgID="Equation.DSMT4" ShapeID="_x0000_i1028" DrawAspect="Content" ObjectID="_1692611905" r:id="rId15"/>
        </w:object>
      </w:r>
      <w:r w:rsidRPr="001304C1">
        <w:rPr>
          <w:rFonts w:cs="Times New Roman"/>
          <w:sz w:val="24"/>
        </w:rPr>
        <w:t xml:space="preserve"> при ограничениях</w:t>
      </w:r>
    </w:p>
    <w:p w:rsidR="001304C1" w:rsidRPr="001304C1" w:rsidRDefault="001304C1" w:rsidP="001304C1">
      <w:pPr>
        <w:jc w:val="center"/>
        <w:rPr>
          <w:rFonts w:cs="Times New Roman"/>
          <w:sz w:val="24"/>
        </w:rPr>
      </w:pPr>
      <w:r w:rsidRPr="001304C1">
        <w:rPr>
          <w:rFonts w:cs="Times New Roman"/>
          <w:sz w:val="24"/>
        </w:rPr>
        <w:object w:dxaOrig="1480" w:dyaOrig="1260">
          <v:shape id="_x0000_i1029" type="#_x0000_t75" style="width:73.25pt;height:63.85pt" o:ole="">
            <v:imagedata r:id="rId16" o:title=""/>
          </v:shape>
          <o:OLEObject Type="Embed" ProgID="Equation.DSMT4" ShapeID="_x0000_i1029" DrawAspect="Content" ObjectID="_1692611906" r:id="rId17"/>
        </w:object>
      </w:r>
    </w:p>
    <w:p w:rsidR="001304C1" w:rsidRPr="001304C1" w:rsidRDefault="001304C1" w:rsidP="001304C1">
      <w:pPr>
        <w:rPr>
          <w:rFonts w:cs="Times New Roman"/>
          <w:sz w:val="24"/>
        </w:rPr>
      </w:pPr>
      <w:r w:rsidRPr="001304C1">
        <w:rPr>
          <w:rFonts w:cs="Times New Roman"/>
          <w:b/>
          <w:sz w:val="24"/>
        </w:rPr>
        <w:t xml:space="preserve">Задача 4. </w:t>
      </w:r>
      <w:r w:rsidRPr="001304C1">
        <w:rPr>
          <w:rFonts w:cs="Times New Roman"/>
          <w:sz w:val="24"/>
        </w:rPr>
        <w:t>Симплекс-методом решить задачу линейного программирования</w:t>
      </w:r>
    </w:p>
    <w:p w:rsidR="001304C1" w:rsidRPr="001304C1" w:rsidRDefault="001304C1" w:rsidP="001304C1">
      <w:pPr>
        <w:jc w:val="center"/>
        <w:rPr>
          <w:rFonts w:cs="Times New Roman"/>
          <w:b/>
          <w:sz w:val="24"/>
        </w:rPr>
      </w:pPr>
      <w:r w:rsidRPr="001304C1">
        <w:rPr>
          <w:rFonts w:cs="Times New Roman"/>
          <w:sz w:val="24"/>
        </w:rPr>
        <w:object w:dxaOrig="3700" w:dyaOrig="1700">
          <v:shape id="_x0000_i1030" type="#_x0000_t75" style="width:183.45pt;height:84.5pt" o:ole="">
            <v:imagedata r:id="rId18" o:title=""/>
          </v:shape>
          <o:OLEObject Type="Embed" ProgID="Equation.DSMT4" ShapeID="_x0000_i1030" DrawAspect="Content" ObjectID="_1692611907" r:id="rId19"/>
        </w:object>
      </w:r>
    </w:p>
    <w:p w:rsidR="001304C1" w:rsidRPr="001304C1" w:rsidRDefault="001304C1" w:rsidP="001304C1">
      <w:pPr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Ответ </w:t>
      </w:r>
      <w:r w:rsidRPr="001304C1">
        <w:rPr>
          <w:rFonts w:cs="Times New Roman"/>
          <w:sz w:val="24"/>
        </w:rPr>
        <w:object w:dxaOrig="900" w:dyaOrig="340">
          <v:shape id="_x0000_i1031" type="#_x0000_t75" style="width:44.45pt;height:17.55pt" o:ole="">
            <v:imagedata r:id="rId20" o:title=""/>
          </v:shape>
          <o:OLEObject Type="Embed" ProgID="Equation.DSMT4" ShapeID="_x0000_i1031" DrawAspect="Content" ObjectID="_1692611908" r:id="rId21"/>
        </w:object>
      </w:r>
    </w:p>
    <w:p w:rsidR="001304C1" w:rsidRPr="001304C1" w:rsidRDefault="001304C1" w:rsidP="001304C1">
      <w:pPr>
        <w:rPr>
          <w:rFonts w:cs="Times New Roman"/>
          <w:sz w:val="24"/>
        </w:rPr>
      </w:pPr>
      <w:r w:rsidRPr="001304C1">
        <w:rPr>
          <w:rFonts w:cs="Times New Roman"/>
          <w:b/>
          <w:sz w:val="24"/>
        </w:rPr>
        <w:t xml:space="preserve">Задача 5. </w:t>
      </w:r>
      <w:r w:rsidRPr="001304C1">
        <w:rPr>
          <w:rFonts w:cs="Times New Roman"/>
          <w:sz w:val="24"/>
        </w:rPr>
        <w:t>Найти оптимальный план, если транспортная таблица имеет вид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33"/>
        <w:gridCol w:w="1934"/>
        <w:gridCol w:w="1934"/>
        <w:gridCol w:w="1934"/>
      </w:tblGrid>
      <w:tr w:rsidR="001304C1" w:rsidRPr="001304C1" w:rsidTr="00223F15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B1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B2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B3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1304C1" w:rsidRPr="001304C1" w:rsidTr="00223F1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A1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60</w:t>
            </w:r>
          </w:p>
        </w:tc>
      </w:tr>
      <w:tr w:rsidR="001304C1" w:rsidRPr="001304C1" w:rsidTr="00223F1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A2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20</w:t>
            </w:r>
          </w:p>
        </w:tc>
      </w:tr>
      <w:tr w:rsidR="001304C1" w:rsidRPr="001304C1" w:rsidTr="00223F1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A3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30</w:t>
            </w:r>
          </w:p>
        </w:tc>
      </w:tr>
      <w:tr w:rsidR="001304C1" w:rsidRPr="001304C1" w:rsidTr="00223F1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1304C1">
              <w:rPr>
                <w:rFonts w:cs="Times New Roman"/>
                <w:color w:val="000000"/>
                <w:sz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04C1" w:rsidRPr="001304C1" w:rsidRDefault="001304C1" w:rsidP="00223F15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</w:tbl>
    <w:p w:rsidR="001304C1" w:rsidRDefault="001304C1" w:rsidP="00F12A24">
      <w:pPr>
        <w:pStyle w:val="3"/>
      </w:pPr>
      <w:r w:rsidRPr="001304C1">
        <w:t>4.2.2.Темы рефератов</w:t>
      </w:r>
      <w:bookmarkEnd w:id="6"/>
    </w:p>
    <w:p w:rsidR="00F12A24" w:rsidRPr="00186777" w:rsidRDefault="00F12A24" w:rsidP="00F12A24">
      <w:pPr>
        <w:ind w:firstLine="567"/>
        <w:jc w:val="both"/>
        <w:rPr>
          <w:sz w:val="24"/>
          <w:lang w:eastAsia="en-US"/>
        </w:rPr>
      </w:pPr>
      <w:r>
        <w:rPr>
          <w:sz w:val="24"/>
          <w:lang w:eastAsia="en-US"/>
        </w:rPr>
        <w:t>При написании реферата исследовать частную проблему, определенную в теме реферата. Описать содержание, иллюстрировать примерами, интерпретировать результаты их решения.</w:t>
      </w:r>
    </w:p>
    <w:p w:rsidR="00F12A24" w:rsidRPr="00F12A24" w:rsidRDefault="00F12A24" w:rsidP="00F12A24"/>
    <w:p w:rsidR="001304C1" w:rsidRPr="001304C1" w:rsidRDefault="001304C1" w:rsidP="001304C1">
      <w:pPr>
        <w:pStyle w:val="af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Toc454918996"/>
      <w:r w:rsidRPr="001304C1">
        <w:rPr>
          <w:rFonts w:ascii="Times New Roman" w:hAnsi="Times New Roman"/>
          <w:sz w:val="24"/>
          <w:szCs w:val="24"/>
        </w:rPr>
        <w:t xml:space="preserve">Дискретное программирование в экономико-математическом анализе. </w:t>
      </w:r>
    </w:p>
    <w:p w:rsidR="001304C1" w:rsidRPr="001304C1" w:rsidRDefault="001304C1" w:rsidP="001304C1">
      <w:pPr>
        <w:pStyle w:val="af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Прикладные задачи целочисленного программирования.</w:t>
      </w:r>
    </w:p>
    <w:p w:rsidR="001304C1" w:rsidRPr="001304C1" w:rsidRDefault="001304C1" w:rsidP="001304C1">
      <w:pPr>
        <w:pStyle w:val="af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Многокритериальные задачи оптимизации.</w:t>
      </w:r>
    </w:p>
    <w:p w:rsidR="001304C1" w:rsidRPr="001304C1" w:rsidRDefault="001304C1" w:rsidP="001304C1">
      <w:pPr>
        <w:pStyle w:val="af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Функция полезности и ее использовании в задачах оптимизации.</w:t>
      </w:r>
    </w:p>
    <w:p w:rsidR="001304C1" w:rsidRPr="001304C1" w:rsidRDefault="001304C1" w:rsidP="001304C1">
      <w:pPr>
        <w:pStyle w:val="af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Требования к критерию и показателям эффективности.</w:t>
      </w:r>
    </w:p>
    <w:p w:rsidR="001304C1" w:rsidRPr="001304C1" w:rsidRDefault="001304C1" w:rsidP="001304C1">
      <w:pPr>
        <w:pStyle w:val="af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Оптимизационные задачи на графах и сетях.</w:t>
      </w:r>
    </w:p>
    <w:p w:rsidR="001304C1" w:rsidRPr="001304C1" w:rsidRDefault="001304C1" w:rsidP="001304C1">
      <w:pPr>
        <w:pStyle w:val="af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Методы оптимизации в многокритериальных задачах.</w:t>
      </w:r>
    </w:p>
    <w:p w:rsidR="001304C1" w:rsidRPr="001304C1" w:rsidRDefault="001304C1" w:rsidP="001304C1">
      <w:pPr>
        <w:pStyle w:val="af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Методы анализа динамики экономических процессов.</w:t>
      </w:r>
    </w:p>
    <w:p w:rsidR="001304C1" w:rsidRPr="001304C1" w:rsidRDefault="001304C1" w:rsidP="001304C1">
      <w:pPr>
        <w:pStyle w:val="af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Прогнозирование экономических процессов.</w:t>
      </w:r>
    </w:p>
    <w:p w:rsidR="001304C1" w:rsidRPr="001304C1" w:rsidRDefault="001304C1" w:rsidP="001304C1">
      <w:pPr>
        <w:pStyle w:val="af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Методы корреляционного и факторного экономико-математического анализа.</w:t>
      </w:r>
    </w:p>
    <w:p w:rsidR="001304C1" w:rsidRPr="001304C1" w:rsidRDefault="001304C1" w:rsidP="001304C1">
      <w:pPr>
        <w:pStyle w:val="af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Балансовые модели.</w:t>
      </w:r>
    </w:p>
    <w:p w:rsidR="001304C1" w:rsidRPr="001304C1" w:rsidRDefault="001304C1" w:rsidP="001304C1">
      <w:pPr>
        <w:pStyle w:val="af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Прикладные задачи теории статистических решений.</w:t>
      </w:r>
    </w:p>
    <w:p w:rsidR="001304C1" w:rsidRPr="001304C1" w:rsidRDefault="001304C1" w:rsidP="001304C1">
      <w:pPr>
        <w:numPr>
          <w:ilvl w:val="0"/>
          <w:numId w:val="22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Модель межгрупповых отношений</w:t>
      </w:r>
    </w:p>
    <w:p w:rsidR="001304C1" w:rsidRPr="001304C1" w:rsidRDefault="001304C1" w:rsidP="001304C1">
      <w:pPr>
        <w:numPr>
          <w:ilvl w:val="0"/>
          <w:numId w:val="22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Модель обслуживания заявок</w:t>
      </w:r>
    </w:p>
    <w:p w:rsidR="001304C1" w:rsidRPr="001304C1" w:rsidRDefault="001304C1" w:rsidP="001304C1">
      <w:pPr>
        <w:numPr>
          <w:ilvl w:val="0"/>
          <w:numId w:val="22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Модель оптимизации доходов при решении экономических задач</w:t>
      </w:r>
    </w:p>
    <w:p w:rsidR="001304C1" w:rsidRPr="001304C1" w:rsidRDefault="001304C1" w:rsidP="001304C1">
      <w:pPr>
        <w:numPr>
          <w:ilvl w:val="0"/>
          <w:numId w:val="22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Модель обоснования структуры системы</w:t>
      </w:r>
    </w:p>
    <w:p w:rsidR="001304C1" w:rsidRPr="001304C1" w:rsidRDefault="001304C1" w:rsidP="001304C1">
      <w:pPr>
        <w:numPr>
          <w:ilvl w:val="0"/>
          <w:numId w:val="22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Модель оценки качества сложных иерархических систем</w:t>
      </w:r>
    </w:p>
    <w:p w:rsidR="001304C1" w:rsidRPr="001304C1" w:rsidRDefault="001304C1" w:rsidP="001304C1">
      <w:pPr>
        <w:numPr>
          <w:ilvl w:val="0"/>
          <w:numId w:val="22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Математическая модель динамического процесса</w:t>
      </w:r>
    </w:p>
    <w:p w:rsidR="001304C1" w:rsidRPr="001304C1" w:rsidRDefault="001304C1" w:rsidP="001304C1">
      <w:pPr>
        <w:numPr>
          <w:ilvl w:val="0"/>
          <w:numId w:val="22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Многокритериальная модель выбора альтернативы.</w:t>
      </w:r>
    </w:p>
    <w:p w:rsidR="001304C1" w:rsidRPr="001304C1" w:rsidRDefault="001304C1" w:rsidP="001304C1">
      <w:pPr>
        <w:numPr>
          <w:ilvl w:val="0"/>
          <w:numId w:val="22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Модель анализа рисков в социально-экономическом процессе.</w:t>
      </w:r>
    </w:p>
    <w:p w:rsidR="001304C1" w:rsidRPr="001304C1" w:rsidRDefault="001304C1" w:rsidP="001304C1">
      <w:pPr>
        <w:numPr>
          <w:ilvl w:val="0"/>
          <w:numId w:val="22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Модели бизнес-процессов.</w:t>
      </w:r>
    </w:p>
    <w:p w:rsidR="001304C1" w:rsidRPr="001304C1" w:rsidRDefault="001304C1" w:rsidP="00F12A24">
      <w:pPr>
        <w:pStyle w:val="3"/>
      </w:pPr>
      <w:r w:rsidRPr="001304C1">
        <w:t>4.2.3.Тестовые задания по темам дисциплины</w:t>
      </w:r>
      <w:bookmarkEnd w:id="7"/>
    </w:p>
    <w:p w:rsidR="001304C1" w:rsidRDefault="001304C1" w:rsidP="001304C1">
      <w:pPr>
        <w:suppressAutoHyphens w:val="0"/>
        <w:spacing w:before="40"/>
        <w:ind w:firstLine="397"/>
        <w:jc w:val="both"/>
        <w:rPr>
          <w:rFonts w:cs="Times New Roman"/>
          <w:b/>
          <w:i/>
          <w:sz w:val="24"/>
        </w:rPr>
      </w:pPr>
      <w:r w:rsidRPr="001304C1">
        <w:rPr>
          <w:rFonts w:cs="Times New Roman"/>
          <w:b/>
          <w:i/>
          <w:sz w:val="24"/>
        </w:rPr>
        <w:t>Типовые тесты.</w:t>
      </w:r>
    </w:p>
    <w:p w:rsidR="00F12A24" w:rsidRPr="00186777" w:rsidRDefault="00F12A24" w:rsidP="00F12A24">
      <w:pPr>
        <w:suppressAutoHyphens w:val="0"/>
        <w:spacing w:before="40"/>
        <w:ind w:firstLine="397"/>
        <w:jc w:val="both"/>
        <w:rPr>
          <w:sz w:val="24"/>
        </w:rPr>
      </w:pPr>
      <w:r>
        <w:rPr>
          <w:sz w:val="24"/>
        </w:rPr>
        <w:t>В каждом из тестов проиллюстрировать умение решать задачи оптимизации и математического программирования, их применения при решения задач принятия решений.</w:t>
      </w:r>
    </w:p>
    <w:p w:rsidR="00F12A24" w:rsidRPr="001304C1" w:rsidRDefault="00F12A24" w:rsidP="001304C1">
      <w:pPr>
        <w:suppressAutoHyphens w:val="0"/>
        <w:spacing w:before="40"/>
        <w:ind w:firstLine="397"/>
        <w:jc w:val="both"/>
        <w:rPr>
          <w:rFonts w:cs="Times New Roman"/>
          <w:b/>
          <w:i/>
          <w:sz w:val="24"/>
        </w:rPr>
      </w:pPr>
    </w:p>
    <w:p w:rsidR="001304C1" w:rsidRPr="001304C1" w:rsidRDefault="001304C1" w:rsidP="001304C1">
      <w:pPr>
        <w:ind w:firstLine="567"/>
        <w:rPr>
          <w:rFonts w:cs="Times New Roman"/>
          <w:caps/>
          <w:position w:val="-78"/>
          <w:sz w:val="24"/>
        </w:rPr>
      </w:pPr>
      <w:r w:rsidRPr="001304C1">
        <w:rPr>
          <w:rFonts w:cs="Times New Roman"/>
          <w:b/>
          <w:sz w:val="24"/>
        </w:rPr>
        <w:t xml:space="preserve">1. </w:t>
      </w:r>
      <w:r w:rsidRPr="001304C1">
        <w:rPr>
          <w:rFonts w:cs="Times New Roman"/>
          <w:b/>
          <w:caps/>
          <w:sz w:val="24"/>
          <w:u w:val="single"/>
        </w:rPr>
        <w:t>Задание № 1.</w:t>
      </w:r>
      <w:r w:rsidRPr="001304C1">
        <w:rPr>
          <w:rFonts w:cs="Times New Roman"/>
          <w:caps/>
          <w:sz w:val="24"/>
        </w:rPr>
        <w:t xml:space="preserve"> </w:t>
      </w:r>
    </w:p>
    <w:p w:rsidR="001304C1" w:rsidRPr="001304C1" w:rsidRDefault="001304C1" w:rsidP="001304C1">
      <w:pPr>
        <w:ind w:firstLine="567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Графоаналитическим методом найти максимум функции </w:t>
      </w:r>
      <w:r w:rsidRPr="001304C1">
        <w:rPr>
          <w:rFonts w:cs="Times New Roman"/>
          <w:position w:val="-12"/>
          <w:sz w:val="24"/>
        </w:rPr>
        <w:object w:dxaOrig="1960" w:dyaOrig="380">
          <v:shape id="_x0000_i1032" type="#_x0000_t75" style="width:98.3pt;height:19.4pt" o:ole="">
            <v:imagedata r:id="rId14" o:title=""/>
          </v:shape>
          <o:OLEObject Type="Embed" ProgID="Equation.DSMT4" ShapeID="_x0000_i1032" DrawAspect="Content" ObjectID="_1692611909" r:id="rId22"/>
        </w:object>
      </w:r>
      <w:r w:rsidRPr="001304C1">
        <w:rPr>
          <w:rFonts w:cs="Times New Roman"/>
          <w:sz w:val="24"/>
        </w:rPr>
        <w:t xml:space="preserve"> при ограничениях</w:t>
      </w:r>
    </w:p>
    <w:p w:rsidR="001304C1" w:rsidRPr="001304C1" w:rsidRDefault="001304C1" w:rsidP="001304C1">
      <w:pPr>
        <w:ind w:firstLine="567"/>
        <w:jc w:val="center"/>
        <w:rPr>
          <w:rFonts w:cs="Times New Roman"/>
          <w:sz w:val="24"/>
        </w:rPr>
      </w:pPr>
      <w:r w:rsidRPr="001304C1">
        <w:rPr>
          <w:rFonts w:cs="Times New Roman"/>
          <w:position w:val="-56"/>
          <w:sz w:val="24"/>
        </w:rPr>
        <w:object w:dxaOrig="1480" w:dyaOrig="1260">
          <v:shape id="_x0000_i1033" type="#_x0000_t75" style="width:73.25pt;height:61.35pt" o:ole="">
            <v:imagedata r:id="rId16" o:title=""/>
          </v:shape>
          <o:OLEObject Type="Embed" ProgID="Equation.DSMT4" ShapeID="_x0000_i1033" DrawAspect="Content" ObjectID="_1692611910" r:id="rId23"/>
        </w:object>
      </w:r>
    </w:p>
    <w:p w:rsidR="001304C1" w:rsidRPr="001304C1" w:rsidRDefault="001304C1" w:rsidP="001304C1">
      <w:pPr>
        <w:ind w:firstLine="567"/>
        <w:rPr>
          <w:rFonts w:cs="Times New Roman"/>
          <w:b/>
          <w:caps/>
          <w:sz w:val="24"/>
        </w:rPr>
      </w:pPr>
      <w:r w:rsidRPr="001304C1">
        <w:rPr>
          <w:rFonts w:cs="Times New Roman"/>
          <w:b/>
          <w:caps/>
          <w:sz w:val="24"/>
        </w:rPr>
        <w:t>Варианты ответов:</w:t>
      </w:r>
    </w:p>
    <w:p w:rsidR="001304C1" w:rsidRPr="001304C1" w:rsidRDefault="001304C1" w:rsidP="001304C1">
      <w:pPr>
        <w:numPr>
          <w:ilvl w:val="0"/>
          <w:numId w:val="2"/>
        </w:numPr>
        <w:suppressAutoHyphens w:val="0"/>
        <w:rPr>
          <w:rFonts w:cs="Times New Roman"/>
          <w:sz w:val="24"/>
        </w:rPr>
      </w:pPr>
      <w:r w:rsidRPr="001304C1">
        <w:rPr>
          <w:rFonts w:cs="Times New Roman"/>
          <w:sz w:val="24"/>
        </w:rPr>
        <w:t>2.</w:t>
      </w:r>
    </w:p>
    <w:p w:rsidR="001304C1" w:rsidRPr="001304C1" w:rsidRDefault="001304C1" w:rsidP="001304C1">
      <w:pPr>
        <w:numPr>
          <w:ilvl w:val="0"/>
          <w:numId w:val="2"/>
        </w:numPr>
        <w:suppressAutoHyphens w:val="0"/>
        <w:rPr>
          <w:rFonts w:cs="Times New Roman"/>
          <w:sz w:val="24"/>
        </w:rPr>
      </w:pPr>
      <w:r w:rsidRPr="001304C1">
        <w:rPr>
          <w:rFonts w:cs="Times New Roman"/>
          <w:sz w:val="24"/>
        </w:rPr>
        <w:t>14.</w:t>
      </w:r>
    </w:p>
    <w:p w:rsidR="001304C1" w:rsidRPr="001304C1" w:rsidRDefault="001304C1" w:rsidP="001304C1">
      <w:pPr>
        <w:numPr>
          <w:ilvl w:val="0"/>
          <w:numId w:val="2"/>
        </w:numPr>
        <w:suppressAutoHyphens w:val="0"/>
        <w:rPr>
          <w:rFonts w:cs="Times New Roman"/>
          <w:sz w:val="24"/>
        </w:rPr>
      </w:pPr>
      <w:r w:rsidRPr="001304C1">
        <w:rPr>
          <w:rFonts w:cs="Times New Roman"/>
          <w:sz w:val="24"/>
        </w:rPr>
        <w:t>16.</w:t>
      </w:r>
    </w:p>
    <w:p w:rsidR="001304C1" w:rsidRPr="001304C1" w:rsidRDefault="001304C1" w:rsidP="001304C1">
      <w:pPr>
        <w:numPr>
          <w:ilvl w:val="0"/>
          <w:numId w:val="2"/>
        </w:numPr>
        <w:suppressAutoHyphens w:val="0"/>
        <w:rPr>
          <w:rFonts w:cs="Times New Roman"/>
          <w:sz w:val="24"/>
        </w:rPr>
      </w:pPr>
      <w:r w:rsidRPr="001304C1">
        <w:rPr>
          <w:rFonts w:cs="Times New Roman"/>
          <w:sz w:val="24"/>
        </w:rPr>
        <w:t>15.</w:t>
      </w:r>
    </w:p>
    <w:p w:rsidR="001304C1" w:rsidRPr="001304C1" w:rsidRDefault="001304C1" w:rsidP="001304C1">
      <w:pPr>
        <w:ind w:firstLine="567"/>
        <w:rPr>
          <w:rFonts w:cs="Times New Roman"/>
          <w:b/>
          <w:sz w:val="24"/>
          <w:u w:val="single"/>
        </w:rPr>
      </w:pPr>
    </w:p>
    <w:p w:rsidR="001304C1" w:rsidRPr="001304C1" w:rsidRDefault="001304C1" w:rsidP="001304C1">
      <w:pPr>
        <w:ind w:firstLine="567"/>
        <w:rPr>
          <w:rFonts w:cs="Times New Roman"/>
          <w:sz w:val="24"/>
        </w:rPr>
      </w:pPr>
      <w:r w:rsidRPr="001304C1">
        <w:rPr>
          <w:rFonts w:cs="Times New Roman"/>
          <w:b/>
          <w:caps/>
          <w:sz w:val="24"/>
          <w:u w:val="single"/>
        </w:rPr>
        <w:t>Задание № 2.</w:t>
      </w:r>
      <w:r w:rsidRPr="001304C1">
        <w:rPr>
          <w:rFonts w:cs="Times New Roman"/>
          <w:caps/>
          <w:sz w:val="24"/>
        </w:rPr>
        <w:t xml:space="preserve"> </w:t>
      </w:r>
      <w:r w:rsidRPr="001304C1">
        <w:rPr>
          <w:rFonts w:cs="Times New Roman"/>
          <w:sz w:val="24"/>
        </w:rPr>
        <w:t>Графоаналитическим методом решить задачу линейного  программирования</w:t>
      </w:r>
    </w:p>
    <w:p w:rsidR="001304C1" w:rsidRPr="001304C1" w:rsidRDefault="001304C1" w:rsidP="001304C1">
      <w:pPr>
        <w:ind w:left="1090"/>
        <w:jc w:val="center"/>
        <w:rPr>
          <w:rFonts w:cs="Times New Roman"/>
          <w:sz w:val="24"/>
        </w:rPr>
      </w:pPr>
      <w:r w:rsidRPr="001304C1">
        <w:rPr>
          <w:rFonts w:cs="Times New Roman"/>
          <w:position w:val="-78"/>
          <w:sz w:val="24"/>
        </w:rPr>
        <w:object w:dxaOrig="1820" w:dyaOrig="1700">
          <v:shape id="_x0000_i1034" type="#_x0000_t75" style="width:90.8pt;height:84.5pt" o:ole="">
            <v:imagedata r:id="rId24" o:title=""/>
          </v:shape>
          <o:OLEObject Type="Embed" ProgID="Equation.DSMT4" ShapeID="_x0000_i1034" DrawAspect="Content" ObjectID="_1692611911" r:id="rId25"/>
        </w:object>
      </w:r>
    </w:p>
    <w:p w:rsidR="001304C1" w:rsidRPr="001304C1" w:rsidRDefault="001304C1" w:rsidP="001304C1">
      <w:pPr>
        <w:ind w:firstLine="567"/>
        <w:rPr>
          <w:rFonts w:cs="Times New Roman"/>
          <w:b/>
          <w:caps/>
          <w:sz w:val="24"/>
        </w:rPr>
      </w:pPr>
      <w:r w:rsidRPr="001304C1">
        <w:rPr>
          <w:rFonts w:cs="Times New Roman"/>
          <w:b/>
          <w:caps/>
          <w:sz w:val="24"/>
        </w:rPr>
        <w:t>Варианты ответов:</w:t>
      </w:r>
    </w:p>
    <w:p w:rsidR="001304C1" w:rsidRPr="001304C1" w:rsidRDefault="001304C1" w:rsidP="001304C1">
      <w:pPr>
        <w:numPr>
          <w:ilvl w:val="0"/>
          <w:numId w:val="3"/>
        </w:numPr>
        <w:suppressAutoHyphens w:val="0"/>
        <w:rPr>
          <w:rFonts w:cs="Times New Roman"/>
          <w:sz w:val="24"/>
        </w:rPr>
      </w:pPr>
      <w:r w:rsidRPr="001304C1">
        <w:rPr>
          <w:rFonts w:cs="Times New Roman"/>
          <w:sz w:val="24"/>
        </w:rPr>
        <w:t>1.</w:t>
      </w:r>
    </w:p>
    <w:p w:rsidR="001304C1" w:rsidRPr="001304C1" w:rsidRDefault="001304C1" w:rsidP="001304C1">
      <w:pPr>
        <w:numPr>
          <w:ilvl w:val="0"/>
          <w:numId w:val="3"/>
        </w:numPr>
        <w:suppressAutoHyphens w:val="0"/>
        <w:rPr>
          <w:rFonts w:cs="Times New Roman"/>
          <w:sz w:val="24"/>
        </w:rPr>
      </w:pPr>
      <w:r w:rsidRPr="001304C1">
        <w:rPr>
          <w:rFonts w:cs="Times New Roman"/>
          <w:sz w:val="24"/>
        </w:rPr>
        <w:t>2.</w:t>
      </w:r>
    </w:p>
    <w:p w:rsidR="001304C1" w:rsidRPr="001304C1" w:rsidRDefault="001304C1" w:rsidP="001304C1">
      <w:pPr>
        <w:numPr>
          <w:ilvl w:val="0"/>
          <w:numId w:val="3"/>
        </w:numPr>
        <w:suppressAutoHyphens w:val="0"/>
        <w:rPr>
          <w:rFonts w:cs="Times New Roman"/>
          <w:sz w:val="24"/>
        </w:rPr>
      </w:pPr>
      <w:r w:rsidRPr="001304C1">
        <w:rPr>
          <w:rFonts w:cs="Times New Roman"/>
          <w:sz w:val="24"/>
        </w:rPr>
        <w:t>3.</w:t>
      </w:r>
    </w:p>
    <w:p w:rsidR="001304C1" w:rsidRPr="001304C1" w:rsidRDefault="001304C1" w:rsidP="001304C1">
      <w:pPr>
        <w:numPr>
          <w:ilvl w:val="0"/>
          <w:numId w:val="3"/>
        </w:numPr>
        <w:suppressAutoHyphens w:val="0"/>
        <w:rPr>
          <w:rFonts w:cs="Times New Roman"/>
          <w:sz w:val="24"/>
        </w:rPr>
      </w:pPr>
      <w:r w:rsidRPr="001304C1">
        <w:rPr>
          <w:rFonts w:cs="Times New Roman"/>
          <w:sz w:val="24"/>
        </w:rPr>
        <w:t>4.</w:t>
      </w:r>
    </w:p>
    <w:p w:rsidR="001304C1" w:rsidRPr="001304C1" w:rsidRDefault="001304C1" w:rsidP="001304C1">
      <w:pPr>
        <w:ind w:firstLine="567"/>
        <w:rPr>
          <w:rFonts w:cs="Times New Roman"/>
          <w:sz w:val="24"/>
        </w:rPr>
      </w:pPr>
      <w:r w:rsidRPr="001304C1">
        <w:rPr>
          <w:rFonts w:cs="Times New Roman"/>
          <w:b/>
          <w:caps/>
          <w:sz w:val="24"/>
          <w:u w:val="single"/>
        </w:rPr>
        <w:t xml:space="preserve">Задание № 3. </w:t>
      </w:r>
      <w:r w:rsidRPr="001304C1">
        <w:rPr>
          <w:rFonts w:cs="Times New Roman"/>
          <w:sz w:val="24"/>
        </w:rPr>
        <w:t xml:space="preserve">Найдите замкнутые транспортные задачи линейного программирования, если транспортные таблицы имеют вид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49"/>
        <w:gridCol w:w="1949"/>
        <w:gridCol w:w="2749"/>
        <w:gridCol w:w="1131"/>
      </w:tblGrid>
      <w:tr w:rsidR="001304C1" w:rsidRPr="001304C1" w:rsidTr="00223F15">
        <w:tc>
          <w:tcPr>
            <w:tcW w:w="1053" w:type="pct"/>
          </w:tcPr>
          <w:p w:rsidR="001304C1" w:rsidRPr="001304C1" w:rsidRDefault="00B86753" w:rsidP="00223F15">
            <w:pPr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09550"/>
                      <wp:effectExtent l="0" t="0" r="19050" b="19050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0955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E4623" id="Полилиния 40" o:spid="_x0000_s1026" style="position:absolute;margin-left:-5.55pt;margin-top:1.6pt;width:9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" path="m,c242,89,1149,424,1451,536e" filled="f">
                      <v:path arrowok="t" o:connecttype="custom" o:connectlocs="0,0;1238250,209550" o:connectangles="0,0"/>
                    </v:shape>
                  </w:pict>
                </mc:Fallback>
              </mc:AlternateContent>
            </w:r>
            <w:r w:rsidR="001304C1" w:rsidRPr="001304C1">
              <w:rPr>
                <w:rFonts w:cs="Times New Roman"/>
                <w:sz w:val="24"/>
              </w:rPr>
              <w:t>ПН</w:t>
            </w:r>
          </w:p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ПО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B</w:t>
            </w:r>
            <w:r w:rsidRPr="001304C1">
              <w:rPr>
                <w:rFonts w:cs="Times New Roman"/>
                <w:sz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B</w:t>
            </w:r>
            <w:r w:rsidRPr="001304C1">
              <w:rPr>
                <w:rFonts w:cs="Times New Roman"/>
                <w:sz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B</w:t>
            </w:r>
            <w:r w:rsidRPr="001304C1">
              <w:rPr>
                <w:rFonts w:cs="Times New Roman"/>
                <w:sz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Запасы </w:t>
            </w: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a</w:t>
            </w:r>
            <w:r w:rsidRPr="001304C1">
              <w:rPr>
                <w:rFonts w:cs="Times New Roman"/>
                <w:i/>
                <w:iCs/>
                <w:sz w:val="24"/>
                <w:vertAlign w:val="subscript"/>
                <w:lang w:val="en-US"/>
              </w:rPr>
              <w:t>i</w:t>
            </w:r>
          </w:p>
        </w:tc>
      </w:tr>
      <w:tr w:rsidR="001304C1" w:rsidRPr="001304C1" w:rsidTr="00223F15">
        <w:tc>
          <w:tcPr>
            <w:tcW w:w="1053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A</w:t>
            </w:r>
            <w:r w:rsidRPr="001304C1">
              <w:rPr>
                <w:rFonts w:cs="Times New Roman"/>
                <w:i/>
                <w:iCs/>
                <w:sz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2</w:t>
            </w:r>
          </w:p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5</w:t>
            </w:r>
          </w:p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5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2</w:t>
            </w:r>
          </w:p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4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90</w:t>
            </w:r>
          </w:p>
        </w:tc>
      </w:tr>
      <w:tr w:rsidR="001304C1" w:rsidRPr="001304C1" w:rsidTr="00223F15">
        <w:tc>
          <w:tcPr>
            <w:tcW w:w="1053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A</w:t>
            </w:r>
            <w:r w:rsidRPr="001304C1">
              <w:rPr>
                <w:rFonts w:cs="Times New Roman"/>
                <w:sz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4</w:t>
            </w:r>
          </w:p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</w:t>
            </w:r>
          </w:p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</w:p>
        </w:tc>
        <w:tc>
          <w:tcPr>
            <w:tcW w:w="1395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5</w:t>
            </w:r>
          </w:p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</w:p>
        </w:tc>
        <w:tc>
          <w:tcPr>
            <w:tcW w:w="574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400</w:t>
            </w:r>
          </w:p>
        </w:tc>
      </w:tr>
      <w:tr w:rsidR="001304C1" w:rsidRPr="001304C1" w:rsidTr="00223F15">
        <w:tc>
          <w:tcPr>
            <w:tcW w:w="1053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A</w:t>
            </w:r>
            <w:r w:rsidRPr="001304C1">
              <w:rPr>
                <w:rFonts w:cs="Times New Roman"/>
                <w:sz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3</w:t>
            </w:r>
          </w:p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6</w:t>
            </w:r>
          </w:p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395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8</w:t>
            </w:r>
          </w:p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</w:p>
        </w:tc>
        <w:tc>
          <w:tcPr>
            <w:tcW w:w="574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110</w:t>
            </w:r>
          </w:p>
        </w:tc>
      </w:tr>
      <w:tr w:rsidR="001304C1" w:rsidRPr="001304C1" w:rsidTr="00223F15">
        <w:tc>
          <w:tcPr>
            <w:tcW w:w="1053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Заявки </w:t>
            </w: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b</w:t>
            </w:r>
            <w:r w:rsidRPr="001304C1">
              <w:rPr>
                <w:rFonts w:cs="Times New Roman"/>
                <w:i/>
                <w:iCs/>
                <w:sz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140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300</w:t>
            </w:r>
          </w:p>
        </w:tc>
        <w:tc>
          <w:tcPr>
            <w:tcW w:w="1395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160</w:t>
            </w:r>
          </w:p>
        </w:tc>
        <w:tc>
          <w:tcPr>
            <w:tcW w:w="574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</w:p>
        </w:tc>
      </w:tr>
    </w:tbl>
    <w:p w:rsidR="001304C1" w:rsidRPr="001304C1" w:rsidRDefault="001304C1" w:rsidP="001304C1">
      <w:pPr>
        <w:ind w:firstLine="567"/>
        <w:rPr>
          <w:rFonts w:cs="Times New Roman"/>
          <w:b/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49"/>
        <w:gridCol w:w="1949"/>
        <w:gridCol w:w="2749"/>
        <w:gridCol w:w="1131"/>
      </w:tblGrid>
      <w:tr w:rsidR="001304C1" w:rsidRPr="001304C1" w:rsidTr="00223F15">
        <w:tc>
          <w:tcPr>
            <w:tcW w:w="1053" w:type="pct"/>
          </w:tcPr>
          <w:p w:rsidR="001304C1" w:rsidRPr="001304C1" w:rsidRDefault="00B86753" w:rsidP="00223F15">
            <w:pPr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17145</wp:posOffset>
                      </wp:positionV>
                      <wp:extent cx="1238250" cy="238125"/>
                      <wp:effectExtent l="0" t="0" r="19050" b="28575"/>
                      <wp:wrapNone/>
                      <wp:docPr id="38" name="Поли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38125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3871C" id="Полилиния 38" o:spid="_x0000_s1026" style="position:absolute;margin-left:-5.55pt;margin-top:1.35pt;width:9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" path="m,c242,89,1149,424,1451,536e" filled="f">
                      <v:path arrowok="t" o:connecttype="custom" o:connectlocs="0,0;1238250,238125" o:connectangles="0,0"/>
                    </v:shape>
                  </w:pict>
                </mc:Fallback>
              </mc:AlternateContent>
            </w:r>
            <w:r w:rsidR="001304C1" w:rsidRPr="001304C1">
              <w:rPr>
                <w:rFonts w:cs="Times New Roman"/>
                <w:sz w:val="24"/>
              </w:rPr>
              <w:t>ПН</w:t>
            </w:r>
          </w:p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ПО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B</w:t>
            </w:r>
            <w:r w:rsidRPr="001304C1">
              <w:rPr>
                <w:rFonts w:cs="Times New Roman"/>
                <w:sz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B</w:t>
            </w:r>
            <w:r w:rsidRPr="001304C1">
              <w:rPr>
                <w:rFonts w:cs="Times New Roman"/>
                <w:sz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B</w:t>
            </w:r>
            <w:r w:rsidRPr="001304C1">
              <w:rPr>
                <w:rFonts w:cs="Times New Roman"/>
                <w:sz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Запасы </w:t>
            </w:r>
          </w:p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a</w:t>
            </w:r>
            <w:r w:rsidRPr="001304C1">
              <w:rPr>
                <w:rFonts w:cs="Times New Roman"/>
                <w:i/>
                <w:iCs/>
                <w:sz w:val="24"/>
                <w:vertAlign w:val="subscript"/>
                <w:lang w:val="en-US"/>
              </w:rPr>
              <w:t>i</w:t>
            </w:r>
          </w:p>
        </w:tc>
      </w:tr>
      <w:tr w:rsidR="001304C1" w:rsidRPr="001304C1" w:rsidTr="00223F15">
        <w:trPr>
          <w:trHeight w:val="164"/>
        </w:trPr>
        <w:tc>
          <w:tcPr>
            <w:tcW w:w="1053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A</w:t>
            </w:r>
            <w:r w:rsidRPr="001304C1">
              <w:rPr>
                <w:rFonts w:cs="Times New Roman"/>
                <w:i/>
                <w:iCs/>
                <w:sz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2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5</w:t>
            </w:r>
          </w:p>
        </w:tc>
        <w:tc>
          <w:tcPr>
            <w:tcW w:w="1395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2</w:t>
            </w:r>
          </w:p>
        </w:tc>
        <w:tc>
          <w:tcPr>
            <w:tcW w:w="574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90</w:t>
            </w:r>
          </w:p>
        </w:tc>
      </w:tr>
      <w:tr w:rsidR="001304C1" w:rsidRPr="001304C1" w:rsidTr="00223F15">
        <w:tc>
          <w:tcPr>
            <w:tcW w:w="1053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A</w:t>
            </w:r>
            <w:r w:rsidRPr="001304C1">
              <w:rPr>
                <w:rFonts w:cs="Times New Roman"/>
                <w:sz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4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</w:t>
            </w:r>
          </w:p>
        </w:tc>
        <w:tc>
          <w:tcPr>
            <w:tcW w:w="1395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5</w:t>
            </w:r>
          </w:p>
        </w:tc>
        <w:tc>
          <w:tcPr>
            <w:tcW w:w="574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400</w:t>
            </w:r>
          </w:p>
        </w:tc>
      </w:tr>
      <w:tr w:rsidR="001304C1" w:rsidRPr="001304C1" w:rsidTr="00223F15">
        <w:tc>
          <w:tcPr>
            <w:tcW w:w="1053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A</w:t>
            </w:r>
            <w:r w:rsidRPr="001304C1">
              <w:rPr>
                <w:rFonts w:cs="Times New Roman"/>
                <w:sz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3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6</w:t>
            </w:r>
          </w:p>
        </w:tc>
        <w:tc>
          <w:tcPr>
            <w:tcW w:w="1395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8</w:t>
            </w:r>
          </w:p>
        </w:tc>
        <w:tc>
          <w:tcPr>
            <w:tcW w:w="574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140</w:t>
            </w:r>
          </w:p>
        </w:tc>
      </w:tr>
      <w:tr w:rsidR="001304C1" w:rsidRPr="001304C1" w:rsidTr="00223F15">
        <w:tc>
          <w:tcPr>
            <w:tcW w:w="1053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Заявки </w:t>
            </w: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b</w:t>
            </w:r>
            <w:r w:rsidRPr="001304C1">
              <w:rPr>
                <w:rFonts w:cs="Times New Roman"/>
                <w:i/>
                <w:iCs/>
                <w:sz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140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300</w:t>
            </w:r>
          </w:p>
        </w:tc>
        <w:tc>
          <w:tcPr>
            <w:tcW w:w="1395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160</w:t>
            </w:r>
          </w:p>
        </w:tc>
        <w:tc>
          <w:tcPr>
            <w:tcW w:w="574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</w:p>
        </w:tc>
      </w:tr>
    </w:tbl>
    <w:p w:rsidR="001304C1" w:rsidRPr="001304C1" w:rsidRDefault="001304C1" w:rsidP="001304C1">
      <w:pPr>
        <w:rPr>
          <w:rFonts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49"/>
        <w:gridCol w:w="1949"/>
        <w:gridCol w:w="2749"/>
        <w:gridCol w:w="1131"/>
      </w:tblGrid>
      <w:tr w:rsidR="001304C1" w:rsidRPr="001304C1" w:rsidTr="00223F15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B86753" w:rsidP="00223F1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66700"/>
                      <wp:effectExtent l="0" t="0" r="19050" b="19050"/>
                      <wp:wrapNone/>
                      <wp:docPr id="39" name="Поли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6670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F7BC8" id="Полилиния 39" o:spid="_x0000_s1026" style="position:absolute;margin-left:-5.55pt;margin-top:1.6pt;width:9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" path="m,c242,89,1149,424,1451,536e" filled="f">
                      <v:path arrowok="t" o:connecttype="custom" o:connectlocs="0,0;1238250,266700" o:connectangles="0,0"/>
                    </v:shape>
                  </w:pict>
                </mc:Fallback>
              </mc:AlternateContent>
            </w:r>
            <w:r w:rsidR="001304C1" w:rsidRPr="001304C1">
              <w:rPr>
                <w:rFonts w:cs="Times New Roman"/>
                <w:sz w:val="24"/>
              </w:rPr>
              <w:t>ПН</w:t>
            </w:r>
          </w:p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B1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B2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B3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Запасы</w:t>
            </w:r>
          </w:p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ai</w:t>
            </w:r>
          </w:p>
        </w:tc>
      </w:tr>
      <w:tr w:rsidR="001304C1" w:rsidRPr="001304C1" w:rsidTr="00223F15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A1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80</w:t>
            </w:r>
          </w:p>
        </w:tc>
      </w:tr>
      <w:tr w:rsidR="001304C1" w:rsidRPr="001304C1" w:rsidTr="00223F15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A2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400</w:t>
            </w:r>
          </w:p>
        </w:tc>
      </w:tr>
      <w:tr w:rsidR="001304C1" w:rsidRPr="001304C1" w:rsidTr="00223F15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A3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6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110</w:t>
            </w:r>
          </w:p>
        </w:tc>
      </w:tr>
      <w:tr w:rsidR="001304C1" w:rsidRPr="001304C1" w:rsidTr="00223F15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Заявки bj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300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</w:p>
        </w:tc>
      </w:tr>
    </w:tbl>
    <w:p w:rsidR="001304C1" w:rsidRPr="001304C1" w:rsidRDefault="001304C1" w:rsidP="001304C1">
      <w:pPr>
        <w:ind w:firstLine="567"/>
        <w:rPr>
          <w:rFonts w:cs="Times New Roman"/>
          <w:b/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49"/>
        <w:gridCol w:w="1949"/>
        <w:gridCol w:w="2749"/>
        <w:gridCol w:w="1131"/>
      </w:tblGrid>
      <w:tr w:rsidR="001304C1" w:rsidRPr="001304C1" w:rsidTr="00223F15">
        <w:tc>
          <w:tcPr>
            <w:tcW w:w="1053" w:type="pct"/>
          </w:tcPr>
          <w:p w:rsidR="001304C1" w:rsidRPr="001304C1" w:rsidRDefault="00B86753" w:rsidP="00223F15">
            <w:pPr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21590</wp:posOffset>
                      </wp:positionV>
                      <wp:extent cx="921385" cy="340360"/>
                      <wp:effectExtent l="9525" t="12065" r="12065" b="952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1385" cy="34036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2147483646 w 1451"/>
                                  <a:gd name="T3" fmla="*/ 2147483646 h 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79E6F1E1" id="Поли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25pt,1.7pt" control1="6.85pt,6.15pt" control2="52.2pt,22.9pt" to="67.3pt,28.5pt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" filled="f">
                      <v:path arrowok="t" o:connecttype="custom" o:connectlocs="0,0;2147483646,2147483646" o:connectangles="0,0"/>
                    </v:curve>
                  </w:pict>
                </mc:Fallback>
              </mc:AlternateContent>
            </w:r>
            <w:r w:rsidR="001304C1" w:rsidRPr="001304C1">
              <w:rPr>
                <w:rFonts w:cs="Times New Roman"/>
                <w:sz w:val="24"/>
              </w:rPr>
              <w:t>ПН</w:t>
            </w:r>
          </w:p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ПО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B</w:t>
            </w:r>
            <w:r w:rsidRPr="001304C1">
              <w:rPr>
                <w:rFonts w:cs="Times New Roman"/>
                <w:sz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B</w:t>
            </w:r>
            <w:r w:rsidRPr="001304C1">
              <w:rPr>
                <w:rFonts w:cs="Times New Roman"/>
                <w:sz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B</w:t>
            </w:r>
            <w:r w:rsidRPr="001304C1">
              <w:rPr>
                <w:rFonts w:cs="Times New Roman"/>
                <w:sz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Запасы </w:t>
            </w:r>
          </w:p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a</w:t>
            </w:r>
            <w:r w:rsidRPr="001304C1">
              <w:rPr>
                <w:rFonts w:cs="Times New Roman"/>
                <w:i/>
                <w:iCs/>
                <w:sz w:val="24"/>
                <w:vertAlign w:val="subscript"/>
                <w:lang w:val="en-US"/>
              </w:rPr>
              <w:t>i</w:t>
            </w:r>
          </w:p>
        </w:tc>
      </w:tr>
      <w:tr w:rsidR="001304C1" w:rsidRPr="001304C1" w:rsidTr="00223F15">
        <w:tc>
          <w:tcPr>
            <w:tcW w:w="1053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A</w:t>
            </w:r>
            <w:r w:rsidRPr="001304C1">
              <w:rPr>
                <w:rFonts w:cs="Times New Roman"/>
                <w:i/>
                <w:iCs/>
                <w:sz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2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5</w:t>
            </w:r>
          </w:p>
        </w:tc>
        <w:tc>
          <w:tcPr>
            <w:tcW w:w="1395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2</w:t>
            </w:r>
          </w:p>
        </w:tc>
        <w:tc>
          <w:tcPr>
            <w:tcW w:w="574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90</w:t>
            </w:r>
          </w:p>
        </w:tc>
      </w:tr>
      <w:tr w:rsidR="001304C1" w:rsidRPr="001304C1" w:rsidTr="00223F15">
        <w:tc>
          <w:tcPr>
            <w:tcW w:w="1053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A</w:t>
            </w:r>
            <w:r w:rsidRPr="001304C1">
              <w:rPr>
                <w:rFonts w:cs="Times New Roman"/>
                <w:sz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4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</w:t>
            </w:r>
          </w:p>
        </w:tc>
        <w:tc>
          <w:tcPr>
            <w:tcW w:w="1395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5</w:t>
            </w:r>
          </w:p>
        </w:tc>
        <w:tc>
          <w:tcPr>
            <w:tcW w:w="574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410</w:t>
            </w:r>
          </w:p>
        </w:tc>
      </w:tr>
      <w:tr w:rsidR="001304C1" w:rsidRPr="001304C1" w:rsidTr="00223F15">
        <w:tc>
          <w:tcPr>
            <w:tcW w:w="1053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A</w:t>
            </w:r>
            <w:r w:rsidRPr="001304C1">
              <w:rPr>
                <w:rFonts w:cs="Times New Roman"/>
                <w:sz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3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6</w:t>
            </w:r>
          </w:p>
        </w:tc>
        <w:tc>
          <w:tcPr>
            <w:tcW w:w="1395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8</w:t>
            </w:r>
          </w:p>
        </w:tc>
        <w:tc>
          <w:tcPr>
            <w:tcW w:w="574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110</w:t>
            </w:r>
          </w:p>
        </w:tc>
      </w:tr>
      <w:tr w:rsidR="001304C1" w:rsidRPr="001304C1" w:rsidTr="00223F15">
        <w:tc>
          <w:tcPr>
            <w:tcW w:w="1053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i/>
                <w:iCs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Заявки </w:t>
            </w:r>
            <w:r w:rsidRPr="001304C1">
              <w:rPr>
                <w:rFonts w:cs="Times New Roman"/>
                <w:i/>
                <w:iCs/>
                <w:sz w:val="24"/>
                <w:lang w:val="en-US"/>
              </w:rPr>
              <w:t>b</w:t>
            </w:r>
            <w:r w:rsidRPr="001304C1">
              <w:rPr>
                <w:rFonts w:cs="Times New Roman"/>
                <w:i/>
                <w:iCs/>
                <w:sz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140</w:t>
            </w:r>
          </w:p>
        </w:tc>
        <w:tc>
          <w:tcPr>
            <w:tcW w:w="989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300</w:t>
            </w:r>
          </w:p>
        </w:tc>
        <w:tc>
          <w:tcPr>
            <w:tcW w:w="1395" w:type="pct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160</w:t>
            </w:r>
          </w:p>
        </w:tc>
        <w:tc>
          <w:tcPr>
            <w:tcW w:w="574" w:type="pct"/>
          </w:tcPr>
          <w:p w:rsidR="001304C1" w:rsidRPr="001304C1" w:rsidRDefault="001304C1" w:rsidP="00223F15">
            <w:pPr>
              <w:jc w:val="right"/>
              <w:rPr>
                <w:rFonts w:cs="Times New Roman"/>
                <w:sz w:val="24"/>
              </w:rPr>
            </w:pPr>
          </w:p>
        </w:tc>
      </w:tr>
    </w:tbl>
    <w:p w:rsidR="001304C1" w:rsidRPr="001304C1" w:rsidRDefault="001304C1" w:rsidP="001304C1">
      <w:pPr>
        <w:ind w:firstLine="543"/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  <w:u w:val="single"/>
        </w:rPr>
        <w:t>ЗАДАНИЕ № 4</w:t>
      </w:r>
      <w:r w:rsidRPr="001304C1">
        <w:rPr>
          <w:rFonts w:cs="Times New Roman"/>
          <w:sz w:val="24"/>
        </w:rPr>
        <w:t xml:space="preserve"> </w:t>
      </w:r>
      <w:r w:rsidRPr="001304C1">
        <w:rPr>
          <w:rFonts w:cs="Times New Roman"/>
          <w:iCs/>
          <w:sz w:val="24"/>
        </w:rPr>
        <w:t>(</w:t>
      </w:r>
      <w:r w:rsidRPr="001304C1">
        <w:rPr>
          <w:rFonts w:cs="Times New Roman"/>
          <w:i/>
          <w:iCs/>
          <w:sz w:val="24"/>
        </w:rPr>
        <w:t>выберите один вариант ответа</w:t>
      </w:r>
      <w:r w:rsidRPr="001304C1">
        <w:rPr>
          <w:rFonts w:cs="Times New Roman"/>
          <w:sz w:val="24"/>
        </w:rPr>
        <w:t>)</w:t>
      </w:r>
      <w:r w:rsidRPr="001304C1">
        <w:rPr>
          <w:rFonts w:cs="Times New Roman"/>
          <w:sz w:val="24"/>
        </w:rPr>
        <w:br/>
        <w:t xml:space="preserve">Линейное программирование -  это: </w:t>
      </w:r>
    </w:p>
    <w:p w:rsidR="001304C1" w:rsidRPr="001304C1" w:rsidRDefault="001304C1" w:rsidP="001304C1">
      <w:pPr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</w:rPr>
        <w:t>ВАРИАНТЫ ОТВЕТОВ:</w:t>
      </w:r>
    </w:p>
    <w:p w:rsidR="001304C1" w:rsidRPr="001304C1" w:rsidRDefault="001304C1" w:rsidP="001304C1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Задача нахождения условного экстремума линейной целевой функции с произвольными ограничениями.</w:t>
      </w:r>
    </w:p>
    <w:p w:rsidR="001304C1" w:rsidRPr="001304C1" w:rsidRDefault="001304C1" w:rsidP="001304C1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Задача нахождения безусловного экстремума линейной целевой функции.</w:t>
      </w:r>
    </w:p>
    <w:p w:rsidR="001304C1" w:rsidRPr="001304C1" w:rsidRDefault="001304C1" w:rsidP="001304C1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Задача нахождения условного экстремума линейной целевой функции с линейными ограничениями.</w:t>
      </w:r>
    </w:p>
    <w:p w:rsidR="001304C1" w:rsidRPr="001304C1" w:rsidRDefault="001304C1" w:rsidP="001304C1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Задача компьютерного решения системы линейных уравнений.</w:t>
      </w:r>
    </w:p>
    <w:p w:rsidR="001304C1" w:rsidRPr="001304C1" w:rsidRDefault="001304C1" w:rsidP="001304C1">
      <w:pPr>
        <w:ind w:firstLine="567"/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  <w:u w:val="single"/>
        </w:rPr>
        <w:t>ЗАДАНИЕ № 5</w:t>
      </w:r>
      <w:r w:rsidRPr="001304C1">
        <w:rPr>
          <w:rFonts w:cs="Times New Roman"/>
          <w:sz w:val="24"/>
        </w:rPr>
        <w:t xml:space="preserve"> </w:t>
      </w:r>
      <w:r w:rsidRPr="001304C1">
        <w:rPr>
          <w:rFonts w:cs="Times New Roman"/>
          <w:i/>
          <w:iCs/>
          <w:sz w:val="24"/>
        </w:rPr>
        <w:t>(выберите несколько вариантов  ответа</w:t>
      </w:r>
      <w:r w:rsidRPr="001304C1">
        <w:rPr>
          <w:rFonts w:cs="Times New Roman"/>
          <w:sz w:val="24"/>
        </w:rPr>
        <w:t>)</w:t>
      </w:r>
      <w:r w:rsidRPr="001304C1">
        <w:rPr>
          <w:rFonts w:cs="Times New Roman"/>
          <w:sz w:val="24"/>
        </w:rPr>
        <w:br/>
        <w:t>Допустимым решением называют решение, которое:</w:t>
      </w:r>
    </w:p>
    <w:p w:rsidR="001304C1" w:rsidRPr="001304C1" w:rsidRDefault="001304C1" w:rsidP="001304C1">
      <w:pPr>
        <w:ind w:firstLine="567"/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</w:rPr>
        <w:t>ВАРИАНТЫ ОТВЕТОВ:</w:t>
      </w:r>
    </w:p>
    <w:p w:rsidR="001304C1" w:rsidRPr="001304C1" w:rsidRDefault="001304C1" w:rsidP="001304C1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Удовлетворяет всем ограничениям.</w:t>
      </w:r>
    </w:p>
    <w:p w:rsidR="001304C1" w:rsidRPr="001304C1" w:rsidRDefault="001304C1" w:rsidP="001304C1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Максимизирует целевую функцию и удовлетворяет ограничениям.</w:t>
      </w:r>
    </w:p>
    <w:p w:rsidR="001304C1" w:rsidRPr="001304C1" w:rsidRDefault="001304C1" w:rsidP="001304C1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Минимизирует целевую функцию.</w:t>
      </w:r>
    </w:p>
    <w:p w:rsidR="001304C1" w:rsidRPr="001304C1" w:rsidRDefault="001304C1" w:rsidP="001304C1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Удовлетворяет только ограничениям – равенствам.</w:t>
      </w:r>
    </w:p>
    <w:p w:rsidR="001304C1" w:rsidRPr="001304C1" w:rsidRDefault="001304C1" w:rsidP="001304C1">
      <w:pPr>
        <w:ind w:firstLine="567"/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  <w:u w:val="single"/>
        </w:rPr>
        <w:t>ЗАДАНИЕ № 6</w:t>
      </w:r>
      <w:r w:rsidRPr="001304C1">
        <w:rPr>
          <w:rFonts w:cs="Times New Roman"/>
          <w:sz w:val="24"/>
        </w:rPr>
        <w:t xml:space="preserve"> </w:t>
      </w:r>
      <w:r w:rsidRPr="001304C1">
        <w:rPr>
          <w:rFonts w:cs="Times New Roman"/>
          <w:i/>
          <w:iCs/>
          <w:sz w:val="24"/>
        </w:rPr>
        <w:t>(выберите несколько вариантов  ответа</w:t>
      </w:r>
      <w:r w:rsidRPr="001304C1">
        <w:rPr>
          <w:rFonts w:cs="Times New Roman"/>
          <w:sz w:val="24"/>
        </w:rPr>
        <w:t>)</w:t>
      </w:r>
      <w:r w:rsidRPr="001304C1">
        <w:rPr>
          <w:rFonts w:cs="Times New Roman"/>
          <w:sz w:val="24"/>
        </w:rPr>
        <w:br/>
        <w:t xml:space="preserve">В графическом методе задачи линейного программирования каждому базисному решению соответствует: </w:t>
      </w:r>
    </w:p>
    <w:p w:rsidR="001304C1" w:rsidRPr="001304C1" w:rsidRDefault="001304C1" w:rsidP="001304C1">
      <w:pPr>
        <w:ind w:firstLine="567"/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</w:rPr>
        <w:t>ВАРИАНТЫ ОТВЕТОВ:</w:t>
      </w:r>
    </w:p>
    <w:p w:rsidR="001304C1" w:rsidRPr="001304C1" w:rsidRDefault="001304C1" w:rsidP="001304C1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Угловая точка области допустимых решений.</w:t>
      </w:r>
    </w:p>
    <w:p w:rsidR="001304C1" w:rsidRPr="001304C1" w:rsidRDefault="001304C1" w:rsidP="001304C1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Пара угловых точек области допустимых решений.</w:t>
      </w:r>
    </w:p>
    <w:p w:rsidR="001304C1" w:rsidRPr="001304C1" w:rsidRDefault="001304C1" w:rsidP="001304C1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Множество точек поверхности безразличия решений.</w:t>
      </w:r>
    </w:p>
    <w:p w:rsidR="001304C1" w:rsidRPr="001304C1" w:rsidRDefault="001304C1" w:rsidP="001304C1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Грань области допустимых решений.</w:t>
      </w:r>
    </w:p>
    <w:p w:rsidR="001304C1" w:rsidRPr="001304C1" w:rsidRDefault="001304C1" w:rsidP="001304C1">
      <w:pPr>
        <w:ind w:firstLine="826"/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  <w:u w:val="single"/>
        </w:rPr>
        <w:t>ЗАДАНИЕ № 7</w:t>
      </w:r>
      <w:r w:rsidRPr="001304C1">
        <w:rPr>
          <w:rFonts w:cs="Times New Roman"/>
          <w:sz w:val="24"/>
        </w:rPr>
        <w:t xml:space="preserve"> </w:t>
      </w:r>
      <w:r w:rsidRPr="001304C1">
        <w:rPr>
          <w:rFonts w:cs="Times New Roman"/>
          <w:i/>
          <w:iCs/>
          <w:sz w:val="24"/>
        </w:rPr>
        <w:t>(выберите один вариант ответа</w:t>
      </w:r>
      <w:r w:rsidRPr="001304C1">
        <w:rPr>
          <w:rFonts w:cs="Times New Roman"/>
          <w:sz w:val="24"/>
        </w:rPr>
        <w:t>)</w:t>
      </w:r>
      <w:r w:rsidRPr="001304C1">
        <w:rPr>
          <w:rFonts w:cs="Times New Roman"/>
          <w:sz w:val="24"/>
        </w:rPr>
        <w:br/>
        <w:t xml:space="preserve">В задаче об использовании ресурсов ищутся: </w:t>
      </w:r>
    </w:p>
    <w:p w:rsidR="001304C1" w:rsidRPr="001304C1" w:rsidRDefault="001304C1" w:rsidP="001304C1">
      <w:pPr>
        <w:ind w:firstLine="567"/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</w:rPr>
        <w:t>ВАРИАНТЫ ОТВЕТОВ:</w:t>
      </w:r>
    </w:p>
    <w:p w:rsidR="001304C1" w:rsidRPr="001304C1" w:rsidRDefault="001304C1" w:rsidP="001304C1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Оптимальные цены на выпускаемую продукцию.</w:t>
      </w:r>
    </w:p>
    <w:p w:rsidR="001304C1" w:rsidRPr="001304C1" w:rsidRDefault="001304C1" w:rsidP="001304C1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Оптимальный запас дефицитных ресурсов.</w:t>
      </w:r>
    </w:p>
    <w:p w:rsidR="001304C1" w:rsidRPr="001304C1" w:rsidRDefault="001304C1" w:rsidP="001304C1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Оптимальные виды выпускаемой продукции.</w:t>
      </w:r>
    </w:p>
    <w:p w:rsidR="001304C1" w:rsidRPr="001304C1" w:rsidRDefault="001304C1" w:rsidP="001304C1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Оптимальная прибыль.</w:t>
      </w:r>
    </w:p>
    <w:p w:rsidR="001304C1" w:rsidRPr="001304C1" w:rsidRDefault="001304C1" w:rsidP="001304C1">
      <w:pPr>
        <w:ind w:firstLine="567"/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  <w:u w:val="single"/>
        </w:rPr>
        <w:t>ЗАДАНИЕ № 8</w:t>
      </w:r>
      <w:r w:rsidRPr="001304C1">
        <w:rPr>
          <w:rFonts w:cs="Times New Roman"/>
          <w:sz w:val="24"/>
        </w:rPr>
        <w:t xml:space="preserve"> </w:t>
      </w:r>
      <w:r w:rsidRPr="001304C1">
        <w:rPr>
          <w:rFonts w:cs="Times New Roman"/>
          <w:i/>
          <w:iCs/>
          <w:sz w:val="24"/>
        </w:rPr>
        <w:t>(выберите один вариант ответа</w:t>
      </w:r>
      <w:r w:rsidRPr="001304C1">
        <w:rPr>
          <w:rFonts w:cs="Times New Roman"/>
          <w:sz w:val="24"/>
        </w:rPr>
        <w:t>)</w:t>
      </w:r>
      <w:r w:rsidRPr="001304C1">
        <w:rPr>
          <w:rFonts w:cs="Times New Roman"/>
          <w:sz w:val="24"/>
        </w:rPr>
        <w:br/>
        <w:t xml:space="preserve">В основе симплексного метода лежит: </w:t>
      </w:r>
    </w:p>
    <w:p w:rsidR="001304C1" w:rsidRPr="001304C1" w:rsidRDefault="001304C1" w:rsidP="001304C1">
      <w:pPr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</w:rPr>
        <w:t>ВАРИАНТЫ ОТВЕТОВ:</w:t>
      </w:r>
    </w:p>
    <w:p w:rsidR="001304C1" w:rsidRPr="001304C1" w:rsidRDefault="001304C1" w:rsidP="001304C1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Переход к другой угловой точке ОДР, оптимизирующий решение.</w:t>
      </w:r>
    </w:p>
    <w:p w:rsidR="001304C1" w:rsidRPr="001304C1" w:rsidRDefault="001304C1" w:rsidP="001304C1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Случайный переход к другой угловой точке области допустимых решений (ОДР).</w:t>
      </w:r>
    </w:p>
    <w:p w:rsidR="001304C1" w:rsidRPr="001304C1" w:rsidRDefault="001304C1" w:rsidP="001304C1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Случайный переход к соседней угловой точке ОДР.</w:t>
      </w:r>
    </w:p>
    <w:p w:rsidR="001304C1" w:rsidRPr="001304C1" w:rsidRDefault="001304C1" w:rsidP="001304C1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Переход к соседней угловой точке ОДР, оптимизирующий решение.</w:t>
      </w:r>
    </w:p>
    <w:p w:rsidR="001304C1" w:rsidRPr="001304C1" w:rsidRDefault="001304C1" w:rsidP="001304C1">
      <w:pPr>
        <w:ind w:firstLine="567"/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  <w:u w:val="single"/>
        </w:rPr>
        <w:t>ЗАДАНИЕ № 9</w:t>
      </w:r>
      <w:r w:rsidRPr="001304C1">
        <w:rPr>
          <w:rFonts w:cs="Times New Roman"/>
          <w:sz w:val="24"/>
        </w:rPr>
        <w:t xml:space="preserve"> </w:t>
      </w:r>
      <w:r w:rsidRPr="001304C1">
        <w:rPr>
          <w:rFonts w:cs="Times New Roman"/>
          <w:i/>
          <w:iCs/>
          <w:sz w:val="24"/>
        </w:rPr>
        <w:t>(выберите один вариант ответа</w:t>
      </w:r>
      <w:r w:rsidRPr="001304C1">
        <w:rPr>
          <w:rFonts w:cs="Times New Roman"/>
          <w:sz w:val="24"/>
        </w:rPr>
        <w:t>)</w:t>
      </w:r>
      <w:r w:rsidRPr="001304C1">
        <w:rPr>
          <w:rFonts w:cs="Times New Roman"/>
          <w:sz w:val="24"/>
        </w:rPr>
        <w:br/>
        <w:t xml:space="preserve">Основной целью транспортной задачи является: </w:t>
      </w:r>
    </w:p>
    <w:p w:rsidR="001304C1" w:rsidRPr="001304C1" w:rsidRDefault="001304C1" w:rsidP="001304C1">
      <w:pPr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</w:rPr>
        <w:t>ВАРИАНТЫ ОТВЕТОВ:</w:t>
      </w:r>
    </w:p>
    <w:p w:rsidR="001304C1" w:rsidRPr="001304C1" w:rsidRDefault="001304C1" w:rsidP="001304C1">
      <w:pPr>
        <w:pStyle w:val="af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Нахождение всех допустимых схем перевозки.</w:t>
      </w:r>
    </w:p>
    <w:p w:rsidR="001304C1" w:rsidRPr="001304C1" w:rsidRDefault="001304C1" w:rsidP="001304C1">
      <w:pPr>
        <w:pStyle w:val="af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Нахождение оптимальной схемы перевозки.</w:t>
      </w:r>
    </w:p>
    <w:p w:rsidR="001304C1" w:rsidRPr="001304C1" w:rsidRDefault="001304C1" w:rsidP="001304C1">
      <w:pPr>
        <w:pStyle w:val="af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Определение объемов запаса в начальных пунктах.</w:t>
      </w:r>
    </w:p>
    <w:p w:rsidR="001304C1" w:rsidRPr="001304C1" w:rsidRDefault="001304C1" w:rsidP="001304C1">
      <w:pPr>
        <w:pStyle w:val="af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Определение востребованного объема груза в конечных пунктах.</w:t>
      </w:r>
    </w:p>
    <w:p w:rsidR="001304C1" w:rsidRPr="001304C1" w:rsidRDefault="001304C1" w:rsidP="001304C1">
      <w:pPr>
        <w:ind w:firstLine="567"/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  <w:u w:val="single"/>
        </w:rPr>
        <w:t>ЗАДАНИЕ № 10</w:t>
      </w:r>
      <w:r w:rsidRPr="001304C1">
        <w:rPr>
          <w:rFonts w:cs="Times New Roman"/>
          <w:b/>
          <w:bCs/>
          <w:sz w:val="24"/>
        </w:rPr>
        <w:t xml:space="preserve"> </w:t>
      </w:r>
      <w:r w:rsidRPr="001304C1">
        <w:rPr>
          <w:rFonts w:cs="Times New Roman"/>
          <w:i/>
          <w:iCs/>
          <w:sz w:val="24"/>
        </w:rPr>
        <w:t>(выберите несколько вариантов ответа</w:t>
      </w:r>
      <w:r w:rsidRPr="001304C1">
        <w:rPr>
          <w:rFonts w:cs="Times New Roman"/>
          <w:sz w:val="24"/>
        </w:rPr>
        <w:t>)</w:t>
      </w:r>
      <w:r w:rsidRPr="001304C1">
        <w:rPr>
          <w:rFonts w:cs="Times New Roman"/>
          <w:sz w:val="24"/>
        </w:rPr>
        <w:br/>
        <w:t xml:space="preserve">Динамическое программирование: </w:t>
      </w:r>
    </w:p>
    <w:p w:rsidR="001304C1" w:rsidRPr="001304C1" w:rsidRDefault="001304C1" w:rsidP="001304C1">
      <w:pPr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</w:rPr>
        <w:t>ВАРИАНТЫ ОТВЕТОВ:</w:t>
      </w:r>
    </w:p>
    <w:p w:rsidR="001304C1" w:rsidRPr="001304C1" w:rsidRDefault="001304C1" w:rsidP="001304C1">
      <w:pPr>
        <w:pStyle w:val="af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Подразумевает обязательную зависимость целевой функции от времени.</w:t>
      </w:r>
    </w:p>
    <w:p w:rsidR="001304C1" w:rsidRPr="001304C1" w:rsidRDefault="001304C1" w:rsidP="001304C1">
      <w:pPr>
        <w:pStyle w:val="af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Позволяет разбить задачу оптимизации на этапы.</w:t>
      </w:r>
    </w:p>
    <w:p w:rsidR="001304C1" w:rsidRPr="001304C1" w:rsidRDefault="001304C1" w:rsidP="001304C1">
      <w:pPr>
        <w:pStyle w:val="af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Основывается на составлении рекуррентной системы уравнений, связывающей целевые функции на различных этапах.</w:t>
      </w:r>
    </w:p>
    <w:p w:rsidR="001304C1" w:rsidRPr="001304C1" w:rsidRDefault="001304C1" w:rsidP="001304C1">
      <w:pPr>
        <w:pStyle w:val="af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Имеет своей целью нахождение управляющих переменных, приводящих к оптимальному решению задачи в целом.</w:t>
      </w:r>
    </w:p>
    <w:p w:rsidR="001304C1" w:rsidRPr="001304C1" w:rsidRDefault="001304C1" w:rsidP="001304C1">
      <w:pPr>
        <w:ind w:firstLine="567"/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  <w:u w:val="single"/>
        </w:rPr>
        <w:t>ЗАДАНИЕ № 11.</w:t>
      </w:r>
      <w:r w:rsidRPr="001304C1">
        <w:rPr>
          <w:rFonts w:cs="Times New Roman"/>
          <w:sz w:val="24"/>
        </w:rPr>
        <w:t xml:space="preserve"> </w:t>
      </w:r>
      <w:r w:rsidRPr="001304C1">
        <w:rPr>
          <w:rFonts w:cs="Times New Roman"/>
          <w:i/>
          <w:iCs/>
          <w:sz w:val="24"/>
        </w:rPr>
        <w:t>(выберите один вариант ответа</w:t>
      </w:r>
      <w:r w:rsidRPr="001304C1">
        <w:rPr>
          <w:rFonts w:cs="Times New Roman"/>
          <w:sz w:val="24"/>
        </w:rPr>
        <w:t>)</w:t>
      </w:r>
      <w:r w:rsidRPr="001304C1">
        <w:rPr>
          <w:rFonts w:cs="Times New Roman"/>
          <w:sz w:val="24"/>
        </w:rPr>
        <w:br/>
        <w:t xml:space="preserve">Основной целью задачи сетевого программирования является: </w:t>
      </w:r>
    </w:p>
    <w:p w:rsidR="001304C1" w:rsidRPr="001304C1" w:rsidRDefault="001304C1" w:rsidP="001304C1">
      <w:pPr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</w:rPr>
        <w:t>ВАРИАНТЫ ОТВЕТОВ:</w:t>
      </w:r>
    </w:p>
    <w:p w:rsidR="001304C1" w:rsidRPr="001304C1" w:rsidRDefault="001304C1" w:rsidP="001304C1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Нахождение критического пути.</w:t>
      </w:r>
    </w:p>
    <w:p w:rsidR="001304C1" w:rsidRPr="001304C1" w:rsidRDefault="001304C1" w:rsidP="001304C1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Построение сети.</w:t>
      </w:r>
    </w:p>
    <w:p w:rsidR="001304C1" w:rsidRPr="001304C1" w:rsidRDefault="001304C1" w:rsidP="001304C1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Оптимизация сети.</w:t>
      </w:r>
    </w:p>
    <w:p w:rsidR="001304C1" w:rsidRPr="001304C1" w:rsidRDefault="001304C1" w:rsidP="001304C1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 xml:space="preserve">Установление связей между элементами сети. </w:t>
      </w:r>
    </w:p>
    <w:p w:rsidR="001304C1" w:rsidRPr="001304C1" w:rsidRDefault="001304C1" w:rsidP="001304C1">
      <w:pPr>
        <w:ind w:firstLine="567"/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  <w:u w:val="single"/>
        </w:rPr>
        <w:t>ЗАДАНИЕ № 12.</w:t>
      </w:r>
      <w:r w:rsidRPr="001304C1">
        <w:rPr>
          <w:rFonts w:cs="Times New Roman"/>
          <w:sz w:val="24"/>
        </w:rPr>
        <w:t xml:space="preserve"> </w:t>
      </w:r>
      <w:r w:rsidRPr="001304C1">
        <w:rPr>
          <w:rFonts w:cs="Times New Roman"/>
          <w:i/>
          <w:iCs/>
          <w:sz w:val="24"/>
        </w:rPr>
        <w:t>(выберите один вариант ответа</w:t>
      </w:r>
      <w:r w:rsidRPr="001304C1">
        <w:rPr>
          <w:rFonts w:cs="Times New Roman"/>
          <w:sz w:val="24"/>
        </w:rPr>
        <w:t>)</w:t>
      </w:r>
      <w:r w:rsidRPr="001304C1">
        <w:rPr>
          <w:rFonts w:cs="Times New Roman"/>
          <w:sz w:val="24"/>
        </w:rPr>
        <w:br/>
        <w:t xml:space="preserve">Основной задачей теории игр является: </w:t>
      </w:r>
    </w:p>
    <w:p w:rsidR="001304C1" w:rsidRPr="001304C1" w:rsidRDefault="001304C1" w:rsidP="001304C1">
      <w:pPr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</w:rPr>
        <w:t>ВАРИАНТЫ ОТВЕТОВ:</w:t>
      </w:r>
    </w:p>
    <w:p w:rsidR="001304C1" w:rsidRPr="001304C1" w:rsidRDefault="001304C1" w:rsidP="001304C1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Нахождение оптимальных стратегий участников конфликтных ситуаций.</w:t>
      </w:r>
    </w:p>
    <w:p w:rsidR="001304C1" w:rsidRPr="001304C1" w:rsidRDefault="001304C1" w:rsidP="001304C1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Определение возможных чистых стратегий участников конфликтных ситуаций.</w:t>
      </w:r>
    </w:p>
    <w:p w:rsidR="001304C1" w:rsidRPr="001304C1" w:rsidRDefault="001304C1" w:rsidP="001304C1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Устранение конфликтной ситуации.</w:t>
      </w:r>
    </w:p>
    <w:p w:rsidR="001304C1" w:rsidRPr="001304C1" w:rsidRDefault="001304C1" w:rsidP="001304C1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Оптимизация конфликтной ситуации.</w:t>
      </w:r>
    </w:p>
    <w:p w:rsidR="001304C1" w:rsidRPr="001304C1" w:rsidRDefault="001304C1" w:rsidP="001304C1">
      <w:pPr>
        <w:ind w:firstLine="567"/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  <w:u w:val="single"/>
        </w:rPr>
        <w:t>ЗАДАНИЕ № 13.</w:t>
      </w:r>
      <w:r w:rsidRPr="001304C1">
        <w:rPr>
          <w:rFonts w:cs="Times New Roman"/>
          <w:sz w:val="24"/>
          <w:u w:val="single"/>
        </w:rPr>
        <w:t xml:space="preserve"> </w:t>
      </w:r>
      <w:r w:rsidRPr="001304C1">
        <w:rPr>
          <w:rFonts w:cs="Times New Roman"/>
          <w:i/>
          <w:iCs/>
          <w:sz w:val="24"/>
        </w:rPr>
        <w:t>(выберите несколько вариантов ответа</w:t>
      </w:r>
      <w:r w:rsidRPr="001304C1">
        <w:rPr>
          <w:rFonts w:cs="Times New Roman"/>
          <w:sz w:val="24"/>
        </w:rPr>
        <w:t>)</w:t>
      </w:r>
      <w:r w:rsidRPr="001304C1">
        <w:rPr>
          <w:rFonts w:cs="Times New Roman"/>
          <w:sz w:val="24"/>
        </w:rPr>
        <w:br/>
        <w:t xml:space="preserve">Игра имеет оптимальное решение в рамках чистых стратегий, когда: </w:t>
      </w:r>
    </w:p>
    <w:p w:rsidR="001304C1" w:rsidRPr="001304C1" w:rsidRDefault="001304C1" w:rsidP="001304C1">
      <w:pPr>
        <w:rPr>
          <w:rFonts w:cs="Times New Roman"/>
          <w:sz w:val="24"/>
        </w:rPr>
      </w:pPr>
      <w:r w:rsidRPr="001304C1">
        <w:rPr>
          <w:rFonts w:cs="Times New Roman"/>
          <w:b/>
          <w:bCs/>
          <w:sz w:val="24"/>
        </w:rPr>
        <w:t>ВАРИАНТЫ ОТВЕТОВ:</w:t>
      </w:r>
    </w:p>
    <w:p w:rsidR="001304C1" w:rsidRPr="001304C1" w:rsidRDefault="001304C1" w:rsidP="001304C1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Седловые точки отсутствуют.</w:t>
      </w:r>
    </w:p>
    <w:p w:rsidR="001304C1" w:rsidRPr="001304C1" w:rsidRDefault="001304C1" w:rsidP="001304C1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Седловые точки присутствуют.</w:t>
      </w:r>
    </w:p>
    <w:p w:rsidR="001304C1" w:rsidRPr="001304C1" w:rsidRDefault="001304C1" w:rsidP="001304C1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Нижняя и верхняя цены игры совпадают.</w:t>
      </w:r>
    </w:p>
    <w:p w:rsidR="001304C1" w:rsidRPr="001304C1" w:rsidRDefault="001304C1" w:rsidP="001304C1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Нижняя и верхняя цены игры различаются.</w:t>
      </w:r>
    </w:p>
    <w:p w:rsidR="00C10C6C" w:rsidRPr="00C10C6C" w:rsidRDefault="00C10C6C" w:rsidP="00C10C6C">
      <w:pPr>
        <w:pStyle w:val="af5"/>
        <w:rPr>
          <w:rFonts w:ascii="Times New Roman" w:hAnsi="Times New Roman"/>
          <w:b/>
          <w:bCs/>
        </w:rPr>
      </w:pPr>
      <w:r w:rsidRPr="00C10C6C">
        <w:rPr>
          <w:rFonts w:ascii="Times New Roman" w:hAnsi="Times New Roman"/>
          <w:b/>
          <w:bCs/>
          <w:sz w:val="24"/>
        </w:rPr>
        <w:t>4.3. Оценочные средства для промежуточной аттестации.</w:t>
      </w:r>
    </w:p>
    <w:p w:rsidR="00C10C6C" w:rsidRPr="00C10C6C" w:rsidRDefault="00C10C6C" w:rsidP="00C10C6C">
      <w:pPr>
        <w:pStyle w:val="af5"/>
        <w:rPr>
          <w:rFonts w:ascii="Times New Roman" w:hAnsi="Times New Roman"/>
          <w:sz w:val="24"/>
        </w:rPr>
      </w:pPr>
    </w:p>
    <w:p w:rsidR="00C10C6C" w:rsidRPr="00C10C6C" w:rsidRDefault="00C10C6C" w:rsidP="00C10C6C">
      <w:pPr>
        <w:pStyle w:val="af5"/>
        <w:rPr>
          <w:rFonts w:ascii="Times New Roman" w:hAnsi="Times New Roman"/>
          <w:b/>
          <w:bCs/>
          <w:sz w:val="24"/>
        </w:rPr>
      </w:pPr>
      <w:r w:rsidRPr="00C10C6C">
        <w:rPr>
          <w:rFonts w:ascii="Times New Roman" w:hAnsi="Times New Roman"/>
          <w:b/>
          <w:bCs/>
          <w:sz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1304C1" w:rsidRPr="001304C1" w:rsidRDefault="001304C1" w:rsidP="001304C1">
      <w:pPr>
        <w:ind w:firstLine="709"/>
        <w:jc w:val="both"/>
        <w:rPr>
          <w:rFonts w:cs="Times New Roman"/>
          <w:sz w:val="24"/>
          <w:lang w:eastAsia="en-US"/>
        </w:rPr>
      </w:pPr>
      <w:r w:rsidRPr="001304C1">
        <w:rPr>
          <w:rFonts w:cs="Times New Roman"/>
          <w:sz w:val="24"/>
          <w:lang w:eastAsia="en-US"/>
        </w:rPr>
        <w:t xml:space="preserve">В результате освоения дисциплины у студентов должны быть </w:t>
      </w:r>
      <w:r w:rsidRPr="001304C1">
        <w:rPr>
          <w:rFonts w:cs="Times New Roman"/>
          <w:sz w:val="24"/>
        </w:rPr>
        <w:t>сформированы</w:t>
      </w:r>
      <w:r w:rsidRPr="001304C1">
        <w:rPr>
          <w:rFonts w:cs="Times New Roman"/>
          <w:sz w:val="24"/>
          <w:lang w:eastAsia="en-US"/>
        </w:rPr>
        <w:t>:</w:t>
      </w:r>
    </w:p>
    <w:p w:rsidR="001304C1" w:rsidRPr="001304C1" w:rsidRDefault="001304C1" w:rsidP="001304C1">
      <w:pPr>
        <w:ind w:firstLine="709"/>
        <w:jc w:val="right"/>
        <w:rPr>
          <w:rFonts w:cs="Times New Roman"/>
          <w:sz w:val="24"/>
          <w:lang w:eastAsia="en-US"/>
        </w:rPr>
      </w:pPr>
      <w:r w:rsidRPr="001304C1">
        <w:rPr>
          <w:rFonts w:cs="Times New Roman"/>
          <w:sz w:val="24"/>
          <w:lang w:eastAsia="en-US"/>
        </w:rPr>
        <w:t>Таблица 6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3397"/>
        <w:gridCol w:w="1565"/>
        <w:gridCol w:w="3221"/>
      </w:tblGrid>
      <w:tr w:rsidR="001304C1" w:rsidRPr="001304C1" w:rsidTr="00223F15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Код </w:t>
            </w:r>
          </w:p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компетенции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Наименование</w:t>
            </w:r>
          </w:p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компетенции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Код </w:t>
            </w:r>
          </w:p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этапа освоения компетенции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Наименование этапа освоения компетенции</w:t>
            </w:r>
          </w:p>
        </w:tc>
      </w:tr>
      <w:tr w:rsidR="001304C1" w:rsidRPr="001304C1" w:rsidTr="00223F15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ОПК-3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ОПК-3.1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1304C1" w:rsidRPr="001304C1" w:rsidTr="00223F15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ПК-1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ПК-1.2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tabs>
                <w:tab w:val="left" w:pos="709"/>
              </w:tabs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Способность формализации и постановки задач системного анализа</w:t>
            </w:r>
          </w:p>
        </w:tc>
      </w:tr>
      <w:tr w:rsidR="001304C1" w:rsidRPr="001304C1" w:rsidTr="00223F15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ПК-2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ПК-2.1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1304C1" w:rsidRPr="001304C1" w:rsidRDefault="001304C1" w:rsidP="00223F15">
            <w:pPr>
              <w:tabs>
                <w:tab w:val="left" w:pos="709"/>
              </w:tabs>
              <w:jc w:val="both"/>
              <w:rPr>
                <w:rFonts w:cs="Times New Roman"/>
                <w:sz w:val="24"/>
              </w:rPr>
            </w:pPr>
          </w:p>
        </w:tc>
      </w:tr>
      <w:tr w:rsidR="001304C1" w:rsidRPr="001304C1" w:rsidTr="00223F15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ПК-3.2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tabs>
                <w:tab w:val="left" w:pos="709"/>
              </w:tabs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1304C1" w:rsidRPr="001304C1" w:rsidTr="00223F15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ПК-5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ПК-5.2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C1" w:rsidRPr="001304C1" w:rsidRDefault="001304C1" w:rsidP="00223F15">
            <w:pPr>
              <w:tabs>
                <w:tab w:val="left" w:pos="709"/>
              </w:tabs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1304C1" w:rsidRPr="001304C1" w:rsidRDefault="001304C1" w:rsidP="001304C1">
      <w:pPr>
        <w:pStyle w:val="aff4"/>
        <w:rPr>
          <w:noProof/>
          <w:szCs w:val="24"/>
        </w:rPr>
      </w:pPr>
      <w:r w:rsidRPr="001304C1">
        <w:rPr>
          <w:szCs w:val="24"/>
        </w:rPr>
        <w:t xml:space="preserve">Таблица </w:t>
      </w:r>
      <w:r w:rsidRPr="001304C1">
        <w:rPr>
          <w:szCs w:val="24"/>
        </w:rPr>
        <w:fldChar w:fldCharType="begin"/>
      </w:r>
      <w:r w:rsidRPr="001304C1">
        <w:rPr>
          <w:szCs w:val="24"/>
        </w:rPr>
        <w:instrText xml:space="preserve"> SEQ Таблица \* ARABIC </w:instrText>
      </w:r>
      <w:r w:rsidRPr="001304C1">
        <w:rPr>
          <w:szCs w:val="24"/>
        </w:rPr>
        <w:fldChar w:fldCharType="separate"/>
      </w:r>
      <w:r w:rsidRPr="001304C1">
        <w:rPr>
          <w:noProof/>
          <w:szCs w:val="24"/>
        </w:rPr>
        <w:t>5</w:t>
      </w:r>
      <w:r w:rsidRPr="001304C1">
        <w:rPr>
          <w:noProof/>
          <w:szCs w:val="24"/>
        </w:rPr>
        <w:fldChar w:fldCharType="end"/>
      </w:r>
    </w:p>
    <w:p w:rsidR="001304C1" w:rsidRPr="001304C1" w:rsidRDefault="001304C1" w:rsidP="001304C1">
      <w:pPr>
        <w:ind w:firstLine="567"/>
        <w:jc w:val="both"/>
        <w:rPr>
          <w:rFonts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4734"/>
        <w:gridCol w:w="3652"/>
      </w:tblGrid>
      <w:tr w:rsidR="001304C1" w:rsidRPr="001304C1" w:rsidTr="00C10C6C">
        <w:trPr>
          <w:trHeight w:val="4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304C1" w:rsidRPr="001304C1" w:rsidRDefault="001304C1" w:rsidP="001304C1">
            <w:pPr>
              <w:jc w:val="both"/>
              <w:rPr>
                <w:rFonts w:cs="Times New Roman"/>
                <w:bCs/>
                <w:sz w:val="24"/>
              </w:rPr>
            </w:pPr>
            <w:r w:rsidRPr="001304C1">
              <w:rPr>
                <w:rFonts w:cs="Times New Roman"/>
                <w:bCs/>
                <w:sz w:val="24"/>
              </w:rPr>
              <w:t>Этап освоения компетенции</w:t>
            </w:r>
          </w:p>
          <w:p w:rsidR="001304C1" w:rsidRPr="001304C1" w:rsidRDefault="001304C1" w:rsidP="001304C1">
            <w:pPr>
              <w:pStyle w:val="afe"/>
              <w:jc w:val="center"/>
              <w:rPr>
                <w:sz w:val="24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304C1" w:rsidRPr="001304C1" w:rsidRDefault="001304C1" w:rsidP="001304C1">
            <w:pPr>
              <w:jc w:val="center"/>
              <w:rPr>
                <w:rFonts w:cs="Times New Roman"/>
                <w:bCs/>
                <w:sz w:val="24"/>
              </w:rPr>
            </w:pPr>
            <w:r w:rsidRPr="001304C1">
              <w:rPr>
                <w:rFonts w:cs="Times New Roman"/>
                <w:bCs/>
                <w:sz w:val="24"/>
              </w:rPr>
              <w:t>Показатель</w:t>
            </w:r>
          </w:p>
          <w:p w:rsidR="001304C1" w:rsidRPr="001304C1" w:rsidRDefault="001304C1" w:rsidP="001304C1">
            <w:pPr>
              <w:jc w:val="center"/>
              <w:rPr>
                <w:rFonts w:cs="Times New Roman"/>
                <w:bCs/>
                <w:sz w:val="24"/>
              </w:rPr>
            </w:pPr>
            <w:r w:rsidRPr="001304C1">
              <w:rPr>
                <w:rFonts w:cs="Times New Roman"/>
                <w:bCs/>
                <w:sz w:val="24"/>
              </w:rPr>
              <w:t>оценивания</w:t>
            </w:r>
          </w:p>
          <w:p w:rsidR="001304C1" w:rsidRPr="001304C1" w:rsidRDefault="001304C1" w:rsidP="001304C1">
            <w:pPr>
              <w:jc w:val="center"/>
              <w:rPr>
                <w:rFonts w:cs="Times New Roman"/>
                <w:i/>
                <w:iCs/>
                <w:sz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304C1" w:rsidRPr="001304C1" w:rsidRDefault="001304C1" w:rsidP="001304C1">
            <w:pPr>
              <w:jc w:val="center"/>
              <w:rPr>
                <w:rFonts w:cs="Times New Roman"/>
                <w:bCs/>
                <w:sz w:val="24"/>
              </w:rPr>
            </w:pPr>
            <w:r w:rsidRPr="001304C1">
              <w:rPr>
                <w:rFonts w:cs="Times New Roman"/>
                <w:bCs/>
                <w:sz w:val="24"/>
              </w:rPr>
              <w:t>Критерий оценивания</w:t>
            </w:r>
          </w:p>
          <w:p w:rsidR="001304C1" w:rsidRPr="001304C1" w:rsidRDefault="001304C1" w:rsidP="001304C1">
            <w:pPr>
              <w:pStyle w:val="afe"/>
              <w:jc w:val="center"/>
              <w:rPr>
                <w:sz w:val="24"/>
              </w:rPr>
            </w:pPr>
          </w:p>
        </w:tc>
      </w:tr>
      <w:tr w:rsidR="001304C1" w:rsidRPr="001304C1" w:rsidTr="00C10C6C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304C1" w:rsidRPr="001304C1" w:rsidRDefault="001304C1" w:rsidP="001304C1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ОПК-3.1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Демонстрирует способность решать частные задачи оптимизации, использовать средства ИКТ.</w:t>
            </w:r>
          </w:p>
          <w:p w:rsidR="001304C1" w:rsidRPr="001304C1" w:rsidRDefault="001304C1" w:rsidP="001304C1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Качество выполнения заданий, тестирования.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</w:tr>
      <w:tr w:rsidR="001304C1" w:rsidRPr="001304C1" w:rsidTr="00C10C6C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304C1" w:rsidRPr="001304C1" w:rsidRDefault="001304C1" w:rsidP="001304C1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ПК-1.2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1304C1" w:rsidRPr="001304C1" w:rsidTr="00C10C6C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304C1" w:rsidRPr="001304C1" w:rsidRDefault="001304C1" w:rsidP="001304C1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ПК-2.1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304C1" w:rsidRPr="001304C1" w:rsidRDefault="001304C1" w:rsidP="001304C1">
            <w:pPr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1.Демонстрирует способность анализировать предметную область в соответствии с выбранной темой исследования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Демонстрирует способность решать частные задачи оценки эффективности с использованием средств ИКТ.</w:t>
            </w:r>
          </w:p>
          <w:p w:rsidR="001304C1" w:rsidRPr="001304C1" w:rsidRDefault="001304C1" w:rsidP="001304C1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304C1" w:rsidRPr="001304C1" w:rsidRDefault="001304C1" w:rsidP="001304C1">
            <w:pPr>
              <w:pStyle w:val="af5"/>
              <w:widowControl w:val="0"/>
              <w:numPr>
                <w:ilvl w:val="1"/>
                <w:numId w:val="2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Качество выполнения заданий, тестирования.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1"/>
                <w:numId w:val="2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</w:tr>
      <w:tr w:rsidR="001304C1" w:rsidRPr="001304C1" w:rsidTr="00C10C6C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304C1" w:rsidRPr="001304C1" w:rsidRDefault="001304C1" w:rsidP="001304C1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ПК-3.2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304C1" w:rsidRPr="001304C1" w:rsidRDefault="001304C1" w:rsidP="001304C1">
            <w:pPr>
              <w:pStyle w:val="af5"/>
              <w:widowControl w:val="0"/>
              <w:numPr>
                <w:ilvl w:val="2"/>
                <w:numId w:val="2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 xml:space="preserve">Полнота и правильность ответов на вопросы </w:t>
            </w:r>
          </w:p>
        </w:tc>
      </w:tr>
      <w:tr w:rsidR="001304C1" w:rsidRPr="001304C1" w:rsidTr="00C10C6C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304C1" w:rsidRPr="001304C1" w:rsidRDefault="001304C1" w:rsidP="001304C1">
            <w:pPr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ПК-5.2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304C1" w:rsidRPr="001304C1" w:rsidRDefault="001304C1" w:rsidP="001304C1">
            <w:pPr>
              <w:pStyle w:val="af5"/>
              <w:widowControl w:val="0"/>
              <w:numPr>
                <w:ilvl w:val="3"/>
                <w:numId w:val="2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2"/>
                <w:numId w:val="2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 xml:space="preserve">Полнота и правильность ответов на вопросы. </w:t>
            </w:r>
          </w:p>
          <w:p w:rsidR="001304C1" w:rsidRPr="001304C1" w:rsidRDefault="001304C1" w:rsidP="001304C1">
            <w:pPr>
              <w:pStyle w:val="af5"/>
              <w:widowControl w:val="0"/>
              <w:numPr>
                <w:ilvl w:val="1"/>
                <w:numId w:val="2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4C1">
              <w:rPr>
                <w:rFonts w:ascii="Times New Roman" w:hAnsi="Times New Roman"/>
                <w:sz w:val="24"/>
                <w:szCs w:val="24"/>
              </w:rPr>
              <w:t>Использование ИКТ</w:t>
            </w:r>
          </w:p>
        </w:tc>
      </w:tr>
    </w:tbl>
    <w:p w:rsidR="00C10C6C" w:rsidRDefault="00C10C6C" w:rsidP="00C10C6C">
      <w:pPr>
        <w:ind w:firstLine="708"/>
        <w:rPr>
          <w:rFonts w:cs="Times New Roman"/>
          <w:b/>
          <w:bCs/>
          <w:sz w:val="24"/>
          <w:lang w:val="en-US"/>
        </w:rPr>
      </w:pPr>
    </w:p>
    <w:p w:rsidR="00C10C6C" w:rsidRDefault="00C10C6C" w:rsidP="00C10C6C">
      <w:pPr>
        <w:ind w:firstLine="708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4.3.2 Типовые оценочные средства</w:t>
      </w:r>
    </w:p>
    <w:p w:rsidR="001304C1" w:rsidRPr="001304C1" w:rsidRDefault="001304C1" w:rsidP="00F12A24">
      <w:pPr>
        <w:pStyle w:val="3"/>
      </w:pPr>
      <w:r w:rsidRPr="001304C1">
        <w:t>Типовые вопросы, выносимые на зачет</w:t>
      </w:r>
    </w:p>
    <w:p w:rsidR="001304C1" w:rsidRPr="001304C1" w:rsidRDefault="001304C1" w:rsidP="001304C1">
      <w:pPr>
        <w:numPr>
          <w:ilvl w:val="0"/>
          <w:numId w:val="23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Сделать математическую постановку и классифицировать задачи оптимизации.</w:t>
      </w:r>
    </w:p>
    <w:p w:rsidR="001304C1" w:rsidRPr="001304C1" w:rsidRDefault="001304C1" w:rsidP="001304C1">
      <w:pPr>
        <w:numPr>
          <w:ilvl w:val="0"/>
          <w:numId w:val="23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Перечислить классические задачи оптимизации. Описать организацию их решения. Сформулировать необходимые и достаточные условия экстремума. Характеризовать матрицу Гессе</w:t>
      </w:r>
    </w:p>
    <w:p w:rsidR="001304C1" w:rsidRPr="001304C1" w:rsidRDefault="001304C1" w:rsidP="001304C1">
      <w:pPr>
        <w:numPr>
          <w:ilvl w:val="0"/>
          <w:numId w:val="23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Сформулировать содержание задачи условной оптимизации. Определить понятие выпуклых и вогнутых множеств и функций. </w:t>
      </w:r>
    </w:p>
    <w:p w:rsidR="001304C1" w:rsidRPr="001304C1" w:rsidRDefault="001304C1" w:rsidP="001304C1">
      <w:pPr>
        <w:numPr>
          <w:ilvl w:val="0"/>
          <w:numId w:val="23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Характеризовать метод множителей Лагранжа, понятие функции и множителей Лагранжа. Сформулировать понятие окаймленной матрицы Гессе. Сформулировать необходимые и достаточные условия условной оптимизации. Продемонстрировать решения задачи оптимизации методом множителей Лагранжа. Дать определение положительно определенной, отрицательно определенной матрицы Гессе.</w:t>
      </w:r>
    </w:p>
    <w:p w:rsidR="001304C1" w:rsidRPr="001304C1" w:rsidRDefault="001304C1" w:rsidP="001304C1">
      <w:pPr>
        <w:numPr>
          <w:ilvl w:val="0"/>
          <w:numId w:val="23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Выполнить общую постановку задачи линейного программирования. Характеризовать задачу линейного программирования. Привести методы их решения. Определить допустимое, базисное и оптимальное решения.</w:t>
      </w:r>
    </w:p>
    <w:p w:rsidR="001304C1" w:rsidRPr="001304C1" w:rsidRDefault="001304C1" w:rsidP="001304C1">
      <w:pPr>
        <w:numPr>
          <w:ilvl w:val="0"/>
          <w:numId w:val="23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Описать содержание симплекс-метода решения задачи линейного программирования. Проиллюстрировать табличный способ решения задачи.</w:t>
      </w:r>
    </w:p>
    <w:p w:rsidR="001304C1" w:rsidRPr="001304C1" w:rsidRDefault="001304C1" w:rsidP="001304C1">
      <w:pPr>
        <w:numPr>
          <w:ilvl w:val="0"/>
          <w:numId w:val="23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Характеризовать М-метод решения задачи линейного программирования.</w:t>
      </w:r>
    </w:p>
    <w:p w:rsidR="001304C1" w:rsidRPr="001304C1" w:rsidRDefault="001304C1" w:rsidP="001304C1">
      <w:pPr>
        <w:numPr>
          <w:ilvl w:val="0"/>
          <w:numId w:val="23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Сформулировать двойственную задачу линейного программирования. Определить теоремы двойственной теории линейного программирования. Дать</w:t>
      </w:r>
      <w:r w:rsidRPr="001304C1">
        <w:rPr>
          <w:rFonts w:cs="Times New Roman"/>
          <w:b/>
          <w:i/>
          <w:sz w:val="24"/>
        </w:rPr>
        <w:t xml:space="preserve"> </w:t>
      </w:r>
      <w:r w:rsidRPr="001304C1">
        <w:rPr>
          <w:rFonts w:cs="Times New Roman"/>
          <w:sz w:val="24"/>
        </w:rPr>
        <w:t>экономическое содержание двойственной задачи линейного программирования.</w:t>
      </w:r>
    </w:p>
    <w:p w:rsidR="001304C1" w:rsidRPr="001304C1" w:rsidRDefault="001304C1" w:rsidP="001304C1">
      <w:pPr>
        <w:numPr>
          <w:ilvl w:val="0"/>
          <w:numId w:val="23"/>
        </w:numPr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Определить понятие устойчивости оптимального решения в задаче об использовании ресурсов к колебаниям цен на продукцию. Привести примеры. Проиллюстрировать проверку устойчивости с помощью надстройки «Поиск решения».</w:t>
      </w:r>
    </w:p>
    <w:p w:rsidR="001304C1" w:rsidRPr="001304C1" w:rsidRDefault="001304C1" w:rsidP="001304C1">
      <w:pPr>
        <w:numPr>
          <w:ilvl w:val="0"/>
          <w:numId w:val="23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Дать определение транспортной задачи линейного программирования. Привести примеры транспортной задачи. Определить понятие открытой и закрытой задачи.</w:t>
      </w:r>
    </w:p>
    <w:p w:rsidR="001304C1" w:rsidRPr="001304C1" w:rsidRDefault="001304C1" w:rsidP="001304C1">
      <w:pPr>
        <w:numPr>
          <w:ilvl w:val="0"/>
          <w:numId w:val="23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Пояснить организацию поиска оптимального плана транспортной задачи. Описать метод потенциалов. Проиллюстрировать решение задачи.</w:t>
      </w:r>
    </w:p>
    <w:p w:rsidR="001304C1" w:rsidRPr="001304C1" w:rsidRDefault="001304C1" w:rsidP="001304C1">
      <w:pPr>
        <w:numPr>
          <w:ilvl w:val="0"/>
          <w:numId w:val="23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Сделать постановку, классифицировать задачи нелинейного программирования</w:t>
      </w:r>
    </w:p>
    <w:p w:rsidR="001304C1" w:rsidRPr="001304C1" w:rsidRDefault="001304C1" w:rsidP="001304C1">
      <w:pPr>
        <w:numPr>
          <w:ilvl w:val="0"/>
          <w:numId w:val="23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Характеризовать задачи выпуклого программирования. Сформулировать условия Куна-Таккера.</w:t>
      </w:r>
    </w:p>
    <w:p w:rsidR="001304C1" w:rsidRPr="001304C1" w:rsidRDefault="001304C1" w:rsidP="001304C1">
      <w:pPr>
        <w:numPr>
          <w:ilvl w:val="0"/>
          <w:numId w:val="23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Сделать обзор численных методов. решения задач нелинейного программирования. Характеризовать метод Ньютона-Рафсона.</w:t>
      </w:r>
    </w:p>
    <w:p w:rsidR="001304C1" w:rsidRPr="001304C1" w:rsidRDefault="001304C1" w:rsidP="001304C1">
      <w:pPr>
        <w:numPr>
          <w:ilvl w:val="0"/>
          <w:numId w:val="23"/>
        </w:numPr>
        <w:suppressAutoHyphens w:val="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Объяснить содержание метода наискорейшего подъема.</w:t>
      </w:r>
    </w:p>
    <w:p w:rsidR="001304C1" w:rsidRPr="001304C1" w:rsidRDefault="001304C1" w:rsidP="001304C1">
      <w:pPr>
        <w:numPr>
          <w:ilvl w:val="0"/>
          <w:numId w:val="23"/>
        </w:numPr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Сделать обзор методов целочисленного программирования. Уточнить особенности решения задачи методом ветвей и границ.</w:t>
      </w:r>
    </w:p>
    <w:p w:rsidR="001304C1" w:rsidRPr="001304C1" w:rsidRDefault="001304C1" w:rsidP="001304C1">
      <w:pPr>
        <w:numPr>
          <w:ilvl w:val="0"/>
          <w:numId w:val="23"/>
        </w:numPr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Характеризовать задачу динамического программирования. Привести примеры задач динамического программирования.</w:t>
      </w:r>
    </w:p>
    <w:p w:rsidR="001304C1" w:rsidRPr="001304C1" w:rsidRDefault="001304C1" w:rsidP="001304C1">
      <w:pPr>
        <w:numPr>
          <w:ilvl w:val="0"/>
          <w:numId w:val="23"/>
        </w:numPr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Сформулировать принцип оптимальности Беллмана.  Составить рекуррентные уравнения Беллмана.</w:t>
      </w:r>
    </w:p>
    <w:p w:rsidR="001304C1" w:rsidRPr="001304C1" w:rsidRDefault="001304C1" w:rsidP="001304C1">
      <w:pPr>
        <w:numPr>
          <w:ilvl w:val="0"/>
          <w:numId w:val="23"/>
        </w:numPr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Характеризовать содержание задачи распределения ресурсов.</w:t>
      </w:r>
    </w:p>
    <w:p w:rsidR="001304C1" w:rsidRPr="001304C1" w:rsidRDefault="001304C1" w:rsidP="001304C1">
      <w:pPr>
        <w:numPr>
          <w:ilvl w:val="0"/>
          <w:numId w:val="23"/>
        </w:numPr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Показать связь сетевого и динамического программирования.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Перечислить проблемы и методы теории принятия решений.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Перечислить и характеризовать этапы принятия решений.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Определить критерии принятия решений. Характеризовать отношения предпочтения в критериальном пространстве.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Пояснить принцип оптимальности Парето. Дать геометрическую интерпретацию на основе угла предпочтения, конуса предпочтения.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Характеризовать основные методы сужения множества выбираемых решений при многокритери</w:t>
      </w:r>
      <w:r w:rsidRPr="001304C1">
        <w:rPr>
          <w:rFonts w:cs="Times New Roman"/>
          <w:sz w:val="24"/>
        </w:rPr>
        <w:softHyphen/>
        <w:t>альной оптимизации. Уточнить метод уступок.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Описать метод идеальной точки для сужения множества Парето.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Описать классические критерии принятия решений.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Выполнить сравнительный анализ критериев в задачах принятия решения в условиях неопределенности. Характеризовать минимаксный критерий (Вальда) принятия решений.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Выполнить сравнительный анализ критериев в задачах принятия решения в условиях неопределенности. Характеризовать критерий Бейеса-Лапласа принятия решений.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Выполнить сравнительный анализ критериев в задачах принятия решения в условиях неопределенности. Характеризовать критерий Сэвиджа принятия решений.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Выполнить сравнительный анализ критериев в задачах принятия решения в условиях неопределенности. Характеризовать критерий Гурвица принятия решений.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Выполнить сравнительный анализ критериев в задачах принятия решения в условиях неопределенности. Характеризовать критерий Ходжа-Лемана принятия решений.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Определить относительную важность критериев, несравнимо более важные критерии, лексикографическое отношение предпочтения.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Объяснить определение приоритетов, сужение множества Парето с учетом информации об относительной важности критериев.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Объяснить инвариантность критериев относительно линейных преобразований. Связь с относительной важностью критериев.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Показать организацию уменьшения числа критериев путем свертывания и построения среднего взвешенного критерия. Определить частные и глобальные критерии.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Характеризовать метод ограничений при многокритериальной оптимизации. Сведение к задаче линейного программирования. Решение на одном шаге.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Характеризовать метод ограничений при многокритериальной оптимизации. Корректировка весов критериев. Итерационный алгоритм решения.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Описать процедуру исследования устойчивости решений при учете приоритета с использованием принципа равенства при выборе компромиссного решения. 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Описать процедуру исследования устойчивости решений при учете приоритета на основе принципа равномерности при выборе компромиссного решения.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Описать процедуру исследования устойчивости решений при учете приоритета с помощью метода максимизации взвешенной суммы критериев (Бейеса-Лапласа).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Характеризовать организацию группового выбора, содержание решения задач формирования экспертной группы, получения персональных экспертных оценок.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Объяснить содержание метода группового выбора, принятия решений на основе методов экспертной оценки, характеризовать метод парных сравнений., понятие собственных чисел и собственных векторов матрицы парных сравнений.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Объяснить содержание метода группового выбора, организации принятия решений с применением методов экспертной оценки, оценки однородности суждений экспертов в методе парных сравнений.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Объяснить содержание метода группового выбора, формирования группового мнения экспертов путем осреднения на уровне матриц парных сравнений.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Объяснить содержание метода группового выбора, формирования группового мнения экспертов путем осреднения на уровне собственных векторов матриц парных сравнений.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Характеризовать алгоритм нахождения оптимального решения методом минимального отклонения при использовании методов экспертной оценки.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Объяснить и проиллюстрировать как выполняется анализ согласованности мнений экспертов с помощью коэффициента конкордации.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Объяснить и проиллюстрировать как выполняется анализ согласованности мнений экспертов на базе матрицы согласованности: векторы отклонений мнений экспертов, их геометрический смысл.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Объяснить и проиллюстрировать как выполняется анализ согласованности мнений экспертов на базе матрицы согласованности: нахождение элементов матрицы согласованности, их смысл.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Объяснить и проиллюстрировать как выполняется анализ согласованности мнений экспертов с помощью матрицы согласованности: выявление группировок экспертов.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Объяснить и проиллюстрировать как выполняется принятие решений с применением методов экспертной оценки: построение и использование матрицы компетентности экспертов.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Характеризовать процедуру</w:t>
      </w:r>
      <w:r w:rsidRPr="001304C1">
        <w:rPr>
          <w:rFonts w:cs="Times New Roman"/>
          <w:sz w:val="24"/>
        </w:rPr>
        <w:tab/>
        <w:t>структурирования области для принятия решений. Определить сетевой граф и дерево решений, их построение.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Проиллюстрировать</w:t>
      </w:r>
      <w:r w:rsidRPr="001304C1">
        <w:rPr>
          <w:rFonts w:cs="Times New Roman"/>
          <w:sz w:val="24"/>
        </w:rPr>
        <w:tab/>
        <w:t xml:space="preserve"> однокритериальную задачу оптимизации в дереве решений; метод расчета.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Описать</w:t>
      </w:r>
      <w:r w:rsidRPr="001304C1">
        <w:rPr>
          <w:rFonts w:cs="Times New Roman"/>
          <w:sz w:val="24"/>
        </w:rPr>
        <w:tab/>
        <w:t>метод анализа иерархий (Саати) для принятия оптимального решения: построение матриц парных сравнений альтернатив и критериев.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Описать</w:t>
      </w:r>
      <w:r w:rsidRPr="001304C1">
        <w:rPr>
          <w:rFonts w:cs="Times New Roman"/>
          <w:sz w:val="24"/>
        </w:rPr>
        <w:tab/>
        <w:t>метод анализа иерархий (Саати) для принятия оптимального решения: анализ согласованности матриц парных сравнений.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Описать</w:t>
      </w:r>
      <w:r w:rsidRPr="001304C1">
        <w:rPr>
          <w:rFonts w:cs="Times New Roman"/>
          <w:sz w:val="24"/>
        </w:rPr>
        <w:tab/>
        <w:t>метод анализа иерархий (Саати) для принятия оптимального решения: расчет глобального вектора приоритетов.</w:t>
      </w:r>
    </w:p>
    <w:p w:rsidR="001304C1" w:rsidRPr="001304C1" w:rsidRDefault="001304C1" w:rsidP="001304C1">
      <w:pPr>
        <w:numPr>
          <w:ilvl w:val="0"/>
          <w:numId w:val="23"/>
        </w:numPr>
        <w:tabs>
          <w:tab w:val="left" w:pos="611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Перечислить и указать роль</w:t>
      </w:r>
      <w:r w:rsidRPr="001304C1">
        <w:rPr>
          <w:rFonts w:cs="Times New Roman"/>
          <w:sz w:val="24"/>
        </w:rPr>
        <w:tab/>
        <w:t>математических дисциплин, применяемых в теории принятия решений.</w:t>
      </w:r>
    </w:p>
    <w:p w:rsidR="00C10C6C" w:rsidRPr="00CF0692" w:rsidRDefault="00C10C6C" w:rsidP="001304C1">
      <w:pPr>
        <w:ind w:firstLine="708"/>
        <w:jc w:val="both"/>
        <w:rPr>
          <w:rFonts w:cs="Times New Roman"/>
          <w:b/>
          <w:sz w:val="24"/>
        </w:rPr>
      </w:pPr>
    </w:p>
    <w:p w:rsidR="001304C1" w:rsidRPr="001304C1" w:rsidRDefault="001304C1" w:rsidP="001304C1">
      <w:pPr>
        <w:ind w:firstLine="708"/>
        <w:jc w:val="both"/>
        <w:rPr>
          <w:rFonts w:cs="Times New Roman"/>
          <w:b/>
          <w:sz w:val="24"/>
        </w:rPr>
      </w:pPr>
      <w:r w:rsidRPr="001304C1">
        <w:rPr>
          <w:rFonts w:cs="Times New Roman"/>
          <w:b/>
          <w:sz w:val="24"/>
        </w:rPr>
        <w:t>Шкала оценивания.</w:t>
      </w:r>
    </w:p>
    <w:p w:rsidR="00D2781C" w:rsidRPr="00D632B9" w:rsidRDefault="00D2781C" w:rsidP="00D2781C">
      <w:pPr>
        <w:ind w:firstLine="709"/>
        <w:jc w:val="both"/>
        <w:rPr>
          <w:bCs/>
          <w:sz w:val="24"/>
        </w:rPr>
      </w:pPr>
      <w:r w:rsidRPr="00D632B9">
        <w:rPr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D2781C" w:rsidRPr="00806F87" w:rsidRDefault="00D2781C" w:rsidP="00D2781C">
      <w:pPr>
        <w:jc w:val="both"/>
        <w:rPr>
          <w:sz w:val="24"/>
        </w:rPr>
      </w:pPr>
    </w:p>
    <w:p w:rsidR="00D2781C" w:rsidRPr="004728B8" w:rsidRDefault="00D2781C" w:rsidP="00D2781C">
      <w:pPr>
        <w:spacing w:line="288" w:lineRule="auto"/>
        <w:ind w:firstLine="709"/>
        <w:jc w:val="both"/>
        <w:rPr>
          <w:bCs/>
          <w:sz w:val="24"/>
        </w:rPr>
      </w:pPr>
      <w:r w:rsidRPr="004728B8">
        <w:rPr>
          <w:b/>
          <w:bCs/>
          <w:sz w:val="24"/>
        </w:rPr>
        <w:t>Подготовка реферата (Р).</w:t>
      </w:r>
      <w:r w:rsidRPr="004728B8">
        <w:rPr>
          <w:bCs/>
          <w:sz w:val="24"/>
        </w:rPr>
        <w:t xml:space="preserve"> Это самостоятельная исследовательская работа, раскрывающая суть изучаемой темы. Как правило, реферат отражает различные точки зрения на исследуемый вопрос, выражая в то же время и мнение самого автора.</w:t>
      </w:r>
    </w:p>
    <w:p w:rsidR="001304C1" w:rsidRPr="001304C1" w:rsidRDefault="001304C1" w:rsidP="001304C1">
      <w:pPr>
        <w:pStyle w:val="aff4"/>
        <w:rPr>
          <w:b/>
          <w:i/>
          <w:snapToGrid w:val="0"/>
          <w:szCs w:val="24"/>
        </w:rPr>
      </w:pPr>
      <w:r w:rsidRPr="001304C1">
        <w:rPr>
          <w:szCs w:val="24"/>
        </w:rPr>
        <w:t xml:space="preserve">Таблица </w:t>
      </w:r>
      <w:r w:rsidRPr="001304C1">
        <w:rPr>
          <w:szCs w:val="24"/>
        </w:rPr>
        <w:fldChar w:fldCharType="begin"/>
      </w:r>
      <w:r w:rsidRPr="001304C1">
        <w:rPr>
          <w:szCs w:val="24"/>
        </w:rPr>
        <w:instrText xml:space="preserve"> SEQ Таблица \* ARABIC </w:instrText>
      </w:r>
      <w:r w:rsidRPr="001304C1">
        <w:rPr>
          <w:szCs w:val="24"/>
        </w:rPr>
        <w:fldChar w:fldCharType="separate"/>
      </w:r>
      <w:r w:rsidRPr="001304C1">
        <w:rPr>
          <w:noProof/>
          <w:szCs w:val="24"/>
        </w:rPr>
        <w:t>6</w:t>
      </w:r>
      <w:r w:rsidRPr="001304C1">
        <w:rPr>
          <w:noProof/>
          <w:szCs w:val="24"/>
        </w:rPr>
        <w:fldChar w:fldCharType="end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046"/>
        <w:gridCol w:w="1808"/>
      </w:tblGrid>
      <w:tr w:rsidR="00D2781C" w:rsidRPr="004728B8" w:rsidTr="009F09D9">
        <w:tc>
          <w:tcPr>
            <w:tcW w:w="8046" w:type="dxa"/>
          </w:tcPr>
          <w:p w:rsidR="00D2781C" w:rsidRPr="004728B8" w:rsidRDefault="00D2781C" w:rsidP="009F09D9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728B8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1808" w:type="dxa"/>
          </w:tcPr>
          <w:p w:rsidR="00D2781C" w:rsidRPr="004728B8" w:rsidRDefault="00D2781C" w:rsidP="009F09D9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728B8">
              <w:rPr>
                <w:b/>
                <w:sz w:val="22"/>
                <w:szCs w:val="22"/>
              </w:rPr>
              <w:t>Оценка</w:t>
            </w:r>
          </w:p>
        </w:tc>
      </w:tr>
      <w:tr w:rsidR="00D2781C" w:rsidRPr="004728B8" w:rsidTr="009F09D9">
        <w:tc>
          <w:tcPr>
            <w:tcW w:w="8046" w:type="dxa"/>
          </w:tcPr>
          <w:p w:rsidR="00D2781C" w:rsidRPr="004728B8" w:rsidRDefault="00D2781C" w:rsidP="009F09D9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r w:rsidRPr="004728B8">
              <w:rPr>
                <w:sz w:val="22"/>
                <w:szCs w:val="22"/>
              </w:rPr>
              <w:t>Полученные результаты полностью соответствуют поставленной цели. Структура реферата логична, содержит главы и параграфы, Во введении обоснована актуальность темы, четко сформулированы цель, задачи, предмет, объект исследования, определена методологическая и нормативно-правая и теоретическая основа исследования.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сделаны собственные выводы. Написание автором реферата самостоятельно, выводы аргументированы.</w:t>
            </w:r>
          </w:p>
        </w:tc>
        <w:tc>
          <w:tcPr>
            <w:tcW w:w="1808" w:type="dxa"/>
            <w:vAlign w:val="center"/>
          </w:tcPr>
          <w:p w:rsidR="00D2781C" w:rsidRPr="004728B8" w:rsidRDefault="00D2781C" w:rsidP="009F09D9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728B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2781C" w:rsidRPr="004728B8" w:rsidTr="009F09D9">
        <w:tc>
          <w:tcPr>
            <w:tcW w:w="8046" w:type="dxa"/>
          </w:tcPr>
          <w:p w:rsidR="00D2781C" w:rsidRPr="004728B8" w:rsidRDefault="00D2781C" w:rsidP="009F09D9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r w:rsidRPr="004728B8">
              <w:rPr>
                <w:sz w:val="22"/>
                <w:szCs w:val="22"/>
              </w:rPr>
              <w:t>Полученные результаты полностью соответствуют поставленной цели. Структура реферата логична, содержит главы и параграфы, Во введении обоснована актуальность темы, четко сформулированы цель, задачи, предмет, объект исследования, определена методологическая и нормативно-правая и теоретическая основа исследования.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сделаны собственные выводы. Написание автором реферата самостоятельно, но не аргументировано</w:t>
            </w:r>
          </w:p>
        </w:tc>
        <w:tc>
          <w:tcPr>
            <w:tcW w:w="1808" w:type="dxa"/>
            <w:vAlign w:val="center"/>
          </w:tcPr>
          <w:p w:rsidR="00D2781C" w:rsidRPr="004728B8" w:rsidRDefault="00D2781C" w:rsidP="009F09D9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728B8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2781C" w:rsidRPr="004728B8" w:rsidTr="009F09D9">
        <w:tc>
          <w:tcPr>
            <w:tcW w:w="8046" w:type="dxa"/>
          </w:tcPr>
          <w:p w:rsidR="00D2781C" w:rsidRPr="004728B8" w:rsidRDefault="00D2781C" w:rsidP="009F09D9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r w:rsidRPr="004728B8">
              <w:rPr>
                <w:sz w:val="22"/>
                <w:szCs w:val="22"/>
              </w:rPr>
              <w:t>Полученные результаты полностью соответствуют поставленной цели. Структура работы логична, но не развернута. Во введении отражены не все необходимые элементы.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но авторские выводы отсутствуют.</w:t>
            </w:r>
          </w:p>
        </w:tc>
        <w:tc>
          <w:tcPr>
            <w:tcW w:w="1808" w:type="dxa"/>
            <w:vAlign w:val="center"/>
          </w:tcPr>
          <w:p w:rsidR="00D2781C" w:rsidRPr="004728B8" w:rsidRDefault="00D2781C" w:rsidP="009F09D9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728B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2781C" w:rsidRPr="004728B8" w:rsidTr="009F09D9">
        <w:tc>
          <w:tcPr>
            <w:tcW w:w="8046" w:type="dxa"/>
          </w:tcPr>
          <w:p w:rsidR="00D2781C" w:rsidRPr="004728B8" w:rsidRDefault="00D2781C" w:rsidP="009F09D9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r w:rsidRPr="004728B8">
              <w:rPr>
                <w:sz w:val="22"/>
                <w:szCs w:val="22"/>
              </w:rPr>
              <w:t xml:space="preserve">Полученные результаты не </w:t>
            </w:r>
            <w:r>
              <w:rPr>
                <w:sz w:val="22"/>
                <w:szCs w:val="22"/>
              </w:rPr>
              <w:t>соответствуют поставленной цели.</w:t>
            </w:r>
          </w:p>
        </w:tc>
        <w:tc>
          <w:tcPr>
            <w:tcW w:w="1808" w:type="dxa"/>
            <w:vAlign w:val="center"/>
          </w:tcPr>
          <w:p w:rsidR="00D2781C" w:rsidRPr="004728B8" w:rsidRDefault="00D2781C" w:rsidP="009F09D9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728B8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D2781C" w:rsidRDefault="00D2781C" w:rsidP="00D2781C">
      <w:pPr>
        <w:jc w:val="both"/>
        <w:rPr>
          <w:sz w:val="24"/>
        </w:rPr>
      </w:pPr>
    </w:p>
    <w:p w:rsidR="00D2781C" w:rsidRDefault="00D2781C" w:rsidP="00D2781C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D2781C">
        <w:rPr>
          <w:b/>
          <w:sz w:val="24"/>
        </w:rPr>
        <w:t>Проведение зачета</w:t>
      </w:r>
      <w:r w:rsidRPr="00DC5C62">
        <w:rPr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D2781C" w:rsidRDefault="00D2781C" w:rsidP="00D2781C">
      <w:pPr>
        <w:jc w:val="both"/>
        <w:rPr>
          <w:sz w:val="24"/>
        </w:rPr>
      </w:pPr>
      <w:r w:rsidRPr="00DC5C62">
        <w:rPr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D2781C" w:rsidRDefault="00D2781C" w:rsidP="00D2781C">
      <w:pPr>
        <w:jc w:val="both"/>
        <w:rPr>
          <w:sz w:val="24"/>
        </w:rPr>
      </w:pPr>
      <w:r w:rsidRPr="00DC5C62">
        <w:rPr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D2781C" w:rsidRDefault="00D2781C" w:rsidP="00D2781C">
      <w:pPr>
        <w:jc w:val="both"/>
        <w:rPr>
          <w:sz w:val="24"/>
        </w:rPr>
      </w:pPr>
      <w:r w:rsidRPr="00DC5C62">
        <w:rPr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D2781C" w:rsidRDefault="00D2781C" w:rsidP="00D2781C">
      <w:pPr>
        <w:jc w:val="both"/>
        <w:rPr>
          <w:sz w:val="24"/>
        </w:rPr>
      </w:pPr>
      <w:r w:rsidRPr="00DC5C62">
        <w:rPr>
          <w:sz w:val="24"/>
        </w:rPr>
        <w:t>- уровень самостоятельного мышления.</w:t>
      </w:r>
    </w:p>
    <w:p w:rsidR="00D2781C" w:rsidRPr="00DC5C62" w:rsidRDefault="00D2781C" w:rsidP="00D2781C">
      <w:pPr>
        <w:jc w:val="both"/>
        <w:rPr>
          <w:sz w:val="24"/>
        </w:rPr>
      </w:pPr>
      <w:r w:rsidRPr="00DC5C62">
        <w:rPr>
          <w:b/>
          <w:sz w:val="24"/>
        </w:rPr>
        <w:tab/>
        <w:t>На «зачтено»</w:t>
      </w:r>
      <w:r w:rsidRPr="00DC5C62">
        <w:rPr>
          <w:sz w:val="24"/>
        </w:rPr>
        <w:t xml:space="preserve"> оцениваются ответ, в котором системно, логично и последовательно</w:t>
      </w:r>
    </w:p>
    <w:p w:rsidR="00D2781C" w:rsidRPr="00DC5C62" w:rsidRDefault="00D2781C" w:rsidP="00D2781C">
      <w:pPr>
        <w:jc w:val="both"/>
        <w:rPr>
          <w:sz w:val="24"/>
        </w:rPr>
      </w:pPr>
      <w:r w:rsidRPr="00DC5C62">
        <w:rPr>
          <w:sz w:val="24"/>
        </w:rPr>
        <w:t>изложен материал на все поставленные вопросы. Кроме того, студент должен показать</w:t>
      </w:r>
    </w:p>
    <w:p w:rsidR="00D2781C" w:rsidRPr="00DC5C62" w:rsidRDefault="00D2781C" w:rsidP="00D2781C">
      <w:pPr>
        <w:jc w:val="both"/>
        <w:rPr>
          <w:sz w:val="24"/>
        </w:rPr>
      </w:pPr>
      <w:r w:rsidRPr="00DC5C62">
        <w:rPr>
          <w:sz w:val="24"/>
        </w:rPr>
        <w:t>способность делать самостоятельные выводы, комментировать излагаемый материал. При</w:t>
      </w:r>
    </w:p>
    <w:p w:rsidR="00D2781C" w:rsidRPr="00DC5C62" w:rsidRDefault="00D2781C" w:rsidP="00D2781C">
      <w:pPr>
        <w:jc w:val="both"/>
        <w:rPr>
          <w:sz w:val="24"/>
        </w:rPr>
      </w:pPr>
      <w:r w:rsidRPr="00DC5C62">
        <w:rPr>
          <w:sz w:val="24"/>
        </w:rPr>
        <w:t>этом допускаются некоторые затруднения с ответами, например, затруднения с</w:t>
      </w:r>
      <w:r>
        <w:rPr>
          <w:sz w:val="24"/>
        </w:rPr>
        <w:t xml:space="preserve"> </w:t>
      </w:r>
      <w:r w:rsidRPr="00DC5C62">
        <w:rPr>
          <w:sz w:val="24"/>
        </w:rPr>
        <w:t>примерами из практики, затруднения с ответами на дополнительные вопросы.</w:t>
      </w:r>
    </w:p>
    <w:p w:rsidR="00D2781C" w:rsidRPr="00DC5C62" w:rsidRDefault="00D2781C" w:rsidP="00D2781C">
      <w:pPr>
        <w:jc w:val="both"/>
        <w:rPr>
          <w:sz w:val="24"/>
        </w:rPr>
      </w:pPr>
      <w:r>
        <w:rPr>
          <w:sz w:val="24"/>
        </w:rPr>
        <w:tab/>
      </w:r>
      <w:r w:rsidRPr="00DC5C62">
        <w:rPr>
          <w:b/>
          <w:sz w:val="24"/>
        </w:rPr>
        <w:t>«Не зачтено»</w:t>
      </w:r>
      <w:r w:rsidRPr="00DC5C62">
        <w:rPr>
          <w:sz w:val="24"/>
        </w:rPr>
        <w:t xml:space="preserve"> ставится в случае, когда студент не знает значительной части</w:t>
      </w:r>
      <w:r>
        <w:rPr>
          <w:sz w:val="24"/>
        </w:rPr>
        <w:t xml:space="preserve"> </w:t>
      </w:r>
      <w:r w:rsidRPr="00DC5C62">
        <w:rPr>
          <w:sz w:val="24"/>
        </w:rPr>
        <w:t>учебного материала, допускает существенные ошибки; знания носят бессистемный</w:t>
      </w:r>
      <w:r>
        <w:rPr>
          <w:sz w:val="24"/>
        </w:rPr>
        <w:t xml:space="preserve"> </w:t>
      </w:r>
      <w:r w:rsidRPr="00DC5C62">
        <w:rPr>
          <w:sz w:val="24"/>
        </w:rPr>
        <w:t>характер; на большинство дополнительных вопросов даны ошибочные ответы; ответ</w:t>
      </w:r>
    </w:p>
    <w:p w:rsidR="00D2781C" w:rsidRDefault="00D2781C" w:rsidP="00D2781C">
      <w:pPr>
        <w:jc w:val="both"/>
        <w:rPr>
          <w:sz w:val="24"/>
        </w:rPr>
      </w:pPr>
      <w:r w:rsidRPr="00DC5C62">
        <w:rPr>
          <w:sz w:val="24"/>
        </w:rPr>
        <w:t>дается не по вопросу.</w:t>
      </w:r>
    </w:p>
    <w:p w:rsidR="001304C1" w:rsidRPr="001304C1" w:rsidRDefault="001304C1" w:rsidP="001304C1">
      <w:pPr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4.4. Методические материалы</w:t>
      </w:r>
    </w:p>
    <w:p w:rsidR="001304C1" w:rsidRPr="00CF0692" w:rsidRDefault="001304C1" w:rsidP="001304C1">
      <w:pPr>
        <w:ind w:firstLine="567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В качестве методических материалов используются разработанные задания по решению задач оптимизации, размещенные в ресурсах сети в папке </w:t>
      </w:r>
      <w:r w:rsidRPr="001304C1">
        <w:rPr>
          <w:rFonts w:cs="Times New Roman"/>
          <w:sz w:val="24"/>
          <w:lang w:val="en-US"/>
        </w:rPr>
        <w:t>StudBox</w:t>
      </w:r>
      <w:r w:rsidRPr="001304C1">
        <w:rPr>
          <w:rFonts w:cs="Times New Roman"/>
          <w:sz w:val="24"/>
        </w:rPr>
        <w:t>.</w:t>
      </w:r>
    </w:p>
    <w:p w:rsidR="00C10C6C" w:rsidRPr="00CF0692" w:rsidRDefault="00C10C6C" w:rsidP="001304C1">
      <w:pPr>
        <w:ind w:firstLine="567"/>
        <w:jc w:val="both"/>
        <w:rPr>
          <w:rFonts w:cs="Times New Roman"/>
          <w:sz w:val="24"/>
        </w:rPr>
      </w:pPr>
    </w:p>
    <w:p w:rsidR="001304C1" w:rsidRPr="001304C1" w:rsidRDefault="001304C1" w:rsidP="001304C1">
      <w:pPr>
        <w:ind w:firstLine="567"/>
        <w:jc w:val="both"/>
        <w:rPr>
          <w:rStyle w:val="10"/>
          <w:rFonts w:ascii="Times New Roman" w:hAnsi="Times New Roman" w:cs="Times New Roman"/>
        </w:rPr>
      </w:pPr>
      <w:r w:rsidRPr="001304C1">
        <w:rPr>
          <w:rFonts w:cs="Times New Roman"/>
          <w:b/>
          <w:sz w:val="24"/>
        </w:rPr>
        <w:t>5.</w:t>
      </w:r>
      <w:r w:rsidRPr="001304C1">
        <w:rPr>
          <w:rFonts w:cs="Times New Roman"/>
          <w:b/>
          <w:sz w:val="24"/>
        </w:rPr>
        <w:tab/>
      </w:r>
      <w:r w:rsidRPr="001304C1">
        <w:rPr>
          <w:rStyle w:val="10"/>
          <w:rFonts w:ascii="Times New Roman" w:hAnsi="Times New Roman" w:cs="Times New Roman"/>
        </w:rPr>
        <w:t>Методические указания для обучающихся по освоению дисциплины</w:t>
      </w:r>
    </w:p>
    <w:p w:rsidR="001304C1" w:rsidRPr="001304C1" w:rsidRDefault="001304C1" w:rsidP="001304C1">
      <w:pPr>
        <w:ind w:left="720"/>
        <w:jc w:val="both"/>
        <w:rPr>
          <w:rFonts w:cs="Times New Roman"/>
          <w:sz w:val="24"/>
        </w:rPr>
      </w:pPr>
    </w:p>
    <w:p w:rsidR="001304C1" w:rsidRPr="001304C1" w:rsidRDefault="001304C1" w:rsidP="001304C1">
      <w:pPr>
        <w:ind w:firstLine="709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Рабочей программой дисциплины предусмотрены следующие виды аудиторных занятий: лекции, практические занятия,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аспиранту должно быть предоставлено право самостоятельно работать в компьютерных классах в сети Интернет.</w:t>
      </w:r>
    </w:p>
    <w:p w:rsidR="001304C1" w:rsidRPr="001304C1" w:rsidRDefault="001304C1" w:rsidP="001304C1">
      <w:pPr>
        <w:ind w:firstLine="709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Практические занятия предназначены для самостоятельной работы аспирантов по решении конкретных задач учебной дисциплины. Ряд практических занятий проводится в компьютерных классах с использованием </w:t>
      </w:r>
      <w:r w:rsidRPr="001304C1">
        <w:rPr>
          <w:rFonts w:cs="Times New Roman"/>
          <w:sz w:val="24"/>
          <w:lang w:val="en-US"/>
        </w:rPr>
        <w:t>Excel</w:t>
      </w:r>
      <w:r w:rsidRPr="001304C1">
        <w:rPr>
          <w:rFonts w:cs="Times New Roman"/>
          <w:sz w:val="24"/>
        </w:rPr>
        <w:t>. Каждое практическое занятие сопровождается домашними заданиями, выдаваемыми аспирантам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1304C1" w:rsidRPr="001304C1" w:rsidRDefault="001304C1" w:rsidP="001304C1">
      <w:pPr>
        <w:ind w:firstLine="709"/>
        <w:jc w:val="both"/>
        <w:rPr>
          <w:rFonts w:cs="Times New Roman"/>
          <w:sz w:val="24"/>
        </w:rPr>
      </w:pPr>
      <w:bookmarkStart w:id="8" w:name="_GoBack"/>
      <w:bookmarkEnd w:id="8"/>
      <w:r w:rsidRPr="001304C1">
        <w:rPr>
          <w:rFonts w:cs="Times New Roman"/>
          <w:bCs/>
          <w:color w:val="000000"/>
          <w:sz w:val="24"/>
        </w:rPr>
        <w:t xml:space="preserve">С целью активизации самостоятельной работы аспирантов в системе дистанционного обучения </w:t>
      </w:r>
      <w:r w:rsidRPr="001304C1">
        <w:rPr>
          <w:rFonts w:cs="Times New Roman"/>
          <w:bCs/>
          <w:color w:val="000000"/>
          <w:sz w:val="24"/>
          <w:lang w:val="en-US"/>
        </w:rPr>
        <w:t>Moodle</w:t>
      </w:r>
      <w:r w:rsidRPr="001304C1">
        <w:rPr>
          <w:rFonts w:cs="Times New Roman"/>
          <w:bCs/>
          <w:color w:val="000000"/>
          <w:sz w:val="24"/>
        </w:rPr>
        <w:t xml:space="preserve"> разработан учебный курс «Оптимизация и математическое программирование», включающий набор файлов с текстами лекций, практикума, примерами задач, а также набором тестов для организации электронного обучения аспирантов.</w:t>
      </w:r>
    </w:p>
    <w:p w:rsidR="001304C1" w:rsidRPr="001304C1" w:rsidRDefault="001304C1" w:rsidP="001304C1">
      <w:pPr>
        <w:ind w:firstLine="709"/>
        <w:jc w:val="both"/>
        <w:rPr>
          <w:rFonts w:cs="Times New Roman"/>
          <w:snapToGrid w:val="0"/>
          <w:spacing w:val="-4"/>
          <w:sz w:val="24"/>
        </w:rPr>
      </w:pPr>
      <w:r w:rsidRPr="001304C1">
        <w:rPr>
          <w:rFonts w:cs="Times New Roman"/>
          <w:sz w:val="24"/>
        </w:rPr>
        <w:t>Для активизации работы аспирантов 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1304C1" w:rsidRPr="00CF0692" w:rsidRDefault="001304C1" w:rsidP="001304C1">
      <w:pPr>
        <w:ind w:firstLine="709"/>
        <w:jc w:val="both"/>
        <w:rPr>
          <w:rFonts w:cs="Times New Roman"/>
          <w:snapToGrid w:val="0"/>
          <w:spacing w:val="-4"/>
          <w:sz w:val="24"/>
        </w:rPr>
      </w:pPr>
      <w:r w:rsidRPr="001304C1">
        <w:rPr>
          <w:rFonts w:cs="Times New Roman"/>
          <w:snapToGrid w:val="0"/>
          <w:spacing w:val="-4"/>
          <w:sz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1304C1" w:rsidRPr="001304C1" w:rsidRDefault="001304C1" w:rsidP="001304C1">
      <w:pPr>
        <w:ind w:firstLine="708"/>
        <w:jc w:val="both"/>
        <w:rPr>
          <w:rFonts w:cs="Times New Roman"/>
          <w:b/>
          <w:sz w:val="24"/>
        </w:rPr>
      </w:pPr>
      <w:r w:rsidRPr="001304C1">
        <w:rPr>
          <w:rFonts w:cs="Times New Roman"/>
          <w:b/>
          <w:sz w:val="24"/>
        </w:rPr>
        <w:t>Контрольные вопросы для подготовки к занятиям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298"/>
        <w:gridCol w:w="7134"/>
      </w:tblGrid>
      <w:tr w:rsidR="001304C1" w:rsidRPr="001304C1" w:rsidTr="00223F15">
        <w:trPr>
          <w:trHeight w:val="611"/>
          <w:jc w:val="center"/>
        </w:trPr>
        <w:tc>
          <w:tcPr>
            <w:tcW w:w="214" w:type="pct"/>
            <w:vMerge w:val="restart"/>
            <w:vAlign w:val="center"/>
          </w:tcPr>
          <w:p w:rsidR="001304C1" w:rsidRPr="001304C1" w:rsidRDefault="001304C1" w:rsidP="00223F15">
            <w:pPr>
              <w:ind w:left="-269" w:firstLine="26"/>
              <w:jc w:val="center"/>
              <w:rPr>
                <w:rFonts w:cs="Times New Roman"/>
                <w:sz w:val="24"/>
              </w:rPr>
            </w:pPr>
          </w:p>
          <w:p w:rsidR="001304C1" w:rsidRPr="001304C1" w:rsidRDefault="001304C1" w:rsidP="00223F15">
            <w:pPr>
              <w:ind w:left="-392" w:firstLine="26"/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№</w:t>
            </w:r>
          </w:p>
          <w:p w:rsidR="001304C1" w:rsidRPr="001304C1" w:rsidRDefault="001304C1" w:rsidP="00223F15">
            <w:pPr>
              <w:ind w:left="-392" w:firstLine="26"/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п/п</w:t>
            </w:r>
          </w:p>
        </w:tc>
        <w:tc>
          <w:tcPr>
            <w:tcW w:w="1166" w:type="pct"/>
            <w:vMerge w:val="restart"/>
            <w:vAlign w:val="center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Наименование темы или раздела дисциплины (модуля)  </w:t>
            </w:r>
          </w:p>
        </w:tc>
        <w:tc>
          <w:tcPr>
            <w:tcW w:w="3620" w:type="pct"/>
            <w:vMerge w:val="restart"/>
            <w:vAlign w:val="center"/>
          </w:tcPr>
          <w:p w:rsidR="001304C1" w:rsidRPr="001304C1" w:rsidRDefault="001304C1" w:rsidP="00223F15">
            <w:pPr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Вопросы для самопроверки</w:t>
            </w:r>
          </w:p>
        </w:tc>
      </w:tr>
      <w:tr w:rsidR="001304C1" w:rsidRPr="001304C1" w:rsidTr="00223F15">
        <w:trPr>
          <w:cantSplit/>
          <w:trHeight w:val="1134"/>
          <w:jc w:val="center"/>
        </w:trPr>
        <w:tc>
          <w:tcPr>
            <w:tcW w:w="214" w:type="pct"/>
            <w:vMerge/>
            <w:vAlign w:val="center"/>
          </w:tcPr>
          <w:p w:rsidR="001304C1" w:rsidRPr="001304C1" w:rsidRDefault="001304C1" w:rsidP="00223F15">
            <w:pPr>
              <w:ind w:left="-269" w:firstLine="26"/>
              <w:rPr>
                <w:rFonts w:cs="Times New Roman"/>
                <w:sz w:val="24"/>
              </w:rPr>
            </w:pPr>
          </w:p>
        </w:tc>
        <w:tc>
          <w:tcPr>
            <w:tcW w:w="1166" w:type="pct"/>
            <w:vMerge/>
          </w:tcPr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</w:p>
        </w:tc>
        <w:tc>
          <w:tcPr>
            <w:tcW w:w="3620" w:type="pct"/>
            <w:vMerge/>
          </w:tcPr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</w:p>
        </w:tc>
      </w:tr>
      <w:tr w:rsidR="001304C1" w:rsidRPr="001304C1" w:rsidTr="00223F15">
        <w:trPr>
          <w:jc w:val="center"/>
        </w:trPr>
        <w:tc>
          <w:tcPr>
            <w:tcW w:w="214" w:type="pct"/>
            <w:vAlign w:val="center"/>
          </w:tcPr>
          <w:p w:rsidR="001304C1" w:rsidRPr="001304C1" w:rsidRDefault="001304C1" w:rsidP="00223F15">
            <w:pPr>
              <w:ind w:left="-269" w:firstLine="26"/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1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4C1" w:rsidRPr="001304C1" w:rsidRDefault="001304C1" w:rsidP="00223F15">
            <w:pPr>
              <w:rPr>
                <w:rFonts w:cs="Times New Roman"/>
                <w:b/>
                <w:bCs/>
                <w:color w:val="000000"/>
                <w:sz w:val="24"/>
              </w:rPr>
            </w:pPr>
            <w:r w:rsidRPr="001304C1">
              <w:rPr>
                <w:rFonts w:cs="Times New Roman"/>
                <w:b/>
                <w:bCs/>
                <w:color w:val="000000"/>
                <w:sz w:val="24"/>
              </w:rPr>
              <w:t>Тема 1:</w:t>
            </w:r>
            <w:r w:rsidRPr="001304C1">
              <w:rPr>
                <w:rFonts w:cs="Times New Roman"/>
                <w:color w:val="000000"/>
                <w:sz w:val="24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3620" w:type="pct"/>
          </w:tcPr>
          <w:p w:rsidR="001304C1" w:rsidRPr="001304C1" w:rsidRDefault="001304C1" w:rsidP="001304C1">
            <w:pPr>
              <w:numPr>
                <w:ilvl w:val="0"/>
                <w:numId w:val="14"/>
              </w:numPr>
              <w:tabs>
                <w:tab w:val="clear" w:pos="1259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Основная задача исследования операций.</w:t>
            </w:r>
          </w:p>
          <w:p w:rsidR="001304C1" w:rsidRPr="001304C1" w:rsidRDefault="001304C1" w:rsidP="001304C1">
            <w:pPr>
              <w:numPr>
                <w:ilvl w:val="0"/>
                <w:numId w:val="14"/>
              </w:numPr>
              <w:tabs>
                <w:tab w:val="clear" w:pos="1259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Математическое программирование.</w:t>
            </w:r>
          </w:p>
          <w:p w:rsidR="001304C1" w:rsidRPr="001304C1" w:rsidRDefault="001304C1" w:rsidP="001304C1">
            <w:pPr>
              <w:numPr>
                <w:ilvl w:val="0"/>
                <w:numId w:val="14"/>
              </w:numPr>
              <w:tabs>
                <w:tab w:val="clear" w:pos="1259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Основные разделы исследования операций.</w:t>
            </w:r>
          </w:p>
          <w:p w:rsidR="001304C1" w:rsidRPr="001304C1" w:rsidRDefault="001304C1" w:rsidP="001304C1">
            <w:pPr>
              <w:numPr>
                <w:ilvl w:val="0"/>
                <w:numId w:val="14"/>
              </w:numPr>
              <w:tabs>
                <w:tab w:val="clear" w:pos="1259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Классификация задач математического программирования</w:t>
            </w:r>
          </w:p>
          <w:p w:rsidR="001304C1" w:rsidRPr="001304C1" w:rsidRDefault="001304C1" w:rsidP="001304C1">
            <w:pPr>
              <w:numPr>
                <w:ilvl w:val="0"/>
                <w:numId w:val="14"/>
              </w:numPr>
              <w:tabs>
                <w:tab w:val="clear" w:pos="1259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Оптимальное решение</w:t>
            </w:r>
          </w:p>
          <w:p w:rsidR="001304C1" w:rsidRPr="001304C1" w:rsidRDefault="001304C1" w:rsidP="001304C1">
            <w:pPr>
              <w:numPr>
                <w:ilvl w:val="0"/>
                <w:numId w:val="14"/>
              </w:numPr>
              <w:tabs>
                <w:tab w:val="clear" w:pos="1259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Классические задачи безусловной оптимизации функции одной и нескольких переменных. Матрица Гессе.</w:t>
            </w:r>
          </w:p>
          <w:p w:rsidR="001304C1" w:rsidRPr="001304C1" w:rsidRDefault="001304C1" w:rsidP="00223F15">
            <w:pPr>
              <w:ind w:left="-104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Условная оптимизация функции нескольких переменных</w:t>
            </w:r>
          </w:p>
        </w:tc>
      </w:tr>
      <w:tr w:rsidR="001304C1" w:rsidRPr="001304C1" w:rsidTr="00223F15">
        <w:trPr>
          <w:jc w:val="center"/>
        </w:trPr>
        <w:tc>
          <w:tcPr>
            <w:tcW w:w="214" w:type="pct"/>
            <w:vAlign w:val="center"/>
          </w:tcPr>
          <w:p w:rsidR="001304C1" w:rsidRPr="001304C1" w:rsidRDefault="001304C1" w:rsidP="00223F15">
            <w:pPr>
              <w:ind w:left="-269" w:firstLine="26"/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2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4C1" w:rsidRPr="001304C1" w:rsidRDefault="001304C1" w:rsidP="00223F15">
            <w:pPr>
              <w:rPr>
                <w:rFonts w:cs="Times New Roman"/>
                <w:b/>
                <w:bCs/>
                <w:color w:val="000000"/>
                <w:sz w:val="24"/>
              </w:rPr>
            </w:pPr>
            <w:r w:rsidRPr="001304C1">
              <w:rPr>
                <w:rFonts w:cs="Times New Roman"/>
                <w:b/>
                <w:bCs/>
                <w:color w:val="000000"/>
                <w:sz w:val="24"/>
              </w:rPr>
              <w:t>Тема 2:</w:t>
            </w:r>
            <w:r w:rsidRPr="001304C1">
              <w:rPr>
                <w:rFonts w:cs="Times New Roman"/>
                <w:color w:val="000000"/>
                <w:sz w:val="24"/>
              </w:rPr>
              <w:t xml:space="preserve"> Линейное программирование</w:t>
            </w:r>
          </w:p>
        </w:tc>
        <w:tc>
          <w:tcPr>
            <w:tcW w:w="3620" w:type="pct"/>
          </w:tcPr>
          <w:p w:rsidR="001304C1" w:rsidRPr="001304C1" w:rsidRDefault="001304C1" w:rsidP="001304C1">
            <w:pPr>
              <w:numPr>
                <w:ilvl w:val="0"/>
                <w:numId w:val="15"/>
              </w:numPr>
              <w:tabs>
                <w:tab w:val="clear" w:pos="1260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Разделение переменных на базисные и независимые</w:t>
            </w:r>
          </w:p>
          <w:p w:rsidR="001304C1" w:rsidRPr="001304C1" w:rsidRDefault="001304C1" w:rsidP="001304C1">
            <w:pPr>
              <w:numPr>
                <w:ilvl w:val="0"/>
                <w:numId w:val="15"/>
              </w:numPr>
              <w:tabs>
                <w:tab w:val="clear" w:pos="1260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Построение области допустимых решений. </w:t>
            </w:r>
          </w:p>
          <w:p w:rsidR="001304C1" w:rsidRPr="001304C1" w:rsidRDefault="001304C1" w:rsidP="001304C1">
            <w:pPr>
              <w:numPr>
                <w:ilvl w:val="0"/>
                <w:numId w:val="15"/>
              </w:numPr>
              <w:tabs>
                <w:tab w:val="clear" w:pos="1260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Графический метод нахождения оптимального решения. </w:t>
            </w:r>
          </w:p>
          <w:p w:rsidR="001304C1" w:rsidRPr="001304C1" w:rsidRDefault="001304C1" w:rsidP="001304C1">
            <w:pPr>
              <w:numPr>
                <w:ilvl w:val="0"/>
                <w:numId w:val="15"/>
              </w:numPr>
              <w:tabs>
                <w:tab w:val="clear" w:pos="1260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Определение ценности ресурсов</w:t>
            </w:r>
          </w:p>
          <w:p w:rsidR="001304C1" w:rsidRPr="001304C1" w:rsidRDefault="001304C1" w:rsidP="001304C1">
            <w:pPr>
              <w:numPr>
                <w:ilvl w:val="0"/>
                <w:numId w:val="15"/>
              </w:numPr>
              <w:tabs>
                <w:tab w:val="clear" w:pos="1260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Определение предельно допустимого сокращения запаса недефицитного ресурса.</w:t>
            </w:r>
          </w:p>
          <w:p w:rsidR="001304C1" w:rsidRPr="001304C1" w:rsidRDefault="001304C1" w:rsidP="001304C1">
            <w:pPr>
              <w:numPr>
                <w:ilvl w:val="0"/>
                <w:numId w:val="15"/>
              </w:numPr>
              <w:tabs>
                <w:tab w:val="clear" w:pos="1260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Случай вырождения и случай альтернативных решений.</w:t>
            </w:r>
          </w:p>
          <w:p w:rsidR="001304C1" w:rsidRPr="001304C1" w:rsidRDefault="001304C1" w:rsidP="001304C1">
            <w:pPr>
              <w:numPr>
                <w:ilvl w:val="0"/>
                <w:numId w:val="15"/>
              </w:numPr>
              <w:tabs>
                <w:tab w:val="clear" w:pos="1260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Местонахождение оптимального решения в области допустимых решений.</w:t>
            </w:r>
          </w:p>
          <w:p w:rsidR="001304C1" w:rsidRPr="001304C1" w:rsidRDefault="001304C1" w:rsidP="001304C1">
            <w:pPr>
              <w:numPr>
                <w:ilvl w:val="0"/>
                <w:numId w:val="15"/>
              </w:numPr>
              <w:tabs>
                <w:tab w:val="clear" w:pos="1260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Выбор ведущего столбца и ведущей строки в симплекс – таблице.</w:t>
            </w:r>
          </w:p>
          <w:p w:rsidR="001304C1" w:rsidRPr="001304C1" w:rsidRDefault="001304C1" w:rsidP="001304C1">
            <w:pPr>
              <w:numPr>
                <w:ilvl w:val="0"/>
                <w:numId w:val="15"/>
              </w:numPr>
              <w:tabs>
                <w:tab w:val="clear" w:pos="1260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Процедура перехода к соседней угловой точке в процессе поиска оптимального решения.</w:t>
            </w:r>
          </w:p>
          <w:p w:rsidR="001304C1" w:rsidRPr="001304C1" w:rsidRDefault="001304C1" w:rsidP="00223F15">
            <w:pPr>
              <w:ind w:left="-104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Критерий оптимальности решения </w:t>
            </w:r>
          </w:p>
        </w:tc>
      </w:tr>
      <w:tr w:rsidR="001304C1" w:rsidRPr="001304C1" w:rsidTr="00223F15">
        <w:trPr>
          <w:jc w:val="center"/>
        </w:trPr>
        <w:tc>
          <w:tcPr>
            <w:tcW w:w="214" w:type="pct"/>
            <w:vAlign w:val="center"/>
          </w:tcPr>
          <w:p w:rsidR="001304C1" w:rsidRPr="001304C1" w:rsidRDefault="001304C1" w:rsidP="00223F15">
            <w:pPr>
              <w:ind w:left="-269" w:firstLine="26"/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3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4C1" w:rsidRPr="001304C1" w:rsidRDefault="001304C1" w:rsidP="00223F15">
            <w:pPr>
              <w:rPr>
                <w:rFonts w:cs="Times New Roman"/>
                <w:b/>
                <w:bCs/>
                <w:color w:val="000000"/>
                <w:sz w:val="24"/>
              </w:rPr>
            </w:pPr>
            <w:r w:rsidRPr="001304C1">
              <w:rPr>
                <w:rFonts w:cs="Times New Roman"/>
                <w:b/>
                <w:bCs/>
                <w:color w:val="000000"/>
                <w:sz w:val="24"/>
              </w:rPr>
              <w:t xml:space="preserve">Тема 3. </w:t>
            </w:r>
            <w:r w:rsidRPr="001304C1">
              <w:rPr>
                <w:rFonts w:cs="Times New Roman"/>
                <w:color w:val="000000"/>
                <w:sz w:val="24"/>
              </w:rPr>
              <w:t>Транспортная задача линейного программирования</w:t>
            </w:r>
          </w:p>
        </w:tc>
        <w:tc>
          <w:tcPr>
            <w:tcW w:w="3620" w:type="pct"/>
          </w:tcPr>
          <w:p w:rsidR="001304C1" w:rsidRPr="001304C1" w:rsidRDefault="001304C1" w:rsidP="001304C1">
            <w:pPr>
              <w:numPr>
                <w:ilvl w:val="0"/>
                <w:numId w:val="16"/>
              </w:numPr>
              <w:tabs>
                <w:tab w:val="clear" w:pos="1146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Метод северо – западного угла.</w:t>
            </w:r>
          </w:p>
          <w:p w:rsidR="001304C1" w:rsidRPr="001304C1" w:rsidRDefault="001304C1" w:rsidP="001304C1">
            <w:pPr>
              <w:numPr>
                <w:ilvl w:val="0"/>
                <w:numId w:val="16"/>
              </w:numPr>
              <w:tabs>
                <w:tab w:val="clear" w:pos="1146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Метод наименьших затрат.</w:t>
            </w:r>
          </w:p>
          <w:p w:rsidR="001304C1" w:rsidRPr="001304C1" w:rsidRDefault="001304C1" w:rsidP="001304C1">
            <w:pPr>
              <w:numPr>
                <w:ilvl w:val="0"/>
                <w:numId w:val="16"/>
              </w:numPr>
              <w:tabs>
                <w:tab w:val="clear" w:pos="1146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Метод Фогеля.</w:t>
            </w:r>
          </w:p>
          <w:p w:rsidR="001304C1" w:rsidRPr="001304C1" w:rsidRDefault="001304C1" w:rsidP="001304C1">
            <w:pPr>
              <w:numPr>
                <w:ilvl w:val="0"/>
                <w:numId w:val="16"/>
              </w:numPr>
              <w:tabs>
                <w:tab w:val="clear" w:pos="1146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Метод потенциалов.</w:t>
            </w:r>
          </w:p>
          <w:p w:rsidR="001304C1" w:rsidRPr="001304C1" w:rsidRDefault="001304C1" w:rsidP="00223F15">
            <w:pPr>
              <w:ind w:left="-104"/>
              <w:rPr>
                <w:rFonts w:cs="Times New Roman"/>
                <w:sz w:val="24"/>
              </w:rPr>
            </w:pPr>
          </w:p>
        </w:tc>
      </w:tr>
      <w:tr w:rsidR="001304C1" w:rsidRPr="001304C1" w:rsidTr="00223F15">
        <w:trPr>
          <w:jc w:val="center"/>
        </w:trPr>
        <w:tc>
          <w:tcPr>
            <w:tcW w:w="214" w:type="pct"/>
            <w:vAlign w:val="center"/>
          </w:tcPr>
          <w:p w:rsidR="001304C1" w:rsidRPr="001304C1" w:rsidRDefault="001304C1" w:rsidP="00223F15">
            <w:pPr>
              <w:ind w:left="-269" w:firstLine="26"/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4C1" w:rsidRPr="001304C1" w:rsidRDefault="001304C1" w:rsidP="00223F15">
            <w:pPr>
              <w:rPr>
                <w:rFonts w:cs="Times New Roman"/>
                <w:b/>
                <w:bCs/>
                <w:color w:val="000000"/>
                <w:sz w:val="24"/>
              </w:rPr>
            </w:pPr>
            <w:r w:rsidRPr="001304C1">
              <w:rPr>
                <w:rFonts w:cs="Times New Roman"/>
                <w:b/>
                <w:bCs/>
                <w:color w:val="000000"/>
                <w:sz w:val="24"/>
              </w:rPr>
              <w:t>Тема 4:</w:t>
            </w:r>
            <w:r w:rsidRPr="001304C1">
              <w:rPr>
                <w:rFonts w:cs="Times New Roman"/>
                <w:color w:val="000000"/>
                <w:sz w:val="24"/>
              </w:rPr>
              <w:t xml:space="preserve"> Нелинейное программирование. Введение в целочисленное программирование</w:t>
            </w:r>
          </w:p>
        </w:tc>
        <w:tc>
          <w:tcPr>
            <w:tcW w:w="3620" w:type="pct"/>
          </w:tcPr>
          <w:p w:rsidR="001304C1" w:rsidRPr="001304C1" w:rsidRDefault="001304C1" w:rsidP="001304C1">
            <w:pPr>
              <w:numPr>
                <w:ilvl w:val="0"/>
                <w:numId w:val="17"/>
              </w:numPr>
              <w:tabs>
                <w:tab w:val="clear" w:pos="502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Условный и безусловный экстремумы.</w:t>
            </w:r>
          </w:p>
          <w:p w:rsidR="001304C1" w:rsidRPr="001304C1" w:rsidRDefault="001304C1" w:rsidP="001304C1">
            <w:pPr>
              <w:numPr>
                <w:ilvl w:val="0"/>
                <w:numId w:val="17"/>
              </w:numPr>
              <w:tabs>
                <w:tab w:val="clear" w:pos="502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 Нахождение условного экстремума методом Лагранжа.</w:t>
            </w:r>
          </w:p>
          <w:p w:rsidR="001304C1" w:rsidRPr="001304C1" w:rsidRDefault="001304C1" w:rsidP="001304C1">
            <w:pPr>
              <w:numPr>
                <w:ilvl w:val="0"/>
                <w:numId w:val="17"/>
              </w:numPr>
              <w:tabs>
                <w:tab w:val="clear" w:pos="502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Решение задачи выпуклого программирования градиентным методом.</w:t>
            </w:r>
          </w:p>
          <w:p w:rsidR="001304C1" w:rsidRPr="001304C1" w:rsidRDefault="001304C1" w:rsidP="001304C1">
            <w:pPr>
              <w:numPr>
                <w:ilvl w:val="0"/>
                <w:numId w:val="17"/>
              </w:numPr>
              <w:tabs>
                <w:tab w:val="clear" w:pos="502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Методы целочисленного линейного программирования.</w:t>
            </w:r>
          </w:p>
          <w:p w:rsidR="001304C1" w:rsidRPr="001304C1" w:rsidRDefault="001304C1" w:rsidP="001304C1">
            <w:pPr>
              <w:numPr>
                <w:ilvl w:val="0"/>
                <w:numId w:val="17"/>
              </w:numPr>
              <w:tabs>
                <w:tab w:val="clear" w:pos="502"/>
              </w:tabs>
              <w:suppressAutoHyphens w:val="0"/>
              <w:ind w:left="-104" w:right="-142" w:firstLine="0"/>
              <w:jc w:val="both"/>
              <w:rPr>
                <w:rFonts w:cs="Times New Roman"/>
                <w:sz w:val="24"/>
              </w:rPr>
            </w:pPr>
          </w:p>
        </w:tc>
      </w:tr>
      <w:tr w:rsidR="001304C1" w:rsidRPr="001304C1" w:rsidTr="00223F15">
        <w:trPr>
          <w:jc w:val="center"/>
        </w:trPr>
        <w:tc>
          <w:tcPr>
            <w:tcW w:w="214" w:type="pct"/>
            <w:vAlign w:val="center"/>
          </w:tcPr>
          <w:p w:rsidR="001304C1" w:rsidRPr="001304C1" w:rsidRDefault="001304C1" w:rsidP="00223F15">
            <w:pPr>
              <w:ind w:left="-269" w:firstLine="26"/>
              <w:jc w:val="center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4C1" w:rsidRPr="001304C1" w:rsidRDefault="001304C1" w:rsidP="00223F15">
            <w:pPr>
              <w:rPr>
                <w:rFonts w:cs="Times New Roman"/>
                <w:b/>
                <w:bCs/>
                <w:color w:val="000000"/>
                <w:sz w:val="24"/>
              </w:rPr>
            </w:pPr>
            <w:r w:rsidRPr="001304C1">
              <w:rPr>
                <w:rFonts w:cs="Times New Roman"/>
                <w:b/>
                <w:bCs/>
                <w:color w:val="000000"/>
                <w:sz w:val="24"/>
              </w:rPr>
              <w:t>Тема 5:</w:t>
            </w:r>
            <w:r w:rsidRPr="001304C1">
              <w:rPr>
                <w:rFonts w:cs="Times New Roman"/>
                <w:color w:val="000000"/>
                <w:sz w:val="24"/>
              </w:rPr>
              <w:t xml:space="preserve"> Многошаговые  процессы принятия решений. Динамическое программирование</w:t>
            </w:r>
          </w:p>
        </w:tc>
        <w:tc>
          <w:tcPr>
            <w:tcW w:w="3620" w:type="pct"/>
          </w:tcPr>
          <w:p w:rsidR="001304C1" w:rsidRPr="001304C1" w:rsidRDefault="001304C1" w:rsidP="001304C1">
            <w:pPr>
              <w:numPr>
                <w:ilvl w:val="0"/>
                <w:numId w:val="18"/>
              </w:numPr>
              <w:tabs>
                <w:tab w:val="clear" w:pos="1431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Разбиение задачи на этапы</w:t>
            </w:r>
          </w:p>
          <w:p w:rsidR="001304C1" w:rsidRPr="001304C1" w:rsidRDefault="001304C1" w:rsidP="001304C1">
            <w:pPr>
              <w:numPr>
                <w:ilvl w:val="0"/>
                <w:numId w:val="18"/>
              </w:numPr>
              <w:tabs>
                <w:tab w:val="clear" w:pos="1431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Принцип оптимальности Беллмана</w:t>
            </w:r>
          </w:p>
          <w:p w:rsidR="001304C1" w:rsidRPr="001304C1" w:rsidRDefault="001304C1" w:rsidP="001304C1">
            <w:pPr>
              <w:numPr>
                <w:ilvl w:val="0"/>
                <w:numId w:val="18"/>
              </w:numPr>
              <w:tabs>
                <w:tab w:val="clear" w:pos="1431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Связь между независимыми переменными</w:t>
            </w:r>
          </w:p>
          <w:p w:rsidR="001304C1" w:rsidRPr="001304C1" w:rsidRDefault="001304C1" w:rsidP="001304C1">
            <w:pPr>
              <w:numPr>
                <w:ilvl w:val="0"/>
                <w:numId w:val="18"/>
              </w:numPr>
              <w:tabs>
                <w:tab w:val="clear" w:pos="1431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Построение рекуррентных соотношений.</w:t>
            </w:r>
          </w:p>
          <w:p w:rsidR="001304C1" w:rsidRPr="001304C1" w:rsidRDefault="001304C1" w:rsidP="001304C1">
            <w:pPr>
              <w:numPr>
                <w:ilvl w:val="0"/>
                <w:numId w:val="18"/>
              </w:numPr>
              <w:tabs>
                <w:tab w:val="clear" w:pos="1431"/>
              </w:tabs>
              <w:ind w:left="-104" w:firstLine="0"/>
              <w:jc w:val="both"/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Оптимальное распределение капиталовложений между различными объектами инвестирования.</w:t>
            </w:r>
          </w:p>
          <w:p w:rsidR="001304C1" w:rsidRPr="001304C1" w:rsidRDefault="001304C1" w:rsidP="00223F15">
            <w:pPr>
              <w:shd w:val="clear" w:color="auto" w:fill="FFFFFF"/>
              <w:ind w:left="-104" w:right="36"/>
              <w:rPr>
                <w:rFonts w:cs="Times New Roman"/>
                <w:sz w:val="24"/>
              </w:rPr>
            </w:pPr>
          </w:p>
        </w:tc>
      </w:tr>
    </w:tbl>
    <w:p w:rsidR="001304C1" w:rsidRPr="001304C1" w:rsidRDefault="001304C1" w:rsidP="00C1138F">
      <w:pPr>
        <w:pStyle w:val="1"/>
      </w:pPr>
      <w:r w:rsidRPr="001304C1">
        <w:t>6.Учебная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1304C1" w:rsidRPr="001304C1" w:rsidRDefault="001304C1" w:rsidP="001304C1">
      <w:pPr>
        <w:pStyle w:val="2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6.1.Основная литература</w:t>
      </w:r>
    </w:p>
    <w:p w:rsidR="001304C1" w:rsidRPr="001304C1" w:rsidRDefault="001304C1" w:rsidP="001304C1">
      <w:pPr>
        <w:pStyle w:val="aff1"/>
        <w:numPr>
          <w:ilvl w:val="0"/>
          <w:numId w:val="33"/>
        </w:numPr>
        <w:tabs>
          <w:tab w:val="clear" w:pos="1259"/>
        </w:tabs>
        <w:suppressAutoHyphens w:val="0"/>
        <w:spacing w:after="0"/>
        <w:ind w:left="142" w:firstLine="757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Балдин К. В. Математические методы и модели в экономике [Электронный ресурс] : учебник / К. В. Балдин, В. Н. Башлыков, А. В. Рукосуев ; под общ. ред. К. В. Балдина. - Электрон. дан. - М. : Флинта [и др.], 2012. - 326 c. </w:t>
      </w:r>
      <w:hyperlink r:id="rId26" w:history="1">
        <w:r w:rsidRPr="001304C1">
          <w:rPr>
            <w:rStyle w:val="a4"/>
            <w:rFonts w:cs="Times New Roman"/>
            <w:sz w:val="24"/>
          </w:rPr>
          <w:t>http://ibooks.ru/reading.php?productid=25354</w:t>
        </w:r>
      </w:hyperlink>
      <w:r w:rsidRPr="001304C1">
        <w:rPr>
          <w:rFonts w:cs="Times New Roman"/>
          <w:sz w:val="24"/>
          <w:lang w:val="en-US"/>
        </w:rPr>
        <w:t xml:space="preserve"> </w:t>
      </w:r>
    </w:p>
    <w:p w:rsidR="001304C1" w:rsidRPr="001304C1" w:rsidRDefault="001304C1" w:rsidP="001304C1">
      <w:pPr>
        <w:pStyle w:val="aff1"/>
        <w:numPr>
          <w:ilvl w:val="0"/>
          <w:numId w:val="33"/>
        </w:numPr>
        <w:tabs>
          <w:tab w:val="clear" w:pos="1259"/>
        </w:tabs>
        <w:suppressAutoHyphens w:val="0"/>
        <w:spacing w:after="0"/>
        <w:ind w:left="142" w:firstLine="757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Балдин, Константин Васильевич. Математическое программирование [Электронный ресурс] : учебник для студентов вузов, обучающихся по направлению подготовки "Экономика" и экон. специальностям / К. В. Балдин, Н. А. Брызгалов, А. В. Рукосуев ; под общ. ред. К. В. Балдина. - 2-е изд. - Электрон. дан. - М. : Дашков и К, 2016. - 218 c. </w:t>
      </w:r>
      <w:hyperlink r:id="rId27" w:history="1">
        <w:r w:rsidRPr="001304C1">
          <w:rPr>
            <w:rStyle w:val="a4"/>
            <w:rFonts w:cs="Times New Roman"/>
            <w:sz w:val="24"/>
          </w:rPr>
          <w:t>http://www.iprbookshop.ru/60446.html</w:t>
        </w:r>
      </w:hyperlink>
      <w:r w:rsidRPr="001304C1">
        <w:rPr>
          <w:rFonts w:cs="Times New Roman"/>
          <w:sz w:val="24"/>
          <w:lang w:val="en-US"/>
        </w:rPr>
        <w:t xml:space="preserve"> </w:t>
      </w:r>
    </w:p>
    <w:p w:rsidR="001304C1" w:rsidRPr="001304C1" w:rsidRDefault="001304C1" w:rsidP="001304C1">
      <w:pPr>
        <w:pStyle w:val="aff1"/>
        <w:numPr>
          <w:ilvl w:val="0"/>
          <w:numId w:val="33"/>
        </w:numPr>
        <w:tabs>
          <w:tab w:val="clear" w:pos="1259"/>
        </w:tabs>
        <w:suppressAutoHyphens w:val="0"/>
        <w:spacing w:after="0"/>
        <w:ind w:left="142" w:firstLine="757"/>
        <w:jc w:val="both"/>
        <w:rPr>
          <w:rFonts w:cs="Times New Roman"/>
          <w:b/>
          <w:sz w:val="24"/>
        </w:rPr>
      </w:pPr>
      <w:r w:rsidRPr="001304C1">
        <w:rPr>
          <w:rFonts w:cs="Times New Roman"/>
          <w:sz w:val="24"/>
        </w:rPr>
        <w:t>Евдонин Г. А. Математическое моделирование и управление социально-экономическими и политическими процессами : учеб. пособие для студентов вузов, рек. М-вом образования Рос. Федерации / Г. А. Евдонин. - СПб. : Изд-во СЗИ РАНХиГС, 2012. - 321 c.</w:t>
      </w:r>
    </w:p>
    <w:p w:rsidR="001304C1" w:rsidRPr="001304C1" w:rsidRDefault="001304C1" w:rsidP="001304C1">
      <w:pPr>
        <w:pStyle w:val="aff1"/>
        <w:numPr>
          <w:ilvl w:val="0"/>
          <w:numId w:val="33"/>
        </w:numPr>
        <w:tabs>
          <w:tab w:val="clear" w:pos="1259"/>
        </w:tabs>
        <w:suppressAutoHyphens w:val="0"/>
        <w:spacing w:after="0"/>
        <w:ind w:left="142" w:firstLine="757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Исследование операций в экономике : учеб. пособие [по эконом. специальностям и направлениям], рек. М-вом образования Рос. Федерации   / [Н. Ш. Кремер и др.] ; под ред. Кремера. - 3-е изд., перераб. и доп. - М. : Юрайт, 2013. - 438 c.</w:t>
      </w:r>
    </w:p>
    <w:p w:rsidR="001304C1" w:rsidRPr="001304C1" w:rsidRDefault="001304C1" w:rsidP="001304C1">
      <w:pPr>
        <w:pStyle w:val="2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6.2.Дополнительная литература:</w:t>
      </w:r>
    </w:p>
    <w:p w:rsidR="001304C1" w:rsidRPr="001304C1" w:rsidRDefault="001304C1" w:rsidP="001304C1">
      <w:pPr>
        <w:pStyle w:val="aff1"/>
        <w:spacing w:after="0"/>
        <w:ind w:left="0"/>
        <w:rPr>
          <w:rFonts w:cs="Times New Roman"/>
          <w:b/>
          <w:i/>
          <w:sz w:val="24"/>
        </w:rPr>
      </w:pP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Айвазян С.А., Мхитарян В.С. Прикладная статистика и основы эконометрики. М.: ЮНИТИ, 1998. 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Алескеров Ф.Т., Хабина Э.Л., Шварц Д.А. Бинарные отношения, графы и коллективные решения. – М.: Изд. дом ГУ ВШЭ. 2006. – 298 с. 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Алтунин А.Е., Семухин М.В. Модели и алгоритмы принятия решений в нечетких условиях. – Тюмень.: Изд-во Тюменского гос. ун-та, 2000. – 352 с. 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Андрейчиков А.В., Андрейчикова О.Н. Анализ, синтез, планирование решений в экономике. – М.: «Финансы и статистика», 2000. – 333 с. 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Архипова Н. И., Кульба В. В., Косяченко С. А., Чанхиева Ф. Ю., Шелков А.Б. Организационное управление. М.: “Издательство ПРИОР”, 1998.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Бабаев А.А. Прикладные модели ресурсно-временной оптимизации: Монография. – СПб.: Изд-во МБИ. 2012. – 252 с. 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Бродецкий Г.Л. Системный анализ в логистике, выбор в условиях неопределённости – М.: Academia, 2010. – 336 с.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Волков И. К.,_Загоруйко Е. А. Исследование операций. М.: МГТУ им. Н. Э. Баумана, 2000. 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Волкова В.Н. Постепенная формализация моделей принятия решений. – СПб.: Изд-во Политехн. ун-та, 2006. – 120 с.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Воронцовский А.В. Управление рисками. СПб: ОЦЭиМ, 2004. – 458 с.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Дик В.В. Методология формирования решений в экономических системах и инструментальные среды их поддержки. – М.: Финансы и статистика, 2000. – 300 с.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Друкер Питер. Менеджмент. Вызовы XXI века: Пер. с англ. – М.: Изд-во «Манн, Иванов и Фербер», 2012. – 312 с.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Дубров А. М., Мхитарян В. С., Трошин Л. И. Многомерный статистический анализ. – М.: «Финансы и статистика», 2000. – 352 с. 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Елисеева И.И., Юзбашев М.М. Общая теория статистики. М., "Финансы и статистика", 2004, 656 с. 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Кини Р.Л., Райфа Х. Принятие решений при многих критериях: предпочтения и замещения. – М.: Радио и связь, 1981.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Колпаков В. М. Теория и практика принятия управленческих решений. М., 2004. 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Конюховский П.В., Малова А.С. Теория игр: учебник для бакалавров. – М.: Издательство Юрайт, 2013. – 252 с.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Кораблин М.А. Информатика поиска управленческих решений. – М.: СОЛОН-Пресс, 2003. 192 с.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Лапыгин Ю.Н., Лапыгин Д.Ю. Управленческие решения: учебное пособие. – М.: Эксмо, 2009. – 448 с.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Лебедева Т.П., Михайлова О.В. Государственное управление в зарубежных странах: опыт административных реформ / предисл. А.И. Соловьева. — М.: Издательство Московского университета, 2011. — 232 с. 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Моргенштерн О., фон Нейман Дж. Теория игр и экономическое поведение. – М.: «Книга по Требованию», 2012. – 708 с.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Ногин В.Д., Чистяков С.В. Применение линейной алгебры в принятии решений. – СПб: СПбГТУ, 1998. 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Орлов А.И. Теория принятия решений: Учебник / А. И. Орлов. – М.: Экзамен, 2006. – 573 с. 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Подиновский В.В., Подиновская О.В. Новые многокритериальные решающие правила в теории важности критериев // Доклады академии наук. 2013. Т. 451. № 1. С. 21-23. </w:t>
      </w:r>
    </w:p>
    <w:p w:rsidR="001304C1" w:rsidRPr="001304C1" w:rsidRDefault="001304C1" w:rsidP="001304C1">
      <w:pPr>
        <w:pStyle w:val="af5"/>
        <w:widowControl w:val="0"/>
        <w:numPr>
          <w:ilvl w:val="0"/>
          <w:numId w:val="35"/>
        </w:numPr>
        <w:tabs>
          <w:tab w:val="left" w:pos="0"/>
          <w:tab w:val="left" w:pos="540"/>
          <w:tab w:val="left" w:pos="567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Соколов А. В., Токарев В. В. Методы оптимальных решений. Том 1 и 2. 2-е изд., испр. М.: Физматлит, 2011.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eastAsia="+mn-ea" w:cs="Times New Roman"/>
          <w:kern w:val="24"/>
          <w:sz w:val="24"/>
        </w:rPr>
        <w:t xml:space="preserve">Эффективность государственного управления: Пер. с англ. / Под ред. </w:t>
      </w:r>
      <w:r w:rsidRPr="001304C1">
        <w:rPr>
          <w:rFonts w:eastAsia="+mn-ea" w:cs="Times New Roman"/>
          <w:iCs/>
          <w:kern w:val="24"/>
          <w:sz w:val="24"/>
        </w:rPr>
        <w:t>С.А. Батчикова и С.Ю. Глазьева</w:t>
      </w:r>
      <w:r w:rsidRPr="001304C1">
        <w:rPr>
          <w:rFonts w:eastAsia="+mn-ea" w:cs="Times New Roman"/>
          <w:kern w:val="24"/>
          <w:sz w:val="24"/>
        </w:rPr>
        <w:t>. М.: Консалтбанкир, 1998 г. – 848 с.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Халин В.Г., Чернова Г.В. Классификация методов управления экономическим риском // Страховое дело, 2013, № 8, с. 43-48. </w:t>
      </w:r>
    </w:p>
    <w:p w:rsidR="001304C1" w:rsidRPr="001304C1" w:rsidRDefault="001304C1" w:rsidP="001304C1">
      <w:pPr>
        <w:pStyle w:val="af1"/>
        <w:numPr>
          <w:ilvl w:val="0"/>
          <w:numId w:val="35"/>
        </w:numPr>
        <w:tabs>
          <w:tab w:val="left" w:pos="567"/>
        </w:tabs>
        <w:suppressAutoHyphens w:val="0"/>
        <w:spacing w:before="0" w:after="0"/>
        <w:ind w:left="0" w:firstLine="550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Чиркин, В. Е. Опыт зарубежного управления (государственное и муниципальное управление) : учеб. пособие для вузов по спец. «Гос. и муницип. управл.» / Междунар. ун-т в г. Москве, Фак-т упр. крупными городами / В. Е. Чиркин. – М. : Юристъ, 2006. – 184 с.</w:t>
      </w:r>
    </w:p>
    <w:p w:rsidR="001304C1" w:rsidRPr="001304C1" w:rsidRDefault="001304C1" w:rsidP="001304C1">
      <w:pPr>
        <w:pStyle w:val="af5"/>
        <w:numPr>
          <w:ilvl w:val="0"/>
          <w:numId w:val="35"/>
        </w:numPr>
        <w:tabs>
          <w:tab w:val="left" w:pos="0"/>
          <w:tab w:val="left" w:pos="540"/>
        </w:tabs>
        <w:spacing w:after="0" w:line="256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Шиян A.A. К вопросу о разработке новых критериев для управления иерархическими социально-экономическими системами. Проблемы управления и информатики, 1996. №5, 134-144.</w:t>
      </w:r>
    </w:p>
    <w:p w:rsidR="001304C1" w:rsidRPr="001304C1" w:rsidRDefault="001304C1" w:rsidP="001304C1">
      <w:pPr>
        <w:pStyle w:val="af5"/>
        <w:numPr>
          <w:ilvl w:val="0"/>
          <w:numId w:val="35"/>
        </w:numPr>
        <w:tabs>
          <w:tab w:val="left" w:pos="0"/>
          <w:tab w:val="left" w:pos="540"/>
        </w:tabs>
        <w:spacing w:after="0" w:line="256" w:lineRule="auto"/>
        <w:ind w:left="0" w:firstLine="550"/>
        <w:jc w:val="both"/>
        <w:rPr>
          <w:rFonts w:ascii="Times New Roman" w:hAnsi="Times New Roman"/>
          <w:sz w:val="24"/>
          <w:szCs w:val="24"/>
          <w:lang w:val="en-US"/>
        </w:rPr>
      </w:pPr>
      <w:r w:rsidRPr="001304C1">
        <w:rPr>
          <w:rFonts w:ascii="Times New Roman" w:hAnsi="Times New Roman"/>
          <w:sz w:val="24"/>
          <w:szCs w:val="24"/>
          <w:lang w:val="en-US"/>
        </w:rPr>
        <w:t xml:space="preserve">Saaty Thomas L. Decision Making for Leaders: The Analytic Hierarchy Process for Decisions in a Complex World. – Pittsburgh, Pennsylvania: RWS Publications, 2012. </w:t>
      </w:r>
    </w:p>
    <w:p w:rsidR="001304C1" w:rsidRPr="001304C1" w:rsidRDefault="001304C1" w:rsidP="001304C1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6.3.Учебно-методическое обеспечение самостоятельной работы</w:t>
      </w:r>
    </w:p>
    <w:p w:rsidR="001304C1" w:rsidRPr="001304C1" w:rsidRDefault="001304C1" w:rsidP="001304C1">
      <w:pPr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1304C1" w:rsidRPr="001304C1" w:rsidRDefault="001304C1" w:rsidP="001304C1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 xml:space="preserve">Учебно-методическое обеспечение для самостоятельной работы находится в ресурсах сети в папке </w:t>
      </w:r>
      <w:r w:rsidRPr="001304C1">
        <w:rPr>
          <w:rFonts w:ascii="Times New Roman" w:hAnsi="Times New Roman"/>
          <w:sz w:val="24"/>
          <w:szCs w:val="24"/>
          <w:lang w:val="en-US"/>
        </w:rPr>
        <w:t>StudBox</w:t>
      </w:r>
      <w:r w:rsidRPr="001304C1">
        <w:rPr>
          <w:rFonts w:ascii="Times New Roman" w:hAnsi="Times New Roman"/>
          <w:sz w:val="24"/>
          <w:szCs w:val="24"/>
        </w:rPr>
        <w:t>.</w:t>
      </w:r>
    </w:p>
    <w:p w:rsidR="001304C1" w:rsidRPr="001304C1" w:rsidRDefault="001304C1" w:rsidP="001304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 xml:space="preserve">6.4.Нормативные правовые документы </w:t>
      </w:r>
    </w:p>
    <w:p w:rsidR="001304C1" w:rsidRPr="001304C1" w:rsidRDefault="001304C1" w:rsidP="001304C1">
      <w:pPr>
        <w:ind w:firstLine="567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Не используются</w:t>
      </w:r>
    </w:p>
    <w:p w:rsidR="001304C1" w:rsidRPr="001304C1" w:rsidRDefault="001304C1" w:rsidP="001304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6.5.Интернет-ресурсы</w:t>
      </w:r>
    </w:p>
    <w:p w:rsidR="001304C1" w:rsidRPr="001304C1" w:rsidRDefault="001304C1" w:rsidP="001304C1">
      <w:pPr>
        <w:spacing w:before="40"/>
        <w:ind w:firstLine="567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СЗИУ располагает доступом через сайт научной библиотеки </w:t>
      </w:r>
      <w:hyperlink r:id="rId28" w:history="1">
        <w:r w:rsidRPr="001304C1">
          <w:rPr>
            <w:rFonts w:cs="Times New Roman"/>
            <w:color w:val="0000FF"/>
            <w:sz w:val="24"/>
            <w:u w:val="single"/>
          </w:rPr>
          <w:t>http://nwapa.spb.ru/</w:t>
        </w:r>
      </w:hyperlink>
      <w:r w:rsidRPr="001304C1">
        <w:rPr>
          <w:rFonts w:cs="Times New Roman"/>
          <w:sz w:val="24"/>
        </w:rPr>
        <w:br/>
        <w:t xml:space="preserve">к следующим подписным электронным ресурсам: </w:t>
      </w:r>
    </w:p>
    <w:p w:rsidR="001304C1" w:rsidRPr="001304C1" w:rsidRDefault="001304C1" w:rsidP="001304C1">
      <w:pPr>
        <w:pStyle w:val="af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29" w:history="1">
        <w:r w:rsidRPr="001304C1">
          <w:rPr>
            <w:rStyle w:val="a4"/>
            <w:rFonts w:ascii="Times New Roman" w:hAnsi="Times New Roman"/>
            <w:sz w:val="24"/>
            <w:szCs w:val="24"/>
          </w:rPr>
          <w:t>http://www.nwapa.spb.ru/index.php?page_id=76</w:t>
        </w:r>
      </w:hyperlink>
    </w:p>
    <w:p w:rsidR="001304C1" w:rsidRPr="001304C1" w:rsidRDefault="001304C1" w:rsidP="001304C1">
      <w:pPr>
        <w:pStyle w:val="af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30" w:history="1">
        <w:r w:rsidRPr="001304C1">
          <w:rPr>
            <w:rStyle w:val="a4"/>
            <w:rFonts w:ascii="Times New Roman" w:hAnsi="Times New Roman"/>
            <w:sz w:val="24"/>
            <w:szCs w:val="24"/>
          </w:rPr>
          <w:t>http://www.nwapa.spb.ru/index.php?page_id=76</w:t>
        </w:r>
      </w:hyperlink>
    </w:p>
    <w:p w:rsidR="001304C1" w:rsidRPr="001304C1" w:rsidRDefault="001304C1" w:rsidP="001304C1">
      <w:pPr>
        <w:pStyle w:val="af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 xml:space="preserve">Электронные учебники электронно-библиотечной системы (ЭБС) </w:t>
      </w:r>
      <w:hyperlink r:id="rId31" w:tgtFrame="_blank" w:history="1">
        <w:r w:rsidRPr="001304C1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«IPRbooks»</w:t>
        </w:r>
      </w:hyperlink>
      <w:r w:rsidRPr="001304C1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1304C1">
          <w:rPr>
            <w:rStyle w:val="a4"/>
            <w:rFonts w:ascii="Times New Roman" w:hAnsi="Times New Roman"/>
            <w:sz w:val="24"/>
            <w:szCs w:val="24"/>
          </w:rPr>
          <w:t>http://www.nwapa.spb.ru/index.php?page_id=76</w:t>
        </w:r>
      </w:hyperlink>
    </w:p>
    <w:p w:rsidR="001304C1" w:rsidRPr="001304C1" w:rsidRDefault="001304C1" w:rsidP="001304C1">
      <w:pPr>
        <w:pStyle w:val="af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Электронные учебники электронно-библиотечной системы (ЭБС) «Юрайт»</w:t>
      </w:r>
    </w:p>
    <w:p w:rsidR="001304C1" w:rsidRPr="001304C1" w:rsidRDefault="001304C1" w:rsidP="001304C1">
      <w:pPr>
        <w:pStyle w:val="af5"/>
        <w:widowControl w:val="0"/>
        <w:numPr>
          <w:ilvl w:val="0"/>
          <w:numId w:val="34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 xml:space="preserve">      </w:t>
      </w:r>
      <w:hyperlink r:id="rId33" w:history="1">
        <w:r w:rsidRPr="001304C1">
          <w:rPr>
            <w:rStyle w:val="a4"/>
            <w:rFonts w:ascii="Times New Roman" w:hAnsi="Times New Roman"/>
            <w:sz w:val="24"/>
            <w:szCs w:val="24"/>
          </w:rPr>
          <w:t>http://www.nwapa.spb.ru/index.php?page_id=76</w:t>
        </w:r>
      </w:hyperlink>
    </w:p>
    <w:p w:rsidR="001304C1" w:rsidRPr="001304C1" w:rsidRDefault="001304C1" w:rsidP="001304C1">
      <w:pPr>
        <w:pStyle w:val="af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34" w:history="1">
        <w:r w:rsidRPr="001304C1">
          <w:rPr>
            <w:rStyle w:val="a4"/>
            <w:rFonts w:ascii="Times New Roman" w:hAnsi="Times New Roman"/>
            <w:sz w:val="24"/>
            <w:szCs w:val="24"/>
          </w:rPr>
          <w:t>http://www.nwapa.spb.ru/index.php?page_id=76</w:t>
        </w:r>
      </w:hyperlink>
    </w:p>
    <w:p w:rsidR="001304C1" w:rsidRPr="001304C1" w:rsidRDefault="001304C1" w:rsidP="001304C1">
      <w:pPr>
        <w:pStyle w:val="af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 xml:space="preserve">Статьи из журналов и статистических изданий Ист-Вью </w:t>
      </w:r>
      <w:hyperlink r:id="rId35" w:history="1">
        <w:r w:rsidRPr="001304C1">
          <w:rPr>
            <w:rStyle w:val="a4"/>
            <w:rFonts w:ascii="Times New Roman" w:hAnsi="Times New Roman"/>
            <w:sz w:val="24"/>
            <w:szCs w:val="24"/>
          </w:rPr>
          <w:t>http://www.nwapa.spb.ru/index.php?page_id=76</w:t>
        </w:r>
      </w:hyperlink>
    </w:p>
    <w:p w:rsidR="001304C1" w:rsidRPr="001304C1" w:rsidRDefault="001304C1" w:rsidP="001304C1">
      <w:pPr>
        <w:pStyle w:val="af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1304C1" w:rsidRPr="001304C1" w:rsidRDefault="001304C1" w:rsidP="001304C1">
      <w:pPr>
        <w:pStyle w:val="af5"/>
        <w:numPr>
          <w:ilvl w:val="0"/>
          <w:numId w:val="34"/>
        </w:numPr>
        <w:tabs>
          <w:tab w:val="left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bCs/>
          <w:sz w:val="24"/>
          <w:szCs w:val="24"/>
        </w:rPr>
        <w:t>Emerald eJournals Premier</w:t>
      </w:r>
      <w:r w:rsidRPr="001304C1">
        <w:rPr>
          <w:rFonts w:ascii="Times New Roman" w:hAnsi="Times New Roman"/>
          <w:sz w:val="24"/>
          <w:szCs w:val="24"/>
        </w:rPr>
        <w:t xml:space="preserve"> - крупнейшее мировое издательство, специализирующееся на электронных журналах и базах</w:t>
      </w:r>
    </w:p>
    <w:p w:rsidR="001304C1" w:rsidRPr="001304C1" w:rsidRDefault="001304C1" w:rsidP="001304C1">
      <w:pPr>
        <w:suppressAutoHyphens w:val="0"/>
        <w:spacing w:before="40"/>
        <w:ind w:left="360"/>
        <w:jc w:val="both"/>
        <w:rPr>
          <w:rFonts w:cs="Times New Roman"/>
          <w:sz w:val="24"/>
        </w:rPr>
      </w:pPr>
    </w:p>
    <w:p w:rsidR="001304C1" w:rsidRPr="001304C1" w:rsidRDefault="001304C1" w:rsidP="001304C1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6.6.Иные источники.</w:t>
      </w:r>
    </w:p>
    <w:p w:rsidR="001304C1" w:rsidRPr="00CF0692" w:rsidRDefault="001304C1" w:rsidP="001304C1">
      <w:pPr>
        <w:pStyle w:val="2"/>
        <w:ind w:left="567"/>
        <w:rPr>
          <w:rFonts w:ascii="Times New Roman" w:hAnsi="Times New Roman"/>
          <w:sz w:val="24"/>
          <w:szCs w:val="24"/>
        </w:rPr>
      </w:pPr>
      <w:r w:rsidRPr="001304C1">
        <w:rPr>
          <w:rFonts w:ascii="Times New Roman" w:hAnsi="Times New Roman"/>
          <w:sz w:val="24"/>
          <w:szCs w:val="24"/>
        </w:rPr>
        <w:t>Не используются.</w:t>
      </w:r>
    </w:p>
    <w:p w:rsidR="00C10C6C" w:rsidRPr="00CF0692" w:rsidRDefault="00C10C6C" w:rsidP="00C10C6C"/>
    <w:p w:rsidR="001304C1" w:rsidRPr="001304C1" w:rsidRDefault="001304C1" w:rsidP="001304C1">
      <w:pPr>
        <w:tabs>
          <w:tab w:val="left" w:pos="0"/>
          <w:tab w:val="left" w:pos="540"/>
        </w:tabs>
        <w:jc w:val="center"/>
        <w:rPr>
          <w:rStyle w:val="10"/>
          <w:rFonts w:ascii="Times New Roman" w:hAnsi="Times New Roman" w:cs="Times New Roman"/>
        </w:rPr>
      </w:pPr>
      <w:r w:rsidRPr="001304C1">
        <w:rPr>
          <w:rFonts w:cs="Times New Roman"/>
          <w:b/>
          <w:sz w:val="24"/>
        </w:rPr>
        <w:t>7.</w:t>
      </w:r>
      <w:r w:rsidRPr="001304C1">
        <w:rPr>
          <w:rFonts w:cs="Times New Roman"/>
          <w:b/>
          <w:sz w:val="24"/>
        </w:rPr>
        <w:tab/>
      </w:r>
      <w:r w:rsidRPr="001304C1">
        <w:rPr>
          <w:rStyle w:val="10"/>
          <w:rFonts w:ascii="Times New Roman" w:hAnsi="Times New Roman" w:cs="Times New Roman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1304C1" w:rsidRPr="001304C1" w:rsidRDefault="001304C1" w:rsidP="001304C1">
      <w:pPr>
        <w:ind w:firstLine="567"/>
        <w:rPr>
          <w:rFonts w:cs="Times New Roman"/>
          <w:i/>
          <w:sz w:val="24"/>
        </w:rPr>
      </w:pPr>
    </w:p>
    <w:p w:rsidR="001304C1" w:rsidRPr="001304C1" w:rsidRDefault="001304C1" w:rsidP="001304C1">
      <w:pPr>
        <w:ind w:firstLine="567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Курс включает использование программного обеспечения Microsoft Excel, Microsoft Word, Microsoft Power Point для подготовку текстового и табличного материала, графических иллюстраций, а также для решения задач эконометрического моделирования. Для решения задач исследования операций также должны использоваться пакеты математического моделирования.</w:t>
      </w:r>
    </w:p>
    <w:p w:rsidR="001304C1" w:rsidRPr="001304C1" w:rsidRDefault="001304C1" w:rsidP="001304C1">
      <w:pPr>
        <w:ind w:firstLine="567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1304C1" w:rsidRPr="001304C1" w:rsidRDefault="001304C1" w:rsidP="001304C1">
      <w:pPr>
        <w:ind w:firstLine="567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1304C1" w:rsidRPr="001304C1" w:rsidRDefault="001304C1" w:rsidP="001304C1">
      <w:pPr>
        <w:ind w:firstLine="567"/>
        <w:jc w:val="both"/>
        <w:rPr>
          <w:rFonts w:cs="Times New Roman"/>
          <w:sz w:val="24"/>
        </w:rPr>
      </w:pPr>
      <w:r w:rsidRPr="001304C1">
        <w:rPr>
          <w:rFonts w:cs="Times New Roman"/>
          <w:sz w:val="24"/>
        </w:rPr>
        <w:t xml:space="preserve">Система дистанционного обучения </w:t>
      </w:r>
      <w:r w:rsidRPr="001304C1">
        <w:rPr>
          <w:rFonts w:cs="Times New Roman"/>
          <w:sz w:val="24"/>
          <w:lang w:val="en-US"/>
        </w:rPr>
        <w:t>Moodle</w:t>
      </w:r>
      <w:r w:rsidRPr="001304C1">
        <w:rPr>
          <w:rFonts w:cs="Times New Roman"/>
          <w:sz w:val="24"/>
        </w:rPr>
        <w:t xml:space="preserve">. </w:t>
      </w:r>
    </w:p>
    <w:p w:rsidR="001304C1" w:rsidRPr="001304C1" w:rsidRDefault="001304C1" w:rsidP="001304C1">
      <w:pPr>
        <w:rPr>
          <w:rFonts w:cs="Times New Roman"/>
          <w:i/>
          <w:color w:val="000000"/>
          <w:sz w:val="24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8914"/>
      </w:tblGrid>
      <w:tr w:rsidR="001304C1" w:rsidRPr="001304C1" w:rsidTr="001304C1">
        <w:tc>
          <w:tcPr>
            <w:tcW w:w="477" w:type="pct"/>
          </w:tcPr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№ п/п</w:t>
            </w:r>
          </w:p>
        </w:tc>
        <w:tc>
          <w:tcPr>
            <w:tcW w:w="4523" w:type="pct"/>
          </w:tcPr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Наименование</w:t>
            </w:r>
          </w:p>
        </w:tc>
      </w:tr>
      <w:tr w:rsidR="001304C1" w:rsidRPr="001304C1" w:rsidTr="001304C1">
        <w:tc>
          <w:tcPr>
            <w:tcW w:w="477" w:type="pct"/>
          </w:tcPr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1304C1" w:rsidRPr="001304C1" w:rsidTr="001304C1">
        <w:trPr>
          <w:trHeight w:val="269"/>
        </w:trPr>
        <w:tc>
          <w:tcPr>
            <w:tcW w:w="477" w:type="pct"/>
          </w:tcPr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1304C1" w:rsidRPr="001304C1" w:rsidRDefault="001304C1" w:rsidP="00223F15">
            <w:pPr>
              <w:rPr>
                <w:rFonts w:cs="Times New Roman"/>
                <w:sz w:val="24"/>
                <w:lang w:val="en-US"/>
              </w:rPr>
            </w:pPr>
            <w:r w:rsidRPr="001304C1">
              <w:rPr>
                <w:rFonts w:cs="Times New Roman"/>
                <w:sz w:val="24"/>
              </w:rPr>
              <w:t xml:space="preserve">Пакет </w:t>
            </w:r>
            <w:r w:rsidRPr="001304C1">
              <w:rPr>
                <w:rFonts w:cs="Times New Roman"/>
                <w:sz w:val="24"/>
                <w:lang w:val="en-US"/>
              </w:rPr>
              <w:t>Excel</w:t>
            </w:r>
            <w:r w:rsidRPr="001304C1">
              <w:rPr>
                <w:rFonts w:cs="Times New Roman"/>
                <w:sz w:val="24"/>
              </w:rPr>
              <w:t xml:space="preserve"> -2013, 2016</w:t>
            </w:r>
            <w:r w:rsidRPr="001304C1">
              <w:rPr>
                <w:rFonts w:cs="Times New Roman"/>
                <w:sz w:val="24"/>
                <w:lang w:val="en-US"/>
              </w:rPr>
              <w:t>, professional plus</w:t>
            </w:r>
          </w:p>
        </w:tc>
      </w:tr>
      <w:tr w:rsidR="001304C1" w:rsidRPr="001304C1" w:rsidTr="001304C1">
        <w:trPr>
          <w:trHeight w:val="269"/>
        </w:trPr>
        <w:tc>
          <w:tcPr>
            <w:tcW w:w="477" w:type="pct"/>
          </w:tcPr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Пакеты математического моделирования </w:t>
            </w:r>
          </w:p>
        </w:tc>
      </w:tr>
      <w:tr w:rsidR="001304C1" w:rsidRPr="001304C1" w:rsidTr="001304C1">
        <w:tc>
          <w:tcPr>
            <w:tcW w:w="477" w:type="pct"/>
          </w:tcPr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>Мультимедийные средства в каждом компьютерном классе и в лекционной аудитории</w:t>
            </w:r>
          </w:p>
        </w:tc>
      </w:tr>
      <w:tr w:rsidR="001304C1" w:rsidRPr="001304C1" w:rsidTr="001304C1">
        <w:tc>
          <w:tcPr>
            <w:tcW w:w="477" w:type="pct"/>
          </w:tcPr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1304C1" w:rsidRPr="001304C1" w:rsidTr="001304C1">
        <w:tc>
          <w:tcPr>
            <w:tcW w:w="477" w:type="pct"/>
          </w:tcPr>
          <w:p w:rsidR="001304C1" w:rsidRPr="001304C1" w:rsidRDefault="001304C1" w:rsidP="001304C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1304C1" w:rsidRPr="001304C1" w:rsidRDefault="001304C1" w:rsidP="00223F15">
            <w:pPr>
              <w:rPr>
                <w:rFonts w:cs="Times New Roman"/>
                <w:sz w:val="24"/>
              </w:rPr>
            </w:pPr>
            <w:r w:rsidRPr="001304C1">
              <w:rPr>
                <w:rFonts w:cs="Times New Roman"/>
                <w:sz w:val="24"/>
              </w:rPr>
              <w:t xml:space="preserve">Система дистанционного обучения </w:t>
            </w:r>
            <w:r w:rsidRPr="001304C1">
              <w:rPr>
                <w:rFonts w:cs="Times New Roman"/>
                <w:sz w:val="24"/>
                <w:lang w:val="en-US"/>
              </w:rPr>
              <w:t>Moodle</w:t>
            </w:r>
          </w:p>
        </w:tc>
      </w:tr>
    </w:tbl>
    <w:p w:rsidR="001304C1" w:rsidRPr="001304C1" w:rsidRDefault="001304C1" w:rsidP="001304C1">
      <w:pPr>
        <w:ind w:firstLine="567"/>
        <w:rPr>
          <w:rFonts w:cs="Times New Roman"/>
          <w:sz w:val="24"/>
        </w:rPr>
      </w:pPr>
      <w:r w:rsidRPr="001304C1">
        <w:rPr>
          <w:rFonts w:cs="Times New Roman"/>
          <w:sz w:val="24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 на самостоятельную подготовку.</w:t>
      </w:r>
    </w:p>
    <w:p w:rsidR="001304C1" w:rsidRPr="001304C1" w:rsidRDefault="001304C1" w:rsidP="001304C1">
      <w:pPr>
        <w:rPr>
          <w:rFonts w:cs="Times New Roman"/>
          <w:sz w:val="24"/>
        </w:rPr>
      </w:pPr>
    </w:p>
    <w:p w:rsidR="0018683E" w:rsidRPr="001304C1" w:rsidRDefault="0018683E" w:rsidP="001304C1">
      <w:pPr>
        <w:ind w:firstLine="567"/>
        <w:jc w:val="both"/>
        <w:rPr>
          <w:rFonts w:eastAsia="Times New Roman" w:cs="Times New Roman"/>
          <w:sz w:val="24"/>
          <w:lang w:eastAsia="ru-RU"/>
        </w:rPr>
      </w:pPr>
    </w:p>
    <w:sectPr w:rsidR="0018683E" w:rsidRPr="001304C1" w:rsidSect="001304C1">
      <w:footerReference w:type="default" r:id="rId36"/>
      <w:footerReference w:type="first" r:id="rId37"/>
      <w:pgSz w:w="11907" w:h="16840" w:code="9"/>
      <w:pgMar w:top="851" w:right="851" w:bottom="851" w:left="1418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B4" w:rsidRDefault="00DB21B4">
      <w:r>
        <w:separator/>
      </w:r>
    </w:p>
  </w:endnote>
  <w:endnote w:type="continuationSeparator" w:id="0">
    <w:p w:rsidR="00DB21B4" w:rsidRDefault="00DB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42" w:rsidRDefault="00A91442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 w:rsidR="00D2781C">
      <w:rPr>
        <w:noProof/>
      </w:rPr>
      <w:t>19</w:t>
    </w:r>
    <w:r>
      <w:rPr>
        <w:noProof/>
      </w:rPr>
      <w:fldChar w:fldCharType="end"/>
    </w:r>
  </w:p>
  <w:p w:rsidR="00A91442" w:rsidRDefault="00A9144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42" w:rsidRDefault="00A914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B4" w:rsidRDefault="00DB21B4">
      <w:r>
        <w:separator/>
      </w:r>
    </w:p>
  </w:footnote>
  <w:footnote w:type="continuationSeparator" w:id="0">
    <w:p w:rsidR="00DB21B4" w:rsidRDefault="00DB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 w15:restartNumberingAfterBreak="0">
    <w:nsid w:val="00000002"/>
    <w:multiLevelType w:val="multilevel"/>
    <w:tmpl w:val="11D8CA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2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3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0000001C"/>
    <w:multiLevelType w:val="singleLevel"/>
    <w:tmpl w:val="0000001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F"/>
    <w:multiLevelType w:val="single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0" w15:restartNumberingAfterBreak="0">
    <w:nsid w:val="00000020"/>
    <w:multiLevelType w:val="singleLevel"/>
    <w:tmpl w:val="EC2AA18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00000022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</w:abstractNum>
  <w:abstractNum w:abstractNumId="34" w15:restartNumberingAfterBreak="0">
    <w:nsid w:val="001020F3"/>
    <w:multiLevelType w:val="multilevel"/>
    <w:tmpl w:val="2C029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012767FA"/>
    <w:multiLevelType w:val="hybridMultilevel"/>
    <w:tmpl w:val="3EE4116A"/>
    <w:lvl w:ilvl="0" w:tplc="1E527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5E670F"/>
    <w:multiLevelType w:val="hybridMultilevel"/>
    <w:tmpl w:val="C0C8350C"/>
    <w:lvl w:ilvl="0" w:tplc="70E4452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04B5343B"/>
    <w:multiLevelType w:val="hybridMultilevel"/>
    <w:tmpl w:val="15B2CE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6DD7109"/>
    <w:multiLevelType w:val="hybridMultilevel"/>
    <w:tmpl w:val="525030E2"/>
    <w:lvl w:ilvl="0" w:tplc="2E920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FB58CC"/>
    <w:multiLevelType w:val="multilevel"/>
    <w:tmpl w:val="C2060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164C039B"/>
    <w:multiLevelType w:val="hybridMultilevel"/>
    <w:tmpl w:val="E7C88952"/>
    <w:lvl w:ilvl="0" w:tplc="5B5AD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D54129"/>
    <w:multiLevelType w:val="hybridMultilevel"/>
    <w:tmpl w:val="E598998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2" w15:restartNumberingAfterBreak="0">
    <w:nsid w:val="20F049A0"/>
    <w:multiLevelType w:val="hybridMultilevel"/>
    <w:tmpl w:val="8040B87A"/>
    <w:lvl w:ilvl="0" w:tplc="38DC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8152C6"/>
    <w:multiLevelType w:val="multilevel"/>
    <w:tmpl w:val="BF46685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45" w15:restartNumberingAfterBreak="0">
    <w:nsid w:val="2A582647"/>
    <w:multiLevelType w:val="hybridMultilevel"/>
    <w:tmpl w:val="71B6AD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2CC96867"/>
    <w:multiLevelType w:val="multilevel"/>
    <w:tmpl w:val="20B2C634"/>
    <w:lvl w:ilvl="0">
      <w:start w:val="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7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FF4EF5"/>
    <w:multiLevelType w:val="hybridMultilevel"/>
    <w:tmpl w:val="3C54B742"/>
    <w:lvl w:ilvl="0" w:tplc="B298F6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72E1089"/>
    <w:multiLevelType w:val="multilevel"/>
    <w:tmpl w:val="9942101C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B590687"/>
    <w:multiLevelType w:val="multilevel"/>
    <w:tmpl w:val="2F38DE9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4816F3"/>
    <w:multiLevelType w:val="hybridMultilevel"/>
    <w:tmpl w:val="38080878"/>
    <w:lvl w:ilvl="0" w:tplc="E598B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230D5F"/>
    <w:multiLevelType w:val="hybridMultilevel"/>
    <w:tmpl w:val="6166F8AE"/>
    <w:lvl w:ilvl="0" w:tplc="0419000F">
      <w:start w:val="1"/>
      <w:numFmt w:val="decimal"/>
      <w:lvlText w:val="%1.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4" w15:restartNumberingAfterBreak="0">
    <w:nsid w:val="43BF426F"/>
    <w:multiLevelType w:val="hybridMultilevel"/>
    <w:tmpl w:val="99165A50"/>
    <w:lvl w:ilvl="0" w:tplc="B93E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77261F"/>
    <w:multiLevelType w:val="hybridMultilevel"/>
    <w:tmpl w:val="52308ACA"/>
    <w:lvl w:ilvl="0" w:tplc="F3022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F0000"/>
    <w:multiLevelType w:val="hybridMultilevel"/>
    <w:tmpl w:val="82740236"/>
    <w:lvl w:ilvl="0" w:tplc="D08E9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D173B12"/>
    <w:multiLevelType w:val="multilevel"/>
    <w:tmpl w:val="3998F6B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F60502C"/>
    <w:multiLevelType w:val="hybridMultilevel"/>
    <w:tmpl w:val="F98618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9" w15:restartNumberingAfterBreak="0">
    <w:nsid w:val="4FB778A7"/>
    <w:multiLevelType w:val="multilevel"/>
    <w:tmpl w:val="44B8CF7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0" w15:restartNumberingAfterBreak="0">
    <w:nsid w:val="552F3D9D"/>
    <w:multiLevelType w:val="hybridMultilevel"/>
    <w:tmpl w:val="D28A6F26"/>
    <w:lvl w:ilvl="0" w:tplc="386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7F32D4"/>
    <w:multiLevelType w:val="hybridMultilevel"/>
    <w:tmpl w:val="57105B36"/>
    <w:lvl w:ilvl="0" w:tplc="A2A2C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396ECB"/>
    <w:multiLevelType w:val="hybridMultilevel"/>
    <w:tmpl w:val="572CADC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AF04A69"/>
    <w:multiLevelType w:val="hybridMultilevel"/>
    <w:tmpl w:val="B508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3905DD"/>
    <w:multiLevelType w:val="hybridMultilevel"/>
    <w:tmpl w:val="20280CA4"/>
    <w:lvl w:ilvl="0" w:tplc="BB74C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5E5B94"/>
    <w:multiLevelType w:val="hybridMultilevel"/>
    <w:tmpl w:val="A18AAB86"/>
    <w:lvl w:ilvl="0" w:tplc="476A07A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797604E2"/>
    <w:multiLevelType w:val="hybridMultilevel"/>
    <w:tmpl w:val="19C2A15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25"/>
  </w:num>
  <w:num w:numId="2">
    <w:abstractNumId w:val="37"/>
  </w:num>
  <w:num w:numId="3">
    <w:abstractNumId w:val="45"/>
  </w:num>
  <w:num w:numId="4">
    <w:abstractNumId w:val="56"/>
  </w:num>
  <w:num w:numId="5">
    <w:abstractNumId w:val="67"/>
  </w:num>
  <w:num w:numId="6">
    <w:abstractNumId w:val="66"/>
  </w:num>
  <w:num w:numId="7">
    <w:abstractNumId w:val="35"/>
  </w:num>
  <w:num w:numId="8">
    <w:abstractNumId w:val="40"/>
  </w:num>
  <w:num w:numId="9">
    <w:abstractNumId w:val="54"/>
  </w:num>
  <w:num w:numId="10">
    <w:abstractNumId w:val="52"/>
  </w:num>
  <w:num w:numId="11">
    <w:abstractNumId w:val="38"/>
  </w:num>
  <w:num w:numId="12">
    <w:abstractNumId w:val="61"/>
  </w:num>
  <w:num w:numId="13">
    <w:abstractNumId w:val="55"/>
  </w:num>
  <w:num w:numId="14">
    <w:abstractNumId w:val="68"/>
  </w:num>
  <w:num w:numId="15">
    <w:abstractNumId w:val="58"/>
  </w:num>
  <w:num w:numId="16">
    <w:abstractNumId w:val="41"/>
  </w:num>
  <w:num w:numId="17">
    <w:abstractNumId w:val="48"/>
  </w:num>
  <w:num w:numId="18">
    <w:abstractNumId w:val="36"/>
  </w:num>
  <w:num w:numId="19">
    <w:abstractNumId w:val="57"/>
  </w:num>
  <w:num w:numId="20">
    <w:abstractNumId w:val="1"/>
  </w:num>
  <w:num w:numId="21">
    <w:abstractNumId w:val="59"/>
  </w:num>
  <w:num w:numId="22">
    <w:abstractNumId w:val="34"/>
  </w:num>
  <w:num w:numId="23">
    <w:abstractNumId w:val="46"/>
  </w:num>
  <w:num w:numId="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</w:num>
  <w:num w:numId="26">
    <w:abstractNumId w:val="43"/>
  </w:num>
  <w:num w:numId="27">
    <w:abstractNumId w:val="51"/>
  </w:num>
  <w:num w:numId="28">
    <w:abstractNumId w:val="47"/>
  </w:num>
  <w:num w:numId="29">
    <w:abstractNumId w:val="42"/>
  </w:num>
  <w:num w:numId="30">
    <w:abstractNumId w:val="60"/>
  </w:num>
  <w:num w:numId="31">
    <w:abstractNumId w:val="62"/>
  </w:num>
  <w:num w:numId="32">
    <w:abstractNumId w:val="39"/>
  </w:num>
  <w:num w:numId="33">
    <w:abstractNumId w:val="44"/>
  </w:num>
  <w:num w:numId="34">
    <w:abstractNumId w:val="65"/>
  </w:num>
  <w:num w:numId="35">
    <w:abstractNumId w:val="53"/>
  </w:num>
  <w:num w:numId="36">
    <w:abstractNumId w:val="50"/>
  </w:num>
  <w:num w:numId="37">
    <w:abstractNumId w:val="4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CE"/>
    <w:rsid w:val="00000EC8"/>
    <w:rsid w:val="000058D2"/>
    <w:rsid w:val="000156BF"/>
    <w:rsid w:val="00017384"/>
    <w:rsid w:val="00017482"/>
    <w:rsid w:val="000210F5"/>
    <w:rsid w:val="000217D6"/>
    <w:rsid w:val="00022CA2"/>
    <w:rsid w:val="00037E91"/>
    <w:rsid w:val="00047E1F"/>
    <w:rsid w:val="000510E9"/>
    <w:rsid w:val="0005292B"/>
    <w:rsid w:val="00052EE9"/>
    <w:rsid w:val="000536AC"/>
    <w:rsid w:val="0005765A"/>
    <w:rsid w:val="00062337"/>
    <w:rsid w:val="000708AF"/>
    <w:rsid w:val="00071570"/>
    <w:rsid w:val="00075A5C"/>
    <w:rsid w:val="000809FB"/>
    <w:rsid w:val="00081E59"/>
    <w:rsid w:val="000837B7"/>
    <w:rsid w:val="000909F4"/>
    <w:rsid w:val="00091ACA"/>
    <w:rsid w:val="00092FE9"/>
    <w:rsid w:val="00094C9E"/>
    <w:rsid w:val="00096F3B"/>
    <w:rsid w:val="000A6AAE"/>
    <w:rsid w:val="000C05B1"/>
    <w:rsid w:val="000C46FB"/>
    <w:rsid w:val="000C71E8"/>
    <w:rsid w:val="000D5DF9"/>
    <w:rsid w:val="000E0013"/>
    <w:rsid w:val="000E5E7B"/>
    <w:rsid w:val="000F6966"/>
    <w:rsid w:val="00100648"/>
    <w:rsid w:val="001101CC"/>
    <w:rsid w:val="001145E5"/>
    <w:rsid w:val="00115D04"/>
    <w:rsid w:val="001247A4"/>
    <w:rsid w:val="00125B93"/>
    <w:rsid w:val="00127651"/>
    <w:rsid w:val="001304C1"/>
    <w:rsid w:val="00130687"/>
    <w:rsid w:val="00131446"/>
    <w:rsid w:val="00133451"/>
    <w:rsid w:val="0014411C"/>
    <w:rsid w:val="00144FAB"/>
    <w:rsid w:val="00150210"/>
    <w:rsid w:val="00162004"/>
    <w:rsid w:val="001706CD"/>
    <w:rsid w:val="001746C0"/>
    <w:rsid w:val="00180C84"/>
    <w:rsid w:val="00182CE0"/>
    <w:rsid w:val="00183EC6"/>
    <w:rsid w:val="00185A8D"/>
    <w:rsid w:val="0018683E"/>
    <w:rsid w:val="001902D7"/>
    <w:rsid w:val="00191D39"/>
    <w:rsid w:val="001932A3"/>
    <w:rsid w:val="001A5D0C"/>
    <w:rsid w:val="001A7450"/>
    <w:rsid w:val="001C2BEF"/>
    <w:rsid w:val="001D11D2"/>
    <w:rsid w:val="001E0992"/>
    <w:rsid w:val="001E4951"/>
    <w:rsid w:val="001E4E80"/>
    <w:rsid w:val="00201BCE"/>
    <w:rsid w:val="00227C6E"/>
    <w:rsid w:val="00243CCE"/>
    <w:rsid w:val="00245BC4"/>
    <w:rsid w:val="00246541"/>
    <w:rsid w:val="00254DD4"/>
    <w:rsid w:val="00265C7C"/>
    <w:rsid w:val="00267FB4"/>
    <w:rsid w:val="00273307"/>
    <w:rsid w:val="00275045"/>
    <w:rsid w:val="00277977"/>
    <w:rsid w:val="00291234"/>
    <w:rsid w:val="002974E1"/>
    <w:rsid w:val="002A0519"/>
    <w:rsid w:val="002A58F0"/>
    <w:rsid w:val="002A6D3D"/>
    <w:rsid w:val="002B0711"/>
    <w:rsid w:val="002B118F"/>
    <w:rsid w:val="002B1B2F"/>
    <w:rsid w:val="002C1F1B"/>
    <w:rsid w:val="002C6AE9"/>
    <w:rsid w:val="002D1BEB"/>
    <w:rsid w:val="002E0756"/>
    <w:rsid w:val="002E6D93"/>
    <w:rsid w:val="002F3FBC"/>
    <w:rsid w:val="002F4F7B"/>
    <w:rsid w:val="002F5519"/>
    <w:rsid w:val="002F5895"/>
    <w:rsid w:val="003108B7"/>
    <w:rsid w:val="00323B0E"/>
    <w:rsid w:val="00332109"/>
    <w:rsid w:val="003337D0"/>
    <w:rsid w:val="003378D4"/>
    <w:rsid w:val="003409C6"/>
    <w:rsid w:val="00344517"/>
    <w:rsid w:val="0034767F"/>
    <w:rsid w:val="00351DA7"/>
    <w:rsid w:val="00356B82"/>
    <w:rsid w:val="00365050"/>
    <w:rsid w:val="003824F7"/>
    <w:rsid w:val="003845CB"/>
    <w:rsid w:val="003847EB"/>
    <w:rsid w:val="0039383B"/>
    <w:rsid w:val="003A282A"/>
    <w:rsid w:val="003A4D69"/>
    <w:rsid w:val="003B0498"/>
    <w:rsid w:val="003B14C4"/>
    <w:rsid w:val="003B24FA"/>
    <w:rsid w:val="003B32F1"/>
    <w:rsid w:val="003C5ECD"/>
    <w:rsid w:val="003D54A1"/>
    <w:rsid w:val="003D5538"/>
    <w:rsid w:val="003E75D5"/>
    <w:rsid w:val="003F36C3"/>
    <w:rsid w:val="00414698"/>
    <w:rsid w:val="00416421"/>
    <w:rsid w:val="00417901"/>
    <w:rsid w:val="004345F5"/>
    <w:rsid w:val="00437DA8"/>
    <w:rsid w:val="0045025A"/>
    <w:rsid w:val="00462A00"/>
    <w:rsid w:val="004755C8"/>
    <w:rsid w:val="004769CE"/>
    <w:rsid w:val="00480BA0"/>
    <w:rsid w:val="00491D9D"/>
    <w:rsid w:val="004A0DEB"/>
    <w:rsid w:val="004A3A82"/>
    <w:rsid w:val="004B1225"/>
    <w:rsid w:val="004C35DB"/>
    <w:rsid w:val="004D1D10"/>
    <w:rsid w:val="004D319F"/>
    <w:rsid w:val="004D4345"/>
    <w:rsid w:val="004D55CB"/>
    <w:rsid w:val="004E403E"/>
    <w:rsid w:val="004E63AA"/>
    <w:rsid w:val="004E7215"/>
    <w:rsid w:val="004F63FC"/>
    <w:rsid w:val="004F6669"/>
    <w:rsid w:val="00500523"/>
    <w:rsid w:val="0050064F"/>
    <w:rsid w:val="0050151B"/>
    <w:rsid w:val="00513CD4"/>
    <w:rsid w:val="0051755C"/>
    <w:rsid w:val="00530C1D"/>
    <w:rsid w:val="005361FA"/>
    <w:rsid w:val="0053784D"/>
    <w:rsid w:val="0054388F"/>
    <w:rsid w:val="00553DD2"/>
    <w:rsid w:val="00563062"/>
    <w:rsid w:val="0056697A"/>
    <w:rsid w:val="00567EC2"/>
    <w:rsid w:val="00581482"/>
    <w:rsid w:val="00585CDE"/>
    <w:rsid w:val="00594362"/>
    <w:rsid w:val="00594637"/>
    <w:rsid w:val="005A363D"/>
    <w:rsid w:val="005A54B5"/>
    <w:rsid w:val="005A6851"/>
    <w:rsid w:val="005B0A3D"/>
    <w:rsid w:val="005B1919"/>
    <w:rsid w:val="005B25DD"/>
    <w:rsid w:val="005C625C"/>
    <w:rsid w:val="005D0CAF"/>
    <w:rsid w:val="005D2118"/>
    <w:rsid w:val="005E02A8"/>
    <w:rsid w:val="005E2191"/>
    <w:rsid w:val="005E526D"/>
    <w:rsid w:val="005F0983"/>
    <w:rsid w:val="00603EA5"/>
    <w:rsid w:val="006061D0"/>
    <w:rsid w:val="00617D31"/>
    <w:rsid w:val="00623812"/>
    <w:rsid w:val="00623B1D"/>
    <w:rsid w:val="00625081"/>
    <w:rsid w:val="0064662D"/>
    <w:rsid w:val="00653071"/>
    <w:rsid w:val="00655357"/>
    <w:rsid w:val="00665891"/>
    <w:rsid w:val="006665CD"/>
    <w:rsid w:val="00674D8A"/>
    <w:rsid w:val="00682068"/>
    <w:rsid w:val="006840E4"/>
    <w:rsid w:val="006A25DD"/>
    <w:rsid w:val="006A4A42"/>
    <w:rsid w:val="006A62D2"/>
    <w:rsid w:val="006B1796"/>
    <w:rsid w:val="006B577F"/>
    <w:rsid w:val="006B63D2"/>
    <w:rsid w:val="006C062D"/>
    <w:rsid w:val="006C1823"/>
    <w:rsid w:val="006D60DE"/>
    <w:rsid w:val="006F00BD"/>
    <w:rsid w:val="006F0336"/>
    <w:rsid w:val="006F1610"/>
    <w:rsid w:val="006F16F9"/>
    <w:rsid w:val="006F1D43"/>
    <w:rsid w:val="006F6D9A"/>
    <w:rsid w:val="0070101F"/>
    <w:rsid w:val="00707166"/>
    <w:rsid w:val="0071234C"/>
    <w:rsid w:val="00713350"/>
    <w:rsid w:val="007217EB"/>
    <w:rsid w:val="00724E88"/>
    <w:rsid w:val="0074777B"/>
    <w:rsid w:val="00753641"/>
    <w:rsid w:val="00760C90"/>
    <w:rsid w:val="007631BE"/>
    <w:rsid w:val="007727E6"/>
    <w:rsid w:val="007857C7"/>
    <w:rsid w:val="007900EB"/>
    <w:rsid w:val="007A08C3"/>
    <w:rsid w:val="007A3B10"/>
    <w:rsid w:val="007A3FD8"/>
    <w:rsid w:val="007A4DA1"/>
    <w:rsid w:val="007A55FF"/>
    <w:rsid w:val="007A7406"/>
    <w:rsid w:val="007C2963"/>
    <w:rsid w:val="007C2CD7"/>
    <w:rsid w:val="007C796D"/>
    <w:rsid w:val="007D3F64"/>
    <w:rsid w:val="007E3C36"/>
    <w:rsid w:val="007F3FAA"/>
    <w:rsid w:val="0080085F"/>
    <w:rsid w:val="00805842"/>
    <w:rsid w:val="008131B9"/>
    <w:rsid w:val="008139A9"/>
    <w:rsid w:val="0082097E"/>
    <w:rsid w:val="008529F3"/>
    <w:rsid w:val="00857548"/>
    <w:rsid w:val="00861669"/>
    <w:rsid w:val="00866C6F"/>
    <w:rsid w:val="008672E7"/>
    <w:rsid w:val="00873626"/>
    <w:rsid w:val="00873C4F"/>
    <w:rsid w:val="008760EF"/>
    <w:rsid w:val="00890A5D"/>
    <w:rsid w:val="00895564"/>
    <w:rsid w:val="00897EC5"/>
    <w:rsid w:val="008B1567"/>
    <w:rsid w:val="008B1EC5"/>
    <w:rsid w:val="008B27B2"/>
    <w:rsid w:val="008B3D43"/>
    <w:rsid w:val="008B7106"/>
    <w:rsid w:val="008C555D"/>
    <w:rsid w:val="008C7057"/>
    <w:rsid w:val="008D564B"/>
    <w:rsid w:val="008E3CA8"/>
    <w:rsid w:val="008E5C28"/>
    <w:rsid w:val="008F0EB6"/>
    <w:rsid w:val="008F26E3"/>
    <w:rsid w:val="008F40D3"/>
    <w:rsid w:val="00901B8A"/>
    <w:rsid w:val="00912D39"/>
    <w:rsid w:val="00932D99"/>
    <w:rsid w:val="009335AA"/>
    <w:rsid w:val="009377C2"/>
    <w:rsid w:val="00944F9B"/>
    <w:rsid w:val="00947DDE"/>
    <w:rsid w:val="00960FB2"/>
    <w:rsid w:val="00963B97"/>
    <w:rsid w:val="009651BA"/>
    <w:rsid w:val="00971D10"/>
    <w:rsid w:val="009755EE"/>
    <w:rsid w:val="009769F4"/>
    <w:rsid w:val="009916CE"/>
    <w:rsid w:val="00997389"/>
    <w:rsid w:val="009B1719"/>
    <w:rsid w:val="009C3BAB"/>
    <w:rsid w:val="009C4748"/>
    <w:rsid w:val="009C6095"/>
    <w:rsid w:val="009D3636"/>
    <w:rsid w:val="009D4B09"/>
    <w:rsid w:val="009D66A2"/>
    <w:rsid w:val="009E36AF"/>
    <w:rsid w:val="009F52DE"/>
    <w:rsid w:val="00A043E1"/>
    <w:rsid w:val="00A0728B"/>
    <w:rsid w:val="00A13662"/>
    <w:rsid w:val="00A15C6A"/>
    <w:rsid w:val="00A2653E"/>
    <w:rsid w:val="00A3034D"/>
    <w:rsid w:val="00A30600"/>
    <w:rsid w:val="00A31EF0"/>
    <w:rsid w:val="00A373B9"/>
    <w:rsid w:val="00A5035B"/>
    <w:rsid w:val="00A5337C"/>
    <w:rsid w:val="00A619EC"/>
    <w:rsid w:val="00A7121F"/>
    <w:rsid w:val="00A72C17"/>
    <w:rsid w:val="00A75D65"/>
    <w:rsid w:val="00A90631"/>
    <w:rsid w:val="00A91442"/>
    <w:rsid w:val="00A91E00"/>
    <w:rsid w:val="00A94718"/>
    <w:rsid w:val="00AA6A1D"/>
    <w:rsid w:val="00AA6DFE"/>
    <w:rsid w:val="00AB4317"/>
    <w:rsid w:val="00AC6EF3"/>
    <w:rsid w:val="00AE13FC"/>
    <w:rsid w:val="00AE46E4"/>
    <w:rsid w:val="00B15C90"/>
    <w:rsid w:val="00B17D33"/>
    <w:rsid w:val="00B20C2E"/>
    <w:rsid w:val="00B25354"/>
    <w:rsid w:val="00B30D60"/>
    <w:rsid w:val="00B34B3D"/>
    <w:rsid w:val="00B43772"/>
    <w:rsid w:val="00B4755F"/>
    <w:rsid w:val="00B52F56"/>
    <w:rsid w:val="00B553A3"/>
    <w:rsid w:val="00B5643F"/>
    <w:rsid w:val="00B56A67"/>
    <w:rsid w:val="00B60730"/>
    <w:rsid w:val="00B65AA5"/>
    <w:rsid w:val="00B715B1"/>
    <w:rsid w:val="00B75612"/>
    <w:rsid w:val="00B76397"/>
    <w:rsid w:val="00B80164"/>
    <w:rsid w:val="00B8570A"/>
    <w:rsid w:val="00B86753"/>
    <w:rsid w:val="00B92A6F"/>
    <w:rsid w:val="00B96120"/>
    <w:rsid w:val="00BA2DF5"/>
    <w:rsid w:val="00BB2CEE"/>
    <w:rsid w:val="00BB424F"/>
    <w:rsid w:val="00BC0517"/>
    <w:rsid w:val="00BC35C4"/>
    <w:rsid w:val="00BC7C7E"/>
    <w:rsid w:val="00BD3594"/>
    <w:rsid w:val="00BD5068"/>
    <w:rsid w:val="00BD662F"/>
    <w:rsid w:val="00BD6EF1"/>
    <w:rsid w:val="00BE0258"/>
    <w:rsid w:val="00BE2837"/>
    <w:rsid w:val="00BF42C5"/>
    <w:rsid w:val="00C016A5"/>
    <w:rsid w:val="00C025CD"/>
    <w:rsid w:val="00C04E57"/>
    <w:rsid w:val="00C10C6C"/>
    <w:rsid w:val="00C1138F"/>
    <w:rsid w:val="00C12F7B"/>
    <w:rsid w:val="00C2017F"/>
    <w:rsid w:val="00C23D34"/>
    <w:rsid w:val="00C26186"/>
    <w:rsid w:val="00C34DE1"/>
    <w:rsid w:val="00C413AF"/>
    <w:rsid w:val="00C43AA8"/>
    <w:rsid w:val="00C556D6"/>
    <w:rsid w:val="00C63DBA"/>
    <w:rsid w:val="00C76F80"/>
    <w:rsid w:val="00C772D8"/>
    <w:rsid w:val="00C81AA0"/>
    <w:rsid w:val="00C84C5B"/>
    <w:rsid w:val="00C87645"/>
    <w:rsid w:val="00C942C6"/>
    <w:rsid w:val="00C95296"/>
    <w:rsid w:val="00CA4400"/>
    <w:rsid w:val="00CA5A48"/>
    <w:rsid w:val="00CB1C58"/>
    <w:rsid w:val="00CB2513"/>
    <w:rsid w:val="00CB2F9F"/>
    <w:rsid w:val="00CB5051"/>
    <w:rsid w:val="00CD0D38"/>
    <w:rsid w:val="00CD1548"/>
    <w:rsid w:val="00CD562B"/>
    <w:rsid w:val="00CD5BD6"/>
    <w:rsid w:val="00CD5FFE"/>
    <w:rsid w:val="00CE3984"/>
    <w:rsid w:val="00CE7F3F"/>
    <w:rsid w:val="00CF05CE"/>
    <w:rsid w:val="00CF0692"/>
    <w:rsid w:val="00CF6E8C"/>
    <w:rsid w:val="00D13A3A"/>
    <w:rsid w:val="00D179AB"/>
    <w:rsid w:val="00D21EBA"/>
    <w:rsid w:val="00D2781C"/>
    <w:rsid w:val="00D37DBB"/>
    <w:rsid w:val="00D42B9D"/>
    <w:rsid w:val="00D44C47"/>
    <w:rsid w:val="00D51314"/>
    <w:rsid w:val="00D53A02"/>
    <w:rsid w:val="00D5447C"/>
    <w:rsid w:val="00D73ED9"/>
    <w:rsid w:val="00D751AF"/>
    <w:rsid w:val="00D77A29"/>
    <w:rsid w:val="00D90261"/>
    <w:rsid w:val="00D91842"/>
    <w:rsid w:val="00D93DED"/>
    <w:rsid w:val="00D97CD2"/>
    <w:rsid w:val="00DA0636"/>
    <w:rsid w:val="00DA1AC5"/>
    <w:rsid w:val="00DB21B4"/>
    <w:rsid w:val="00DC3EE2"/>
    <w:rsid w:val="00DD1F1F"/>
    <w:rsid w:val="00DD353E"/>
    <w:rsid w:val="00DD7AF1"/>
    <w:rsid w:val="00DE04D4"/>
    <w:rsid w:val="00DE697F"/>
    <w:rsid w:val="00E01CC5"/>
    <w:rsid w:val="00E029D0"/>
    <w:rsid w:val="00E03EDF"/>
    <w:rsid w:val="00E07C38"/>
    <w:rsid w:val="00E20A64"/>
    <w:rsid w:val="00E26A60"/>
    <w:rsid w:val="00E31E20"/>
    <w:rsid w:val="00E32CAD"/>
    <w:rsid w:val="00E52C03"/>
    <w:rsid w:val="00E664FB"/>
    <w:rsid w:val="00E7547D"/>
    <w:rsid w:val="00E75E5A"/>
    <w:rsid w:val="00EA23BA"/>
    <w:rsid w:val="00EA777A"/>
    <w:rsid w:val="00EB18D4"/>
    <w:rsid w:val="00EB2BEC"/>
    <w:rsid w:val="00ED5DCE"/>
    <w:rsid w:val="00ED6583"/>
    <w:rsid w:val="00EE04DE"/>
    <w:rsid w:val="00EE15A0"/>
    <w:rsid w:val="00EF24FF"/>
    <w:rsid w:val="00EF55E5"/>
    <w:rsid w:val="00EF6188"/>
    <w:rsid w:val="00EF677D"/>
    <w:rsid w:val="00EF797A"/>
    <w:rsid w:val="00F11EE3"/>
    <w:rsid w:val="00F12A24"/>
    <w:rsid w:val="00F151E3"/>
    <w:rsid w:val="00F21791"/>
    <w:rsid w:val="00F35327"/>
    <w:rsid w:val="00F4664D"/>
    <w:rsid w:val="00F503AE"/>
    <w:rsid w:val="00F5752D"/>
    <w:rsid w:val="00F67D8A"/>
    <w:rsid w:val="00F71B80"/>
    <w:rsid w:val="00F71F06"/>
    <w:rsid w:val="00F728AB"/>
    <w:rsid w:val="00F74763"/>
    <w:rsid w:val="00F76775"/>
    <w:rsid w:val="00F86F38"/>
    <w:rsid w:val="00F91065"/>
    <w:rsid w:val="00FA0875"/>
    <w:rsid w:val="00FA2024"/>
    <w:rsid w:val="00FA2206"/>
    <w:rsid w:val="00FB690E"/>
    <w:rsid w:val="00FC11E0"/>
    <w:rsid w:val="00FC1AF7"/>
    <w:rsid w:val="00FC4215"/>
    <w:rsid w:val="00FC5F97"/>
    <w:rsid w:val="00FD4C24"/>
    <w:rsid w:val="00FD5A04"/>
    <w:rsid w:val="00FE18A8"/>
    <w:rsid w:val="00FE41D8"/>
    <w:rsid w:val="00FE55AF"/>
    <w:rsid w:val="00FE626A"/>
    <w:rsid w:val="00FE6E76"/>
    <w:rsid w:val="00FE7D07"/>
    <w:rsid w:val="00FF5750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DA212C3"/>
  <w15:docId w15:val="{F00985EE-F9A6-42F3-AC6A-1576E103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7215"/>
    <w:pPr>
      <w:suppressAutoHyphens/>
    </w:pPr>
    <w:rPr>
      <w:rFonts w:eastAsia="Calibri" w:cs="Calibri"/>
      <w:sz w:val="28"/>
      <w:szCs w:val="24"/>
      <w:lang w:eastAsia="ar-SA"/>
    </w:rPr>
  </w:style>
  <w:style w:type="paragraph" w:styleId="1">
    <w:name w:val="heading 1"/>
    <w:basedOn w:val="a0"/>
    <w:next w:val="a0"/>
    <w:link w:val="10"/>
    <w:autoRedefine/>
    <w:uiPriority w:val="9"/>
    <w:qFormat/>
    <w:rsid w:val="00C1138F"/>
    <w:pPr>
      <w:keepNext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EA777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F12A24"/>
    <w:pPr>
      <w:keepNext/>
      <w:keepLines/>
      <w:spacing w:before="40"/>
      <w:outlineLvl w:val="2"/>
    </w:pPr>
    <w:rPr>
      <w:rFonts w:eastAsiaTheme="majorEastAsia" w:cs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F40D3"/>
    <w:rPr>
      <w:color w:val="auto"/>
    </w:rPr>
  </w:style>
  <w:style w:type="character" w:customStyle="1" w:styleId="WW8Num2z0">
    <w:name w:val="WW8Num2z0"/>
    <w:rsid w:val="008F40D3"/>
    <w:rPr>
      <w:color w:val="auto"/>
    </w:rPr>
  </w:style>
  <w:style w:type="character" w:customStyle="1" w:styleId="WW8Num4z0">
    <w:name w:val="WW8Num4z0"/>
    <w:rsid w:val="008F40D3"/>
    <w:rPr>
      <w:rFonts w:ascii="Symbol" w:hAnsi="Symbol"/>
    </w:rPr>
  </w:style>
  <w:style w:type="character" w:customStyle="1" w:styleId="WW8Num4z1">
    <w:name w:val="WW8Num4z1"/>
    <w:rsid w:val="008F40D3"/>
    <w:rPr>
      <w:rFonts w:ascii="Courier New" w:hAnsi="Courier New" w:cs="Courier New"/>
    </w:rPr>
  </w:style>
  <w:style w:type="character" w:customStyle="1" w:styleId="WW8Num4z2">
    <w:name w:val="WW8Num4z2"/>
    <w:rsid w:val="008F40D3"/>
    <w:rPr>
      <w:rFonts w:ascii="Wingdings" w:hAnsi="Wingdings"/>
    </w:rPr>
  </w:style>
  <w:style w:type="character" w:customStyle="1" w:styleId="WW8Num5z0">
    <w:name w:val="WW8Num5z0"/>
    <w:rsid w:val="008F40D3"/>
    <w:rPr>
      <w:color w:val="auto"/>
    </w:rPr>
  </w:style>
  <w:style w:type="character" w:customStyle="1" w:styleId="WW8Num6z0">
    <w:name w:val="WW8Num6z0"/>
    <w:rsid w:val="008F40D3"/>
    <w:rPr>
      <w:color w:val="auto"/>
    </w:rPr>
  </w:style>
  <w:style w:type="character" w:customStyle="1" w:styleId="WW8Num8z0">
    <w:name w:val="WW8Num8z0"/>
    <w:rsid w:val="008F40D3"/>
    <w:rPr>
      <w:color w:val="auto"/>
    </w:rPr>
  </w:style>
  <w:style w:type="character" w:customStyle="1" w:styleId="WW8Num9z0">
    <w:name w:val="WW8Num9z0"/>
    <w:rsid w:val="008F40D3"/>
    <w:rPr>
      <w:color w:val="auto"/>
    </w:rPr>
  </w:style>
  <w:style w:type="character" w:customStyle="1" w:styleId="WW8Num13z0">
    <w:name w:val="WW8Num13z0"/>
    <w:rsid w:val="008F40D3"/>
    <w:rPr>
      <w:rFonts w:ascii="Symbol" w:hAnsi="Symbol"/>
    </w:rPr>
  </w:style>
  <w:style w:type="character" w:customStyle="1" w:styleId="WW8Num13z1">
    <w:name w:val="WW8Num13z1"/>
    <w:rsid w:val="008F40D3"/>
    <w:rPr>
      <w:rFonts w:ascii="Courier New" w:hAnsi="Courier New" w:cs="Courier New"/>
    </w:rPr>
  </w:style>
  <w:style w:type="character" w:customStyle="1" w:styleId="WW8Num13z2">
    <w:name w:val="WW8Num13z2"/>
    <w:rsid w:val="008F40D3"/>
    <w:rPr>
      <w:rFonts w:ascii="Wingdings" w:hAnsi="Wingdings"/>
    </w:rPr>
  </w:style>
  <w:style w:type="character" w:customStyle="1" w:styleId="WW8Num15z0">
    <w:name w:val="WW8Num15z0"/>
    <w:rsid w:val="008F40D3"/>
    <w:rPr>
      <w:b w:val="0"/>
      <w:color w:val="auto"/>
    </w:rPr>
  </w:style>
  <w:style w:type="character" w:customStyle="1" w:styleId="WW8Num16z0">
    <w:name w:val="WW8Num16z0"/>
    <w:rsid w:val="008F40D3"/>
    <w:rPr>
      <w:b w:val="0"/>
      <w:color w:val="auto"/>
    </w:rPr>
  </w:style>
  <w:style w:type="character" w:customStyle="1" w:styleId="WW8Num18z0">
    <w:name w:val="WW8Num18z0"/>
    <w:rsid w:val="008F40D3"/>
    <w:rPr>
      <w:color w:val="auto"/>
    </w:rPr>
  </w:style>
  <w:style w:type="character" w:customStyle="1" w:styleId="WW8Num19z0">
    <w:name w:val="WW8Num19z0"/>
    <w:rsid w:val="008F40D3"/>
    <w:rPr>
      <w:color w:val="auto"/>
    </w:rPr>
  </w:style>
  <w:style w:type="character" w:customStyle="1" w:styleId="WW8Num20z0">
    <w:name w:val="WW8Num20z0"/>
    <w:rsid w:val="008F40D3"/>
    <w:rPr>
      <w:rFonts w:ascii="Symbol" w:hAnsi="Symbol"/>
    </w:rPr>
  </w:style>
  <w:style w:type="character" w:customStyle="1" w:styleId="WW8Num20z1">
    <w:name w:val="WW8Num20z1"/>
    <w:rsid w:val="008F40D3"/>
    <w:rPr>
      <w:rFonts w:ascii="Courier New" w:hAnsi="Courier New" w:cs="Courier New"/>
    </w:rPr>
  </w:style>
  <w:style w:type="character" w:customStyle="1" w:styleId="WW8Num20z2">
    <w:name w:val="WW8Num20z2"/>
    <w:rsid w:val="008F40D3"/>
    <w:rPr>
      <w:rFonts w:ascii="Wingdings" w:hAnsi="Wingdings"/>
    </w:rPr>
  </w:style>
  <w:style w:type="character" w:customStyle="1" w:styleId="WW8Num21z0">
    <w:name w:val="WW8Num21z0"/>
    <w:rsid w:val="008F40D3"/>
    <w:rPr>
      <w:rFonts w:ascii="Symbol" w:hAnsi="Symbol"/>
    </w:rPr>
  </w:style>
  <w:style w:type="character" w:customStyle="1" w:styleId="WW8Num21z1">
    <w:name w:val="WW8Num21z1"/>
    <w:rsid w:val="008F40D3"/>
    <w:rPr>
      <w:rFonts w:ascii="Courier New" w:hAnsi="Courier New" w:cs="Courier New"/>
    </w:rPr>
  </w:style>
  <w:style w:type="character" w:customStyle="1" w:styleId="WW8Num21z2">
    <w:name w:val="WW8Num21z2"/>
    <w:rsid w:val="008F40D3"/>
    <w:rPr>
      <w:rFonts w:ascii="Wingdings" w:hAnsi="Wingdings"/>
    </w:rPr>
  </w:style>
  <w:style w:type="character" w:customStyle="1" w:styleId="WW8Num26z0">
    <w:name w:val="WW8Num26z0"/>
    <w:rsid w:val="008F40D3"/>
    <w:rPr>
      <w:color w:val="000000"/>
    </w:rPr>
  </w:style>
  <w:style w:type="character" w:customStyle="1" w:styleId="WW8Num28z0">
    <w:name w:val="WW8Num28z0"/>
    <w:rsid w:val="008F40D3"/>
    <w:rPr>
      <w:color w:val="auto"/>
    </w:rPr>
  </w:style>
  <w:style w:type="character" w:customStyle="1" w:styleId="WW8Num31z0">
    <w:name w:val="WW8Num31z0"/>
    <w:rsid w:val="008F40D3"/>
    <w:rPr>
      <w:rFonts w:ascii="Symbol" w:hAnsi="Symbol"/>
    </w:rPr>
  </w:style>
  <w:style w:type="character" w:customStyle="1" w:styleId="WW8Num31z1">
    <w:name w:val="WW8Num31z1"/>
    <w:rsid w:val="008F40D3"/>
    <w:rPr>
      <w:rFonts w:ascii="Courier New" w:hAnsi="Courier New" w:cs="Courier New"/>
    </w:rPr>
  </w:style>
  <w:style w:type="character" w:customStyle="1" w:styleId="WW8Num31z2">
    <w:name w:val="WW8Num31z2"/>
    <w:rsid w:val="008F40D3"/>
    <w:rPr>
      <w:rFonts w:ascii="Wingdings" w:hAnsi="Wingdings"/>
    </w:rPr>
  </w:style>
  <w:style w:type="character" w:customStyle="1" w:styleId="WW8Num32z0">
    <w:name w:val="WW8Num32z0"/>
    <w:rsid w:val="008F40D3"/>
    <w:rPr>
      <w:rFonts w:cs="Times New Roman"/>
    </w:rPr>
  </w:style>
  <w:style w:type="character" w:customStyle="1" w:styleId="WW8Num33z0">
    <w:name w:val="WW8Num33z0"/>
    <w:rsid w:val="008F40D3"/>
    <w:rPr>
      <w:rFonts w:ascii="Symbol" w:hAnsi="Symbol"/>
    </w:rPr>
  </w:style>
  <w:style w:type="character" w:customStyle="1" w:styleId="WW8Num33z1">
    <w:name w:val="WW8Num33z1"/>
    <w:rsid w:val="008F40D3"/>
    <w:rPr>
      <w:rFonts w:ascii="Courier New" w:hAnsi="Courier New" w:cs="Courier New"/>
    </w:rPr>
  </w:style>
  <w:style w:type="character" w:customStyle="1" w:styleId="WW8Num33z2">
    <w:name w:val="WW8Num33z2"/>
    <w:rsid w:val="008F40D3"/>
    <w:rPr>
      <w:rFonts w:ascii="Wingdings" w:hAnsi="Wingdings"/>
    </w:rPr>
  </w:style>
  <w:style w:type="character" w:customStyle="1" w:styleId="WW8Num35z0">
    <w:name w:val="WW8Num35z0"/>
    <w:rsid w:val="008F40D3"/>
    <w:rPr>
      <w:rFonts w:cs="Times New Roman"/>
    </w:rPr>
  </w:style>
  <w:style w:type="character" w:customStyle="1" w:styleId="WW8Num37z0">
    <w:name w:val="WW8Num37z0"/>
    <w:rsid w:val="008F40D3"/>
    <w:rPr>
      <w:b w:val="0"/>
    </w:rPr>
  </w:style>
  <w:style w:type="character" w:customStyle="1" w:styleId="WW8Num39z0">
    <w:name w:val="WW8Num39z0"/>
    <w:rsid w:val="008F40D3"/>
    <w:rPr>
      <w:rFonts w:ascii="Times New Roman" w:eastAsia="Calibri" w:hAnsi="Times New Roman" w:cs="Times New Roman"/>
    </w:rPr>
  </w:style>
  <w:style w:type="character" w:customStyle="1" w:styleId="WW8Num40z0">
    <w:name w:val="WW8Num40z0"/>
    <w:rsid w:val="008F40D3"/>
    <w:rPr>
      <w:b w:val="0"/>
    </w:rPr>
  </w:style>
  <w:style w:type="character" w:customStyle="1" w:styleId="WW8Num45z0">
    <w:name w:val="WW8Num45z0"/>
    <w:rsid w:val="008F40D3"/>
    <w:rPr>
      <w:rFonts w:ascii="Symbol" w:hAnsi="Symbol"/>
    </w:rPr>
  </w:style>
  <w:style w:type="character" w:customStyle="1" w:styleId="WW8Num45z1">
    <w:name w:val="WW8Num45z1"/>
    <w:rsid w:val="008F40D3"/>
    <w:rPr>
      <w:rFonts w:ascii="Courier New" w:hAnsi="Courier New" w:cs="Courier New"/>
    </w:rPr>
  </w:style>
  <w:style w:type="character" w:customStyle="1" w:styleId="WW8Num45z2">
    <w:name w:val="WW8Num45z2"/>
    <w:rsid w:val="008F40D3"/>
    <w:rPr>
      <w:rFonts w:ascii="Wingdings" w:hAnsi="Wingdings"/>
    </w:rPr>
  </w:style>
  <w:style w:type="character" w:customStyle="1" w:styleId="11">
    <w:name w:val="Основной шрифт абзаца1"/>
    <w:rsid w:val="008F40D3"/>
  </w:style>
  <w:style w:type="character" w:styleId="a4">
    <w:name w:val="Hyperlink"/>
    <w:uiPriority w:val="99"/>
    <w:rsid w:val="008F40D3"/>
    <w:rPr>
      <w:color w:val="0000FF"/>
      <w:u w:val="single"/>
    </w:rPr>
  </w:style>
  <w:style w:type="character" w:customStyle="1" w:styleId="a5">
    <w:name w:val="Верхний колонтитул Знак"/>
    <w:rsid w:val="008F40D3"/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uiPriority w:val="99"/>
    <w:rsid w:val="008F40D3"/>
    <w:rPr>
      <w:rFonts w:ascii="Times New Roman" w:hAnsi="Times New Roman"/>
      <w:sz w:val="24"/>
      <w:szCs w:val="24"/>
    </w:rPr>
  </w:style>
  <w:style w:type="character" w:customStyle="1" w:styleId="a7">
    <w:name w:val="Символ нумерации"/>
    <w:rsid w:val="008F40D3"/>
  </w:style>
  <w:style w:type="paragraph" w:customStyle="1" w:styleId="12">
    <w:name w:val="Заголовок1"/>
    <w:basedOn w:val="a0"/>
    <w:next w:val="a8"/>
    <w:rsid w:val="008F40D3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Body Text"/>
    <w:basedOn w:val="a0"/>
    <w:link w:val="a9"/>
    <w:semiHidden/>
    <w:rsid w:val="008F40D3"/>
    <w:pPr>
      <w:spacing w:after="120"/>
    </w:pPr>
  </w:style>
  <w:style w:type="paragraph" w:styleId="aa">
    <w:name w:val="List"/>
    <w:basedOn w:val="a8"/>
    <w:semiHidden/>
    <w:rsid w:val="008F40D3"/>
    <w:rPr>
      <w:rFonts w:cs="Tahoma"/>
    </w:rPr>
  </w:style>
  <w:style w:type="paragraph" w:customStyle="1" w:styleId="13">
    <w:name w:val="Название1"/>
    <w:basedOn w:val="a0"/>
    <w:rsid w:val="008F40D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0"/>
    <w:rsid w:val="008F40D3"/>
    <w:pPr>
      <w:suppressLineNumbers/>
    </w:pPr>
    <w:rPr>
      <w:rFonts w:cs="Tahoma"/>
    </w:rPr>
  </w:style>
  <w:style w:type="paragraph" w:customStyle="1" w:styleId="a">
    <w:name w:val="список с точками"/>
    <w:basedOn w:val="a0"/>
    <w:rsid w:val="008F40D3"/>
    <w:pPr>
      <w:numPr>
        <w:numId w:val="1"/>
      </w:numPr>
      <w:tabs>
        <w:tab w:val="left" w:pos="1476"/>
        <w:tab w:val="left" w:pos="1512"/>
      </w:tabs>
      <w:spacing w:line="312" w:lineRule="auto"/>
      <w:ind w:left="756"/>
      <w:jc w:val="both"/>
    </w:pPr>
  </w:style>
  <w:style w:type="paragraph" w:customStyle="1" w:styleId="ab">
    <w:name w:val="Для таблиц"/>
    <w:basedOn w:val="a0"/>
    <w:rsid w:val="008F40D3"/>
  </w:style>
  <w:style w:type="paragraph" w:customStyle="1" w:styleId="ConsPlusNormal">
    <w:name w:val="ConsPlusNormal"/>
    <w:rsid w:val="008F40D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Title"/>
    <w:basedOn w:val="a0"/>
    <w:next w:val="ad"/>
    <w:qFormat/>
    <w:rsid w:val="008F40D3"/>
    <w:pPr>
      <w:jc w:val="center"/>
    </w:pPr>
    <w:rPr>
      <w:rFonts w:eastAsia="Times New Roman"/>
      <w:szCs w:val="20"/>
    </w:rPr>
  </w:style>
  <w:style w:type="paragraph" w:styleId="ad">
    <w:name w:val="Subtitle"/>
    <w:basedOn w:val="12"/>
    <w:next w:val="a8"/>
    <w:qFormat/>
    <w:rsid w:val="008F40D3"/>
    <w:pPr>
      <w:jc w:val="center"/>
    </w:pPr>
    <w:rPr>
      <w:i/>
      <w:iCs/>
    </w:rPr>
  </w:style>
  <w:style w:type="paragraph" w:customStyle="1" w:styleId="FR3">
    <w:name w:val="FR3"/>
    <w:rsid w:val="008F40D3"/>
    <w:pPr>
      <w:widowControl w:val="0"/>
      <w:suppressAutoHyphens/>
      <w:spacing w:before="440"/>
      <w:jc w:val="center"/>
    </w:pPr>
    <w:rPr>
      <w:rFonts w:ascii="Arial" w:hAnsi="Arial" w:cs="Calibri"/>
      <w:i/>
      <w:lang w:eastAsia="ar-SA"/>
    </w:rPr>
  </w:style>
  <w:style w:type="paragraph" w:styleId="ae">
    <w:name w:val="Balloon Text"/>
    <w:basedOn w:val="a0"/>
    <w:rsid w:val="008F40D3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0"/>
    <w:rsid w:val="008F40D3"/>
    <w:pPr>
      <w:tabs>
        <w:tab w:val="center" w:pos="4677"/>
        <w:tab w:val="right" w:pos="9355"/>
      </w:tabs>
    </w:pPr>
  </w:style>
  <w:style w:type="paragraph" w:styleId="af0">
    <w:name w:val="footer"/>
    <w:basedOn w:val="a0"/>
    <w:uiPriority w:val="99"/>
    <w:rsid w:val="008F40D3"/>
    <w:pPr>
      <w:tabs>
        <w:tab w:val="center" w:pos="4677"/>
        <w:tab w:val="right" w:pos="9355"/>
      </w:tabs>
    </w:pPr>
  </w:style>
  <w:style w:type="paragraph" w:styleId="af1">
    <w:name w:val="Normal (Web)"/>
    <w:basedOn w:val="a0"/>
    <w:link w:val="af2"/>
    <w:rsid w:val="008F40D3"/>
    <w:pPr>
      <w:spacing w:before="280" w:after="280"/>
    </w:pPr>
    <w:rPr>
      <w:rFonts w:eastAsia="Times New Roman"/>
    </w:rPr>
  </w:style>
  <w:style w:type="paragraph" w:customStyle="1" w:styleId="15">
    <w:name w:val="Обычный1"/>
    <w:rsid w:val="008F40D3"/>
    <w:pPr>
      <w:widowControl w:val="0"/>
      <w:suppressAutoHyphens/>
      <w:spacing w:before="180" w:line="300" w:lineRule="auto"/>
      <w:ind w:firstLine="397"/>
      <w:jc w:val="both"/>
    </w:pPr>
    <w:rPr>
      <w:rFonts w:cs="Calibri"/>
      <w:sz w:val="22"/>
      <w:lang w:eastAsia="ar-SA"/>
    </w:rPr>
  </w:style>
  <w:style w:type="paragraph" w:customStyle="1" w:styleId="af3">
    <w:name w:val="Содержимое таблицы"/>
    <w:basedOn w:val="a0"/>
    <w:rsid w:val="008F40D3"/>
    <w:pPr>
      <w:suppressLineNumbers/>
    </w:pPr>
  </w:style>
  <w:style w:type="paragraph" w:customStyle="1" w:styleId="af4">
    <w:name w:val="Заголовок таблицы"/>
    <w:basedOn w:val="af3"/>
    <w:rsid w:val="008F40D3"/>
    <w:pPr>
      <w:jc w:val="center"/>
    </w:pPr>
    <w:rPr>
      <w:b/>
      <w:bCs/>
    </w:rPr>
  </w:style>
  <w:style w:type="paragraph" w:customStyle="1" w:styleId="16">
    <w:name w:val="Абзац списка1"/>
    <w:rsid w:val="008F40D3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customStyle="1" w:styleId="17">
    <w:name w:val="Обычный (веб)1"/>
    <w:rsid w:val="008F40D3"/>
    <w:pPr>
      <w:widowControl w:val="0"/>
      <w:suppressAutoHyphens/>
      <w:spacing w:after="240" w:line="100" w:lineRule="atLeast"/>
    </w:pPr>
    <w:rPr>
      <w:rFonts w:ascii="Helvetica" w:hAnsi="Helvetica"/>
      <w:sz w:val="24"/>
      <w:szCs w:val="24"/>
    </w:rPr>
  </w:style>
  <w:style w:type="paragraph" w:styleId="af5">
    <w:name w:val="List Paragraph"/>
    <w:basedOn w:val="a0"/>
    <w:uiPriority w:val="99"/>
    <w:qFormat/>
    <w:rsid w:val="00AA6A1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1138F"/>
    <w:rPr>
      <w:rFonts w:ascii="Cambria" w:hAnsi="Cambria"/>
      <w:b/>
      <w:bCs/>
      <w:kern w:val="32"/>
      <w:sz w:val="24"/>
      <w:szCs w:val="24"/>
      <w:lang w:eastAsia="ar-SA"/>
    </w:rPr>
  </w:style>
  <w:style w:type="table" w:styleId="af6">
    <w:name w:val="Table Grid"/>
    <w:basedOn w:val="a2"/>
    <w:uiPriority w:val="59"/>
    <w:rsid w:val="00FE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Абычный"/>
    <w:basedOn w:val="a0"/>
    <w:rsid w:val="00417901"/>
    <w:pPr>
      <w:widowControl w:val="0"/>
      <w:suppressAutoHyphens w:val="0"/>
      <w:ind w:firstLine="720"/>
      <w:jc w:val="both"/>
    </w:pPr>
    <w:rPr>
      <w:rFonts w:eastAsia="Times New Roman" w:cs="Times New Roman"/>
      <w:snapToGrid w:val="0"/>
      <w:sz w:val="22"/>
      <w:szCs w:val="20"/>
      <w:lang w:eastAsia="ru-RU"/>
    </w:rPr>
  </w:style>
  <w:style w:type="paragraph" w:customStyle="1" w:styleId="Centre">
    <w:name w:val="Centre"/>
    <w:basedOn w:val="af7"/>
    <w:rsid w:val="00E52C03"/>
    <w:pPr>
      <w:ind w:firstLine="0"/>
      <w:jc w:val="center"/>
    </w:pPr>
  </w:style>
  <w:style w:type="paragraph" w:styleId="af8">
    <w:name w:val="No Spacing"/>
    <w:uiPriority w:val="1"/>
    <w:qFormat/>
    <w:rsid w:val="00873626"/>
    <w:rPr>
      <w:rFonts w:eastAsia="Calibri"/>
      <w:sz w:val="28"/>
      <w:szCs w:val="28"/>
      <w:lang w:eastAsia="en-US"/>
    </w:rPr>
  </w:style>
  <w:style w:type="paragraph" w:customStyle="1" w:styleId="FR5">
    <w:name w:val="FR5"/>
    <w:rsid w:val="00873626"/>
    <w:pPr>
      <w:widowControl w:val="0"/>
      <w:snapToGrid w:val="0"/>
      <w:spacing w:before="20"/>
      <w:ind w:left="40" w:firstLine="397"/>
      <w:jc w:val="center"/>
    </w:pPr>
    <w:rPr>
      <w:rFonts w:ascii="Arial" w:hAnsi="Arial"/>
      <w:sz w:val="12"/>
    </w:rPr>
  </w:style>
  <w:style w:type="character" w:customStyle="1" w:styleId="20">
    <w:name w:val="Заголовок 2 Знак"/>
    <w:link w:val="2"/>
    <w:uiPriority w:val="9"/>
    <w:semiHidden/>
    <w:rsid w:val="00EA77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f9">
    <w:name w:val="Стиль"/>
    <w:uiPriority w:val="99"/>
    <w:rsid w:val="00F353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a">
    <w:name w:val="FollowedHyperlink"/>
    <w:uiPriority w:val="99"/>
    <w:semiHidden/>
    <w:unhideWhenUsed/>
    <w:rsid w:val="00332109"/>
    <w:rPr>
      <w:color w:val="800080"/>
      <w:u w:val="single"/>
    </w:rPr>
  </w:style>
  <w:style w:type="paragraph" w:customStyle="1" w:styleId="afb">
    <w:name w:val="УМК_Название"/>
    <w:basedOn w:val="a0"/>
    <w:rsid w:val="007D3F64"/>
    <w:pPr>
      <w:suppressAutoHyphens w:val="0"/>
      <w:spacing w:before="2400" w:after="3600"/>
      <w:ind w:firstLine="397"/>
      <w:jc w:val="center"/>
    </w:pPr>
    <w:rPr>
      <w:rFonts w:ascii="Century Gothic" w:eastAsia="Times New Roman" w:hAnsi="Century Gothic" w:cs="Times New Roman"/>
      <w:b/>
      <w:lang w:eastAsia="ru-RU"/>
    </w:rPr>
  </w:style>
  <w:style w:type="character" w:styleId="afc">
    <w:name w:val="Emphasis"/>
    <w:qFormat/>
    <w:rsid w:val="007D3F64"/>
    <w:rPr>
      <w:i/>
      <w:iCs/>
    </w:rPr>
  </w:style>
  <w:style w:type="character" w:styleId="afd">
    <w:name w:val="annotation reference"/>
    <w:unhideWhenUsed/>
    <w:rsid w:val="009916CE"/>
    <w:rPr>
      <w:sz w:val="18"/>
      <w:szCs w:val="18"/>
    </w:rPr>
  </w:style>
  <w:style w:type="paragraph" w:styleId="afe">
    <w:name w:val="annotation text"/>
    <w:basedOn w:val="a0"/>
    <w:link w:val="aff"/>
    <w:uiPriority w:val="99"/>
    <w:unhideWhenUsed/>
    <w:rsid w:val="009916CE"/>
    <w:pPr>
      <w:suppressAutoHyphens w:val="0"/>
    </w:pPr>
    <w:rPr>
      <w:rFonts w:eastAsia="Times New Roman" w:cs="Times New Roman"/>
    </w:rPr>
  </w:style>
  <w:style w:type="character" w:customStyle="1" w:styleId="aff">
    <w:name w:val="Текст примечания Знак"/>
    <w:link w:val="afe"/>
    <w:rsid w:val="009916CE"/>
    <w:rPr>
      <w:sz w:val="24"/>
      <w:szCs w:val="24"/>
    </w:rPr>
  </w:style>
  <w:style w:type="paragraph" w:customStyle="1" w:styleId="141">
    <w:name w:val="Текст 14 (Интервал 1)"/>
    <w:basedOn w:val="a0"/>
    <w:link w:val="1410"/>
    <w:uiPriority w:val="99"/>
    <w:qFormat/>
    <w:rsid w:val="009916CE"/>
    <w:pPr>
      <w:tabs>
        <w:tab w:val="right" w:pos="9072"/>
      </w:tabs>
      <w:suppressAutoHyphens w:val="0"/>
      <w:ind w:firstLine="709"/>
      <w:jc w:val="both"/>
    </w:pPr>
    <w:rPr>
      <w:rFonts w:eastAsia="Times New Roman" w:cs="Times New Roman"/>
      <w:sz w:val="20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9916CE"/>
    <w:rPr>
      <w:szCs w:val="24"/>
      <w:lang w:bidi="en-US"/>
    </w:rPr>
  </w:style>
  <w:style w:type="paragraph" w:customStyle="1" w:styleId="Style17">
    <w:name w:val="Style17"/>
    <w:basedOn w:val="a0"/>
    <w:uiPriority w:val="99"/>
    <w:rsid w:val="009916CE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lang w:eastAsia="ru-RU"/>
    </w:rPr>
  </w:style>
  <w:style w:type="character" w:customStyle="1" w:styleId="FontStyle57">
    <w:name w:val="Font Style57"/>
    <w:uiPriority w:val="99"/>
    <w:rsid w:val="009916CE"/>
    <w:rPr>
      <w:rFonts w:ascii="Times New Roman" w:hAnsi="Times New Roman" w:cs="Times New Roman"/>
      <w:b/>
      <w:bCs/>
      <w:sz w:val="24"/>
      <w:szCs w:val="24"/>
    </w:rPr>
  </w:style>
  <w:style w:type="paragraph" w:styleId="aff0">
    <w:name w:val="TOC Heading"/>
    <w:basedOn w:val="1"/>
    <w:next w:val="a0"/>
    <w:uiPriority w:val="39"/>
    <w:unhideWhenUsed/>
    <w:qFormat/>
    <w:rsid w:val="004E7215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lang w:eastAsia="ru-RU"/>
    </w:rPr>
  </w:style>
  <w:style w:type="paragraph" w:styleId="18">
    <w:name w:val="toc 1"/>
    <w:basedOn w:val="a0"/>
    <w:next w:val="a0"/>
    <w:autoRedefine/>
    <w:uiPriority w:val="39"/>
    <w:unhideWhenUsed/>
    <w:rsid w:val="004E7215"/>
  </w:style>
  <w:style w:type="paragraph" w:styleId="31">
    <w:name w:val="toc 3"/>
    <w:basedOn w:val="a0"/>
    <w:next w:val="a0"/>
    <w:autoRedefine/>
    <w:uiPriority w:val="39"/>
    <w:unhideWhenUsed/>
    <w:rsid w:val="004E7215"/>
    <w:pPr>
      <w:ind w:left="480"/>
    </w:pPr>
  </w:style>
  <w:style w:type="paragraph" w:styleId="21">
    <w:name w:val="toc 2"/>
    <w:basedOn w:val="a0"/>
    <w:next w:val="a0"/>
    <w:autoRedefine/>
    <w:uiPriority w:val="39"/>
    <w:unhideWhenUsed/>
    <w:rsid w:val="004E7215"/>
    <w:pPr>
      <w:ind w:left="240"/>
    </w:pPr>
  </w:style>
  <w:style w:type="paragraph" w:customStyle="1" w:styleId="Style7">
    <w:name w:val="Style7"/>
    <w:basedOn w:val="a0"/>
    <w:uiPriority w:val="99"/>
    <w:rsid w:val="00351DA7"/>
    <w:pPr>
      <w:widowControl w:val="0"/>
      <w:suppressAutoHyphens w:val="0"/>
      <w:autoSpaceDE w:val="0"/>
      <w:autoSpaceDN w:val="0"/>
      <w:adjustRightInd w:val="0"/>
    </w:pPr>
    <w:rPr>
      <w:rFonts w:eastAsia="Times New Roman" w:cs="Times New Roman"/>
      <w:sz w:val="24"/>
      <w:lang w:eastAsia="ru-RU"/>
    </w:rPr>
  </w:style>
  <w:style w:type="character" w:customStyle="1" w:styleId="FontStyle14">
    <w:name w:val="Font Style14"/>
    <w:uiPriority w:val="99"/>
    <w:rsid w:val="00351DA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351DA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351DA7"/>
    <w:pPr>
      <w:widowControl w:val="0"/>
      <w:suppressAutoHyphens w:val="0"/>
      <w:autoSpaceDE w:val="0"/>
      <w:autoSpaceDN w:val="0"/>
      <w:adjustRightInd w:val="0"/>
    </w:pPr>
    <w:rPr>
      <w:rFonts w:eastAsia="Times New Roman" w:cs="Times New Roman"/>
      <w:sz w:val="24"/>
      <w:lang w:eastAsia="ru-RU"/>
    </w:rPr>
  </w:style>
  <w:style w:type="paragraph" w:customStyle="1" w:styleId="Style3">
    <w:name w:val="Style3"/>
    <w:basedOn w:val="a0"/>
    <w:uiPriority w:val="99"/>
    <w:rsid w:val="00351DA7"/>
    <w:pPr>
      <w:widowControl w:val="0"/>
      <w:suppressAutoHyphens w:val="0"/>
      <w:autoSpaceDE w:val="0"/>
      <w:autoSpaceDN w:val="0"/>
      <w:adjustRightInd w:val="0"/>
    </w:pPr>
    <w:rPr>
      <w:rFonts w:eastAsia="Times New Roman" w:cs="Times New Roman"/>
      <w:sz w:val="24"/>
      <w:lang w:eastAsia="ru-RU"/>
    </w:rPr>
  </w:style>
  <w:style w:type="character" w:customStyle="1" w:styleId="FontStyle11">
    <w:name w:val="Font Style11"/>
    <w:uiPriority w:val="99"/>
    <w:rsid w:val="00351DA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351DA7"/>
    <w:rPr>
      <w:rFonts w:ascii="Times New Roman" w:hAnsi="Times New Roman" w:cs="Times New Roman"/>
      <w:b/>
      <w:bCs/>
      <w:sz w:val="20"/>
      <w:szCs w:val="20"/>
    </w:rPr>
  </w:style>
  <w:style w:type="paragraph" w:styleId="aff1">
    <w:name w:val="Body Text Indent"/>
    <w:basedOn w:val="a0"/>
    <w:link w:val="aff2"/>
    <w:uiPriority w:val="99"/>
    <w:semiHidden/>
    <w:unhideWhenUsed/>
    <w:rsid w:val="00DE04D4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rsid w:val="00DE04D4"/>
    <w:rPr>
      <w:rFonts w:eastAsia="Calibri" w:cs="Calibri"/>
      <w:sz w:val="28"/>
      <w:szCs w:val="24"/>
      <w:lang w:eastAsia="ar-SA"/>
    </w:rPr>
  </w:style>
  <w:style w:type="character" w:customStyle="1" w:styleId="a9">
    <w:name w:val="Основной текст Знак"/>
    <w:basedOn w:val="a1"/>
    <w:link w:val="a8"/>
    <w:semiHidden/>
    <w:rsid w:val="00EA23BA"/>
    <w:rPr>
      <w:rFonts w:eastAsia="Calibri" w:cs="Calibri"/>
      <w:sz w:val="28"/>
      <w:szCs w:val="24"/>
      <w:lang w:eastAsia="ar-SA"/>
    </w:rPr>
  </w:style>
  <w:style w:type="character" w:customStyle="1" w:styleId="aff3">
    <w:name w:val="Основной текст_"/>
    <w:link w:val="22"/>
    <w:rsid w:val="008F26E3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0"/>
    <w:link w:val="aff3"/>
    <w:rsid w:val="008F26E3"/>
    <w:pPr>
      <w:shd w:val="clear" w:color="auto" w:fill="FFFFFF"/>
      <w:suppressAutoHyphens w:val="0"/>
      <w:spacing w:before="60" w:line="456" w:lineRule="exact"/>
      <w:ind w:hanging="380"/>
    </w:pPr>
    <w:rPr>
      <w:rFonts w:eastAsia="Times New Roman" w:cs="Times New Roman"/>
      <w:sz w:val="23"/>
      <w:szCs w:val="23"/>
      <w:lang w:eastAsia="ru-RU"/>
    </w:rPr>
  </w:style>
  <w:style w:type="paragraph" w:styleId="aff4">
    <w:name w:val="caption"/>
    <w:basedOn w:val="a0"/>
    <w:next w:val="a0"/>
    <w:autoRedefine/>
    <w:uiPriority w:val="35"/>
    <w:unhideWhenUsed/>
    <w:qFormat/>
    <w:rsid w:val="00A91442"/>
    <w:pPr>
      <w:widowControl w:val="0"/>
      <w:overflowPunct w:val="0"/>
      <w:autoSpaceDE w:val="0"/>
      <w:autoSpaceDN w:val="0"/>
      <w:spacing w:after="200"/>
      <w:jc w:val="right"/>
      <w:textAlignment w:val="baseline"/>
    </w:pPr>
    <w:rPr>
      <w:rFonts w:eastAsia="Times New Roman" w:cs="Times New Roman"/>
      <w:iCs/>
      <w:kern w:val="3"/>
      <w:sz w:val="24"/>
      <w:szCs w:val="1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12A24"/>
    <w:rPr>
      <w:rFonts w:eastAsiaTheme="majorEastAsia"/>
      <w:b/>
      <w:sz w:val="24"/>
      <w:szCs w:val="24"/>
      <w:lang w:eastAsia="ar-SA"/>
    </w:rPr>
  </w:style>
  <w:style w:type="paragraph" w:styleId="32">
    <w:name w:val="Body Text Indent 3"/>
    <w:basedOn w:val="a0"/>
    <w:link w:val="33"/>
    <w:uiPriority w:val="99"/>
    <w:semiHidden/>
    <w:unhideWhenUsed/>
    <w:rsid w:val="001304C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1304C1"/>
    <w:rPr>
      <w:rFonts w:eastAsia="Calibri" w:cs="Calibri"/>
      <w:sz w:val="16"/>
      <w:szCs w:val="16"/>
      <w:lang w:eastAsia="ar-SA"/>
    </w:rPr>
  </w:style>
  <w:style w:type="character" w:customStyle="1" w:styleId="19">
    <w:name w:val="Текст примечания Знак1"/>
    <w:basedOn w:val="a1"/>
    <w:rsid w:val="001304C1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styleId="aff5">
    <w:name w:val="page number"/>
    <w:basedOn w:val="a1"/>
    <w:rsid w:val="001304C1"/>
  </w:style>
  <w:style w:type="character" w:customStyle="1" w:styleId="af2">
    <w:name w:val="Обычный (веб) Знак"/>
    <w:link w:val="af1"/>
    <w:rsid w:val="001304C1"/>
    <w:rPr>
      <w:rFonts w:cs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8069">
          <w:marLeft w:val="8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http://ibooks.ru/reading.php?productid=25354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yperlink" Target="http://www.nwapa.spb.ru/index.php?page_id=7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hyperlink" Target="http://www.nwapa.spb.ru/index.php?page_id=7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hyperlink" Target="http://www.nwapa.spb.ru/index.php?page_id=76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hyperlink" Target="http://nwapa.spb.ru/%20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hyperlink" Target="http://www.iprbookshop.ru/60446.html" TargetMode="External"/><Relationship Id="rId30" Type="http://schemas.openxmlformats.org/officeDocument/2006/relationships/hyperlink" Target="http://www.nwapa.spb.ru/index.php?page_id=76" TargetMode="External"/><Relationship Id="rId35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934B-D59F-4173-B3C8-3AFED4F1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7401</Words>
  <Characters>42186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>Hewlett-Packard Company</Company>
  <LinksUpToDate>false</LinksUpToDate>
  <CharactersWithSpaces>49489</CharactersWithSpaces>
  <SharedDoc>false</SharedDoc>
  <HLinks>
    <vt:vector size="84" baseType="variant">
      <vt:variant>
        <vt:i4>589835</vt:i4>
      </vt:variant>
      <vt:variant>
        <vt:i4>84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  <vt:variant>
        <vt:i4>524370</vt:i4>
      </vt:variant>
      <vt:variant>
        <vt:i4>81</vt:i4>
      </vt:variant>
      <vt:variant>
        <vt:i4>0</vt:i4>
      </vt:variant>
      <vt:variant>
        <vt:i4>5</vt:i4>
      </vt:variant>
      <vt:variant>
        <vt:lpwstr>http://window.edu.ru/resource/188/64188/files/chernyshov.pdf</vt:lpwstr>
      </vt:variant>
      <vt:variant>
        <vt:lpwstr/>
      </vt:variant>
      <vt:variant>
        <vt:i4>1179730</vt:i4>
      </vt:variant>
      <vt:variant>
        <vt:i4>78</vt:i4>
      </vt:variant>
      <vt:variant>
        <vt:i4>0</vt:i4>
      </vt:variant>
      <vt:variant>
        <vt:i4>5</vt:i4>
      </vt:variant>
      <vt:variant>
        <vt:lpwstr>http://serg.fedosin.ru/ts.htm</vt:lpwstr>
      </vt:variant>
      <vt:variant>
        <vt:lpwstr/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_Toc419790735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_Toc419790734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_Toc419790733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_Toc419790732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_Toc419790731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_Toc419790730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_Toc419790729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_Toc419790728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_Toc419790727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_Toc419790726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_Toc419790725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Admin</dc:creator>
  <cp:lastModifiedBy>Жмако Елена Юрьевна</cp:lastModifiedBy>
  <cp:revision>5</cp:revision>
  <cp:lastPrinted>2014-10-13T15:51:00Z</cp:lastPrinted>
  <dcterms:created xsi:type="dcterms:W3CDTF">2019-08-16T11:01:00Z</dcterms:created>
  <dcterms:modified xsi:type="dcterms:W3CDTF">2021-09-08T10:11:00Z</dcterms:modified>
</cp:coreProperties>
</file>