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5F7E" w14:textId="77777777"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14:paraId="657E5996" w14:textId="77777777" w:rsidR="00B7115D" w:rsidRDefault="00B7115D" w:rsidP="00B7115D">
      <w:pPr>
        <w:ind w:firstLine="567"/>
        <w:jc w:val="right"/>
        <w:rPr>
          <w:rFonts w:cs="Times New Roman"/>
        </w:rPr>
      </w:pPr>
    </w:p>
    <w:p w14:paraId="155587C9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0D46E5A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14:paraId="73E574B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44BB4EAC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0C5ED55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14:paraId="242EAF58" w14:textId="6613F9A3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CF634B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14:paraId="2E09982A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14:paraId="411F4AE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14:paraId="6888D92E" w14:textId="2BBE35BA" w:rsidR="00C762BD" w:rsidRPr="00C762BD" w:rsidRDefault="00CF63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и финансов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14:paraId="23AF2871" w14:textId="77777777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71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62B073D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F07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16AFFEE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14:paraId="1E2BCC76" w14:textId="77777777"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14:paraId="2CDC6325" w14:textId="4DCAD2C2" w:rsidR="00C762BD" w:rsidRPr="00C762BD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>Протокол от «</w:t>
            </w:r>
            <w:r w:rsidR="00A53623">
              <w:rPr>
                <w:rFonts w:ascii="Times New Roman" w:hAnsi="Times New Roman" w:cs="Times New Roman"/>
                <w:kern w:val="3"/>
                <w:lang w:eastAsia="ru-RU"/>
              </w:rPr>
              <w:t>17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» </w:t>
            </w:r>
            <w:r w:rsidR="00A53623">
              <w:rPr>
                <w:rFonts w:ascii="Times New Roman" w:hAnsi="Times New Roman" w:cs="Times New Roman"/>
                <w:kern w:val="3"/>
                <w:lang w:eastAsia="ru-RU"/>
              </w:rPr>
              <w:t>мая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201</w:t>
            </w:r>
            <w:r w:rsidR="00A53623">
              <w:rPr>
                <w:rFonts w:ascii="Times New Roman" w:hAnsi="Times New Roman" w:cs="Times New Roman"/>
                <w:kern w:val="3"/>
                <w:lang w:eastAsia="ru-RU"/>
              </w:rPr>
              <w:t>7</w:t>
            </w:r>
            <w:r w:rsidRPr="00C762BD">
              <w:rPr>
                <w:rFonts w:ascii="Times New Roman" w:hAnsi="Times New Roman" w:cs="Times New Roman"/>
                <w:kern w:val="3"/>
                <w:lang w:eastAsia="ru-RU"/>
              </w:rPr>
              <w:t xml:space="preserve"> г. №</w:t>
            </w:r>
            <w:r w:rsidR="00A53623">
              <w:rPr>
                <w:rFonts w:ascii="Times New Roman" w:hAnsi="Times New Roman" w:cs="Times New Roman"/>
                <w:kern w:val="3"/>
                <w:lang w:eastAsia="ru-RU"/>
              </w:rPr>
              <w:t>2</w:t>
            </w:r>
          </w:p>
          <w:p w14:paraId="1DD4485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3E86A3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3640227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5577F32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14:paraId="75B7B532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14:paraId="11AF3279" w14:textId="77777777"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14:paraId="09300103" w14:textId="025AD85A"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14:paraId="11A37449" w14:textId="055B74C5" w:rsidR="00B7115D" w:rsidRPr="00C762BD" w:rsidRDefault="00735FA1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bookmarkStart w:id="0" w:name="_GoBack"/>
      <w:r>
        <w:rPr>
          <w:rFonts w:ascii="Times New Roman" w:hAnsi="Times New Roman" w:cs="Times New Roman"/>
          <w:kern w:val="3"/>
          <w:sz w:val="24"/>
          <w:lang w:eastAsia="ru-RU"/>
        </w:rPr>
        <w:t>Б</w:t>
      </w:r>
      <w:proofErr w:type="gramStart"/>
      <w:r>
        <w:rPr>
          <w:rFonts w:ascii="Times New Roman" w:hAnsi="Times New Roman" w:cs="Times New Roman"/>
          <w:kern w:val="3"/>
          <w:sz w:val="24"/>
          <w:lang w:eastAsia="ru-RU"/>
        </w:rPr>
        <w:t>1</w:t>
      </w:r>
      <w:proofErr w:type="gramEnd"/>
      <w:r>
        <w:rPr>
          <w:rFonts w:ascii="Times New Roman" w:hAnsi="Times New Roman" w:cs="Times New Roman"/>
          <w:kern w:val="3"/>
          <w:sz w:val="24"/>
          <w:lang w:eastAsia="ru-RU"/>
        </w:rPr>
        <w:t>.В.ДВ.02.02</w:t>
      </w:r>
      <w:bookmarkEnd w:id="0"/>
      <w:r w:rsidR="00916C7C">
        <w:rPr>
          <w:rFonts w:ascii="Times New Roman" w:hAnsi="Times New Roman" w:cs="Times New Roman"/>
          <w:kern w:val="3"/>
          <w:sz w:val="24"/>
          <w:lang w:eastAsia="ru-RU"/>
        </w:rPr>
        <w:t xml:space="preserve"> Оценка инновационной активности хозяйствующих субъектов</w:t>
      </w:r>
    </w:p>
    <w:p w14:paraId="46B0BDBB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14:paraId="056B8508" w14:textId="272F9C1E"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14:paraId="08DB2C12" w14:textId="570C5086"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A53623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8F50A5" w:rsidRPr="008F50A5">
        <w:rPr>
          <w:rFonts w:ascii="Times New Roman" w:hAnsi="Times New Roman" w:cs="Times New Roman"/>
          <w:kern w:val="3"/>
          <w:sz w:val="24"/>
          <w:lang w:eastAsia="ru-RU"/>
        </w:rPr>
        <w:t>управление</w:t>
      </w:r>
      <w:r w:rsidR="008F50A5">
        <w:rPr>
          <w:rFonts w:ascii="Times New Roman" w:hAnsi="Times New Roman" w:cs="Times New Roman"/>
          <w:kern w:val="3"/>
          <w:sz w:val="24"/>
          <w:lang w:eastAsia="ru-RU"/>
        </w:rPr>
        <w:t xml:space="preserve"> инвестициям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A53623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14:paraId="5B366FC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26BED54" w14:textId="688C6B6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14:paraId="117C91E6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14:paraId="72F5EAFC" w14:textId="4FD4597F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CF634B">
        <w:rPr>
          <w:rFonts w:ascii="Times New Roman" w:hAnsi="Times New Roman" w:cs="Times New Roman"/>
          <w:kern w:val="3"/>
          <w:sz w:val="24"/>
          <w:lang w:eastAsia="ru-RU"/>
        </w:rPr>
        <w:t xml:space="preserve">/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14:paraId="5F44BBD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6AE7B99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6C6D6ED" w14:textId="26594226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</w:p>
    <w:p w14:paraId="253027A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36D03AF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48333341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6F4226EB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14:paraId="57DBEB33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0BAA7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35551FD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0B372F08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5F13EA65" w14:textId="6BB2BD6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7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14:paraId="1A141024" w14:textId="77777777"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</w:t>
      </w:r>
      <w:proofErr w:type="gramStart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р(</w:t>
      </w:r>
      <w:proofErr w:type="gramEnd"/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ы)–составитель(и):</w:t>
      </w:r>
    </w:p>
    <w:p w14:paraId="56E3CFCE" w14:textId="368A1238" w:rsidR="00C802DC" w:rsidRDefault="00917E98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д.э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проф</w:t>
      </w:r>
      <w:r w:rsidR="005000C3"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 </w:t>
      </w:r>
      <w:r w:rsidR="007565BD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14:paraId="4352424B" w14:textId="77777777"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14:paraId="289113E9" w14:textId="77777777" w:rsidR="00C762B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Заведующий кафедрой экономики и финансов, д.и.н., профессор Исаев А</w:t>
      </w:r>
      <w:r>
        <w:rPr>
          <w:rFonts w:ascii="Times New Roman" w:hAnsi="Times New Roman" w:cs="Times New Roman"/>
          <w:kern w:val="3"/>
          <w:sz w:val="24"/>
          <w:lang w:eastAsia="ru-RU"/>
        </w:rPr>
        <w:t>лексей Петрович</w:t>
      </w:r>
    </w:p>
    <w:p w14:paraId="60B58771" w14:textId="77777777"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14:paraId="2F19E3ED" w14:textId="77777777"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14:paraId="621087F9" w14:textId="77777777" w:rsidR="002D44E3" w:rsidRPr="002D44E3" w:rsidRDefault="00151018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D58BD" w14:textId="77777777" w:rsidR="002D44E3" w:rsidRPr="002D44E3" w:rsidRDefault="00735FA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82191C" w14:textId="77777777" w:rsidR="002D44E3" w:rsidRPr="002D44E3" w:rsidRDefault="00735FA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0A27D5" w14:textId="77777777" w:rsidR="002D44E3" w:rsidRPr="002D44E3" w:rsidRDefault="00735FA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A6D5FF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6C5349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C3BB1C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EE05BA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5E8CBC" w14:textId="77777777" w:rsidR="002D44E3" w:rsidRPr="002D44E3" w:rsidRDefault="00735FA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9CBD0" w14:textId="77777777" w:rsidR="002D44E3" w:rsidRPr="002D44E3" w:rsidRDefault="00735FA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1C90EC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F0ADF0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DA1EF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4A2E2E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A8B53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1FEF95" w14:textId="77777777" w:rsidR="002D44E3" w:rsidRPr="002D44E3" w:rsidRDefault="00735FA1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0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6F9F2D" w14:textId="4C2907FB" w:rsidR="00B7115D" w:rsidRPr="001F7056" w:rsidRDefault="00735FA1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0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B280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151018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643A70D7" w14:textId="77777777"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14:paraId="3107CCBC" w14:textId="77777777"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14:paraId="13461FF7" w14:textId="06339291"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1" w:name="_Toc495319915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Перечень планируемых результатов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  <w:bookmarkEnd w:id="1"/>
    </w:p>
    <w:p w14:paraId="148AED2D" w14:textId="4C06F73C" w:rsidR="00E332A9" w:rsidRPr="00461A35" w:rsidRDefault="00E332A9" w:rsidP="00461A35">
      <w:pPr>
        <w:numPr>
          <w:ilvl w:val="1"/>
          <w:numId w:val="1"/>
        </w:numPr>
        <w:suppressAutoHyphens/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735FA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35FA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35FA1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916C7C">
        <w:rPr>
          <w:rFonts w:ascii="Times New Roman" w:hAnsi="Times New Roman" w:cs="Times New Roman"/>
          <w:iCs/>
          <w:sz w:val="24"/>
          <w:szCs w:val="24"/>
        </w:rPr>
        <w:t xml:space="preserve"> Оценка инновационной активности хозяйствующих субъектов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</w:t>
      </w:r>
      <w:r w:rsidR="00A53623">
        <w:rPr>
          <w:rFonts w:ascii="Times New Roman" w:hAnsi="Times New Roman" w:cs="Times New Roman"/>
          <w:sz w:val="24"/>
          <w:szCs w:val="24"/>
        </w:rPr>
        <w:t>адение следующими компетенциями: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14:paraId="05E89BE1" w14:textId="77777777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9B3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5B85160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9E999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0736620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C7C5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18F9AADC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C68AD" w14:textId="77777777"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53623" w:rsidRPr="007C27F4" w14:paraId="4EED9672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70918" w14:textId="77777777" w:rsidR="00A53623" w:rsidRPr="00EA46F2" w:rsidRDefault="00A53623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BC5A" w14:textId="77777777" w:rsidR="00A53623" w:rsidRPr="00EA46F2" w:rsidRDefault="00A53623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AB257" w14:textId="77777777" w:rsidR="00A53623" w:rsidRPr="00EA46F2" w:rsidRDefault="00A53623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8B827" w14:textId="225C3463" w:rsidR="00A53623" w:rsidRPr="00EA46F2" w:rsidRDefault="00A53623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инновациями</w:t>
            </w:r>
          </w:p>
        </w:tc>
      </w:tr>
      <w:tr w:rsidR="00A53623" w:rsidRPr="007C27F4" w14:paraId="37392F79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89BF3" w14:textId="08DDB9E5" w:rsidR="00A53623" w:rsidRPr="0003087B" w:rsidRDefault="00A53623" w:rsidP="00461A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A8B3" w14:textId="45551D5F" w:rsidR="00A53623" w:rsidRPr="00EA46F2" w:rsidRDefault="00A53623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9267" w14:textId="4263F738" w:rsidR="00A53623" w:rsidRPr="00EA46F2" w:rsidRDefault="00A53623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35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C35CF" w14:textId="6487EAD9" w:rsidR="00A53623" w:rsidRPr="00EA46F2" w:rsidRDefault="00A53623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1A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формализации и постановки задач исследований и анализа</w:t>
            </w:r>
          </w:p>
        </w:tc>
      </w:tr>
      <w:tr w:rsidR="00A53623" w:rsidRPr="007C27F4" w14:paraId="0A7CA45D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F16BE" w14:textId="222281F4" w:rsidR="00A53623" w:rsidRPr="0003087B" w:rsidRDefault="00A53623" w:rsidP="00461A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82C13" w14:textId="6DA7490A" w:rsidR="00A53623" w:rsidRPr="0003087B" w:rsidRDefault="00A53623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9F76" w14:textId="18FCBD71" w:rsidR="00A53623" w:rsidRPr="0003087B" w:rsidRDefault="00A53623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35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1B15" w14:textId="16B4AE21" w:rsidR="00A53623" w:rsidRPr="006D529C" w:rsidRDefault="00A53623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1A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  <w:tr w:rsidR="00A53623" w:rsidRPr="007C27F4" w14:paraId="634C079D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33AB7" w14:textId="74182B8D" w:rsidR="00A53623" w:rsidRPr="0003087B" w:rsidRDefault="00A53623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0534D" w14:textId="425A25D0" w:rsidR="00A53623" w:rsidRPr="0003087B" w:rsidRDefault="00A53623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7C20" w14:textId="4DFEA5D2" w:rsidR="00A53623" w:rsidRPr="0003087B" w:rsidRDefault="00A53623" w:rsidP="00344408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lastRenderedPageBreak/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B895" w14:textId="19C850DC" w:rsidR="00A53623" w:rsidRDefault="00A53623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E01D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A53623" w:rsidRPr="007C27F4" w14:paraId="5EAD6011" w14:textId="77777777" w:rsidTr="00344408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C595" w14:textId="2CB04956" w:rsidR="00A53623" w:rsidRPr="0003087B" w:rsidRDefault="00A53623" w:rsidP="00461A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BB0CE" w14:textId="2615C425" w:rsidR="00A53623" w:rsidRPr="0003087B" w:rsidRDefault="00A53623" w:rsidP="0034440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ABA34" w14:textId="12D590CE" w:rsidR="00A53623" w:rsidRPr="0003087B" w:rsidRDefault="00A53623" w:rsidP="00461A3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66856" w14:textId="1803B4D6" w:rsidR="00A53623" w:rsidRDefault="00A53623" w:rsidP="00344408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</w:t>
            </w:r>
            <w:r>
              <w:rPr>
                <w:rStyle w:val="FontStyle44"/>
                <w:sz w:val="24"/>
              </w:rPr>
              <w:t>и</w:t>
            </w:r>
            <w:r w:rsidRPr="00994492">
              <w:rPr>
                <w:rStyle w:val="FontStyle44"/>
                <w:sz w:val="24"/>
              </w:rPr>
              <w:t xml:space="preserve">  собственного профессионального и личностного развития</w:t>
            </w:r>
          </w:p>
        </w:tc>
      </w:tr>
    </w:tbl>
    <w:p w14:paraId="42776AA1" w14:textId="77777777"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A53623" w:rsidRPr="008334E9" w14:paraId="391560CA" w14:textId="77777777" w:rsidTr="00116179">
        <w:tc>
          <w:tcPr>
            <w:tcW w:w="3681" w:type="dxa"/>
          </w:tcPr>
          <w:p w14:paraId="7BC983CE" w14:textId="77777777" w:rsidR="00A53623" w:rsidRPr="008334E9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Toc495319916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 xml:space="preserve">ОТФ/ТФ (при наличии </w:t>
            </w:r>
            <w:proofErr w:type="spellStart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профстандарта</w:t>
            </w:r>
            <w:proofErr w:type="spellEnd"/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) / профессиональные действия</w:t>
            </w:r>
          </w:p>
        </w:tc>
        <w:tc>
          <w:tcPr>
            <w:tcW w:w="2126" w:type="dxa"/>
          </w:tcPr>
          <w:p w14:paraId="7CD26840" w14:textId="77777777" w:rsidR="00A53623" w:rsidRPr="008334E9" w:rsidRDefault="00A53623" w:rsidP="00116179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14:paraId="2EF6472D" w14:textId="77777777" w:rsidR="00A53623" w:rsidRPr="008334E9" w:rsidRDefault="00A53623" w:rsidP="00116179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A53623" w:rsidRPr="0043457F" w14:paraId="085D42A0" w14:textId="77777777" w:rsidTr="00116179">
        <w:tc>
          <w:tcPr>
            <w:tcW w:w="3681" w:type="dxa"/>
            <w:vMerge w:val="restart"/>
          </w:tcPr>
          <w:p w14:paraId="042EFE40" w14:textId="77777777" w:rsidR="00A53623" w:rsidRPr="00671756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19DCA110" w14:textId="77777777" w:rsidR="00A53623" w:rsidRPr="00671756" w:rsidRDefault="00A53623" w:rsidP="00116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538" w:type="dxa"/>
          </w:tcPr>
          <w:p w14:paraId="401BA50D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методологических закономерностей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F97AD13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методов решения задач управления в социальных и экономических системах;</w:t>
            </w:r>
          </w:p>
          <w:p w14:paraId="78D7AB6F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современных направлений отечественных и зарубежных исследований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4D8B325" w14:textId="77777777" w:rsidR="00A53623" w:rsidRPr="005000C3" w:rsidRDefault="00A53623" w:rsidP="00116179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adjustRightInd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84B">
              <w:rPr>
                <w:rFonts w:ascii="Times New Roman" w:hAnsi="Times New Roman"/>
                <w:sz w:val="24"/>
                <w:szCs w:val="24"/>
              </w:rPr>
              <w:t xml:space="preserve">современных методов и способов проведения исследований процессов в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224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623" w:rsidRPr="0043457F" w14:paraId="0A998D70" w14:textId="77777777" w:rsidTr="00116179">
        <w:tc>
          <w:tcPr>
            <w:tcW w:w="3681" w:type="dxa"/>
            <w:vMerge/>
          </w:tcPr>
          <w:p w14:paraId="7CD19FBB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0E9BE33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2326857" w14:textId="77777777" w:rsidR="00A53623" w:rsidRPr="00A474B8" w:rsidRDefault="00A53623" w:rsidP="00116179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Умений:</w:t>
            </w:r>
          </w:p>
          <w:p w14:paraId="12D9CC31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указанные знания в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инновациями</w:t>
            </w:r>
            <w:r w:rsidRPr="00A474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87B2D92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применять теоретические основы анализа для моделирования социально-экономических процессов;</w:t>
            </w:r>
          </w:p>
          <w:p w14:paraId="3890159A" w14:textId="77777777" w:rsidR="00A53623" w:rsidRPr="005000C3" w:rsidRDefault="00A53623" w:rsidP="00116179">
            <w:pPr>
              <w:pStyle w:val="ac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реализовывать образовательный процесс на различных </w:t>
            </w:r>
            <w:r w:rsidRPr="00A474B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ступенях педагогической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623" w:rsidRPr="0043457F" w14:paraId="6D72E057" w14:textId="77777777" w:rsidTr="00116179">
        <w:tc>
          <w:tcPr>
            <w:tcW w:w="3681" w:type="dxa"/>
            <w:vMerge/>
          </w:tcPr>
          <w:p w14:paraId="3FD3C905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AD39BA9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30769E0" w14:textId="77777777" w:rsidR="00A53623" w:rsidRPr="00A474B8" w:rsidRDefault="00A53623" w:rsidP="00116179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474B8">
              <w:rPr>
                <w:rFonts w:ascii="Times New Roman" w:hAnsi="Times New Roman"/>
                <w:b/>
                <w:sz w:val="24"/>
                <w:szCs w:val="24"/>
              </w:rPr>
              <w:t>Навыков:</w:t>
            </w:r>
          </w:p>
          <w:p w14:paraId="2E759B28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 культуры решения задач анализа сложных социально-экономических систем;</w:t>
            </w:r>
          </w:p>
          <w:p w14:paraId="70CE0CC5" w14:textId="77777777" w:rsidR="00A53623" w:rsidRPr="00A474B8" w:rsidRDefault="00A53623" w:rsidP="00116179">
            <w:pPr>
              <w:pStyle w:val="ac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contextualSpacing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>решения задач анализа с применением информационных технологий.</w:t>
            </w:r>
          </w:p>
          <w:p w14:paraId="2BCCC719" w14:textId="77777777" w:rsidR="00A53623" w:rsidRPr="0022484B" w:rsidRDefault="00A53623" w:rsidP="00116179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color w:val="000000"/>
                <w:sz w:val="24"/>
                <w:szCs w:val="24"/>
              </w:rPr>
              <w:t>написания диссертационной работы.</w:t>
            </w:r>
          </w:p>
          <w:p w14:paraId="69FEC25A" w14:textId="77777777" w:rsidR="00A53623" w:rsidRPr="005000C3" w:rsidRDefault="00A53623" w:rsidP="00116179">
            <w:pPr>
              <w:numPr>
                <w:ilvl w:val="0"/>
                <w:numId w:val="11"/>
              </w:num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8">
              <w:rPr>
                <w:rFonts w:ascii="Times New Roman" w:hAnsi="Times New Roman"/>
                <w:sz w:val="24"/>
                <w:szCs w:val="24"/>
              </w:rPr>
              <w:t xml:space="preserve">проведения исследования </w:t>
            </w:r>
            <w:proofErr w:type="gramStart"/>
            <w:r w:rsidRPr="00A474B8">
              <w:rPr>
                <w:rFonts w:ascii="Times New Roman" w:hAnsi="Times New Roman"/>
                <w:sz w:val="24"/>
                <w:szCs w:val="24"/>
              </w:rPr>
              <w:t>экономических процессов</w:t>
            </w:r>
            <w:proofErr w:type="gramEnd"/>
            <w:r w:rsidRPr="00A474B8">
              <w:rPr>
                <w:rFonts w:ascii="Times New Roman" w:hAnsi="Times New Roman"/>
                <w:sz w:val="24"/>
                <w:szCs w:val="24"/>
              </w:rPr>
              <w:t xml:space="preserve"> и на их основе выявления связей и закономерностей с последующей разработкой механизмов их совершенствования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3623" w:rsidRPr="0043457F" w14:paraId="11E0ECFE" w14:textId="77777777" w:rsidTr="00116179">
        <w:tc>
          <w:tcPr>
            <w:tcW w:w="3681" w:type="dxa"/>
            <w:vMerge w:val="restart"/>
          </w:tcPr>
          <w:p w14:paraId="6B156E27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302FB472" w14:textId="77777777" w:rsidR="00A53623" w:rsidRPr="004F796B" w:rsidRDefault="00A53623" w:rsidP="0011617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</w:tcPr>
          <w:p w14:paraId="312A5102" w14:textId="77777777" w:rsidR="00A53623" w:rsidRPr="00815C4C" w:rsidRDefault="00A53623" w:rsidP="001161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3F727A2A" w14:textId="77777777" w:rsidR="00A53623" w:rsidRPr="00815C4C" w:rsidRDefault="00A53623" w:rsidP="00116179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методологию системного подхода и системного анализа</w:t>
            </w:r>
          </w:p>
          <w:p w14:paraId="25C57F31" w14:textId="77777777" w:rsidR="00A53623" w:rsidRPr="00815C4C" w:rsidRDefault="00A53623" w:rsidP="00116179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14:paraId="24AD3DCA" w14:textId="77777777" w:rsidR="00A53623" w:rsidRPr="00815C4C" w:rsidRDefault="00A53623" w:rsidP="00116179">
            <w:pPr>
              <w:suppressAutoHyphens/>
              <w:ind w:firstLine="0"/>
              <w:rPr>
                <w:rStyle w:val="FontStyle14"/>
                <w:rFonts w:eastAsiaTheme="majorEastAsia"/>
                <w:sz w:val="24"/>
                <w:szCs w:val="24"/>
              </w:rPr>
            </w:pPr>
            <w:r w:rsidRPr="00815C4C">
              <w:rPr>
                <w:rStyle w:val="FontStyle14"/>
                <w:rFonts w:eastAsia="Calibri"/>
                <w:sz w:val="24"/>
                <w:szCs w:val="24"/>
              </w:rPr>
              <w:t>основны</w:t>
            </w:r>
            <w:r>
              <w:rPr>
                <w:rStyle w:val="FontStyle14"/>
                <w:rFonts w:eastAsia="Calibri"/>
                <w:sz w:val="24"/>
                <w:szCs w:val="24"/>
              </w:rPr>
              <w:t>х</w:t>
            </w:r>
            <w:r w:rsidRPr="00815C4C">
              <w:rPr>
                <w:rStyle w:val="FontStyle14"/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eastAsia="Calibri"/>
                <w:sz w:val="24"/>
                <w:szCs w:val="24"/>
              </w:rPr>
              <w:t xml:space="preserve">инфраструктурных составляющих </w:t>
            </w:r>
            <w:r w:rsidRPr="00815C4C">
              <w:rPr>
                <w:rStyle w:val="FontStyle14"/>
                <w:rFonts w:eastAsia="Calibri"/>
                <w:sz w:val="24"/>
                <w:szCs w:val="24"/>
              </w:rPr>
              <w:t>сложных социально-экономических систем;</w:t>
            </w:r>
          </w:p>
          <w:p w14:paraId="252830B2" w14:textId="77777777" w:rsidR="00A53623" w:rsidRPr="00461A35" w:rsidRDefault="00A53623" w:rsidP="00116179">
            <w:pPr>
              <w:suppressAutoHyphens/>
              <w:ind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перспективного развития инновационной инфраструктуры</w:t>
            </w:r>
            <w:r w:rsidRPr="00815C4C">
              <w:rPr>
                <w:rStyle w:val="FontStyle14"/>
                <w:rFonts w:eastAsiaTheme="majorEastAsia"/>
                <w:sz w:val="24"/>
                <w:szCs w:val="24"/>
              </w:rPr>
              <w:t>;</w:t>
            </w:r>
          </w:p>
        </w:tc>
      </w:tr>
      <w:tr w:rsidR="00A53623" w:rsidRPr="0043457F" w14:paraId="77711A7D" w14:textId="77777777" w:rsidTr="00116179">
        <w:tc>
          <w:tcPr>
            <w:tcW w:w="3681" w:type="dxa"/>
            <w:vMerge/>
          </w:tcPr>
          <w:p w14:paraId="7CF074F5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FC3CD0C" w14:textId="77777777" w:rsidR="00A53623" w:rsidRPr="0003087B" w:rsidRDefault="00A53623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059E0A86" w14:textId="77777777" w:rsidR="00A53623" w:rsidRPr="00815C4C" w:rsidRDefault="00A53623" w:rsidP="00116179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1B065CE5" w14:textId="77777777" w:rsidR="00A53623" w:rsidRPr="00815C4C" w:rsidRDefault="00A53623" w:rsidP="00116179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 xml:space="preserve"> инновационной инфраструктуры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E268918" w14:textId="77777777" w:rsidR="00A53623" w:rsidRPr="00815C4C" w:rsidRDefault="00A53623" w:rsidP="00116179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использовать методологию системного анализа;</w:t>
            </w:r>
          </w:p>
          <w:p w14:paraId="076637A3" w14:textId="77777777" w:rsidR="00A53623" w:rsidRPr="00461A35" w:rsidRDefault="00A53623" w:rsidP="00116179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lastRenderedPageBreak/>
              <w:t xml:space="preserve">современные 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методы и модел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и оптимизации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.</w:t>
            </w:r>
          </w:p>
        </w:tc>
      </w:tr>
      <w:tr w:rsidR="00A53623" w:rsidRPr="0043457F" w14:paraId="0D5E12BC" w14:textId="77777777" w:rsidTr="00116179">
        <w:tc>
          <w:tcPr>
            <w:tcW w:w="3681" w:type="dxa"/>
            <w:vMerge/>
          </w:tcPr>
          <w:p w14:paraId="4912290B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8BD59BF" w14:textId="77777777" w:rsidR="00A53623" w:rsidRPr="0003087B" w:rsidRDefault="00A53623" w:rsidP="0011617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328CA8D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7EEF7F13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-культурой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анализа, </w:t>
            </w:r>
          </w:p>
          <w:p w14:paraId="44EB05D8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14:paraId="074C18BF" w14:textId="77777777" w:rsidR="00A53623" w:rsidRPr="004F796B" w:rsidRDefault="00A53623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4"/>
              </w:rPr>
            </w:pPr>
            <w:r w:rsidRPr="00815C4C">
              <w:rPr>
                <w:sz w:val="24"/>
              </w:rPr>
              <w:t>-навыком решения задач анализа с применением информационных технологий.</w:t>
            </w:r>
          </w:p>
        </w:tc>
      </w:tr>
      <w:tr w:rsidR="00A53623" w:rsidRPr="0043457F" w14:paraId="4815D7FF" w14:textId="77777777" w:rsidTr="00116179">
        <w:tc>
          <w:tcPr>
            <w:tcW w:w="3681" w:type="dxa"/>
            <w:vMerge w:val="restart"/>
          </w:tcPr>
          <w:p w14:paraId="6D016460" w14:textId="77777777" w:rsidR="00A53623" w:rsidRPr="00671756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6974ABE9" w14:textId="77777777" w:rsidR="00A53623" w:rsidRPr="00671756" w:rsidRDefault="00A53623" w:rsidP="00116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</w:tcPr>
          <w:p w14:paraId="3BF3FF5C" w14:textId="77777777" w:rsidR="00A53623" w:rsidRPr="00815C4C" w:rsidRDefault="00A53623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Знания</w:t>
            </w:r>
          </w:p>
          <w:p w14:paraId="1A982D9D" w14:textId="77777777" w:rsidR="00A53623" w:rsidRPr="00815C4C" w:rsidRDefault="00A53623" w:rsidP="0011617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методологию системного подхода и системного анализа</w:t>
            </w:r>
          </w:p>
          <w:p w14:paraId="5B1A948F" w14:textId="77777777" w:rsidR="00A53623" w:rsidRPr="00815C4C" w:rsidRDefault="00A53623" w:rsidP="0011617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14:paraId="25C21874" w14:textId="77777777" w:rsidR="00A53623" w:rsidRDefault="00A53623" w:rsidP="0011617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методологии управления качеством, </w:t>
            </w:r>
          </w:p>
          <w:p w14:paraId="2230E033" w14:textId="77777777" w:rsidR="00A53623" w:rsidRPr="00461A35" w:rsidRDefault="00A53623" w:rsidP="00116179">
            <w:pPr>
              <w:numPr>
                <w:ilvl w:val="0"/>
                <w:numId w:val="15"/>
              </w:numPr>
              <w:suppressAutoHyphens/>
              <w:ind w:left="0" w:firstLine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направлений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перспективного развития инновационной инфраструктуры</w:t>
            </w:r>
            <w:r w:rsidRPr="00815C4C">
              <w:rPr>
                <w:rStyle w:val="FontStyle14"/>
                <w:rFonts w:eastAsiaTheme="majorEastAsia"/>
                <w:sz w:val="24"/>
                <w:szCs w:val="24"/>
              </w:rPr>
              <w:t>;</w:t>
            </w:r>
          </w:p>
        </w:tc>
      </w:tr>
      <w:tr w:rsidR="00A53623" w:rsidRPr="0043457F" w14:paraId="57D94121" w14:textId="77777777" w:rsidTr="00116179">
        <w:tc>
          <w:tcPr>
            <w:tcW w:w="3681" w:type="dxa"/>
            <w:vMerge/>
          </w:tcPr>
          <w:p w14:paraId="090C38D1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EC61F9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6B776233" w14:textId="77777777" w:rsidR="00A53623" w:rsidRPr="00815C4C" w:rsidRDefault="00A53623" w:rsidP="00116179">
            <w:pPr>
              <w:pStyle w:val="a0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4"/>
              </w:rPr>
            </w:pPr>
            <w:r w:rsidRPr="00815C4C">
              <w:rPr>
                <w:b/>
                <w:sz w:val="24"/>
              </w:rPr>
              <w:t>Умение:</w:t>
            </w:r>
          </w:p>
          <w:p w14:paraId="5DFF2913" w14:textId="77777777" w:rsidR="00A53623" w:rsidRPr="00815C4C" w:rsidRDefault="00A53623" w:rsidP="00116179">
            <w:pPr>
              <w:numPr>
                <w:ilvl w:val="0"/>
                <w:numId w:val="16"/>
              </w:numPr>
              <w:tabs>
                <w:tab w:val="left" w:pos="720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>развити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C571D">
              <w:rPr>
                <w:rFonts w:ascii="Times New Roman" w:hAnsi="Times New Roman"/>
                <w:sz w:val="24"/>
                <w:szCs w:val="24"/>
              </w:rPr>
              <w:t xml:space="preserve"> инновационной инфраструктуры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0D7A322" w14:textId="77777777" w:rsidR="00A53623" w:rsidRDefault="00A53623" w:rsidP="00116179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использовать методологию системного анализа;</w:t>
            </w:r>
          </w:p>
          <w:p w14:paraId="0B9A120B" w14:textId="77777777" w:rsidR="00A53623" w:rsidRPr="00C17272" w:rsidRDefault="00A53623" w:rsidP="00116179">
            <w:pPr>
              <w:numPr>
                <w:ilvl w:val="0"/>
                <w:numId w:val="16"/>
              </w:numPr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7272">
              <w:rPr>
                <w:rFonts w:ascii="Times New Roman" w:hAnsi="Times New Roman"/>
                <w:sz w:val="24"/>
                <w:szCs w:val="24"/>
              </w:rPr>
              <w:t>формализовать полученные результаты в своей профессиональной сфере деятельности</w:t>
            </w:r>
            <w:r w:rsidRPr="00C17272">
              <w:rPr>
                <w:rStyle w:val="FontStyle14"/>
                <w:rFonts w:eastAsia="Calibri"/>
                <w:sz w:val="24"/>
                <w:szCs w:val="24"/>
              </w:rPr>
              <w:t>;</w:t>
            </w:r>
          </w:p>
          <w:p w14:paraId="30B2D670" w14:textId="77777777" w:rsidR="00A53623" w:rsidRPr="00461A35" w:rsidRDefault="00A53623" w:rsidP="00116179">
            <w:pPr>
              <w:numPr>
                <w:ilvl w:val="0"/>
                <w:numId w:val="16"/>
              </w:numPr>
              <w:tabs>
                <w:tab w:val="left" w:pos="720"/>
                <w:tab w:val="left" w:pos="786"/>
              </w:tabs>
              <w:suppressAutoHyphens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 xml:space="preserve">использовать 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 xml:space="preserve">современные 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методы и модел</w:t>
            </w:r>
            <w:r>
              <w:rPr>
                <w:rStyle w:val="FontStyle11"/>
                <w:rFonts w:eastAsiaTheme="majorEastAsia"/>
                <w:sz w:val="24"/>
                <w:szCs w:val="24"/>
              </w:rPr>
              <w:t>и оптимизации</w:t>
            </w:r>
            <w:r w:rsidRPr="00815C4C">
              <w:rPr>
                <w:rStyle w:val="FontStyle11"/>
                <w:rFonts w:eastAsiaTheme="majorEastAsia"/>
                <w:sz w:val="24"/>
                <w:szCs w:val="24"/>
              </w:rPr>
              <w:t>.</w:t>
            </w:r>
          </w:p>
        </w:tc>
      </w:tr>
      <w:tr w:rsidR="00A53623" w:rsidRPr="0043457F" w14:paraId="2EB30AE7" w14:textId="77777777" w:rsidTr="00116179">
        <w:tc>
          <w:tcPr>
            <w:tcW w:w="3681" w:type="dxa"/>
            <w:vMerge/>
          </w:tcPr>
          <w:p w14:paraId="44A482E7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63EB1AE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5E335147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b/>
                <w:sz w:val="24"/>
                <w:szCs w:val="24"/>
              </w:rPr>
              <w:t>Владение:</w:t>
            </w:r>
          </w:p>
          <w:p w14:paraId="71C1EE60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-культурой решения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научного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анализа, </w:t>
            </w:r>
          </w:p>
          <w:p w14:paraId="37E2D40F" w14:textId="77777777" w:rsidR="00A53623" w:rsidRPr="00815C4C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способностью формулировать и решать задачи исследования сложных социально-экономических систем;</w:t>
            </w:r>
          </w:p>
          <w:p w14:paraId="13EE0E9B" w14:textId="77777777" w:rsidR="00A53623" w:rsidRPr="0022484B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-навыком решения задач анализа с применением информационных технологий.</w:t>
            </w:r>
          </w:p>
        </w:tc>
      </w:tr>
      <w:tr w:rsidR="00A53623" w:rsidRPr="0043457F" w14:paraId="096EE634" w14:textId="77777777" w:rsidTr="00116179">
        <w:tc>
          <w:tcPr>
            <w:tcW w:w="3681" w:type="dxa"/>
            <w:vMerge w:val="restart"/>
          </w:tcPr>
          <w:p w14:paraId="25B61B68" w14:textId="77777777" w:rsidR="00A53623" w:rsidRPr="00EB2CF4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646364D" w14:textId="77777777" w:rsidR="00A53623" w:rsidRPr="00671756" w:rsidRDefault="00A53623" w:rsidP="00116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8" w:type="dxa"/>
          </w:tcPr>
          <w:p w14:paraId="5E9E19CA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</w:p>
          <w:p w14:paraId="725030D9" w14:textId="77777777" w:rsidR="00A53623" w:rsidRPr="005000C3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 способов критического анализа и оценки современных научных достижений, методов решении исследовательских и практических задач, в том числе в междисциплинарных областях.</w:t>
            </w:r>
            <w:proofErr w:type="gramEnd"/>
          </w:p>
        </w:tc>
      </w:tr>
      <w:tr w:rsidR="00A53623" w:rsidRPr="0043457F" w14:paraId="71AE8261" w14:textId="77777777" w:rsidTr="00116179">
        <w:tc>
          <w:tcPr>
            <w:tcW w:w="3681" w:type="dxa"/>
            <w:vMerge/>
          </w:tcPr>
          <w:p w14:paraId="7E82059F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D1E8F75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8726E84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</w:p>
          <w:p w14:paraId="5906B730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указанные знания в научно-исследовательской деятельности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 и генерировать новые идеи по решению исследовательских и практических задач, в том числе в междисциплинарных областях.</w:t>
            </w:r>
          </w:p>
        </w:tc>
      </w:tr>
      <w:tr w:rsidR="00A53623" w:rsidRPr="0043457F" w14:paraId="639F7201" w14:textId="77777777" w:rsidTr="00116179">
        <w:tc>
          <w:tcPr>
            <w:tcW w:w="3681" w:type="dxa"/>
            <w:vMerge/>
          </w:tcPr>
          <w:p w14:paraId="4ECCAA30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A9E375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3C87C82F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</w:p>
          <w:p w14:paraId="40179442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-навыками критического анализа и оценки современных научных достижений в области экономики и применения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A53623" w:rsidRPr="005000C3" w14:paraId="38AE4E2A" w14:textId="77777777" w:rsidTr="00116179">
        <w:tc>
          <w:tcPr>
            <w:tcW w:w="3681" w:type="dxa"/>
            <w:vMerge w:val="restart"/>
          </w:tcPr>
          <w:p w14:paraId="76E57BE2" w14:textId="77777777" w:rsidR="00A53623" w:rsidRPr="00EB2CF4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5CCE800A" w14:textId="77777777" w:rsidR="00A53623" w:rsidRPr="00671756" w:rsidRDefault="00A53623" w:rsidP="0011617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3087B"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538" w:type="dxa"/>
          </w:tcPr>
          <w:p w14:paraId="7912F20C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ЗНАНИЙ:</w:t>
            </w:r>
          </w:p>
          <w:p w14:paraId="66DC9E35" w14:textId="77777777" w:rsidR="00A53623" w:rsidRPr="005000C3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4492">
              <w:rPr>
                <w:rFonts w:ascii="Times New Roman" w:hAnsi="Times New Roman"/>
                <w:sz w:val="24"/>
                <w:szCs w:val="24"/>
              </w:rPr>
              <w:t>возможные сферы и направления профессиональной самореализации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4492">
              <w:rPr>
                <w:rFonts w:ascii="Times New Roman" w:hAnsi="Times New Roman"/>
                <w:sz w:val="24"/>
                <w:szCs w:val="24"/>
              </w:rPr>
              <w:t xml:space="preserve"> пути достижения более высоких уровней профе</w:t>
            </w:r>
            <w:r>
              <w:rPr>
                <w:rFonts w:ascii="Times New Roman" w:hAnsi="Times New Roman"/>
                <w:sz w:val="24"/>
                <w:szCs w:val="24"/>
              </w:rPr>
              <w:t>ссионального и личного развития</w:t>
            </w:r>
            <w:r w:rsidRPr="00D13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методов и моделей </w:t>
            </w:r>
            <w:proofErr w:type="gramStart"/>
            <w:r w:rsidRPr="00D13F0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D13F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анализа социально-экономических систем</w:t>
            </w:r>
          </w:p>
        </w:tc>
      </w:tr>
      <w:tr w:rsidR="00A53623" w:rsidRPr="00AE01D7" w14:paraId="73FA6FEB" w14:textId="77777777" w:rsidTr="00116179">
        <w:tc>
          <w:tcPr>
            <w:tcW w:w="3681" w:type="dxa"/>
            <w:vMerge/>
          </w:tcPr>
          <w:p w14:paraId="11F98537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C784E4C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1E607FBF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УМЕНИЙ:</w:t>
            </w:r>
          </w:p>
          <w:p w14:paraId="77117675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2A77">
              <w:rPr>
                <w:rFonts w:ascii="Times New Roman" w:hAnsi="Times New Roman"/>
                <w:sz w:val="24"/>
                <w:szCs w:val="24"/>
              </w:rPr>
              <w:t>выявлять и формулировать проблемы собственного развития, исходя из этапов профессионального роста,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</w:t>
            </w: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3623" w:rsidRPr="00AE01D7" w14:paraId="4528D01A" w14:textId="77777777" w:rsidTr="00116179">
        <w:tc>
          <w:tcPr>
            <w:tcW w:w="3681" w:type="dxa"/>
            <w:vMerge/>
          </w:tcPr>
          <w:p w14:paraId="69A48FAB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28725A" w14:textId="77777777" w:rsidR="00A53623" w:rsidRPr="005000C3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14:paraId="4FB7E1BA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НА УРОВНЕ НАВЫКОВ:</w:t>
            </w:r>
          </w:p>
          <w:p w14:paraId="5C5B8026" w14:textId="77777777" w:rsidR="00A53623" w:rsidRDefault="00A53623" w:rsidP="00A53623">
            <w:pPr>
              <w:numPr>
                <w:ilvl w:val="0"/>
                <w:numId w:val="27"/>
              </w:num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94492">
              <w:rPr>
                <w:rFonts w:ascii="Times New Roman" w:hAnsi="Times New Roman"/>
                <w:sz w:val="24"/>
                <w:szCs w:val="24"/>
              </w:rPr>
              <w:t xml:space="preserve">приемами планирования,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способами </w:t>
            </w:r>
            <w:r w:rsidRPr="00994492">
              <w:rPr>
                <w:rFonts w:ascii="Times New Roman" w:hAnsi="Times New Roman"/>
                <w:sz w:val="24"/>
                <w:szCs w:val="24"/>
              </w:rPr>
              <w:t>оценки и самооценки результатов деятельности по решению профессиональных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94492">
              <w:rPr>
                <w:rFonts w:ascii="Times New Roman" w:hAnsi="Times New Roman"/>
                <w:sz w:val="24"/>
                <w:szCs w:val="24"/>
              </w:rPr>
              <w:t xml:space="preserve"> приемами осознания своих личностных и профессионально-значимых качеств с целью их совершенствования</w:t>
            </w:r>
          </w:p>
          <w:p w14:paraId="3D501B01" w14:textId="77777777" w:rsidR="00A53623" w:rsidRPr="00AE01D7" w:rsidRDefault="00A53623" w:rsidP="00116179">
            <w:pPr>
              <w:tabs>
                <w:tab w:val="left" w:pos="720"/>
                <w:tab w:val="left" w:pos="786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0C9E14" w14:textId="77777777"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2"/>
    </w:p>
    <w:p w14:paraId="691951D6" w14:textId="320D7C94"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1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ая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а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36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F15810">
        <w:rPr>
          <w:rFonts w:ascii="Times New Roman" w:eastAsia="Calibri" w:hAnsi="Times New Roman"/>
          <w:sz w:val="24"/>
          <w:szCs w:val="24"/>
          <w:lang w:eastAsia="ru-RU"/>
        </w:rPr>
        <w:t>ов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A53623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27 астр</w:t>
      </w:r>
      <w:proofErr w:type="gramStart"/>
      <w:r w:rsidR="00A53623"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 w:rsidR="00A5362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proofErr w:type="gramStart"/>
      <w:r w:rsidR="00A53623">
        <w:rPr>
          <w:rFonts w:ascii="Times New Roman" w:eastAsia="Calibri" w:hAnsi="Times New Roman"/>
          <w:sz w:val="24"/>
          <w:szCs w:val="24"/>
          <w:lang w:eastAsia="ru-RU"/>
        </w:rPr>
        <w:t>ч</w:t>
      </w:r>
      <w:proofErr w:type="gramEnd"/>
      <w:r w:rsidR="00A53623">
        <w:rPr>
          <w:rFonts w:ascii="Times New Roman" w:eastAsia="Calibri" w:hAnsi="Times New Roman"/>
          <w:sz w:val="24"/>
          <w:szCs w:val="24"/>
          <w:lang w:eastAsia="ru-RU"/>
        </w:rPr>
        <w:t>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14:paraId="00340AD7" w14:textId="77777777" w:rsidTr="006D77E5">
        <w:trPr>
          <w:trHeight w:val="447"/>
        </w:trPr>
        <w:tc>
          <w:tcPr>
            <w:tcW w:w="4876" w:type="dxa"/>
          </w:tcPr>
          <w:p w14:paraId="09F57D96" w14:textId="6E4FD65C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14:paraId="07DF8BF9" w14:textId="77777777"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14:paraId="29DF8D14" w14:textId="26098F5F" w:rsidR="006D5E67" w:rsidRPr="006D5E67" w:rsidRDefault="006D5E67" w:rsidP="006D5E67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14:paraId="6C5F4E8C" w14:textId="77777777" w:rsidTr="00807374">
        <w:trPr>
          <w:trHeight w:val="447"/>
        </w:trPr>
        <w:tc>
          <w:tcPr>
            <w:tcW w:w="4876" w:type="dxa"/>
          </w:tcPr>
          <w:p w14:paraId="2DEB62FB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14:paraId="3A410B67" w14:textId="064FF8F7" w:rsidR="006D5E67" w:rsidRPr="006D5E67" w:rsidRDefault="006D5E67" w:rsidP="00A536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5E67" w:rsidRPr="00BA47F5" w14:paraId="1FF345AA" w14:textId="77777777" w:rsidTr="00807374">
        <w:trPr>
          <w:trHeight w:val="447"/>
        </w:trPr>
        <w:tc>
          <w:tcPr>
            <w:tcW w:w="4876" w:type="dxa"/>
          </w:tcPr>
          <w:p w14:paraId="1F5552CA" w14:textId="77777777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14:paraId="2755C1A9" w14:textId="6682FB27" w:rsidR="006D5E67" w:rsidRPr="006D5E67" w:rsidRDefault="006D5E67" w:rsidP="00A536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12/8</w:t>
            </w:r>
          </w:p>
        </w:tc>
      </w:tr>
      <w:tr w:rsidR="006D5E67" w:rsidRPr="00BA47F5" w14:paraId="3E317267" w14:textId="77777777" w:rsidTr="00807374">
        <w:trPr>
          <w:trHeight w:val="447"/>
        </w:trPr>
        <w:tc>
          <w:tcPr>
            <w:tcW w:w="4876" w:type="dxa"/>
          </w:tcPr>
          <w:p w14:paraId="52C4595B" w14:textId="2D69FCCB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14:paraId="51A4E6A7" w14:textId="30BC899C" w:rsidR="006D5E67" w:rsidRPr="006D5E67" w:rsidRDefault="006D5E67" w:rsidP="00A536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</w:tr>
      <w:tr w:rsidR="006D5E67" w:rsidRPr="00BA47F5" w14:paraId="04203EB0" w14:textId="77777777" w:rsidTr="00807374">
        <w:trPr>
          <w:trHeight w:val="447"/>
        </w:trPr>
        <w:tc>
          <w:tcPr>
            <w:tcW w:w="4876" w:type="dxa"/>
          </w:tcPr>
          <w:p w14:paraId="09FEBC2D" w14:textId="4E90795E" w:rsidR="006D5E67" w:rsidRPr="00BA47F5" w:rsidRDefault="006D5E67" w:rsidP="006D5E67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14:paraId="0C85CD43" w14:textId="01F2CEB5" w:rsidR="006D5E67" w:rsidRPr="006D5E67" w:rsidRDefault="006D5E67" w:rsidP="00A536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14:paraId="6A317AF8" w14:textId="77777777" w:rsidTr="00807374">
        <w:trPr>
          <w:trHeight w:val="447"/>
        </w:trPr>
        <w:tc>
          <w:tcPr>
            <w:tcW w:w="4876" w:type="dxa"/>
          </w:tcPr>
          <w:p w14:paraId="64119404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14:paraId="1168527F" w14:textId="12CAC9E6" w:rsidR="00F15810" w:rsidRPr="006D5E67" w:rsidRDefault="00F15810" w:rsidP="00A536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24/28</w:t>
            </w:r>
          </w:p>
        </w:tc>
      </w:tr>
      <w:tr w:rsidR="00F15810" w:rsidRPr="00BA47F5" w14:paraId="419A02E0" w14:textId="77777777" w:rsidTr="00807374">
        <w:trPr>
          <w:trHeight w:val="447"/>
        </w:trPr>
        <w:tc>
          <w:tcPr>
            <w:tcW w:w="4876" w:type="dxa"/>
          </w:tcPr>
          <w:p w14:paraId="07477C13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14:paraId="5C6FA1AB" w14:textId="08B02EE9" w:rsidR="00F15810" w:rsidRPr="006D5E67" w:rsidRDefault="00F15810" w:rsidP="00A536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14:paraId="08470EA6" w14:textId="77777777" w:rsidTr="00807374">
        <w:trPr>
          <w:trHeight w:val="447"/>
        </w:trPr>
        <w:tc>
          <w:tcPr>
            <w:tcW w:w="4876" w:type="dxa"/>
          </w:tcPr>
          <w:p w14:paraId="4C6D187A" w14:textId="77777777" w:rsidR="00F15810" w:rsidRPr="00BA47F5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14:paraId="1050D6A4" w14:textId="5202EA6F" w:rsidR="00F15810" w:rsidRPr="006D5E67" w:rsidRDefault="00BE169E" w:rsidP="00A536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</w:tr>
      <w:tr w:rsidR="00F15810" w:rsidRPr="00BA47F5" w14:paraId="74355ED3" w14:textId="77777777" w:rsidTr="00807374">
        <w:trPr>
          <w:trHeight w:val="447"/>
        </w:trPr>
        <w:tc>
          <w:tcPr>
            <w:tcW w:w="4876" w:type="dxa"/>
          </w:tcPr>
          <w:p w14:paraId="2909AB35" w14:textId="77777777" w:rsidR="00F15810" w:rsidRPr="0028482C" w:rsidRDefault="00F15810" w:rsidP="00F15810">
            <w:pPr>
              <w:pStyle w:val="af2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14:paraId="72F9CCDE" w14:textId="0B7C36E6" w:rsidR="00F15810" w:rsidRPr="006D5E67" w:rsidRDefault="00F15810" w:rsidP="00A53623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14:paraId="3E83C05C" w14:textId="77777777" w:rsidR="00BA47F5" w:rsidRPr="00BA47F5" w:rsidRDefault="00BA47F5" w:rsidP="00BA47F5">
      <w:pPr>
        <w:pStyle w:val="af2"/>
        <w:rPr>
          <w:rFonts w:ascii="Times New Roman" w:hAnsi="Times New Roman" w:cs="Times New Roman"/>
          <w:sz w:val="24"/>
        </w:rPr>
      </w:pPr>
    </w:p>
    <w:p w14:paraId="5F775F10" w14:textId="77777777" w:rsidR="00BA47F5" w:rsidRPr="00BA47F5" w:rsidRDefault="00BA47F5" w:rsidP="00BA47F5">
      <w:pPr>
        <w:pStyle w:val="af2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 xml:space="preserve">Место дисциплины в структуре ОП </w:t>
      </w:r>
      <w:proofErr w:type="gramStart"/>
      <w:r w:rsidRPr="00BA47F5">
        <w:rPr>
          <w:rFonts w:ascii="Times New Roman" w:hAnsi="Times New Roman" w:cs="Times New Roman"/>
          <w:b/>
          <w:sz w:val="24"/>
        </w:rPr>
        <w:t>ВО</w:t>
      </w:r>
      <w:proofErr w:type="gramEnd"/>
    </w:p>
    <w:p w14:paraId="0186DA42" w14:textId="44CD7613" w:rsidR="00BA47F5" w:rsidRPr="00BA47F5" w:rsidRDefault="00BA47F5" w:rsidP="00917E98">
      <w:pPr>
        <w:pStyle w:val="af2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735FA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35FA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35FA1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916C7C">
        <w:rPr>
          <w:rFonts w:ascii="Times New Roman" w:hAnsi="Times New Roman" w:cs="Times New Roman"/>
          <w:iCs/>
          <w:sz w:val="24"/>
          <w:szCs w:val="24"/>
        </w:rPr>
        <w:t xml:space="preserve"> Оценка инновационной активности хозяйствующих субъектов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A54C21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917E98" w:rsidRPr="00917E98">
        <w:rPr>
          <w:rFonts w:ascii="Times New Roman" w:hAnsi="Times New Roman" w:cs="Times New Roman"/>
          <w:sz w:val="24"/>
        </w:rPr>
        <w:t>Институциональная экономическая теория и управление инновациями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917E98" w:rsidRPr="00917E98">
        <w:rPr>
          <w:rFonts w:ascii="Times New Roman" w:hAnsi="Times New Roman" w:cs="Times New Roman"/>
          <w:sz w:val="24"/>
        </w:rPr>
        <w:t>Инновационный потенциал экономических систем</w:t>
      </w:r>
      <w:r w:rsidR="00917E98">
        <w:rPr>
          <w:rFonts w:ascii="Times New Roman" w:hAnsi="Times New Roman" w:cs="Times New Roman"/>
          <w:sz w:val="24"/>
        </w:rPr>
        <w:t xml:space="preserve">, </w:t>
      </w:r>
      <w:r w:rsidR="00F15810" w:rsidRPr="00F15810">
        <w:rPr>
          <w:rFonts w:ascii="Times New Roman" w:hAnsi="Times New Roman" w:cs="Times New Roman"/>
          <w:sz w:val="24"/>
        </w:rPr>
        <w:t>Планирование и проектирование в региональной экономике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735FA1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="00735FA1">
        <w:rPr>
          <w:rFonts w:ascii="Times New Roman" w:hAnsi="Times New Roman" w:cs="Times New Roman"/>
          <w:iCs/>
          <w:sz w:val="24"/>
          <w:szCs w:val="24"/>
        </w:rPr>
        <w:t>1</w:t>
      </w:r>
      <w:proofErr w:type="gramEnd"/>
      <w:r w:rsidR="00735FA1">
        <w:rPr>
          <w:rFonts w:ascii="Times New Roman" w:hAnsi="Times New Roman" w:cs="Times New Roman"/>
          <w:iCs/>
          <w:sz w:val="24"/>
          <w:szCs w:val="24"/>
        </w:rPr>
        <w:t>.В.ДВ.02.02</w:t>
      </w:r>
      <w:r w:rsidR="00916C7C">
        <w:rPr>
          <w:rFonts w:ascii="Times New Roman" w:hAnsi="Times New Roman" w:cs="Times New Roman"/>
          <w:iCs/>
          <w:sz w:val="24"/>
          <w:szCs w:val="24"/>
        </w:rPr>
        <w:t xml:space="preserve"> Оценка инновационной активности хозяйствующих субъектов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14:paraId="2D6FC99B" w14:textId="678E4829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3" w:name="_Toc49531991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3"/>
    </w:p>
    <w:p w14:paraId="3495F88E" w14:textId="77777777"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14:paraId="55BB86BD" w14:textId="77777777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E2A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324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8BEA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F5BF" w14:textId="13FE657B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FE2DD2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FE2DD2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14:paraId="116C68C9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DF4C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29E5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146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8D1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08CF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F78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14:paraId="3E3E18F6" w14:textId="77777777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C94CE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55A4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32DE6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A8AC" w14:textId="10E6BEF7" w:rsidR="00715B4C" w:rsidRPr="00715B4C" w:rsidRDefault="00715B4C" w:rsidP="00A536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79956" w14:textId="6B1ADBE8" w:rsidR="00715B4C" w:rsidRPr="00715B4C" w:rsidRDefault="00715B4C" w:rsidP="00A536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263B1" w14:textId="09CC3E28" w:rsidR="00715B4C" w:rsidRPr="00715B4C" w:rsidRDefault="00715B4C" w:rsidP="00A536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4310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47469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2B171" w14:textId="77777777"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54C21" w:rsidRPr="00715B4C" w14:paraId="26AF0C9B" w14:textId="77777777" w:rsidTr="00BE169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07832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00667" w14:textId="37075886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1.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 Понятие инновации. Становление теории </w:t>
            </w:r>
            <w:proofErr w:type="spellStart"/>
            <w:r w:rsidRPr="00A54C21">
              <w:rPr>
                <w:rFonts w:ascii="Times New Roman" w:hAnsi="Times New Roman" w:cs="Times New Roman"/>
                <w:szCs w:val="20"/>
              </w:rPr>
              <w:t>инноватики</w:t>
            </w:r>
            <w:proofErr w:type="spellEnd"/>
            <w:r w:rsidRPr="00A54C21">
              <w:rPr>
                <w:rFonts w:ascii="Times New Roman" w:hAnsi="Times New Roman" w:cs="Times New Roman"/>
                <w:szCs w:val="20"/>
              </w:rPr>
              <w:t xml:space="preserve">. Инновационный </w:t>
            </w:r>
            <w:r>
              <w:rPr>
                <w:rFonts w:ascii="Times New Roman" w:hAnsi="Times New Roman" w:cs="Times New Roman"/>
                <w:szCs w:val="20"/>
              </w:rPr>
              <w:t>процесс как объект управления.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2A184" w14:textId="795F5EA7" w:rsidR="00A54C21" w:rsidRPr="00BE169E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27CA" w14:textId="77D7DCB4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213E6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3C23" w14:textId="0B3F225A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A05E6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113B6" w14:textId="31950F1D" w:rsidR="00A54C21" w:rsidRPr="00715B4C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E7B7" w14:textId="25781EE4" w:rsidR="00A54C21" w:rsidRPr="00715B4C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64B6FE75" w14:textId="77777777" w:rsidTr="00BE169E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67D5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321D4" w14:textId="07FD604C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2. Организация инновационной деятельности. Инновационная политика </w:t>
            </w:r>
            <w:r w:rsidRPr="00A54C21">
              <w:rPr>
                <w:rFonts w:ascii="Times New Roman" w:hAnsi="Times New Roman" w:cs="Times New Roman"/>
                <w:color w:val="000000"/>
              </w:rPr>
              <w:t>хозяйствующих субъектов</w:t>
            </w:r>
            <w:r w:rsidRPr="00A54C21">
              <w:rPr>
                <w:rFonts w:ascii="Times New Roman" w:hAnsi="Times New Roman" w:cs="Times New Roman"/>
                <w:bCs/>
              </w:rPr>
              <w:t>. Типы оценки инновационных стратегий</w:t>
            </w:r>
            <w:r w:rsidRPr="00A54C2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BED9" w14:textId="7F1AF556" w:rsidR="00A54C21" w:rsidRPr="00BE169E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55D7" w14:textId="38627DBE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4C5C4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AD92" w14:textId="17DA99C3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8AD0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010" w14:textId="053C06C6" w:rsidR="00A54C21" w:rsidRPr="00715B4C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0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B8C3" w14:textId="713CF44F" w:rsidR="00A54C21" w:rsidRPr="00715B4C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72B07FD3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C4BD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478A1" w14:textId="7964772F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3. Тенденции развития и инфраструктура инновационной деятельности</w:t>
            </w:r>
            <w:r w:rsidRPr="00A54C21">
              <w:rPr>
                <w:rFonts w:ascii="Times New Roman" w:hAnsi="Times New Roman" w:cs="Times New Roman"/>
                <w:color w:val="000000"/>
              </w:rPr>
              <w:t xml:space="preserve"> хозяйствующих субъектов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47688" w14:textId="46FA99AF" w:rsidR="00A54C21" w:rsidRPr="00BE169E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022B" w14:textId="11B99C69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FF64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7C04" w14:textId="6142D3EF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7361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267B" w14:textId="6B26F28D" w:rsidR="00A54C21" w:rsidRPr="00715B4C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B1925" w14:textId="14A02835" w:rsidR="00A54C21" w:rsidRPr="00715B4C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1DBF31BF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4A441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5351" w14:textId="2BF24F41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4. </w:t>
            </w:r>
            <w:r w:rsidRPr="00A54C21">
              <w:rPr>
                <w:rFonts w:ascii="Times New Roman" w:hAnsi="Times New Roman" w:cs="Times New Roman"/>
                <w:szCs w:val="20"/>
              </w:rPr>
              <w:t>Особенности инновационных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F0E17" w14:textId="64257874" w:rsidR="00A54C21" w:rsidRPr="00BE169E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C3CA7" w14:textId="4046DD89" w:rsidR="00A54C21" w:rsidRPr="00D93052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FCAA0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D54E9" w14:textId="0526914A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F40FE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D1BA8" w14:textId="27985AC1" w:rsidR="00A54C21" w:rsidRPr="00715B4C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A52B" w14:textId="4A532794" w:rsidR="00A54C21" w:rsidRPr="00715B4C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0AF8E868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8886B" w14:textId="0655552A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65486" w14:textId="20509858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5.</w:t>
            </w:r>
            <w:r w:rsidRPr="00A54C21">
              <w:rPr>
                <w:rFonts w:ascii="Times New Roman" w:hAnsi="Times New Roman" w:cs="Times New Roman"/>
              </w:rPr>
              <w:t xml:space="preserve"> </w:t>
            </w:r>
            <w:r w:rsidRPr="00A54C21">
              <w:rPr>
                <w:rFonts w:ascii="Times New Roman" w:hAnsi="Times New Roman" w:cs="Times New Roman"/>
                <w:bCs/>
              </w:rPr>
              <w:t>Правовое обеспечение инновационной деятельности. Идентификация инноваций. Оценка интеллектуальной собственностью</w:t>
            </w:r>
            <w:r w:rsidRPr="00A54C2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588D8" w14:textId="352D1240" w:rsidR="00A54C21" w:rsidRPr="00BE169E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C372" w14:textId="44B89288" w:rsidR="00A54C21" w:rsidRPr="00D93052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EBB7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4BCA0" w14:textId="40DB8E5A" w:rsidR="00A54C21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043D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8842" w14:textId="54DC68E1" w:rsidR="00A54C21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7F544" w14:textId="01F9561D" w:rsidR="00A54C21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75BFA749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70DC" w14:textId="25093538" w:rsidR="00A54C21" w:rsidRPr="004F796B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79E6" w14:textId="18D333E4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6.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 Оценка инновационной деятельностью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1517" w14:textId="737CD2EB" w:rsidR="00A54C21" w:rsidRPr="00BE169E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F776" w14:textId="44D39801" w:rsidR="00A54C21" w:rsidRPr="00D93052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A371E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15E28" w14:textId="6C7C3DCB" w:rsidR="00A54C21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5D95C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05412" w14:textId="405B491E" w:rsidR="00A54C21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127B" w14:textId="43D8E04C" w:rsidR="00A54C21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35E23876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1F0D" w14:textId="71FA05EF" w:rsidR="00A54C21" w:rsidRPr="004F796B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F1721" w14:textId="20894A61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7. </w:t>
            </w:r>
            <w:r w:rsidRPr="00A54C21">
              <w:rPr>
                <w:rFonts w:ascii="Times New Roman" w:hAnsi="Times New Roman" w:cs="Times New Roman"/>
                <w:szCs w:val="20"/>
              </w:rPr>
              <w:t>Оценка инновационной активности деятельности предприятия. Формы взаимодействия научных и производственных предприятий: кластеры, альянсы, технологические платформы.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72BEC" w14:textId="106C7D72" w:rsidR="00A54C21" w:rsidRPr="00BE169E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CDBE4" w14:textId="276B2E37" w:rsidR="00A54C21" w:rsidRPr="00D93052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CADE4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EB87" w14:textId="10925611" w:rsidR="00A54C21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82DF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05CFB" w14:textId="0A88FAF3" w:rsidR="00A54C21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6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FD53" w14:textId="0FE12819" w:rsidR="00A54C21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391FABB6" w14:textId="77777777" w:rsidTr="00BE169E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B077" w14:textId="402CF184" w:rsidR="00A54C21" w:rsidRPr="004F796B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9C3A" w14:textId="1D39BA75" w:rsidR="00A54C21" w:rsidRPr="00A54C21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8. </w:t>
            </w:r>
            <w:r w:rsidRPr="00A54C21">
              <w:rPr>
                <w:rFonts w:ascii="Times New Roman" w:hAnsi="Times New Roman" w:cs="Times New Roman"/>
                <w:szCs w:val="20"/>
              </w:rPr>
              <w:t>Типология предприятий как субъектов инновационной оценки. Особенности и стратегии крупных корпораций, высокотехнологичного сектора и малых инновационных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92322" w14:textId="3054D5EC" w:rsidR="00A54C21" w:rsidRPr="00BE169E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7C75" w14:textId="0A74ED0C" w:rsidR="00A54C21" w:rsidRPr="00D93052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47BAF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9A09E" w14:textId="027A0C54" w:rsidR="00A54C21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3C881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E77C" w14:textId="1AB859B7" w:rsidR="00A54C21" w:rsidRDefault="00A53623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06C18" w14:textId="33A20F71" w:rsidR="00A54C21" w:rsidRDefault="00A54C21" w:rsidP="00A54C21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4C21" w:rsidRPr="00715B4C" w14:paraId="08D86731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E9B6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99A5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9476D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5FD70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A54C21" w:rsidRPr="00715B4C" w14:paraId="1EBB7DEE" w14:textId="77777777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6A6F" w14:textId="3E71889A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A53623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 w:rsidR="00A53623"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 w:rsidR="00A53623"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27E5" w14:textId="24925736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AE5" w14:textId="1D286F3D" w:rsidR="00A54C21" w:rsidRPr="00715B4C" w:rsidRDefault="00A53623" w:rsidP="00A5362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98306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633C" w14:textId="3340289D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  <w:r w:rsidR="00A53623">
              <w:rPr>
                <w:rFonts w:ascii="Times New Roman" w:hAnsi="Times New Roman" w:cs="Times New Roman"/>
                <w:bCs/>
                <w:kern w:val="3"/>
                <w:lang w:eastAsia="ru-RU"/>
              </w:rPr>
              <w:t>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B768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FCFB" w14:textId="3F62E461" w:rsidR="00A54C21" w:rsidRPr="00715B4C" w:rsidRDefault="00A53623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24/18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E7BF" w14:textId="77777777" w:rsidR="00A54C21" w:rsidRPr="00715B4C" w:rsidRDefault="00A54C21" w:rsidP="00A54C21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FF7E4F1" w14:textId="77777777" w:rsidR="00A53623" w:rsidRDefault="00A53623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14:paraId="6416EA42" w14:textId="3F9E5656" w:rsidR="00A53623" w:rsidRPr="00FA0D52" w:rsidRDefault="00A53623" w:rsidP="00A5362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>
        <w:rPr>
          <w:rFonts w:ascii="Times New Roman" w:hAnsi="Times New Roman" w:cs="Times New Roman"/>
          <w:b/>
          <w:i/>
          <w:kern w:val="3"/>
          <w:lang w:eastAsia="ru-RU"/>
        </w:rPr>
        <w:t>Зао</w:t>
      </w: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A53623" w:rsidRPr="00715B4C" w14:paraId="71031546" w14:textId="77777777" w:rsidTr="00116179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5D7C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№ </w:t>
            </w:r>
            <w:proofErr w:type="gramStart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</w:t>
            </w:r>
            <w:proofErr w:type="gramEnd"/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5D36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D1FC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C83A5" w14:textId="687CBD30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FE2DD2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FE2DD2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*,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промежуточной аттестации</w:t>
            </w:r>
          </w:p>
        </w:tc>
      </w:tr>
      <w:tr w:rsidR="00A53623" w:rsidRPr="00715B4C" w14:paraId="158037AE" w14:textId="77777777" w:rsidTr="0011617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1172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E155D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472E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5AAF8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 xml:space="preserve">по видам учебных 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BE4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00AF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53623" w:rsidRPr="00715B4C" w14:paraId="7564D26B" w14:textId="77777777" w:rsidTr="00116179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DCA8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200D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478D9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0CC6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F028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FB68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5AC8F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9B362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6A61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A53623" w:rsidRPr="00715B4C" w14:paraId="5828D237" w14:textId="77777777" w:rsidTr="0011617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94224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B2EE1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1.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 Понятие инновации. Становление теории </w:t>
            </w:r>
            <w:proofErr w:type="spellStart"/>
            <w:r w:rsidRPr="00A54C21">
              <w:rPr>
                <w:rFonts w:ascii="Times New Roman" w:hAnsi="Times New Roman" w:cs="Times New Roman"/>
                <w:szCs w:val="20"/>
              </w:rPr>
              <w:t>инноватики</w:t>
            </w:r>
            <w:proofErr w:type="spellEnd"/>
            <w:r w:rsidRPr="00A54C21">
              <w:rPr>
                <w:rFonts w:ascii="Times New Roman" w:hAnsi="Times New Roman" w:cs="Times New Roman"/>
                <w:szCs w:val="20"/>
              </w:rPr>
              <w:t xml:space="preserve">. Инновационный </w:t>
            </w:r>
            <w:r>
              <w:rPr>
                <w:rFonts w:ascii="Times New Roman" w:hAnsi="Times New Roman" w:cs="Times New Roman"/>
                <w:szCs w:val="20"/>
              </w:rPr>
              <w:t>процесс как объект управления.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2325E" w14:textId="70B592B5" w:rsidR="00A53623" w:rsidRPr="00BE169E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34F0A" w14:textId="62741EE5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BF519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677FA" w14:textId="768F4624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59EFE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142B3" w14:textId="40C57BF0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B15A" w14:textId="7777777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6DC88B08" w14:textId="77777777" w:rsidTr="00116179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56006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8A11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2. Организация инновационной деятельности. Инновационная политика </w:t>
            </w:r>
            <w:r w:rsidRPr="00A54C21">
              <w:rPr>
                <w:rFonts w:ascii="Times New Roman" w:hAnsi="Times New Roman" w:cs="Times New Roman"/>
                <w:color w:val="000000"/>
              </w:rPr>
              <w:t>хозяйствующих субъектов</w:t>
            </w:r>
            <w:r w:rsidRPr="00A54C21">
              <w:rPr>
                <w:rFonts w:ascii="Times New Roman" w:hAnsi="Times New Roman" w:cs="Times New Roman"/>
                <w:bCs/>
              </w:rPr>
              <w:t>. Типы оценки инновационных стратегий</w:t>
            </w:r>
            <w:r w:rsidRPr="00A54C2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7761" w14:textId="27F9B53B" w:rsidR="00A53623" w:rsidRPr="00BE169E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AFD6" w14:textId="64D5DDB0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784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76AB" w14:textId="70482E0F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C320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8D6FA" w14:textId="272AD88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2A89" w14:textId="7777777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48D97A7A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93C4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9001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3. Тенденции развития и инфраструктура инновационной деятельности</w:t>
            </w:r>
            <w:r w:rsidRPr="00A54C21">
              <w:rPr>
                <w:rFonts w:ascii="Times New Roman" w:hAnsi="Times New Roman" w:cs="Times New Roman"/>
                <w:color w:val="000000"/>
              </w:rPr>
              <w:t xml:space="preserve"> хозяйствующих субъектов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7358" w14:textId="52493426" w:rsidR="00A53623" w:rsidRPr="00BE169E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CFE9" w14:textId="3FC58904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E86C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A5BB7" w14:textId="7ABC709D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  <w:p w14:paraId="67AE9B8D" w14:textId="77777777" w:rsidR="00A53623" w:rsidRPr="00A53623" w:rsidRDefault="00A53623" w:rsidP="00A5362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D4535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4F844" w14:textId="650DBC66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525D6" w14:textId="7777777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1B4C23DC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C7E33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493C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4. </w:t>
            </w:r>
            <w:r w:rsidRPr="00A54C21">
              <w:rPr>
                <w:rFonts w:ascii="Times New Roman" w:hAnsi="Times New Roman" w:cs="Times New Roman"/>
                <w:szCs w:val="20"/>
              </w:rPr>
              <w:t>Особенности инновационных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736B" w14:textId="052B1279" w:rsidR="00A53623" w:rsidRPr="00BE169E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8393" w14:textId="0AE90257" w:rsidR="00A53623" w:rsidRPr="00D93052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D93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5E9F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ABE4" w14:textId="4D53B04E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D112A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28BD" w14:textId="6335BFC6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A224" w14:textId="77777777" w:rsidR="00A53623" w:rsidRPr="00715B4C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6E5436FD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6E29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4F796B">
              <w:rPr>
                <w:rFonts w:ascii="Times New Roman" w:hAnsi="Times New Roman" w:cs="Times New Roman"/>
                <w:kern w:val="3"/>
                <w:lang w:eastAsia="ru-RU"/>
              </w:rPr>
              <w:t>Тема 5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006D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5.</w:t>
            </w:r>
            <w:r w:rsidRPr="00A54C21">
              <w:rPr>
                <w:rFonts w:ascii="Times New Roman" w:hAnsi="Times New Roman" w:cs="Times New Roman"/>
              </w:rPr>
              <w:t xml:space="preserve"> </w:t>
            </w:r>
            <w:r w:rsidRPr="00A54C21">
              <w:rPr>
                <w:rFonts w:ascii="Times New Roman" w:hAnsi="Times New Roman" w:cs="Times New Roman"/>
                <w:bCs/>
              </w:rPr>
              <w:t>Правовое обеспечение инновационной деятельности. Идентификация инноваций. Оценка интеллектуальной собственностью</w:t>
            </w:r>
            <w:r w:rsidRPr="00A54C2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80DCB" w14:textId="20EE8622" w:rsidR="00A53623" w:rsidRPr="00BE169E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076D" w14:textId="59858214" w:rsidR="00A53623" w:rsidRPr="00D93052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D9305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C2E7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FDC0" w14:textId="52A56EAC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5C74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C6B3" w14:textId="5E6B1568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5A4E8" w14:textId="77777777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008DC5C1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E7887" w14:textId="77777777" w:rsidR="00A53623" w:rsidRPr="004F796B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6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AD2F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>Тема 6.</w:t>
            </w:r>
            <w:r w:rsidRPr="00A54C21">
              <w:rPr>
                <w:rFonts w:ascii="Times New Roman" w:hAnsi="Times New Roman" w:cs="Times New Roman"/>
                <w:szCs w:val="20"/>
              </w:rPr>
              <w:t xml:space="preserve"> Оценка инновационной деятельностью организаций.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AAB41" w14:textId="20C42360" w:rsidR="00A53623" w:rsidRPr="00BE169E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8CBE1" w14:textId="235FBE46" w:rsidR="00A53623" w:rsidRPr="00D93052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26CD4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5BEAE" w14:textId="448BBF6F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05D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8AEF" w14:textId="0D447EDD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CDA4" w14:textId="77777777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37EE47DA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820EE" w14:textId="77777777" w:rsidR="00A53623" w:rsidRPr="004F796B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7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1D8F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7. </w:t>
            </w:r>
            <w:r w:rsidRPr="00A54C21">
              <w:rPr>
                <w:rFonts w:ascii="Times New Roman" w:hAnsi="Times New Roman" w:cs="Times New Roman"/>
                <w:szCs w:val="20"/>
              </w:rPr>
              <w:t>Оценка инновационной активности деятельности предприятия. Формы взаимодействия научных и производственных предприятий: кластеры, альянсы, технологические платформы.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EC6C0" w14:textId="0C18E051" w:rsidR="00A53623" w:rsidRPr="00BE169E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B7862" w14:textId="1FFC7C9B" w:rsidR="00A53623" w:rsidRPr="00D93052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63020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12473" w14:textId="6AAA6186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2E1D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5DC50" w14:textId="43A7FC46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1B15F" w14:textId="77777777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368BDF7F" w14:textId="77777777" w:rsidTr="00116179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754D4" w14:textId="77777777" w:rsidR="00A53623" w:rsidRPr="004F796B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BE169E">
              <w:rPr>
                <w:rFonts w:ascii="Times New Roman" w:hAnsi="Times New Roman" w:cs="Times New Roman"/>
                <w:bCs/>
              </w:rPr>
              <w:t>Тема 8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E32AB" w14:textId="77777777" w:rsidR="00A53623" w:rsidRPr="00A54C21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A54C21">
              <w:rPr>
                <w:rFonts w:ascii="Times New Roman" w:hAnsi="Times New Roman" w:cs="Times New Roman"/>
                <w:bCs/>
              </w:rPr>
              <w:t xml:space="preserve">Тема 8. </w:t>
            </w:r>
            <w:r w:rsidRPr="00A54C21">
              <w:rPr>
                <w:rFonts w:ascii="Times New Roman" w:hAnsi="Times New Roman" w:cs="Times New Roman"/>
                <w:szCs w:val="20"/>
              </w:rPr>
              <w:t>Типология предприятий как субъектов инновационной оценки. Особенности и стратегии крупных корпораций, высокотехнологичного сектора и малых инновационных предприятий.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81F2" w14:textId="7795FE02" w:rsidR="00A53623" w:rsidRPr="00BE169E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BE169E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E0C1" w14:textId="5540A4EA" w:rsidR="00A53623" w:rsidRPr="00D93052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0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61CA9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635A" w14:textId="1F2005BF" w:rsidR="00A53623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3302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7C039" w14:textId="10D166BA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62525" w14:textId="77777777" w:rsidR="00A53623" w:rsidRDefault="00A53623" w:rsidP="00116179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Т</w:t>
            </w:r>
          </w:p>
        </w:tc>
      </w:tr>
      <w:tr w:rsidR="00A53623" w:rsidRPr="00715B4C" w14:paraId="518209E4" w14:textId="77777777" w:rsidTr="0011617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9EA12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593B3" w14:textId="0806C1A6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07BB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55245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A53623" w:rsidRPr="00715B4C" w14:paraId="493F570A" w14:textId="77777777" w:rsidTr="00116179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24E18" w14:textId="4FE032CE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акад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8F2A" w14:textId="4C5E98F4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36/27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30AAF" w14:textId="641EA8FF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BFE7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E313" w14:textId="07462F1C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27CC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730E" w14:textId="2A89EAF0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28/18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8D7E6" w14:textId="77777777" w:rsidR="00A53623" w:rsidRPr="00715B4C" w:rsidRDefault="00A53623" w:rsidP="00116179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14:paraId="70CFFB55" w14:textId="31DFC49C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14:paraId="75E9E2A3" w14:textId="4BCBFD1B"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14:paraId="6030EE92" w14:textId="77777777"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14:paraId="45F35717" w14:textId="58733186"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14:paraId="6D48510D" w14:textId="6592919E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Понятие инновации. Становление теории </w:t>
      </w:r>
      <w:proofErr w:type="spellStart"/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инноватики</w:t>
      </w:r>
      <w:proofErr w:type="spellEnd"/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Инновационный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процесс как объект управления.</w:t>
      </w:r>
    </w:p>
    <w:p w14:paraId="0A5A54FD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Новации (новшества) и инновации (нововведения). Свойства инновации: новизна и ее разновидности, ее функции. Источники инноваций. Жизненный цикл инновации. Становление теории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инноватики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. Понятие инновационного процесса, его структура. Цикличность экономического развития. Циклы деловой активности Й.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Шумпетера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основе активизации инновационных процессов Большие циклы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конъюктуры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Н.Д.Кондратьева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. Понятие технико-экономического уклада, его жизненный цикл и основные характеристики. Сравнительные характеристики развития промышленного производства в рамках современных технологических укладов. </w:t>
      </w:r>
    </w:p>
    <w:p w14:paraId="538F0CA3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2. Организация инновационной деятельности. Инновационная политика хозяйствующих субъектов. Типы оценки инновационных стратегий.</w:t>
      </w:r>
    </w:p>
    <w:p w14:paraId="31E4A082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>Инновационная деятельность в России, ее основные направления. Наука, технология, экономика и образование как основные компоненты инновационной деятельности. Реализация инновационной деятельности в России. Государственная инновационная политика: цели, принципы, задачи. Типы государственных инновационных стратегий. Государственное регулирование научно-технической и инновационной деятельности: основные формы и методы в зарубежной и отечественной практике. Система государственной поддержки и стимулирование инноваций в экономике. Российское законодательство об инновационной деятельности. Бюджет развития. Многоуровневая система поддержки инновационной деятельности. Внебюджетные формы поддержки инновационной деятельности в России.</w:t>
      </w:r>
    </w:p>
    <w:p w14:paraId="5526CF5C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3. Тенденции развития и инфраструктура инновационной деятельности хозяйствующих субъектов</w:t>
      </w:r>
    </w:p>
    <w:p w14:paraId="4CEDE82B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Благоприятные условия для инновационной деятельности. Макроэкономическая ситуация как важнейшая характеристика инновационного климата. Классификация воздействующих на нее факторов: 1) </w:t>
      </w:r>
      <w:proofErr w:type="gram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общеэкономические</w:t>
      </w:r>
      <w:proofErr w:type="gram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; 2) научно-технические; 3) финансово-кредитные. Специфика разработки и реализации государственных инновационных программ, создание условий для инновационной деятельности.  Понятие инвестиционного и предпринимательского климата. Инновационный климат в национальной экономике. Методы его оценки и воздействие на экономическую динамику.</w:t>
      </w: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t>Инновационный комплекс России: государственные научные центры, федеральные центры науки и высоких технологий, фонды содействия предприятиям в научно-технической сфере. Информационное обеспечение инновационной деятельности. Консалтинг в инновационной сфере.</w:t>
      </w:r>
    </w:p>
    <w:p w14:paraId="789B1377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4. Особенности инновационных организаций.</w:t>
      </w:r>
    </w:p>
    <w:p w14:paraId="7046AFB1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Стратегические мотивы, цели, методы ведения хозяйственной деятельности в инновационных организациях. Главные характеристики и принципы инновационных организаций. Организационные формы крупного и малого инновационного предпринимательства. Региональные, национальные и транснациональные формы организации инновационной деятельности. Технологические и научные (инновационные)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парки.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Технополисы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наукограды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и альянсы в инновационной сфере. Финансово-промышленные группы. Холдинговые компании. Консорциумы. Стратегические альянсы, научно-исследовательские и научно- производственные альянсы. Межфирменная научно-техническая кооперация. Совместная инновационная деятельность. Создание центров трансфера технологий, сетей и кластеров инновационного развития в России. Роль малого инновационного предпринимательства в экономике. Инкубаторы малого инновационного бизнеса. Венчурные фирмы. Проблемы поддержки российского малого бизнеса со стороны федеральных и региональных структур Методика проектирования организационной структуры инновационной организации</w:t>
      </w:r>
    </w:p>
    <w:p w14:paraId="08C01F42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5. Правовое обеспечение инновационной деятельности. Идентификация инноваций. Оценка интеллектуальной собственностью.</w:t>
      </w:r>
    </w:p>
    <w:p w14:paraId="4D7BD176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>Понятие, виды и объекты интеллектуальной собственности, рынки интеллектуальной собственности: внутренний и внешний. Управление интеллектуальной собственностью. Правовые основы управления интеллектуальной собственностью в России. Коммерциализация объектов интеллектуальной собственности.</w:t>
      </w:r>
    </w:p>
    <w:p w14:paraId="221F7555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>Результаты инновационной деятельности как объекты интеллектуальной собственности, их классификация. Основные документы, формирующие подходы к идентификации инноваций. Правовая охрана произведений науки. Объекты авторского права, механизм их охраны. Правовая охрана объектов промышленной собственности. Правовое регулирование имущественных и личных неимущественных отношений, возникающих в связи с признанием авторства и охраной изобретений, полезных моделей, промышленных образцов, товарных знаков, знаков обслуживания, фирменных наименований, наименований места происхождения товара. Правовая охрана открытий и рационализаторских предложений. Оценка интеллектуальной собственности.</w:t>
      </w:r>
    </w:p>
    <w:p w14:paraId="0C29D627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6. Оценка инновационной деятельностью организаций.</w:t>
      </w:r>
    </w:p>
    <w:p w14:paraId="3C094FA3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Понятие и сущность инновационной стратегии. Типы и виды инновационных стратегий. Особенности инновационного стратегического поведения организаций. Общие принципы разработки инновационной стратегии. Стратегическая значимость нововведений. Классификация ролевых стратегических функций организаций: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виоленты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патиенты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эксплеренты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, коммутанты. </w:t>
      </w:r>
    </w:p>
    <w:p w14:paraId="4C410644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Подходы к классификации инновационного стратегического поведения организаций. Сущность стратегий НИОКР и стратегий внедрения и адаптации. Варианты наступательных инновационных стратегий: стратегия активных НИОКР, ориентация на маркетинг, слияний и поглощений и др. Варианты оборонительных инновационных стратегий: защитная, имитационная, выжидательная, непосредственного реагирования на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запросы потребителей и др. Критерии оценки и отбора нововведений для инновационной стратегии. </w:t>
      </w:r>
    </w:p>
    <w:p w14:paraId="58D8EC88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7. Оценка инновационной активности деятельности предприятия. Формы взаимодействия научных и производственных предприятий: кластеры, альянсы, технологические платформы.</w:t>
      </w:r>
    </w:p>
    <w:p w14:paraId="14F6F0CE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Инновационная деятельность как объект инвестирования. Формы финансирования инноваций; донорское финансирование. Государственно-частное партнерство. Инновационный проект. Его жизненный цикл. Международные стандарты управления проектами. Основные признаки проекта; его окружение. Политические и экономические; природные и экологические факторы, способствующие (препятствующие) реализации проекта. Критерии успеха проектного подхода. Экспертиза инновационных проектов; оценка их эффективности на основе различных методов.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Оргструктуры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осуществляющие</w:t>
      </w:r>
      <w:proofErr w:type="gram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экспертизу проектов. </w:t>
      </w:r>
    </w:p>
    <w:p w14:paraId="6080C8AE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Основные понятия: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дефицитное, акционерное (корпоративное), проектное финансирование инноваций; проект; признаки проекта; управление проектом; экспертиза проекта; эффективность проекта; эффективность инновационной деятельности; устойчивость и чувствительность проекта; организационные структуры управления инновационными процессами. </w:t>
      </w:r>
      <w:proofErr w:type="gramEnd"/>
    </w:p>
    <w:p w14:paraId="2F96D01E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/>
          <w:bCs/>
          <w:sz w:val="24"/>
          <w:szCs w:val="24"/>
        </w:rPr>
        <w:t>Тема 8. Типология предприятий как субъектов инновационной оценки. Особенности и стратегии крупных корпораций, высокотехнологичного сектора и малых инновационных предприятий.</w:t>
      </w:r>
    </w:p>
    <w:p w14:paraId="47BACF30" w14:textId="5F15771F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>Территориальные особенности размещения и состояния научно-технического потенциала в РФ. Признаки инновационного развития. Неравномерность размещения научного и производственного потенциала на территории России. Направления развития научно-технического потенциала: правовые основы, регламентирующие его развитие; финансирование НИОКР из внебюджетных источников; льготное налогообложение малых инновационных предприятий; пилотные проекты по формированию региональных инновационных систем в субъектах РФ, особые экономические зоны (технико-внедренческие) и др.</w:t>
      </w:r>
    </w:p>
    <w:p w14:paraId="64AB386E" w14:textId="77777777" w:rsidR="00461A35" w:rsidRPr="00461A35" w:rsidRDefault="00461A35" w:rsidP="00461A35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Этапы становления государственной инновационной политики в РФ. Современное состояние </w:t>
      </w:r>
      <w:proofErr w:type="gram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инновационный</w:t>
      </w:r>
      <w:proofErr w:type="gram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 сферы в РФ; ее инфраструктура; «территория инноваций» на примере </w:t>
      </w:r>
      <w:proofErr w:type="spellStart"/>
      <w:r w:rsidRPr="00461A35">
        <w:rPr>
          <w:rFonts w:ascii="Times New Roman" w:eastAsia="Calibri" w:hAnsi="Times New Roman" w:cs="Times New Roman"/>
          <w:bCs/>
          <w:sz w:val="24"/>
          <w:szCs w:val="24"/>
        </w:rPr>
        <w:t>Сколково</w:t>
      </w:r>
      <w:proofErr w:type="spellEnd"/>
      <w:r w:rsidRPr="00461A35">
        <w:rPr>
          <w:rFonts w:ascii="Times New Roman" w:eastAsia="Calibri" w:hAnsi="Times New Roman" w:cs="Times New Roman"/>
          <w:bCs/>
          <w:sz w:val="24"/>
          <w:szCs w:val="24"/>
        </w:rPr>
        <w:t xml:space="preserve">; отдача от реализации инноваций. Варианты выбора стратегии инновационного развития России: инерционное развитие; догоняющее развитие; достижение лидерства в выбранных научно-технических секторах. Выработка ключевых целей и задач в зависимости от выбранной стратегии. Особенности государственной </w:t>
      </w:r>
      <w:r w:rsidRPr="00461A3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инновационной политики зарубежных стран. Ключевые факторы успеха инновационного развития. </w:t>
      </w:r>
    </w:p>
    <w:p w14:paraId="7FE733A0" w14:textId="038A868B"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495319918"/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дств пр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омежуточной аттестации по дисциплине</w:t>
      </w:r>
      <w:bookmarkEnd w:id="4"/>
    </w:p>
    <w:p w14:paraId="63B484D9" w14:textId="77777777"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1510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51018">
        <w:rPr>
          <w:rFonts w:ascii="Times New Roman" w:hAnsi="Times New Roman" w:cs="Times New Roman"/>
          <w:b/>
          <w:bCs/>
          <w:sz w:val="24"/>
          <w:szCs w:val="24"/>
        </w:rPr>
        <w:t xml:space="preserve"> и промежуточной аттестации.</w:t>
      </w:r>
      <w:bookmarkEnd w:id="5"/>
    </w:p>
    <w:p w14:paraId="1F595F43" w14:textId="03767DAC"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735FA1">
        <w:rPr>
          <w:rFonts w:ascii="Times New Roman" w:hAnsi="Times New Roman" w:cs="Times New Roman"/>
          <w:b/>
          <w:iCs/>
          <w:sz w:val="24"/>
          <w:szCs w:val="24"/>
        </w:rPr>
        <w:t>Б</w:t>
      </w:r>
      <w:proofErr w:type="gramStart"/>
      <w:r w:rsidR="00735FA1">
        <w:rPr>
          <w:rFonts w:ascii="Times New Roman" w:hAnsi="Times New Roman" w:cs="Times New Roman"/>
          <w:b/>
          <w:iCs/>
          <w:sz w:val="24"/>
          <w:szCs w:val="24"/>
        </w:rPr>
        <w:t>1</w:t>
      </w:r>
      <w:proofErr w:type="gramEnd"/>
      <w:r w:rsidR="00735FA1">
        <w:rPr>
          <w:rFonts w:ascii="Times New Roman" w:hAnsi="Times New Roman" w:cs="Times New Roman"/>
          <w:b/>
          <w:iCs/>
          <w:sz w:val="24"/>
          <w:szCs w:val="24"/>
        </w:rPr>
        <w:t>.В.ДВ.02.02</w:t>
      </w:r>
      <w:r w:rsidR="00916C7C">
        <w:rPr>
          <w:rFonts w:ascii="Times New Roman" w:hAnsi="Times New Roman" w:cs="Times New Roman"/>
          <w:b/>
          <w:iCs/>
          <w:sz w:val="24"/>
          <w:szCs w:val="24"/>
        </w:rPr>
        <w:t xml:space="preserve"> Оценка инновационной активности хозяйствующих субъектов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42A84C6E" w14:textId="23ED79CC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14:paraId="4D88EF8D" w14:textId="0602E0A7"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195ADB07" w14:textId="08EDD027"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14:paraId="4D91571C" w14:textId="5E30444B"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14:paraId="5BC7B685" w14:textId="46E5EC61"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</w:t>
      </w:r>
      <w:proofErr w:type="spellStart"/>
      <w:r w:rsidRPr="00EC3A62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EC3A62">
        <w:rPr>
          <w:rFonts w:ascii="Times New Roman" w:hAnsi="Times New Roman" w:cs="Times New Roman"/>
          <w:sz w:val="24"/>
          <w:szCs w:val="24"/>
        </w:rPr>
        <w:t>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14:paraId="17B1F4FE" w14:textId="77777777"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6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2. Материалы текущего контроля успеваемости </w:t>
      </w:r>
      <w:proofErr w:type="gramStart"/>
      <w:r w:rsidR="00B7115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6"/>
    </w:p>
    <w:p w14:paraId="21108499" w14:textId="77777777"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14:paraId="1E6A8239" w14:textId="1E090D2D"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14:paraId="62FE68F8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1. Инновации - это:</w:t>
      </w:r>
    </w:p>
    <w:p w14:paraId="550DDF6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а) новое оборудование, приобретенное взамен физически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изношенного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040BFE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б) новое оборудование, приобретенное взамен морально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изношенного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F0DAA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развитие науки и техники;</w:t>
      </w:r>
    </w:p>
    <w:p w14:paraId="6A4363F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коммерчески воплощенная идея, способная создать новые потребности, или удовлетворить имеющиеся новым, более эффективным способом.</w:t>
      </w:r>
    </w:p>
    <w:p w14:paraId="103338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2. Ноу-хау представляет собой:</w:t>
      </w:r>
    </w:p>
    <w:p w14:paraId="181C4AB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совокупность знаний и навыков, относящихся к применению промышленной технологии или процессов;</w:t>
      </w:r>
    </w:p>
    <w:p w14:paraId="106C490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нововведение, охраняемое патентным законодательством;</w:t>
      </w:r>
    </w:p>
    <w:p w14:paraId="253A112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разновидность инновации.</w:t>
      </w:r>
    </w:p>
    <w:p w14:paraId="16EE327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3. Инновационный процесс имеет…</w:t>
      </w:r>
    </w:p>
    <w:p w14:paraId="4B12B06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равномерный характер;</w:t>
      </w:r>
    </w:p>
    <w:p w14:paraId="27057F7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параллельно-последовательный характер;</w:t>
      </w:r>
    </w:p>
    <w:p w14:paraId="18F6AB6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цикличный характер;</w:t>
      </w:r>
    </w:p>
    <w:p w14:paraId="4A196AD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неравномерный характер.</w:t>
      </w:r>
    </w:p>
    <w:p w14:paraId="408C387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4. Современными структурными источниками экономического развития страны является развитие на основе…</w:t>
      </w:r>
    </w:p>
    <w:p w14:paraId="5E5F472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факторов производства;</w:t>
      </w:r>
    </w:p>
    <w:p w14:paraId="0838C0A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инновационной деятельности.</w:t>
      </w:r>
    </w:p>
    <w:p w14:paraId="04430C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реальных инвестиций;</w:t>
      </w:r>
    </w:p>
    <w:p w14:paraId="1B444C5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иностранных инвестиций.</w:t>
      </w:r>
    </w:p>
    <w:p w14:paraId="324C2DA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5.  Коммерциализация новшества представляет собой…</w:t>
      </w:r>
    </w:p>
    <w:p w14:paraId="2F811D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процесс реализации новой продукции;</w:t>
      </w:r>
    </w:p>
    <w:p w14:paraId="0744D9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патентование новой идеи, открытия;</w:t>
      </w:r>
    </w:p>
    <w:p w14:paraId="774AE3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доведения новшества до рынка;</w:t>
      </w:r>
    </w:p>
    <w:p w14:paraId="0F1562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процесс выдачи лицензии на использование промышленной собственности.</w:t>
      </w:r>
    </w:p>
    <w:p w14:paraId="7ED3451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6. Новшество – это:</w:t>
      </w:r>
    </w:p>
    <w:p w14:paraId="0A0E44E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открытия, изобретения, патенты, товарные знаки, документация на новую технику, технологию, результаты маркетинговых исследований;</w:t>
      </w:r>
    </w:p>
    <w:p w14:paraId="6076C2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б)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техническое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решения в любой области, относящееся к продукту;</w:t>
      </w:r>
    </w:p>
    <w:p w14:paraId="471C7E6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техническое решение, относящееся к устройству;</w:t>
      </w:r>
    </w:p>
    <w:p w14:paraId="2B2B05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художественно-конструкторское решение изделия промышленного или кустарно-ремесленного производства, определяющее его внешний вид.</w:t>
      </w:r>
    </w:p>
    <w:p w14:paraId="28491DF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7. При вертикальном методе продвижения инноваций…</w:t>
      </w:r>
    </w:p>
    <w:p w14:paraId="180FD2F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инновационный цикл разделяется по отдельным организациям;</w:t>
      </w:r>
    </w:p>
    <w:p w14:paraId="321E259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весь инновационный цикл сосредотачивается в одной организации;</w:t>
      </w:r>
    </w:p>
    <w:p w14:paraId="499467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разработка технической документации ведется в одной организации, а производство – в другой.</w:t>
      </w:r>
    </w:p>
    <w:p w14:paraId="398D20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8. При горизонтальном продвижении инноваций…</w:t>
      </w:r>
    </w:p>
    <w:p w14:paraId="76314F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ведущее предприятие является организатором инноваций, а функции по созданию и продвижению инновационной продукции распределены между участниками;</w:t>
      </w:r>
    </w:p>
    <w:p w14:paraId="5CCECC0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 предприятии ведется и разработка, и коммерциализация инноваций</w:t>
      </w:r>
    </w:p>
    <w:p w14:paraId="0475111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документация на производство инновационной продукции приобретается у организации-разработчика.</w:t>
      </w:r>
    </w:p>
    <w:p w14:paraId="19B0DDE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9. Промышленный образец – это:</w:t>
      </w:r>
    </w:p>
    <w:p w14:paraId="313D0A9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техническое решение в любой области, относящееся к продукту;</w:t>
      </w:r>
    </w:p>
    <w:p w14:paraId="0DCCBE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художественно-конструкторское решение изделия промышленного или кустарно-ремесленного производства, определяющее его внешний вид;</w:t>
      </w:r>
    </w:p>
    <w:p w14:paraId="02B692F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техническое решение, относящееся к устройству.</w:t>
      </w:r>
    </w:p>
    <w:p w14:paraId="642F910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10. Охранным документом на объект промышленной собственности является…</w:t>
      </w:r>
    </w:p>
    <w:p w14:paraId="0FDC9E0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авторское свидетельство;</w:t>
      </w:r>
    </w:p>
    <w:p w14:paraId="1DA83C0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патент;</w:t>
      </w:r>
    </w:p>
    <w:p w14:paraId="5A12BFB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лицензия;</w:t>
      </w:r>
    </w:p>
    <w:p w14:paraId="1C50AE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верно все перечисленное.</w:t>
      </w:r>
    </w:p>
    <w:p w14:paraId="602786C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11. Основа рынка новшеств -  </w:t>
      </w:r>
    </w:p>
    <w:p w14:paraId="676972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единичное новшество-товар;</w:t>
      </w:r>
    </w:p>
    <w:p w14:paraId="535B8B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новая продукция;</w:t>
      </w:r>
    </w:p>
    <w:p w14:paraId="7A0DDF8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новая продукция, произведенная с использование новой технологии.</w:t>
      </w:r>
    </w:p>
    <w:p w14:paraId="55A328F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12. Коэффициент изобретательной активности – это…</w:t>
      </w:r>
    </w:p>
    <w:p w14:paraId="6F67668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численность изобретателей на предприятии;</w:t>
      </w:r>
    </w:p>
    <w:p w14:paraId="6CD5CD7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число отечественных патентных заявок в расчете на 10 тыс. человек населения;</w:t>
      </w:r>
    </w:p>
    <w:p w14:paraId="6139434C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количество выданных патентов в стране за определенный период.</w:t>
      </w:r>
    </w:p>
    <w:p w14:paraId="27A5B79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13. Инновационный менеджмент изучает…</w:t>
      </w:r>
    </w:p>
    <w:p w14:paraId="1B80BC7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методы и средства эффективного управления процессами исследований, разработки, внедрения, производства и коммерциализации новшеств;</w:t>
      </w:r>
    </w:p>
    <w:p w14:paraId="34CA62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особенности протекания жизненного цикла продукции в пространстве и времени;</w:t>
      </w:r>
    </w:p>
    <w:p w14:paraId="5323DB2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процесс внедрения новой техники и технологии в производство.</w:t>
      </w:r>
    </w:p>
    <w:p w14:paraId="6EB4C51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14. К инфраструктуре технопарка относится…:</w:t>
      </w:r>
    </w:p>
    <w:p w14:paraId="27FA764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транспортные коммуникации;</w:t>
      </w:r>
    </w:p>
    <w:p w14:paraId="4E9830C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консалтинговые и издательские услуги;</w:t>
      </w:r>
    </w:p>
    <w:p w14:paraId="3F93F1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финансово-экономическое обеспечение инновационной деятельности;</w:t>
      </w:r>
    </w:p>
    <w:p w14:paraId="29A47F9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маркетинговые услуги;</w:t>
      </w:r>
    </w:p>
    <w:p w14:paraId="26C061C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услуги сертификации, метрологии, стандартизации и контроля качества;</w:t>
      </w:r>
    </w:p>
    <w:p w14:paraId="2952438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15. Выберите две обязательные характеристики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бизнес-инкубаторов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53F442B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комплексная программа поддержки бизнеса, отвечающая требованиям вновь создаваемых предприятий;</w:t>
      </w:r>
    </w:p>
    <w:p w14:paraId="5CB04FA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наличие производственных площадей строго регламентированного размера;</w:t>
      </w:r>
    </w:p>
    <w:p w14:paraId="72EDA0F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в) руководство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бизнес-инкубаторов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 должно обладать навыками по развитию вновь создаваемого предприятия.</w:t>
      </w:r>
    </w:p>
    <w:p w14:paraId="5790C6EB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16. Какие из перечисленных видов организационных структур относятся к инновационным организациям:</w:t>
      </w:r>
    </w:p>
    <w:p w14:paraId="682C06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функциональная, дивизионная, матричная;</w:t>
      </w:r>
    </w:p>
    <w:p w14:paraId="7BF0208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линейная, штабная, линейно-функциональная;</w:t>
      </w:r>
    </w:p>
    <w:p w14:paraId="461C7053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в) функциональная, тематическая, смешанная?</w:t>
      </w:r>
    </w:p>
    <w:p w14:paraId="4CDAF25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17. Функциональная структура инновационной организации…</w:t>
      </w:r>
    </w:p>
    <w:p w14:paraId="0690AA7D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дает возможность параллельно выполнять работы;</w:t>
      </w:r>
    </w:p>
    <w:p w14:paraId="76E9229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способствует глубокой специализации работ и персонала;</w:t>
      </w:r>
    </w:p>
    <w:p w14:paraId="68E03ED6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7DD7850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способствует дублированию функций.</w:t>
      </w:r>
    </w:p>
    <w:p w14:paraId="5986479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18. Тематическая структура инновационной организации…</w:t>
      </w:r>
    </w:p>
    <w:p w14:paraId="0F750FF9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способствует эффективному использованию ресурсов;</w:t>
      </w:r>
    </w:p>
    <w:p w14:paraId="18F28C1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дает возможность параллельно выполнять работы;</w:t>
      </w:r>
    </w:p>
    <w:p w14:paraId="2BF41C0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дает возможность выработки  унифицированных решений по отдельным повторяющимся проблемам;</w:t>
      </w:r>
    </w:p>
    <w:p w14:paraId="4EE406B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дает возможность появления нетрадиционных решений при совместной работе специалистов различного профиля.</w:t>
      </w:r>
    </w:p>
    <w:p w14:paraId="16AECEE1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 xml:space="preserve">19. Инновационный проект направлен </w:t>
      </w:r>
      <w:proofErr w:type="gramStart"/>
      <w:r w:rsidRPr="00D93052"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gramEnd"/>
      <w:r w:rsidRPr="00D93052">
        <w:rPr>
          <w:rFonts w:ascii="Times New Roman" w:hAnsi="Times New Roman" w:cs="Times New Roman"/>
          <w:bCs/>
          <w:iCs/>
          <w:sz w:val="24"/>
          <w:szCs w:val="24"/>
        </w:rPr>
        <w:t>…</w:t>
      </w:r>
    </w:p>
    <w:p w14:paraId="4B4347E2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коммерциализацию научной идеи;</w:t>
      </w:r>
    </w:p>
    <w:p w14:paraId="6F29812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освоение производства стандартной техники;</w:t>
      </w:r>
    </w:p>
    <w:p w14:paraId="264C2C54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увеличение выпуска продукции с использованием традиционных технологий.</w:t>
      </w:r>
    </w:p>
    <w:p w14:paraId="534D5BDF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продолжительность периода начисления;</w:t>
      </w:r>
    </w:p>
    <w:p w14:paraId="59CA4D2E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д) общая сумма процентных денег.</w:t>
      </w:r>
    </w:p>
    <w:p w14:paraId="30C384C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20. Для инновационного проекта характерно…</w:t>
      </w:r>
    </w:p>
    <w:p w14:paraId="57C94CD0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а) повышенная сложность;</w:t>
      </w:r>
    </w:p>
    <w:p w14:paraId="609499D5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б) простота;</w:t>
      </w:r>
    </w:p>
    <w:p w14:paraId="3FDE6B27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в) высокий риск;</w:t>
      </w:r>
    </w:p>
    <w:p w14:paraId="52C18ACA" w14:textId="77777777" w:rsidR="00D93052" w:rsidRPr="00D93052" w:rsidRDefault="00D93052" w:rsidP="00D93052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D93052">
        <w:rPr>
          <w:rFonts w:ascii="Times New Roman" w:hAnsi="Times New Roman" w:cs="Times New Roman"/>
          <w:bCs/>
          <w:iCs/>
          <w:sz w:val="24"/>
          <w:szCs w:val="24"/>
        </w:rPr>
        <w:t>г) отсутствие необходимости привлечения инвестиций.</w:t>
      </w:r>
    </w:p>
    <w:p w14:paraId="12541651" w14:textId="28F93749"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7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7"/>
    </w:p>
    <w:p w14:paraId="3EE8DC52" w14:textId="77777777"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6D77E5" w:rsidRPr="00FA2080" w14:paraId="2F8063D8" w14:textId="77777777" w:rsidTr="006D77E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2D0DE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41E3AF29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3A1EB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A278F09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71DDE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14:paraId="0831A013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6A4E2" w14:textId="77777777" w:rsidR="006D77E5" w:rsidRPr="00FA2080" w:rsidRDefault="006D77E5" w:rsidP="006D77E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53623" w:rsidRPr="007C27F4" w14:paraId="1C721C5B" w14:textId="77777777" w:rsidTr="00E002F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F70F6" w14:textId="77777777" w:rsidR="00A53623" w:rsidRPr="00EA46F2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D7AB0" w14:textId="77777777" w:rsidR="00A53623" w:rsidRPr="00EA46F2" w:rsidRDefault="00A53623" w:rsidP="00E00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9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</w:t>
            </w:r>
            <w:r w:rsidRPr="000C5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88C4E" w14:textId="77777777" w:rsidR="00A53623" w:rsidRPr="00EA46F2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lastRenderedPageBreak/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D3E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B420E" w14:textId="52CC704C" w:rsidR="00A53623" w:rsidRPr="00EA46F2" w:rsidRDefault="00A53623" w:rsidP="00E002F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способен</w:t>
            </w:r>
            <w:proofErr w:type="gramEnd"/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 xml:space="preserve"> самостоятельно и квалифицированно выполнять научные исследования и использовать их результаты в области управления </w:t>
            </w:r>
            <w:r w:rsidRPr="000C596E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инновациями</w:t>
            </w:r>
          </w:p>
        </w:tc>
      </w:tr>
      <w:tr w:rsidR="00A53623" w:rsidRPr="007C27F4" w14:paraId="17C3C832" w14:textId="77777777" w:rsidTr="00E002F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69FE8" w14:textId="77777777" w:rsidR="00A53623" w:rsidRPr="0003087B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60BF" w14:textId="77777777" w:rsidR="00A53623" w:rsidRPr="00EA46F2" w:rsidRDefault="00A53623" w:rsidP="00E00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95494" w14:textId="77777777" w:rsidR="00A53623" w:rsidRPr="00EA46F2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35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9FC2" w14:textId="0BB2B786" w:rsidR="00A53623" w:rsidRPr="00EA46F2" w:rsidRDefault="00A53623" w:rsidP="00E002F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1A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формализации и постановки задач исследований и анализа</w:t>
            </w:r>
          </w:p>
        </w:tc>
      </w:tr>
      <w:tr w:rsidR="00A53623" w:rsidRPr="007C27F4" w14:paraId="30F183EF" w14:textId="77777777" w:rsidTr="00E002F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3DD29" w14:textId="77777777" w:rsidR="00A53623" w:rsidRPr="0003087B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8542C" w14:textId="77777777" w:rsidR="00A53623" w:rsidRPr="0003087B" w:rsidRDefault="00A53623" w:rsidP="00E00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F380" w14:textId="77777777" w:rsidR="00A53623" w:rsidRPr="0003087B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A35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75556" w14:textId="7E0F5C14" w:rsidR="00A53623" w:rsidRPr="006D529C" w:rsidRDefault="00A53623" w:rsidP="00E002F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461A3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</w:t>
            </w:r>
          </w:p>
        </w:tc>
      </w:tr>
      <w:tr w:rsidR="00A53623" w:rsidRPr="007C27F4" w14:paraId="30FF8419" w14:textId="77777777" w:rsidTr="00E002F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2A70" w14:textId="77777777" w:rsidR="00A53623" w:rsidRPr="0003087B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BD086" w14:textId="77777777" w:rsidR="00A53623" w:rsidRPr="0003087B" w:rsidRDefault="00A53623" w:rsidP="00E00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1D7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B633E" w14:textId="77777777" w:rsidR="00A53623" w:rsidRPr="0003087B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B3511" w14:textId="4353BCE5" w:rsidR="00A53623" w:rsidRDefault="00A53623" w:rsidP="00E002F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E01D7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A53623" w:rsidRPr="007C27F4" w14:paraId="3742C4C5" w14:textId="77777777" w:rsidTr="00E002F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B9264" w14:textId="77777777" w:rsidR="00A53623" w:rsidRPr="0003087B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BE1F8" w14:textId="77777777" w:rsidR="00A53623" w:rsidRPr="0003087B" w:rsidRDefault="00A53623" w:rsidP="00E002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35">
              <w:rPr>
                <w:rFonts w:ascii="Times New Roman" w:hAnsi="Times New Roman" w:cs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A030" w14:textId="77777777" w:rsidR="00A53623" w:rsidRPr="0003087B" w:rsidRDefault="00A53623" w:rsidP="00E002F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1D7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63B04" w14:textId="6DA764E1" w:rsidR="00A53623" w:rsidRDefault="00A53623" w:rsidP="00E002F5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>умеет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</w:t>
            </w:r>
            <w:r>
              <w:rPr>
                <w:rStyle w:val="FontStyle44"/>
                <w:sz w:val="24"/>
              </w:rPr>
              <w:t>и</w:t>
            </w:r>
            <w:r w:rsidRPr="00994492">
              <w:rPr>
                <w:rStyle w:val="FontStyle44"/>
                <w:sz w:val="24"/>
              </w:rPr>
              <w:t xml:space="preserve">  собственного профессионального и личностного развития</w:t>
            </w:r>
          </w:p>
        </w:tc>
      </w:tr>
    </w:tbl>
    <w:p w14:paraId="19801E1A" w14:textId="77777777" w:rsidR="00A53623" w:rsidRDefault="00A53623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2"/>
        <w:gridCol w:w="3632"/>
        <w:gridCol w:w="2831"/>
      </w:tblGrid>
      <w:tr w:rsidR="00A53623" w14:paraId="5EA4420B" w14:textId="77777777" w:rsidTr="00116179">
        <w:trPr>
          <w:trHeight w:val="604"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F9AF1" w14:textId="77777777" w:rsidR="00A53623" w:rsidRDefault="00A53623" w:rsidP="00116179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Этап освоения компетенции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80509" w14:textId="77777777" w:rsidR="00A53623" w:rsidRDefault="00A53623" w:rsidP="00116179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Показатель оценивания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A62347" w14:textId="77777777" w:rsidR="00A53623" w:rsidRDefault="00A53623" w:rsidP="00116179">
            <w:pPr>
              <w:ind w:firstLine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Критерий оценивания</w:t>
            </w:r>
          </w:p>
        </w:tc>
      </w:tr>
      <w:tr w:rsidR="00A53623" w:rsidRPr="00C476BA" w14:paraId="756BFC78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68586" w14:textId="77777777" w:rsidR="00A53623" w:rsidRPr="00C476BA" w:rsidRDefault="00A53623" w:rsidP="0011617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  <w:szCs w:val="24"/>
              </w:rPr>
              <w:t>ОПК-1.3</w:t>
            </w:r>
          </w:p>
          <w:p w14:paraId="69BD443D" w14:textId="77777777" w:rsidR="00A53623" w:rsidRPr="00C476BA" w:rsidRDefault="00A53623" w:rsidP="00116179">
            <w:pPr>
              <w:ind w:firstLine="0"/>
              <w:rPr>
                <w:sz w:val="24"/>
                <w:szCs w:val="20"/>
              </w:rPr>
            </w:pPr>
            <w:proofErr w:type="gramStart"/>
            <w:r w:rsidRPr="00C476BA">
              <w:rPr>
                <w:rFonts w:ascii="Times New Roman" w:hAnsi="Times New Roman"/>
                <w:sz w:val="24"/>
                <w:szCs w:val="20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  <w:szCs w:val="20"/>
              </w:rPr>
              <w:t xml:space="preserve"> самостоятельно и квалифицированно выполнять научные исследования и </w:t>
            </w:r>
            <w:r w:rsidRPr="00C476BA">
              <w:rPr>
                <w:rFonts w:ascii="Times New Roman" w:hAnsi="Times New Roman"/>
                <w:sz w:val="24"/>
                <w:szCs w:val="20"/>
              </w:rPr>
              <w:lastRenderedPageBreak/>
              <w:t>использовать их результаты в области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управления инновациями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EFBAD8" w14:textId="77777777" w:rsidR="00A53623" w:rsidRPr="00C476BA" w:rsidRDefault="00A53623" w:rsidP="00116179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sz w:val="24"/>
              </w:rPr>
              <w:lastRenderedPageBreak/>
              <w:t xml:space="preserve"> </w:t>
            </w:r>
            <w:r w:rsidRPr="00C476BA">
              <w:rPr>
                <w:rFonts w:ascii="Times New Roman" w:hAnsi="Times New Roman"/>
                <w:sz w:val="24"/>
              </w:rPr>
              <w:t>самостоятельно и квалифицированно выполняет научные исследования;</w:t>
            </w:r>
          </w:p>
          <w:p w14:paraId="33DFAC6A" w14:textId="77777777" w:rsidR="00A53623" w:rsidRPr="00C476BA" w:rsidRDefault="00A53623" w:rsidP="00116179">
            <w:pPr>
              <w:rPr>
                <w:rFonts w:ascii="Times New Roman" w:hAnsi="Times New Roman"/>
                <w:sz w:val="24"/>
              </w:rPr>
            </w:pPr>
          </w:p>
          <w:p w14:paraId="26E61DF9" w14:textId="77777777" w:rsidR="00A53623" w:rsidRPr="00C476BA" w:rsidRDefault="00A53623" w:rsidP="00116179">
            <w:pPr>
              <w:ind w:firstLine="0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 xml:space="preserve"> использует результаты, </w:t>
            </w:r>
            <w:r w:rsidRPr="00C476BA">
              <w:rPr>
                <w:rFonts w:ascii="Times New Roman" w:hAnsi="Times New Roman"/>
                <w:sz w:val="24"/>
              </w:rPr>
              <w:lastRenderedPageBreak/>
              <w:t>полученные в ходе научного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8AD86" w14:textId="77777777" w:rsidR="00A53623" w:rsidRPr="00C476BA" w:rsidRDefault="00A53623" w:rsidP="00116179">
            <w:pPr>
              <w:ind w:firstLine="0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lastRenderedPageBreak/>
              <w:t xml:space="preserve"> самостоятельно и квалифицированно выполнено научное исследование;</w:t>
            </w:r>
          </w:p>
          <w:p w14:paraId="7EC5E63C" w14:textId="77777777" w:rsidR="00A53623" w:rsidRPr="00C476BA" w:rsidRDefault="00A53623" w:rsidP="00116179">
            <w:pPr>
              <w:rPr>
                <w:rFonts w:ascii="Times New Roman" w:hAnsi="Times New Roman"/>
                <w:sz w:val="24"/>
              </w:rPr>
            </w:pPr>
          </w:p>
          <w:p w14:paraId="091E95F8" w14:textId="77777777" w:rsidR="00A53623" w:rsidRPr="00C476BA" w:rsidRDefault="00A53623" w:rsidP="00116179">
            <w:pPr>
              <w:ind w:firstLine="0"/>
              <w:rPr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lastRenderedPageBreak/>
              <w:t xml:space="preserve"> </w:t>
            </w:r>
            <w:proofErr w:type="gramStart"/>
            <w:r w:rsidRPr="00C476BA">
              <w:rPr>
                <w:rFonts w:ascii="Times New Roman" w:hAnsi="Times New Roman"/>
                <w:sz w:val="24"/>
              </w:rPr>
              <w:t>способен</w:t>
            </w:r>
            <w:proofErr w:type="gramEnd"/>
            <w:r w:rsidRPr="00C476BA">
              <w:rPr>
                <w:rFonts w:ascii="Times New Roman" w:hAnsi="Times New Roman"/>
                <w:sz w:val="24"/>
              </w:rPr>
              <w:t xml:space="preserve"> использовать результаты научно-исследовательской деятельности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</w:p>
        </w:tc>
      </w:tr>
      <w:tr w:rsidR="00A53623" w:rsidRPr="00815C4C" w14:paraId="6A88DA99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C17C55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ПК-3.2</w:t>
            </w:r>
          </w:p>
          <w:p w14:paraId="7BCBA2B7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Способность формализации и постановки задач экономических исследований и анализа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E3E84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14:paraId="5F21277E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14:paraId="15F4E8F0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902B2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5C0959C1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6DC51AF3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3DA7D450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53623" w:rsidRPr="00815C4C" w14:paraId="69A82D91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7221C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ПК-4.2</w:t>
            </w:r>
          </w:p>
          <w:p w14:paraId="21244FAF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знать и использовать методологию управления качеством, формализовать полученные результаты в своей профессиональной сфере деятельности.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1B94E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92957">
              <w:rPr>
                <w:rFonts w:ascii="Times New Roman" w:hAnsi="Times New Roman" w:cs="Times New Roman"/>
                <w:sz w:val="24"/>
              </w:rPr>
              <w:t>и управления качеством, приводит результаты оценки современного состояния исследуемой предметной области.</w:t>
            </w:r>
          </w:p>
          <w:p w14:paraId="07FE98D1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9353C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14:paraId="26BC1830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18F8B7AA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14:paraId="18AAC083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Наличие отзыва от научного руководителя</w:t>
            </w:r>
          </w:p>
        </w:tc>
      </w:tr>
      <w:tr w:rsidR="00A53623" w:rsidRPr="006603F4" w14:paraId="5CEFE56F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E8F48E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14:paraId="4AFAE678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85F3D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492957">
              <w:rPr>
                <w:rFonts w:ascii="Times New Roman" w:hAnsi="Times New Roman" w:cs="Times New Roman"/>
                <w:sz w:val="24"/>
              </w:rPr>
              <w:t>оформлена</w:t>
            </w:r>
            <w:proofErr w:type="gramEnd"/>
            <w:r w:rsidRPr="00492957">
              <w:rPr>
                <w:rFonts w:ascii="Times New Roman" w:hAnsi="Times New Roman" w:cs="Times New Roman"/>
                <w:sz w:val="24"/>
              </w:rPr>
              <w:t xml:space="preserve">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14:paraId="3D1A723D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D6826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Активность в дискуссии, правильность выполнения тестов.</w:t>
            </w:r>
          </w:p>
          <w:p w14:paraId="43B1596A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14:paraId="05C008A9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Полнота и качество выполнения отчета по научно-исследовательской работе.</w:t>
            </w:r>
          </w:p>
          <w:p w14:paraId="3318E402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A53623" w:rsidRPr="00D13F08" w14:paraId="629DF520" w14:textId="77777777" w:rsidTr="00116179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1C2D0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>УК-6.2</w:t>
            </w:r>
          </w:p>
          <w:p w14:paraId="47DBB08E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 xml:space="preserve">умеет планировать </w:t>
            </w:r>
            <w:r w:rsidRPr="00492957">
              <w:rPr>
                <w:rStyle w:val="FontStyle44"/>
                <w:rFonts w:cs="Times New Roman"/>
                <w:sz w:val="24"/>
                <w:szCs w:val="24"/>
              </w:rPr>
              <w:t>задачи  собственного профессионального и личностного развития</w:t>
            </w:r>
            <w:r w:rsidRPr="0049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10F54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осуществляет планирование </w:t>
            </w:r>
            <w:r w:rsidRPr="00492957">
              <w:rPr>
                <w:rStyle w:val="FontStyle44"/>
                <w:rFonts w:cs="Times New Roman"/>
                <w:sz w:val="24"/>
              </w:rPr>
              <w:t>задач  собственного профессионального развития</w:t>
            </w:r>
            <w:r w:rsidRPr="00492957">
              <w:rPr>
                <w:rFonts w:ascii="Times New Roman" w:hAnsi="Times New Roman" w:cs="Times New Roman"/>
                <w:sz w:val="24"/>
              </w:rPr>
              <w:t>;</w:t>
            </w:r>
          </w:p>
          <w:p w14:paraId="7385D7E3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 xml:space="preserve"> осуществляет планирование </w:t>
            </w:r>
            <w:r w:rsidRPr="00492957">
              <w:rPr>
                <w:rStyle w:val="FontStyle44"/>
                <w:rFonts w:cs="Times New Roman"/>
                <w:sz w:val="24"/>
              </w:rPr>
              <w:t>задач  собственного личностного развития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81F84" w14:textId="77777777" w:rsidR="00A53623" w:rsidRPr="00492957" w:rsidRDefault="00A53623" w:rsidP="00116179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492957">
              <w:rPr>
                <w:rFonts w:ascii="Times New Roman" w:hAnsi="Times New Roman" w:cs="Times New Roman"/>
                <w:sz w:val="24"/>
              </w:rPr>
              <w:t>Самостоятельность и профессионализм, осуществление критического анализа при планировании задач профессионального и личностного развития</w:t>
            </w:r>
          </w:p>
        </w:tc>
      </w:tr>
    </w:tbl>
    <w:p w14:paraId="60D1B54C" w14:textId="77777777" w:rsidR="00A53623" w:rsidRDefault="00A53623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64332" w14:textId="77777777" w:rsidR="00A53623" w:rsidRDefault="00A53623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6346C" w14:textId="31696E76"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4.3.2 Типовые оценочные средства</w:t>
      </w:r>
    </w:p>
    <w:p w14:paraId="0BF5E030" w14:textId="50EF8F74"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14:paraId="7EEB9EA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Основные понятия инноваций;</w:t>
      </w:r>
    </w:p>
    <w:p w14:paraId="303218A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новшества и нововведения. Виды нововведений;</w:t>
      </w:r>
    </w:p>
    <w:p w14:paraId="0CE88A2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Классификация циклов деловой активности и циклов активности инновационных процессов;</w:t>
      </w:r>
    </w:p>
    <w:p w14:paraId="50079DBA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технико-экономического уклада, его характеристики;</w:t>
      </w:r>
    </w:p>
    <w:p w14:paraId="4F3AD9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54C21">
        <w:rPr>
          <w:rFonts w:ascii="Times New Roman" w:hAnsi="Times New Roman" w:cs="Times New Roman"/>
          <w:bCs/>
          <w:sz w:val="24"/>
          <w:szCs w:val="24"/>
        </w:rPr>
        <w:t>Организационные формы инновационной деятельности, виды научных организаций (гос.</w:t>
      </w:r>
      <w:proofErr w:type="gramEnd"/>
      <w:r w:rsidRPr="00A54C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54C21">
        <w:rPr>
          <w:rFonts w:ascii="Times New Roman" w:hAnsi="Times New Roman" w:cs="Times New Roman"/>
          <w:bCs/>
          <w:sz w:val="24"/>
          <w:szCs w:val="24"/>
        </w:rPr>
        <w:t>Сектор, предпринимательские, образовательные);</w:t>
      </w:r>
      <w:proofErr w:type="gramEnd"/>
    </w:p>
    <w:p w14:paraId="1FC79F3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Цели, задачи и принципы государственной инновационной политики;</w:t>
      </w:r>
    </w:p>
    <w:p w14:paraId="483397FC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 типы государственных инновационных стратегий;</w:t>
      </w:r>
    </w:p>
    <w:p w14:paraId="7E5A6F5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Виды поддержки инновационной деятельности в России;</w:t>
      </w:r>
    </w:p>
    <w:p w14:paraId="6E6D6F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Комплекс макроэкономических условий для реализации инновационной деятельности;</w:t>
      </w:r>
    </w:p>
    <w:p w14:paraId="77531CE8" w14:textId="32F87932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Функционирование инновационного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комплекса России</w:t>
      </w:r>
      <w:r w:rsidRPr="00A54C21">
        <w:rPr>
          <w:rFonts w:ascii="Times New Roman" w:hAnsi="Times New Roman" w:cs="Times New Roman"/>
          <w:bCs/>
          <w:sz w:val="24"/>
          <w:szCs w:val="24"/>
        </w:rPr>
        <w:t xml:space="preserve"> (государственных и федеральных научных центров);</w:t>
      </w:r>
    </w:p>
    <w:p w14:paraId="4A88E4F2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Эффективность использования инноваций. </w:t>
      </w:r>
    </w:p>
    <w:p w14:paraId="00C3EAB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Основы теории управления рисками в инновационной деятельности.</w:t>
      </w:r>
    </w:p>
    <w:p w14:paraId="771016F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Методы анализа неопределенности и риска. </w:t>
      </w:r>
    </w:p>
    <w:p w14:paraId="3F4CF8B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Методы управления рисками.</w:t>
      </w:r>
    </w:p>
    <w:p w14:paraId="06ED54E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произведений науки в РФ;</w:t>
      </w:r>
    </w:p>
    <w:p w14:paraId="59DFCB8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интеллектуальной собственности;</w:t>
      </w:r>
    </w:p>
    <w:p w14:paraId="79900C8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Объекты авторского права, механизм их охраны;</w:t>
      </w:r>
    </w:p>
    <w:p w14:paraId="263D7501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Правовая охрана объектов промышленной собственности;</w:t>
      </w:r>
    </w:p>
    <w:p w14:paraId="1EBE78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Оценка объектов интеллектуальной собственности (доходный, сравнительный и затратный подходы, их специфика);</w:t>
      </w:r>
    </w:p>
    <w:p w14:paraId="0C2D880D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Концепция проектирования инновационных преобразований. </w:t>
      </w:r>
    </w:p>
    <w:p w14:paraId="49C90EF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Инновационные цели и инновационный потенциал организации. </w:t>
      </w:r>
    </w:p>
    <w:p w14:paraId="414F4AE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Проектное управление инновациями. </w:t>
      </w:r>
    </w:p>
    <w:p w14:paraId="19F97C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54C21">
        <w:rPr>
          <w:rFonts w:ascii="Times New Roman" w:hAnsi="Times New Roman" w:cs="Times New Roman"/>
          <w:bCs/>
          <w:sz w:val="24"/>
          <w:szCs w:val="24"/>
        </w:rPr>
        <w:t>Ренжиниринг</w:t>
      </w:r>
      <w:proofErr w:type="spellEnd"/>
      <w:r w:rsidRPr="00A54C21">
        <w:rPr>
          <w:rFonts w:ascii="Times New Roman" w:hAnsi="Times New Roman" w:cs="Times New Roman"/>
          <w:bCs/>
          <w:sz w:val="24"/>
          <w:szCs w:val="24"/>
        </w:rPr>
        <w:t xml:space="preserve"> и инновационные процессы.  </w:t>
      </w:r>
    </w:p>
    <w:p w14:paraId="13367CA1" w14:textId="2EFF9FD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 xml:space="preserve">Критерии оценки и отбора нововведений </w:t>
      </w:r>
      <w:r w:rsidR="00461A35" w:rsidRPr="00A54C21">
        <w:rPr>
          <w:rFonts w:ascii="Times New Roman" w:hAnsi="Times New Roman" w:cs="Times New Roman"/>
          <w:bCs/>
          <w:sz w:val="24"/>
          <w:szCs w:val="24"/>
        </w:rPr>
        <w:t>для инновационной стратегии</w:t>
      </w:r>
      <w:r w:rsidRPr="00A54C21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57D507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Формы финансирования инноваций;</w:t>
      </w:r>
    </w:p>
    <w:p w14:paraId="40942B49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Понятие инновационного проекта;</w:t>
      </w:r>
    </w:p>
    <w:p w14:paraId="0F4D5CC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Жизненный цикл инновационного проекта;</w:t>
      </w:r>
    </w:p>
    <w:p w14:paraId="25ECD5D3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Международные стандарты управления проектами;</w:t>
      </w:r>
    </w:p>
    <w:p w14:paraId="09D3B47B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lastRenderedPageBreak/>
        <w:t>Оценка эффективности инновационных проектов (на основе различных методов);</w:t>
      </w:r>
    </w:p>
    <w:p w14:paraId="19BF8856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Характеристика научно-технического потенциал РФ и особенностей его размещения;</w:t>
      </w:r>
    </w:p>
    <w:p w14:paraId="63DE00D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Этапы становления государственной инновационной политики в РФ;</w:t>
      </w:r>
    </w:p>
    <w:p w14:paraId="56D226E5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Инновационные формы в регионе и их особенности;</w:t>
      </w:r>
    </w:p>
    <w:p w14:paraId="572AF848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Нормативно-законодательная база инноваций в РФ;</w:t>
      </w:r>
    </w:p>
    <w:p w14:paraId="2683BAE0" w14:textId="77777777" w:rsidR="00A54C21" w:rsidRPr="00A54C21" w:rsidRDefault="00A54C21" w:rsidP="00F32FC2">
      <w:pPr>
        <w:pStyle w:val="ac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54C21">
        <w:rPr>
          <w:rFonts w:ascii="Times New Roman" w:hAnsi="Times New Roman" w:cs="Times New Roman"/>
          <w:bCs/>
          <w:sz w:val="24"/>
          <w:szCs w:val="24"/>
        </w:rPr>
        <w:t>Инновационный рынок: становление и развитие.</w:t>
      </w:r>
    </w:p>
    <w:p w14:paraId="09DB3504" w14:textId="77777777"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14:paraId="2D2F5794" w14:textId="77777777" w:rsidR="00293C19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08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При оценивании используется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-рейтинговая система, позволяющая осуществлять постоянный мониторинг усвоения студентами учебной программы </w:t>
      </w:r>
      <w:r w:rsidR="00D4753C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курса во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время аудиторных занятий, а </w:t>
      </w:r>
      <w:r w:rsidR="00E15421"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также контролировать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самостоятельную работу обучающихся. В течение семестра во время аудиторных и самостоятельных занятий по освоению дисциплины студент может набрать 60% от общего числа баллов, необходимых для получения соответствующей оценки. Баллы, полученные на экзамене, прибавляются к уже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заработанным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в ходе семестра.</w:t>
      </w:r>
    </w:p>
    <w:p w14:paraId="06EF509C" w14:textId="5511F6A1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567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Критерии оценки знаний, навыков; описание параметров формирования баллов, присваиваемых во время освоения дисциплины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:</w:t>
      </w:r>
    </w:p>
    <w:p w14:paraId="0022C7ED" w14:textId="77777777" w:rsidR="00293C19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Посещаемость лекционных занятий –20 баллов;</w:t>
      </w:r>
    </w:p>
    <w:p w14:paraId="236BE859" w14:textId="0C3FA17C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Текущий контроль предусматривает контрольные работы с подведением итогов в баллах – 20 баллов;</w:t>
      </w:r>
    </w:p>
    <w:p w14:paraId="7DBD61EA" w14:textId="77777777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Работа на семинарских занятиях (контрольные работы) – 20 баллов;</w:t>
      </w:r>
    </w:p>
    <w:p w14:paraId="65624810" w14:textId="0026AA51" w:rsidR="00C762BD" w:rsidRPr="00C762BD" w:rsidRDefault="00C762BD" w:rsidP="00E541F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line="360" w:lineRule="auto"/>
        <w:jc w:val="left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Ответ на </w:t>
      </w:r>
      <w:r w:rsidR="001445CA">
        <w:rPr>
          <w:rFonts w:ascii="Times New Roman" w:hAnsi="Times New Roman" w:cs="Times New Roman"/>
          <w:kern w:val="3"/>
          <w:sz w:val="24"/>
          <w:szCs w:val="24"/>
          <w:lang w:eastAsia="ru-RU"/>
        </w:rPr>
        <w:t>экзамен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е </w:t>
      </w: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– до 40 баллов.</w:t>
      </w:r>
    </w:p>
    <w:p w14:paraId="067389F9" w14:textId="77777777" w:rsidR="00C762BD" w:rsidRPr="00C762BD" w:rsidRDefault="00C762BD" w:rsidP="00151018">
      <w:pPr>
        <w:widowControl w:val="0"/>
        <w:suppressAutoHyphens/>
        <w:overflowPunct w:val="0"/>
        <w:autoSpaceDE w:val="0"/>
        <w:autoSpaceDN w:val="0"/>
        <w:spacing w:line="360" w:lineRule="auto"/>
        <w:ind w:firstLine="72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балльно</w:t>
      </w:r>
      <w:proofErr w:type="spell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-рейтинговой системе оценки знаний обучающихся в РАНХиГС в институте принята следующая шкала перевода оценки из многобалльной системы в </w:t>
      </w:r>
      <w:proofErr w:type="gramStart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пятибалльную</w:t>
      </w:r>
      <w:proofErr w:type="gramEnd"/>
      <w:r w:rsidRPr="00C762BD">
        <w:rPr>
          <w:rFonts w:ascii="Times New Roman" w:hAnsi="Times New Roman" w:cs="Times New Roman"/>
          <w:kern w:val="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1"/>
        <w:gridCol w:w="3235"/>
        <w:gridCol w:w="2764"/>
      </w:tblGrid>
      <w:tr w:rsidR="00C762BD" w:rsidRPr="00C762BD" w14:paraId="489536BB" w14:textId="77777777" w:rsidTr="00151018">
        <w:tc>
          <w:tcPr>
            <w:tcW w:w="3181" w:type="dxa"/>
            <w:vMerge w:val="restart"/>
            <w:shd w:val="clear" w:color="auto" w:fill="auto"/>
          </w:tcPr>
          <w:p w14:paraId="1980C81C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Количество баллов</w:t>
            </w:r>
          </w:p>
        </w:tc>
        <w:tc>
          <w:tcPr>
            <w:tcW w:w="5999" w:type="dxa"/>
            <w:gridSpan w:val="2"/>
            <w:shd w:val="clear" w:color="auto" w:fill="auto"/>
          </w:tcPr>
          <w:p w14:paraId="7C89ABEA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Экзаменационная оценка</w:t>
            </w:r>
          </w:p>
        </w:tc>
      </w:tr>
      <w:tr w:rsidR="00C762BD" w:rsidRPr="00C762BD" w14:paraId="6188365D" w14:textId="77777777" w:rsidTr="00151018">
        <w:tc>
          <w:tcPr>
            <w:tcW w:w="3181" w:type="dxa"/>
            <w:vMerge/>
            <w:shd w:val="clear" w:color="auto" w:fill="auto"/>
          </w:tcPr>
          <w:p w14:paraId="1F616E3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</w:p>
        </w:tc>
        <w:tc>
          <w:tcPr>
            <w:tcW w:w="3235" w:type="dxa"/>
            <w:shd w:val="clear" w:color="auto" w:fill="auto"/>
          </w:tcPr>
          <w:p w14:paraId="77CD018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прописью</w:t>
            </w:r>
          </w:p>
        </w:tc>
        <w:tc>
          <w:tcPr>
            <w:tcW w:w="2764" w:type="dxa"/>
            <w:shd w:val="clear" w:color="auto" w:fill="auto"/>
          </w:tcPr>
          <w:p w14:paraId="0EBF721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буквой</w:t>
            </w:r>
          </w:p>
        </w:tc>
      </w:tr>
      <w:tr w:rsidR="00C762BD" w:rsidRPr="00C762BD" w14:paraId="25A3F003" w14:textId="77777777" w:rsidTr="00151018">
        <w:tc>
          <w:tcPr>
            <w:tcW w:w="3181" w:type="dxa"/>
            <w:shd w:val="clear" w:color="auto" w:fill="auto"/>
          </w:tcPr>
          <w:p w14:paraId="419A8A77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86 - 100</w:t>
            </w:r>
          </w:p>
        </w:tc>
        <w:tc>
          <w:tcPr>
            <w:tcW w:w="3235" w:type="dxa"/>
            <w:shd w:val="clear" w:color="auto" w:fill="auto"/>
          </w:tcPr>
          <w:p w14:paraId="60BEDA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отлично</w:t>
            </w:r>
          </w:p>
        </w:tc>
        <w:tc>
          <w:tcPr>
            <w:tcW w:w="2764" w:type="dxa"/>
            <w:shd w:val="clear" w:color="auto" w:fill="auto"/>
          </w:tcPr>
          <w:p w14:paraId="14D760A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А</w:t>
            </w:r>
          </w:p>
        </w:tc>
      </w:tr>
      <w:tr w:rsidR="00C762BD" w:rsidRPr="00C762BD" w14:paraId="290E26C7" w14:textId="77777777" w:rsidTr="00151018">
        <w:tc>
          <w:tcPr>
            <w:tcW w:w="3181" w:type="dxa"/>
            <w:shd w:val="clear" w:color="auto" w:fill="auto"/>
          </w:tcPr>
          <w:p w14:paraId="1D3B7AE9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78 - 85</w:t>
            </w:r>
          </w:p>
        </w:tc>
        <w:tc>
          <w:tcPr>
            <w:tcW w:w="3235" w:type="dxa"/>
            <w:shd w:val="clear" w:color="auto" w:fill="auto"/>
          </w:tcPr>
          <w:p w14:paraId="0DE6EBA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6EEA2EB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В</w:t>
            </w:r>
          </w:p>
        </w:tc>
      </w:tr>
      <w:tr w:rsidR="00C762BD" w:rsidRPr="00C762BD" w14:paraId="4903F235" w14:textId="77777777" w:rsidTr="00151018">
        <w:tc>
          <w:tcPr>
            <w:tcW w:w="3181" w:type="dxa"/>
            <w:shd w:val="clear" w:color="auto" w:fill="auto"/>
          </w:tcPr>
          <w:p w14:paraId="1EF2581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66 - 77</w:t>
            </w:r>
          </w:p>
        </w:tc>
        <w:tc>
          <w:tcPr>
            <w:tcW w:w="3235" w:type="dxa"/>
            <w:shd w:val="clear" w:color="auto" w:fill="auto"/>
          </w:tcPr>
          <w:p w14:paraId="522B36BD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хорошо</w:t>
            </w:r>
          </w:p>
        </w:tc>
        <w:tc>
          <w:tcPr>
            <w:tcW w:w="2764" w:type="dxa"/>
            <w:shd w:val="clear" w:color="auto" w:fill="auto"/>
          </w:tcPr>
          <w:p w14:paraId="5EDFC13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С</w:t>
            </w:r>
          </w:p>
        </w:tc>
      </w:tr>
      <w:tr w:rsidR="00C762BD" w:rsidRPr="00C762BD" w14:paraId="1CB8051C" w14:textId="77777777" w:rsidTr="00151018">
        <w:tc>
          <w:tcPr>
            <w:tcW w:w="3181" w:type="dxa"/>
            <w:shd w:val="clear" w:color="auto" w:fill="auto"/>
          </w:tcPr>
          <w:p w14:paraId="376FC0E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61 - 65</w:t>
            </w:r>
          </w:p>
        </w:tc>
        <w:tc>
          <w:tcPr>
            <w:tcW w:w="3235" w:type="dxa"/>
            <w:shd w:val="clear" w:color="auto" w:fill="auto"/>
          </w:tcPr>
          <w:p w14:paraId="554956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999CF70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D</w:t>
            </w:r>
          </w:p>
        </w:tc>
      </w:tr>
      <w:tr w:rsidR="00C762BD" w:rsidRPr="00C762BD" w14:paraId="1D41CAA2" w14:textId="77777777" w:rsidTr="00151018">
        <w:tc>
          <w:tcPr>
            <w:tcW w:w="3181" w:type="dxa"/>
            <w:shd w:val="clear" w:color="auto" w:fill="auto"/>
          </w:tcPr>
          <w:p w14:paraId="5AA8BBBE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51 – 60</w:t>
            </w:r>
          </w:p>
        </w:tc>
        <w:tc>
          <w:tcPr>
            <w:tcW w:w="3235" w:type="dxa"/>
            <w:shd w:val="clear" w:color="auto" w:fill="auto"/>
          </w:tcPr>
          <w:p w14:paraId="1637472F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61B2A3C6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</w:t>
            </w:r>
          </w:p>
        </w:tc>
      </w:tr>
      <w:tr w:rsidR="00C762BD" w:rsidRPr="00C762BD" w14:paraId="334E5F6F" w14:textId="77777777" w:rsidTr="00151018">
        <w:tc>
          <w:tcPr>
            <w:tcW w:w="3181" w:type="dxa"/>
            <w:shd w:val="clear" w:color="auto" w:fill="auto"/>
          </w:tcPr>
          <w:p w14:paraId="00076B51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0 - 50</w:t>
            </w:r>
          </w:p>
        </w:tc>
        <w:tc>
          <w:tcPr>
            <w:tcW w:w="3235" w:type="dxa"/>
            <w:shd w:val="clear" w:color="auto" w:fill="auto"/>
          </w:tcPr>
          <w:p w14:paraId="37ACBA53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2764" w:type="dxa"/>
            <w:shd w:val="clear" w:color="auto" w:fill="auto"/>
          </w:tcPr>
          <w:p w14:paraId="7874C8F5" w14:textId="77777777"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Cs w:val="24"/>
                <w:lang w:val="en-US" w:eastAsia="ru-RU"/>
              </w:rPr>
              <w:t>EX</w:t>
            </w:r>
          </w:p>
        </w:tc>
      </w:tr>
    </w:tbl>
    <w:p w14:paraId="60AFE5B0" w14:textId="77777777" w:rsidR="008832AF" w:rsidRDefault="008832AF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F8BB1" w14:textId="147A264B" w:rsidR="00AD5289" w:rsidRDefault="00AD5289" w:rsidP="008832AF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p w14:paraId="6A290434" w14:textId="05A00FF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«зачтено»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42932D8F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 этом, обучающийся на учебных занятиях и по результатам самостоятельной работы демонстрировал знание материала, грамотно и по существу излагал его, не допускал существенных неточностей в ответе на вопрос, правильно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применял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использовал в ответах учебно-методический материал исходя из специфики практических вопросов и задач, владел необходимыми навыками и приёмами их выполнения.</w:t>
      </w:r>
    </w:p>
    <w:p w14:paraId="2347ABA8" w14:textId="4FF96573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высокую /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хорошую </w:t>
      </w:r>
      <w:r>
        <w:rPr>
          <w:rFonts w:ascii="Times New Roman" w:hAnsi="Times New Roman" w:cs="Times New Roman"/>
          <w:b/>
          <w:bCs/>
          <w:sz w:val="24"/>
          <w:szCs w:val="24"/>
        </w:rPr>
        <w:t>/ достаточную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 xml:space="preserve">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D9D61D" w14:textId="7B0BA705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Оценка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  <w:proofErr w:type="spellEnd"/>
      <w:r w:rsidRPr="00AD528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выставляется обучающемуся, если рейтинговая оценка (средний балл) его текущей аттестации по дисциплине входит в данный диапазон.</w:t>
      </w:r>
    </w:p>
    <w:p w14:paraId="35F80D7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>При этом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обучающийся на учебных занятиях и по результатам самостоятельной работы демонстрирует незнание значительной части программного материала, допускает существенные ошибки, неуверенно, с большими затруднениями выполняет практические работы. </w:t>
      </w:r>
    </w:p>
    <w:p w14:paraId="0828B272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Cs/>
          <w:sz w:val="24"/>
          <w:szCs w:val="24"/>
        </w:rPr>
        <w:t xml:space="preserve">Как правило, «не зачтено» ставится </w:t>
      </w:r>
      <w:proofErr w:type="gramStart"/>
      <w:r w:rsidRPr="00AD5289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AD5289">
        <w:rPr>
          <w:rFonts w:ascii="Times New Roman" w:hAnsi="Times New Roman" w:cs="Times New Roman"/>
          <w:bCs/>
          <w:sz w:val="24"/>
          <w:szCs w:val="24"/>
        </w:rPr>
        <w:t>, которые не могут продолжить обучение без дополнительных занятий по соответствующей дисциплине.</w:t>
      </w:r>
    </w:p>
    <w:p w14:paraId="1C5285B3" w14:textId="77777777" w:rsidR="00AD5289" w:rsidRPr="00AD5289" w:rsidRDefault="00AD5289" w:rsidP="00AD5289">
      <w:pPr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AD5289">
        <w:rPr>
          <w:rFonts w:ascii="Times New Roman" w:hAnsi="Times New Roman" w:cs="Times New Roman"/>
          <w:b/>
          <w:bCs/>
          <w:sz w:val="24"/>
          <w:szCs w:val="24"/>
        </w:rPr>
        <w:t>Учебные достижения</w:t>
      </w:r>
      <w:r w:rsidRPr="00AD5289">
        <w:rPr>
          <w:rFonts w:ascii="Times New Roman" w:hAnsi="Times New Roman" w:cs="Times New Roman"/>
          <w:bCs/>
          <w:sz w:val="24"/>
          <w:szCs w:val="24"/>
        </w:rPr>
        <w:t xml:space="preserve"> в семестровый период и результаты рубежного контроля демонстрируют </w:t>
      </w:r>
      <w:r w:rsidRPr="00AD5289">
        <w:rPr>
          <w:rFonts w:ascii="Times New Roman" w:hAnsi="Times New Roman" w:cs="Times New Roman"/>
          <w:b/>
          <w:bCs/>
          <w:sz w:val="24"/>
          <w:szCs w:val="24"/>
        </w:rPr>
        <w:t>невысокую (недостаточную) степень овладения программным материалом</w:t>
      </w:r>
      <w:r w:rsidRPr="00AD528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5FB5E5" w14:textId="77777777"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95319922"/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8"/>
    </w:p>
    <w:p w14:paraId="57D1CC69" w14:textId="77777777"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14:paraId="7953738A" w14:textId="0564F243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14:paraId="11846F58" w14:textId="2F942670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14:paraId="20B04056" w14:textId="2886E23E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14:paraId="24A0F404" w14:textId="7CD2759B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14:paraId="4DBE0FF3" w14:textId="624A0CEC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14:paraId="0F76B698" w14:textId="23BF88E4"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14:paraId="6B0CD3D8" w14:textId="78B561A9"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lastRenderedPageBreak/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14:paraId="6627F496" w14:textId="3D62FFC7"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9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</w:t>
      </w:r>
      <w:bookmarkEnd w:id="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14:paraId="3F2112C9" w14:textId="77777777" w:rsidTr="006D77E5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14:paraId="6996CDD2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5962D9BD" w14:textId="77777777" w:rsidR="00806DE6" w:rsidRPr="00FF625A" w:rsidRDefault="00806DE6" w:rsidP="006D77E5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14:paraId="40480971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14:paraId="269F0F77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14:paraId="3BDB2CB3" w14:textId="77777777" w:rsidTr="006D77E5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14:paraId="72DA7897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42513550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14:paraId="40770CAA" w14:textId="77777777" w:rsidR="00806DE6" w:rsidRPr="00FF625A" w:rsidRDefault="00806DE6" w:rsidP="006D77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Основная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1417" w:type="dxa"/>
          </w:tcPr>
          <w:p w14:paraId="322D9DFD" w14:textId="77777777" w:rsidR="00806DE6" w:rsidRPr="00FF625A" w:rsidRDefault="00806DE6" w:rsidP="006D77E5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proofErr w:type="gramEnd"/>
            <w:r w:rsidRPr="00FF625A">
              <w:rPr>
                <w:rFonts w:ascii="Times New Roman" w:hAnsi="Times New Roman"/>
                <w:sz w:val="24"/>
                <w:szCs w:val="24"/>
              </w:rPr>
              <w:t xml:space="preserve"> (№ из перечня)</w:t>
            </w:r>
          </w:p>
        </w:tc>
        <w:tc>
          <w:tcPr>
            <w:tcW w:w="3117" w:type="dxa"/>
            <w:vMerge/>
          </w:tcPr>
          <w:p w14:paraId="1B12D0A6" w14:textId="77777777" w:rsidR="00806DE6" w:rsidRPr="00FF625A" w:rsidRDefault="00806DE6" w:rsidP="006D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4C21" w:rsidRPr="00FF625A" w14:paraId="4ECE46B4" w14:textId="77777777" w:rsidTr="006D77E5">
        <w:trPr>
          <w:trHeight w:val="330"/>
          <w:jc w:val="center"/>
        </w:trPr>
        <w:tc>
          <w:tcPr>
            <w:tcW w:w="2977" w:type="dxa"/>
          </w:tcPr>
          <w:p w14:paraId="624E91F0" w14:textId="19189D96" w:rsidR="00A54C21" w:rsidRPr="00A54C21" w:rsidRDefault="00A54C21" w:rsidP="00A54C21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Тема 1.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 xml:space="preserve"> Понятие инновации. Становление теории </w:t>
            </w:r>
            <w:proofErr w:type="spellStart"/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инноватики</w:t>
            </w:r>
            <w:proofErr w:type="spellEnd"/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. Инновационный процесс как объект управления.</w:t>
            </w:r>
          </w:p>
        </w:tc>
        <w:tc>
          <w:tcPr>
            <w:tcW w:w="851" w:type="dxa"/>
            <w:shd w:val="clear" w:color="auto" w:fill="FFFFFF"/>
          </w:tcPr>
          <w:p w14:paraId="7B4185E4" w14:textId="4BF64F0D" w:rsidR="00A54C21" w:rsidRPr="00BE169E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69E">
              <w:rPr>
                <w:rFonts w:ascii="Times New Roman" w:hAnsi="Times New Roman" w:cs="Times New Roman"/>
                <w:sz w:val="24"/>
                <w:szCs w:val="20"/>
              </w:rPr>
              <w:t>2/4</w:t>
            </w:r>
          </w:p>
        </w:tc>
        <w:tc>
          <w:tcPr>
            <w:tcW w:w="1277" w:type="dxa"/>
          </w:tcPr>
          <w:p w14:paraId="1BBA76A3" w14:textId="77777777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5B6619F7" w14:textId="77777777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BB4587C" w14:textId="77777777" w:rsidR="00A54C21" w:rsidRPr="00A54C21" w:rsidRDefault="00A54C21" w:rsidP="00F32F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инновации? Каковы источники и типы инноваций?</w:t>
            </w:r>
          </w:p>
          <w:p w14:paraId="20B351D5" w14:textId="77777777" w:rsidR="00A54C21" w:rsidRPr="00A54C21" w:rsidRDefault="00A54C21" w:rsidP="00F32F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теорию экономических укладов;</w:t>
            </w:r>
          </w:p>
          <w:p w14:paraId="1A57287B" w14:textId="77777777" w:rsidR="00A54C21" w:rsidRPr="00A54C21" w:rsidRDefault="00A54C21" w:rsidP="00F32F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Приведите классификацию стран с точки зрения теории экономических укладов;</w:t>
            </w:r>
          </w:p>
          <w:p w14:paraId="7B678E62" w14:textId="3E4A70E8" w:rsidR="00A54C21" w:rsidRPr="00A54C21" w:rsidRDefault="00A54C21" w:rsidP="00F32FC2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Охарактеризуйте инновационную динамику развития России в ХХ </w:t>
            </w:r>
            <w:r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 ХХ</w:t>
            </w:r>
            <w:proofErr w:type="gramStart"/>
            <w:r w:rsidRPr="00A54C21">
              <w:rPr>
                <w:rFonts w:ascii="Times New Roman" w:hAnsi="Times New Roman" w:cs="Times New Roman"/>
                <w:bCs/>
                <w:sz w:val="24"/>
                <w:lang w:val="en-US"/>
              </w:rPr>
              <w:t>I</w:t>
            </w:r>
            <w:proofErr w:type="gramEnd"/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 вв.</w:t>
            </w:r>
          </w:p>
        </w:tc>
      </w:tr>
      <w:tr w:rsidR="00A54C21" w:rsidRPr="00FF625A" w14:paraId="0468B4B6" w14:textId="77777777" w:rsidTr="006D77E5">
        <w:trPr>
          <w:trHeight w:val="330"/>
          <w:jc w:val="center"/>
        </w:trPr>
        <w:tc>
          <w:tcPr>
            <w:tcW w:w="2977" w:type="dxa"/>
          </w:tcPr>
          <w:p w14:paraId="5A7B4008" w14:textId="35BDB8EB" w:rsidR="00A54C21" w:rsidRPr="00A54C21" w:rsidRDefault="00A54C21" w:rsidP="00A54C2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Тема 2. Организация инновационной деятельности. Инновационная политика </w:t>
            </w:r>
            <w:r w:rsidRPr="00A54C21">
              <w:rPr>
                <w:rFonts w:ascii="Times New Roman" w:hAnsi="Times New Roman" w:cs="Times New Roman"/>
                <w:color w:val="000000"/>
                <w:sz w:val="24"/>
              </w:rPr>
              <w:t>хозяйствующих субъектов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>. Типы оценки инновационных стратегий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4554482D" w14:textId="46EC7091" w:rsidR="00A54C21" w:rsidRPr="00BE169E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E169E">
              <w:rPr>
                <w:rFonts w:ascii="Times New Roman" w:hAnsi="Times New Roman" w:cs="Times New Roman"/>
                <w:sz w:val="24"/>
                <w:szCs w:val="20"/>
              </w:rPr>
              <w:t>2/4</w:t>
            </w:r>
          </w:p>
        </w:tc>
        <w:tc>
          <w:tcPr>
            <w:tcW w:w="1277" w:type="dxa"/>
          </w:tcPr>
          <w:p w14:paraId="4D61B4F2" w14:textId="77777777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8679682" w14:textId="77777777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0054E657" w14:textId="77777777" w:rsidR="00A54C21" w:rsidRPr="00A54C21" w:rsidRDefault="00A54C21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Каковы основные направления инновационной деятельности в России; </w:t>
            </w:r>
          </w:p>
          <w:p w14:paraId="54153E6B" w14:textId="77777777" w:rsidR="00A54C21" w:rsidRPr="00A54C21" w:rsidRDefault="00A54C21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Назовите типы государственных инновационных стратегий;</w:t>
            </w:r>
          </w:p>
          <w:p w14:paraId="4E086C28" w14:textId="77777777" w:rsidR="00A54C21" w:rsidRPr="00A54C21" w:rsidRDefault="00A54C21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Каковы цели, задачи и принципы государственной инновационной политики; </w:t>
            </w:r>
          </w:p>
          <w:p w14:paraId="342A283A" w14:textId="77777777" w:rsidR="00A54C21" w:rsidRPr="00A54C21" w:rsidRDefault="00A54C21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Каковы внебюджетные формы поддержки инновационной деятельности в России?</w:t>
            </w:r>
          </w:p>
          <w:p w14:paraId="2BAC19DB" w14:textId="28541B26" w:rsidR="00A54C21" w:rsidRPr="00A54C21" w:rsidRDefault="00A54C21" w:rsidP="00F32FC2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Каковы государственные формы и методы регулирования научно-технической и инновационной деятельности в России?</w:t>
            </w:r>
          </w:p>
        </w:tc>
      </w:tr>
      <w:tr w:rsidR="00A54C21" w:rsidRPr="00FF625A" w14:paraId="62BB8613" w14:textId="77777777" w:rsidTr="006D77E5">
        <w:trPr>
          <w:trHeight w:val="330"/>
          <w:jc w:val="center"/>
        </w:trPr>
        <w:tc>
          <w:tcPr>
            <w:tcW w:w="2977" w:type="dxa"/>
          </w:tcPr>
          <w:p w14:paraId="3FE96EE7" w14:textId="2729A1F3" w:rsidR="00A54C21" w:rsidRPr="00A54C21" w:rsidRDefault="00A54C21" w:rsidP="00A54C2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Тема 3. Тенденции развития и инфраструктура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инновационной деятельности</w:t>
            </w:r>
            <w:r w:rsidRPr="00A54C21">
              <w:rPr>
                <w:rFonts w:ascii="Times New Roman" w:hAnsi="Times New Roman" w:cs="Times New Roman"/>
                <w:color w:val="000000"/>
                <w:sz w:val="24"/>
              </w:rPr>
              <w:t xml:space="preserve"> хозяйствующих субъектов</w:t>
            </w:r>
          </w:p>
        </w:tc>
        <w:tc>
          <w:tcPr>
            <w:tcW w:w="851" w:type="dxa"/>
            <w:shd w:val="clear" w:color="auto" w:fill="FFFFFF"/>
          </w:tcPr>
          <w:p w14:paraId="79506403" w14:textId="4B848F0B" w:rsidR="00A54C21" w:rsidRPr="00BE169E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E169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4/4</w:t>
            </w:r>
          </w:p>
        </w:tc>
        <w:tc>
          <w:tcPr>
            <w:tcW w:w="1277" w:type="dxa"/>
          </w:tcPr>
          <w:p w14:paraId="1C19CDF7" w14:textId="77777777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4FF2E69" w14:textId="77777777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61308B71" w14:textId="77777777" w:rsidR="00A54C21" w:rsidRPr="00A54C21" w:rsidRDefault="00A54C21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Какие показатели позволяют охарактеризовать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макроэкономическую ситуацию в стране?</w:t>
            </w:r>
          </w:p>
          <w:p w14:paraId="1E6249B1" w14:textId="77777777" w:rsidR="00A54C21" w:rsidRPr="00A54C21" w:rsidRDefault="00A54C21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Каково влияние макроэкономической ситуации на инновационный климат?</w:t>
            </w:r>
          </w:p>
          <w:p w14:paraId="3BB1C466" w14:textId="77777777" w:rsidR="00A54C21" w:rsidRPr="00A54C21" w:rsidRDefault="00A54C21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 на инновационный климат воздействуют различные группы факторов: общеэкономические; научно-технические; финансово-кредитные;</w:t>
            </w:r>
          </w:p>
          <w:p w14:paraId="2DC84044" w14:textId="77777777" w:rsidR="00A54C21" w:rsidRPr="00A54C21" w:rsidRDefault="00A54C21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составляющие инновационного комплекса России;</w:t>
            </w:r>
          </w:p>
          <w:p w14:paraId="7B1EAC0E" w14:textId="0741C59E" w:rsidR="00A54C21" w:rsidRPr="004F0179" w:rsidRDefault="00A54C21" w:rsidP="00F32FC2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Каково информационное обеспечение инновационной деятельности?</w:t>
            </w:r>
          </w:p>
        </w:tc>
      </w:tr>
      <w:tr w:rsidR="00A54C21" w:rsidRPr="00FF625A" w14:paraId="5E812FF1" w14:textId="77777777" w:rsidTr="006D77E5">
        <w:trPr>
          <w:trHeight w:val="330"/>
          <w:jc w:val="center"/>
        </w:trPr>
        <w:tc>
          <w:tcPr>
            <w:tcW w:w="2977" w:type="dxa"/>
          </w:tcPr>
          <w:p w14:paraId="4F1383CF" w14:textId="62AD5AD5" w:rsidR="00A54C21" w:rsidRPr="00A54C21" w:rsidRDefault="00A54C21" w:rsidP="00A54C21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  <w:lang w:eastAsia="x-none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4. 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Особенности инновационных организаций.</w:t>
            </w:r>
          </w:p>
        </w:tc>
        <w:tc>
          <w:tcPr>
            <w:tcW w:w="851" w:type="dxa"/>
            <w:shd w:val="clear" w:color="auto" w:fill="FFFFFF"/>
          </w:tcPr>
          <w:p w14:paraId="3AB46E2C" w14:textId="5111DF59" w:rsidR="00A54C21" w:rsidRPr="00BE169E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E169E">
              <w:rPr>
                <w:rFonts w:ascii="Times New Roman" w:hAnsi="Times New Roman" w:cs="Times New Roman"/>
                <w:sz w:val="24"/>
                <w:szCs w:val="20"/>
              </w:rPr>
              <w:t>4/4</w:t>
            </w:r>
          </w:p>
        </w:tc>
        <w:tc>
          <w:tcPr>
            <w:tcW w:w="1277" w:type="dxa"/>
          </w:tcPr>
          <w:p w14:paraId="36F35CE2" w14:textId="77777777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13F2E35" w14:textId="77777777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5DF9FD10" w14:textId="77777777" w:rsidR="00A54C21" w:rsidRPr="00A54C21" w:rsidRDefault="00A54C21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Каковы новые организационные структуры инновационной деятельности?</w:t>
            </w:r>
          </w:p>
          <w:p w14:paraId="5A6E304B" w14:textId="77777777" w:rsidR="00A54C21" w:rsidRPr="00A54C21" w:rsidRDefault="00A54C21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формы малого инновационного предпринимательства;</w:t>
            </w:r>
          </w:p>
          <w:p w14:paraId="503F9326" w14:textId="77777777" w:rsidR="00A54C21" w:rsidRPr="00A54C21" w:rsidRDefault="00A54C21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формы крупного инновационного предпринимательства;</w:t>
            </w:r>
          </w:p>
          <w:p w14:paraId="31FCF3D8" w14:textId="77777777" w:rsidR="00A54C21" w:rsidRPr="00A54C21" w:rsidRDefault="00A54C21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Меняется ли степень риска в зависимости от типа организации инновационной деятельности?</w:t>
            </w:r>
          </w:p>
          <w:p w14:paraId="5023738B" w14:textId="77777777" w:rsidR="00A54C21" w:rsidRPr="00A54C21" w:rsidRDefault="00A54C21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технопарк, какова их экономическая история в нашей стране?</w:t>
            </w:r>
          </w:p>
          <w:p w14:paraId="7B147FAC" w14:textId="0A1CA064" w:rsidR="00A54C21" w:rsidRPr="00A54C21" w:rsidRDefault="00A54C21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Что такое центры трансфера технологий,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их цели, задачи?</w:t>
            </w:r>
          </w:p>
          <w:p w14:paraId="30BD054D" w14:textId="181F76C8" w:rsidR="00A54C21" w:rsidRPr="004F0179" w:rsidRDefault="00A54C21" w:rsidP="00F32FC2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венчурный фонд; какова специфика его деятельности?</w:t>
            </w:r>
          </w:p>
        </w:tc>
      </w:tr>
      <w:tr w:rsidR="00A54C21" w:rsidRPr="00FF625A" w14:paraId="155364F1" w14:textId="77777777" w:rsidTr="006D77E5">
        <w:trPr>
          <w:trHeight w:val="330"/>
          <w:jc w:val="center"/>
        </w:trPr>
        <w:tc>
          <w:tcPr>
            <w:tcW w:w="2977" w:type="dxa"/>
          </w:tcPr>
          <w:p w14:paraId="6C1E7838" w14:textId="3E82E139" w:rsidR="00A54C21" w:rsidRPr="00A54C21" w:rsidRDefault="00A54C21" w:rsidP="00A54C21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Тема 5.</w:t>
            </w:r>
            <w:r w:rsidRPr="00A54C2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>Правовое обеспечение инновационной деятельности. Идентификация инноваций. Оценка интеллектуальной собственностью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FF"/>
          </w:tcPr>
          <w:p w14:paraId="67F6F760" w14:textId="65B8142D" w:rsidR="00A54C21" w:rsidRPr="00BE169E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 w:rsidRPr="00BE169E">
              <w:rPr>
                <w:rFonts w:ascii="Times New Roman" w:hAnsi="Times New Roman" w:cs="Times New Roman"/>
                <w:sz w:val="24"/>
                <w:szCs w:val="20"/>
              </w:rPr>
              <w:t>6/4</w:t>
            </w:r>
          </w:p>
        </w:tc>
        <w:tc>
          <w:tcPr>
            <w:tcW w:w="1277" w:type="dxa"/>
          </w:tcPr>
          <w:p w14:paraId="087D019C" w14:textId="12EC5E66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3EB36815" w14:textId="10EE28C1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30ADA7C2" w14:textId="77777777" w:rsidR="00A54C21" w:rsidRPr="00A54C21" w:rsidRDefault="00A54C21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динамику внутреннего и внешнего рынков интеллектуальной собственности в РФ;</w:t>
            </w:r>
          </w:p>
          <w:p w14:paraId="110984E3" w14:textId="77777777" w:rsidR="00A54C21" w:rsidRPr="00A54C21" w:rsidRDefault="00A54C21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 осуществляется правовая охрана произведений науки в нашей стране?</w:t>
            </w:r>
          </w:p>
          <w:p w14:paraId="353BAFEA" w14:textId="77777777" w:rsidR="00A54C21" w:rsidRPr="00A54C21" w:rsidRDefault="00A54C21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 осуществляется правовая охрана произведений промышленной собственности?</w:t>
            </w:r>
          </w:p>
          <w:p w14:paraId="4DD8675E" w14:textId="47BF7CB1" w:rsidR="00A54C21" w:rsidRPr="00A54C21" w:rsidRDefault="00A54C21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представляют собой полезные модели, промышленные образцы, товарные знаки и т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t>?</w:t>
            </w:r>
          </w:p>
          <w:p w14:paraId="03ACC021" w14:textId="0AD923F6" w:rsidR="00A54C21" w:rsidRPr="004F0179" w:rsidRDefault="00A54C21" w:rsidP="00F32FC2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В </w:t>
            </w:r>
            <w:proofErr w:type="gramStart"/>
            <w:r w:rsidRPr="00A54C21">
              <w:rPr>
                <w:rFonts w:ascii="Times New Roman" w:hAnsi="Times New Roman" w:cs="Times New Roman"/>
                <w:bCs/>
                <w:sz w:val="24"/>
              </w:rPr>
              <w:t>рамках</w:t>
            </w:r>
            <w:proofErr w:type="gramEnd"/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 каких подходов осуществляется оценка интеллектуальной собственности?</w:t>
            </w:r>
          </w:p>
        </w:tc>
      </w:tr>
      <w:tr w:rsidR="00A54C21" w:rsidRPr="00FF625A" w14:paraId="3FF60354" w14:textId="77777777" w:rsidTr="006D77E5">
        <w:trPr>
          <w:trHeight w:val="330"/>
          <w:jc w:val="center"/>
        </w:trPr>
        <w:tc>
          <w:tcPr>
            <w:tcW w:w="2977" w:type="dxa"/>
          </w:tcPr>
          <w:p w14:paraId="1A52C9C1" w14:textId="2FE448F5" w:rsidR="00A54C21" w:rsidRPr="00A54C21" w:rsidRDefault="00A54C21" w:rsidP="00A54C2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Тема 6.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 xml:space="preserve"> Оценка инновационной деятельностью организаций.</w:t>
            </w:r>
          </w:p>
        </w:tc>
        <w:tc>
          <w:tcPr>
            <w:tcW w:w="851" w:type="dxa"/>
            <w:shd w:val="clear" w:color="auto" w:fill="FFFFFF"/>
          </w:tcPr>
          <w:p w14:paraId="7512BEE3" w14:textId="507CB28A" w:rsidR="00A54C21" w:rsidRPr="00BE169E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169E">
              <w:rPr>
                <w:rFonts w:ascii="Times New Roman" w:hAnsi="Times New Roman" w:cs="Times New Roman"/>
                <w:sz w:val="24"/>
                <w:szCs w:val="20"/>
              </w:rPr>
              <w:t>2/2</w:t>
            </w:r>
          </w:p>
        </w:tc>
        <w:tc>
          <w:tcPr>
            <w:tcW w:w="1277" w:type="dxa"/>
          </w:tcPr>
          <w:p w14:paraId="6B31F922" w14:textId="78A3E271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772F7221" w14:textId="4232F6E5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398B2DE" w14:textId="77777777" w:rsidR="00A54C21" w:rsidRPr="00A54C21" w:rsidRDefault="00A54C21" w:rsidP="00F32FC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На какие группы делятся инновационные предприятия в зависимости от возможности реализации типов инновационной деятельности?</w:t>
            </w:r>
          </w:p>
          <w:p w14:paraId="4412E6E9" w14:textId="77777777" w:rsidR="00A54C21" w:rsidRPr="00A54C21" w:rsidRDefault="00A54C21" w:rsidP="00F32FC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Поясните, для каких по величине типов предприятий характерна наступательная инновационная стратегия?</w:t>
            </w:r>
          </w:p>
          <w:p w14:paraId="243140A7" w14:textId="77777777" w:rsidR="00A54C21" w:rsidRPr="00A54C21" w:rsidRDefault="00A54C21" w:rsidP="00F32FC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Поясните, для каких по величине типов предприятий характерна защитная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инновационная стратегия?</w:t>
            </w:r>
          </w:p>
          <w:p w14:paraId="723A41AA" w14:textId="04CA3199" w:rsidR="00A54C21" w:rsidRPr="004F0179" w:rsidRDefault="00A54C21" w:rsidP="00F32FC2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Поясните, для каких по величине типов предприятий характерна лицензионная и промежуточная стратегии?</w:t>
            </w:r>
          </w:p>
        </w:tc>
      </w:tr>
      <w:tr w:rsidR="00A54C21" w:rsidRPr="00FF625A" w14:paraId="26AE61FD" w14:textId="77777777" w:rsidTr="006D77E5">
        <w:trPr>
          <w:trHeight w:val="330"/>
          <w:jc w:val="center"/>
        </w:trPr>
        <w:tc>
          <w:tcPr>
            <w:tcW w:w="2977" w:type="dxa"/>
          </w:tcPr>
          <w:p w14:paraId="5AF7ACEB" w14:textId="337A2210" w:rsidR="00A54C21" w:rsidRPr="00A54C21" w:rsidRDefault="00A54C21" w:rsidP="00A54C2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 xml:space="preserve">Тема 7. 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>Оценка инновационной активности деятельности предприятия. Формы взаимодействия научных и производственных предприятий: кластеры, альянсы, технологические платформы.</w:t>
            </w:r>
          </w:p>
        </w:tc>
        <w:tc>
          <w:tcPr>
            <w:tcW w:w="851" w:type="dxa"/>
            <w:shd w:val="clear" w:color="auto" w:fill="FFFFFF"/>
          </w:tcPr>
          <w:p w14:paraId="6AB18C3C" w14:textId="010DD7AF" w:rsidR="00A54C21" w:rsidRPr="00BE169E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169E">
              <w:rPr>
                <w:rFonts w:ascii="Times New Roman" w:hAnsi="Times New Roman" w:cs="Times New Roman"/>
                <w:sz w:val="24"/>
                <w:szCs w:val="20"/>
              </w:rPr>
              <w:t>8/8</w:t>
            </w:r>
          </w:p>
        </w:tc>
        <w:tc>
          <w:tcPr>
            <w:tcW w:w="1277" w:type="dxa"/>
          </w:tcPr>
          <w:p w14:paraId="385DC3F9" w14:textId="3836941F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0033E9B3" w14:textId="20DD3671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77E26B8B" w14:textId="77777777" w:rsidR="00A54C21" w:rsidRPr="00A54C21" w:rsidRDefault="00A54C21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Какие свойства характерны для каждой из перечисленных форм финансирования инноваций: дефицитное, акционерное, проектное финансирование?</w:t>
            </w:r>
          </w:p>
          <w:p w14:paraId="4444B63F" w14:textId="77777777" w:rsidR="00A54C21" w:rsidRPr="00A54C21" w:rsidRDefault="00A54C21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Каким образом уровень риска проекта (надбавка за риск) взаимосвяза</w:t>
            </w:r>
            <w:proofErr w:type="gramStart"/>
            <w:r w:rsidRPr="00A54C21">
              <w:rPr>
                <w:rFonts w:ascii="Times New Roman" w:hAnsi="Times New Roman" w:cs="Times New Roman"/>
                <w:bCs/>
                <w:sz w:val="24"/>
              </w:rPr>
              <w:t>н(</w:t>
            </w:r>
            <w:proofErr w:type="gramEnd"/>
            <w:r w:rsidRPr="00A54C21">
              <w:rPr>
                <w:rFonts w:ascii="Times New Roman" w:hAnsi="Times New Roman" w:cs="Times New Roman"/>
                <w:bCs/>
                <w:sz w:val="24"/>
              </w:rPr>
              <w:t>а) с его нормой прибыли?</w:t>
            </w:r>
          </w:p>
          <w:p w14:paraId="1B106761" w14:textId="77777777" w:rsidR="00A54C21" w:rsidRPr="00A54C21" w:rsidRDefault="00A54C21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Дайте понятие инновационного проекта. Определите его основные признаки;</w:t>
            </w:r>
          </w:p>
          <w:p w14:paraId="5F5ABB92" w14:textId="77777777" w:rsidR="00A54C21" w:rsidRPr="00A54C21" w:rsidRDefault="00A54C21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ближнее и дальнее окружение проекта, его основных компонентов;</w:t>
            </w:r>
          </w:p>
          <w:p w14:paraId="36DAA6E2" w14:textId="77777777" w:rsidR="00A54C21" w:rsidRPr="00A54C21" w:rsidRDefault="00A54C21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Каковы основные рычаги управления проектом?</w:t>
            </w:r>
          </w:p>
          <w:p w14:paraId="7D40F394" w14:textId="77777777" w:rsidR="00A54C21" w:rsidRPr="00A54C21" w:rsidRDefault="00A54C21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три основных метода экспертизы инновационных проектов;</w:t>
            </w:r>
          </w:p>
          <w:p w14:paraId="3FCD7FE8" w14:textId="77777777" w:rsidR="00A54C21" w:rsidRPr="00A54C21" w:rsidRDefault="00A54C21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методы оценки эффективности проекта, основанные на дисконтированных оценках;</w:t>
            </w:r>
          </w:p>
          <w:p w14:paraId="62991B04" w14:textId="1B00DD67" w:rsidR="00A54C21" w:rsidRPr="00A54C21" w:rsidRDefault="00A54C21" w:rsidP="00F32FC2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Перечислите методы оценки эффективности проекта, основанные на учетных оценках.</w:t>
            </w:r>
          </w:p>
        </w:tc>
      </w:tr>
      <w:tr w:rsidR="00A54C21" w:rsidRPr="00FF625A" w14:paraId="1D8438F0" w14:textId="77777777" w:rsidTr="006D77E5">
        <w:trPr>
          <w:trHeight w:val="330"/>
          <w:jc w:val="center"/>
        </w:trPr>
        <w:tc>
          <w:tcPr>
            <w:tcW w:w="2977" w:type="dxa"/>
          </w:tcPr>
          <w:p w14:paraId="3226CA80" w14:textId="26AF515A" w:rsidR="00A54C21" w:rsidRPr="00A54C21" w:rsidRDefault="00A54C21" w:rsidP="00A54C21">
            <w:pPr>
              <w:ind w:firstLine="0"/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Тема 8. 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t xml:space="preserve">Типология предприятий как </w:t>
            </w:r>
            <w:r w:rsidRPr="00A54C21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субъектов инновационной оценки. Особенности и стратегии крупных корпораций, высокотехнологичного сектора и малых инновационных предприятий.</w:t>
            </w:r>
          </w:p>
        </w:tc>
        <w:tc>
          <w:tcPr>
            <w:tcW w:w="851" w:type="dxa"/>
            <w:shd w:val="clear" w:color="auto" w:fill="FFFFFF"/>
          </w:tcPr>
          <w:p w14:paraId="15335FDA" w14:textId="4B655552" w:rsidR="00A54C21" w:rsidRPr="00BE169E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E169E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8/6</w:t>
            </w:r>
          </w:p>
        </w:tc>
        <w:tc>
          <w:tcPr>
            <w:tcW w:w="1277" w:type="dxa"/>
          </w:tcPr>
          <w:p w14:paraId="6EF0EF61" w14:textId="617E43F9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14:paraId="2C1C5D7E" w14:textId="440286C4" w:rsidR="00A54C21" w:rsidRPr="007F2365" w:rsidRDefault="00A54C21" w:rsidP="00A54C21">
            <w:pPr>
              <w:pStyle w:val="af2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14:paraId="1CD84CEF" w14:textId="77777777" w:rsidR="00A54C21" w:rsidRPr="00A54C21" w:rsidRDefault="00A54C21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 xml:space="preserve">Что такое уровень научно-технического </w:t>
            </w:r>
            <w:r w:rsidRPr="00A54C21">
              <w:rPr>
                <w:rFonts w:ascii="Times New Roman" w:hAnsi="Times New Roman" w:cs="Times New Roman"/>
                <w:bCs/>
                <w:sz w:val="24"/>
              </w:rPr>
              <w:lastRenderedPageBreak/>
              <w:t>развития?</w:t>
            </w:r>
          </w:p>
          <w:p w14:paraId="310C2E03" w14:textId="77777777" w:rsidR="00A54C21" w:rsidRPr="00A54C21" w:rsidRDefault="00A54C21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Какие показатели позволяют оценить научно-технический потенциал?</w:t>
            </w:r>
          </w:p>
          <w:p w14:paraId="3B4E03FA" w14:textId="77777777" w:rsidR="00A54C21" w:rsidRPr="00A54C21" w:rsidRDefault="00A54C21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Какова территориальная особенность размещения научно-технического потенциала в России?</w:t>
            </w:r>
          </w:p>
          <w:p w14:paraId="3AFB7453" w14:textId="77777777" w:rsidR="00A54C21" w:rsidRPr="00A54C21" w:rsidRDefault="00A54C21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Что такое особые экономические зоны?</w:t>
            </w:r>
          </w:p>
          <w:p w14:paraId="5BAA5A35" w14:textId="77777777" w:rsidR="00A54C21" w:rsidRPr="00A54C21" w:rsidRDefault="00A54C21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современное состояние инновационной сферы Российской Федерации;</w:t>
            </w:r>
          </w:p>
          <w:p w14:paraId="31539D17" w14:textId="77777777" w:rsidR="00A54C21" w:rsidRPr="00A54C21" w:rsidRDefault="00A54C21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Укажите, какие показатели характеризуют степень внедрения инновационных новшеств в области науки, технологии, бизнеса;</w:t>
            </w:r>
          </w:p>
          <w:p w14:paraId="573B6AFC" w14:textId="0BC11F44" w:rsidR="00A54C21" w:rsidRPr="00A54C21" w:rsidRDefault="00A54C21" w:rsidP="00F32FC2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A54C21">
              <w:rPr>
                <w:rFonts w:ascii="Times New Roman" w:hAnsi="Times New Roman" w:cs="Times New Roman"/>
                <w:bCs/>
                <w:sz w:val="24"/>
              </w:rPr>
              <w:t>Охарактеризуйте основные возможные для РФ варианты инновационных стратегий.</w:t>
            </w:r>
          </w:p>
        </w:tc>
      </w:tr>
    </w:tbl>
    <w:p w14:paraId="22625D10" w14:textId="695639BB"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495319924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10"/>
    </w:p>
    <w:p w14:paraId="0DC4CF48" w14:textId="49FD2A73"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14:paraId="3298EB95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11"/>
    </w:p>
    <w:p w14:paraId="0831904F" w14:textId="77777777" w:rsid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Владимир Глебович. Инновационное развитие компании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Управление интеллектуальными ресурсами : [учеб. пособие] / В. Г. </w:t>
      </w:r>
      <w:proofErr w:type="spellStart"/>
      <w:r w:rsidRPr="00B812D9"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B812D9">
        <w:rPr>
          <w:rFonts w:ascii="Times New Roman" w:hAnsi="Times New Roman" w:cs="Times New Roman"/>
          <w:sz w:val="24"/>
          <w:szCs w:val="24"/>
        </w:rPr>
        <w:t>, Т. Я. Лебедева, С. А. Цыганов ; Рос. акад. нар. хоз-ва и гос. службы при Президенте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B812D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12D9">
        <w:rPr>
          <w:rFonts w:ascii="Times New Roman" w:hAnsi="Times New Roman" w:cs="Times New Roman"/>
          <w:sz w:val="24"/>
          <w:szCs w:val="24"/>
        </w:rPr>
        <w:t xml:space="preserve"> Дело, 2012. - 245 c.</w:t>
      </w:r>
    </w:p>
    <w:p w14:paraId="7079D9B9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Иосиф Львович. Экономика и финансовое обеспечение инновационной деятельности [Электронный ресурс] : практикум : [учеб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особие для студентов вузов, обучающихся по направлению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. бакалавров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 xml:space="preserve">" и </w:t>
      </w:r>
      <w:r w:rsidRPr="000536F0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 "Упр. инновациями"] / И. Л. 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Туккель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, А. В. Сурина, Е. В. Кошелев. - Электрон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ан. - СПб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БХВ-Петербург, 2013. - 207 c. </w:t>
      </w:r>
    </w:p>
    <w:p w14:paraId="0DA282CD" w14:textId="77777777" w:rsidR="000536F0" w:rsidRPr="000536F0" w:rsidRDefault="000536F0" w:rsidP="000536F0">
      <w:pPr>
        <w:pStyle w:val="ac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Яшин, Сергей Николаевич. Анализ эффективности инновационной деятельности [Электронный ресурс] : учеб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>особие для студентов вузов, обучающихся по направлению подготовки "</w:t>
      </w:r>
      <w:proofErr w:type="spellStart"/>
      <w:r w:rsidRPr="000536F0">
        <w:rPr>
          <w:rFonts w:ascii="Times New Roman" w:hAnsi="Times New Roman" w:cs="Times New Roman"/>
          <w:sz w:val="24"/>
          <w:szCs w:val="24"/>
        </w:rPr>
        <w:t>Инноватика</w:t>
      </w:r>
      <w:proofErr w:type="spellEnd"/>
      <w:r w:rsidRPr="000536F0">
        <w:rPr>
          <w:rFonts w:ascii="Times New Roman" w:hAnsi="Times New Roman" w:cs="Times New Roman"/>
          <w:sz w:val="24"/>
          <w:szCs w:val="24"/>
        </w:rPr>
        <w:t>" и специальности "Управление инновациями" / С. Н. Яшин, Е. В. Кошелев, С. А. Макаров. - Электрон. дан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СПб. : БХВ-Петербург, 2012. - 283 c. </w:t>
      </w:r>
    </w:p>
    <w:p w14:paraId="5212E163" w14:textId="116C5D0E"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489620545"/>
      <w:bookmarkStart w:id="13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12"/>
      <w:bookmarkEnd w:id="13"/>
    </w:p>
    <w:p w14:paraId="4BDF88B4" w14:textId="77777777" w:rsidR="000536F0" w:rsidRPr="00F2768A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4" w:name="_Toc495319927"/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Филипп. Экономический рост, неравенство и глобализация: теория, история и полит. практика / Филипп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Агийон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>, Джеффри Уильямсон ; пер. с англ. Юлии Набатовой ; Рос. акад. нар. хоз-ва и гос. службы при Президенте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ос. Федерации.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Изд-во "Дело" РАНХиГС, 2015. - 287 c.</w:t>
      </w:r>
    </w:p>
    <w:p w14:paraId="598C4485" w14:textId="77777777" w:rsidR="000536F0" w:rsidRPr="00B812D9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536F0">
        <w:rPr>
          <w:rFonts w:ascii="Times New Roman" w:hAnsi="Times New Roman" w:cs="Times New Roman"/>
          <w:sz w:val="24"/>
          <w:szCs w:val="24"/>
        </w:rPr>
        <w:t>Глущенко, Ирина Ивановна. Финансы инновационной деятельности / Глущенко Ирина Ивановна. - М.</w:t>
      </w:r>
      <w:proofErr w:type="gramStart"/>
      <w:r w:rsidRPr="000536F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536F0">
        <w:rPr>
          <w:rFonts w:ascii="Times New Roman" w:hAnsi="Times New Roman" w:cs="Times New Roman"/>
          <w:sz w:val="24"/>
          <w:szCs w:val="24"/>
        </w:rPr>
        <w:t xml:space="preserve"> Глущенко Валерий Владимирович, 2012. - 115 c.</w:t>
      </w:r>
    </w:p>
    <w:p w14:paraId="752D8811" w14:textId="77777777" w:rsidR="000536F0" w:rsidRPr="009356A7" w:rsidRDefault="000536F0" w:rsidP="000536F0">
      <w:pPr>
        <w:pStyle w:val="ac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Дермот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. Экономика бизнеса : конкуренция,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макростабильность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и глобализация [Электронный ресурс] / Д. </w:t>
      </w:r>
      <w:proofErr w:type="spellStart"/>
      <w:r w:rsidRPr="009356A7">
        <w:rPr>
          <w:rFonts w:ascii="Times New Roman" w:hAnsi="Times New Roman" w:cs="Times New Roman"/>
          <w:sz w:val="24"/>
          <w:szCs w:val="24"/>
        </w:rPr>
        <w:t>Макализ</w:t>
      </w:r>
      <w:proofErr w:type="spellEnd"/>
      <w:r w:rsidRPr="009356A7">
        <w:rPr>
          <w:rFonts w:ascii="Times New Roman" w:hAnsi="Times New Roman" w:cs="Times New Roman"/>
          <w:sz w:val="24"/>
          <w:szCs w:val="24"/>
        </w:rPr>
        <w:t xml:space="preserve"> ; пер. с англ. О. А. Самошкиной. - 2-е изд. - Электрон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>ан. - М.</w:t>
      </w:r>
      <w:proofErr w:type="gramStart"/>
      <w:r w:rsidRPr="009356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356A7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2012. - 695 c. </w:t>
      </w:r>
    </w:p>
    <w:p w14:paraId="5E3D9A25" w14:textId="0D429F30"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14"/>
    </w:p>
    <w:p w14:paraId="1490A69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) как вид деятельности студента многогранна. В качестве форм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при изучении дисциплины предлагаются:</w:t>
      </w:r>
    </w:p>
    <w:p w14:paraId="0C539260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14:paraId="7D2324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14:paraId="482CA7E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4321411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14:paraId="4038D77F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14:paraId="5FAFFEC6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14:paraId="7DCDD163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6B3F9C">
        <w:rPr>
          <w:rFonts w:ascii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14:paraId="5BE6AC8A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14:paraId="3B76016D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конспектирование текста;</w:t>
      </w:r>
    </w:p>
    <w:p w14:paraId="39217D87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14:paraId="54D97018" w14:textId="77777777"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14:paraId="7B5FF14C" w14:textId="34AE3092"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EA4EE68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15"/>
    </w:p>
    <w:p w14:paraId="185B0FE2" w14:textId="77777777" w:rsidR="000E6F47" w:rsidRPr="00C07250" w:rsidRDefault="000E6F47" w:rsidP="00BA2E36">
      <w:pPr>
        <w:pStyle w:val="ac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 xml:space="preserve"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</w:t>
      </w:r>
      <w:proofErr w:type="spellStart"/>
      <w:r w:rsidRPr="00C07250">
        <w:rPr>
          <w:rFonts w:ascii="Times New Roman" w:hAnsi="Times New Roman" w:cs="Times New Roman"/>
          <w:bCs/>
          <w:sz w:val="24"/>
          <w:szCs w:val="24"/>
        </w:rPr>
        <w:t>Рос</w:t>
      </w:r>
      <w:proofErr w:type="gramStart"/>
      <w:r w:rsidRPr="00C07250">
        <w:rPr>
          <w:rFonts w:ascii="Times New Roman" w:hAnsi="Times New Roman" w:cs="Times New Roman"/>
          <w:bCs/>
          <w:sz w:val="24"/>
          <w:szCs w:val="24"/>
        </w:rPr>
        <w:t>.Ф</w:t>
      </w:r>
      <w:proofErr w:type="gramEnd"/>
      <w:r w:rsidRPr="00C07250">
        <w:rPr>
          <w:rFonts w:ascii="Times New Roman" w:hAnsi="Times New Roman" w:cs="Times New Roman"/>
          <w:bCs/>
          <w:sz w:val="24"/>
          <w:szCs w:val="24"/>
        </w:rPr>
        <w:t>едерации</w:t>
      </w:r>
      <w:proofErr w:type="spellEnd"/>
      <w:r w:rsidRPr="00C07250">
        <w:rPr>
          <w:rFonts w:ascii="Times New Roman" w:hAnsi="Times New Roman" w:cs="Times New Roman"/>
          <w:bCs/>
          <w:sz w:val="24"/>
          <w:szCs w:val="24"/>
        </w:rPr>
        <w:t>.- 2014.- № 9, ст. 851.</w:t>
      </w:r>
    </w:p>
    <w:p w14:paraId="787D0D91" w14:textId="77777777"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16"/>
    </w:p>
    <w:p w14:paraId="707E63EA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3BCC0C1B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Научная электронная библиотека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КиберЛенинка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» [Электронный ресурс]. – URL: </w:t>
      </w:r>
      <w:hyperlink r:id="rId11" w:history="1">
        <w:r w:rsidR="00572E10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14:paraId="4D118D70" w14:textId="77777777" w:rsidR="00293C19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B13F74" w14:textId="6E7D040E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КонсультантПлюс</w:t>
      </w:r>
      <w:proofErr w:type="spellEnd"/>
      <w:r w:rsidRPr="00572E10">
        <w:rPr>
          <w:rFonts w:ascii="Times New Roman" w:hAnsi="Times New Roman" w:cs="Times New Roman"/>
          <w:bCs/>
          <w:sz w:val="24"/>
          <w:szCs w:val="24"/>
        </w:rPr>
        <w:t>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0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14:paraId="4DDC4917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>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14:paraId="16ECCC41" w14:textId="77777777" w:rsidR="004C108F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4" w:history="1">
        <w:r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15648560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</w:t>
      </w:r>
      <w:proofErr w:type="spellStart"/>
      <w:r w:rsidR="00C6709B" w:rsidRPr="00572E10">
        <w:rPr>
          <w:rFonts w:ascii="Times New Roman" w:hAnsi="Times New Roman" w:cs="Times New Roman"/>
          <w:bCs/>
          <w:sz w:val="24"/>
          <w:szCs w:val="24"/>
        </w:rPr>
        <w:t>Айбукс</w:t>
      </w:r>
      <w:proofErr w:type="spellEnd"/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» </w:t>
      </w:r>
      <w:hyperlink r:id="rId15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C5D6A59" w14:textId="77777777" w:rsidR="00151018" w:rsidRPr="00572E10" w:rsidRDefault="004C108F" w:rsidP="00864D6D">
      <w:pPr>
        <w:pStyle w:val="ac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</w:t>
      </w:r>
      <w:proofErr w:type="spellStart"/>
      <w:r w:rsidRPr="00572E10">
        <w:rPr>
          <w:rFonts w:ascii="Times New Roman" w:hAnsi="Times New Roman" w:cs="Times New Roman"/>
          <w:bCs/>
          <w:sz w:val="24"/>
          <w:szCs w:val="24"/>
        </w:rPr>
        <w:t>Ист</w:t>
      </w:r>
      <w:proofErr w:type="spellEnd"/>
      <w:proofErr w:type="gramStart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Pr="00572E10">
        <w:rPr>
          <w:rFonts w:ascii="Times New Roman" w:hAnsi="Times New Roman" w:cs="Times New Roman"/>
          <w:bCs/>
          <w:sz w:val="24"/>
          <w:szCs w:val="24"/>
        </w:rPr>
        <w:t xml:space="preserve">ью </w:t>
      </w:r>
      <w:hyperlink r:id="rId16" w:history="1">
        <w:r w:rsidR="00151018" w:rsidRPr="00572E10">
          <w:rPr>
            <w:rStyle w:val="af0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14:paraId="431925E7" w14:textId="77777777"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17"/>
    </w:p>
    <w:p w14:paraId="6C37810F" w14:textId="1D80C60A"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14:paraId="36C5B432" w14:textId="40E42D03"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18" w:name="_Toc495319931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8"/>
    </w:p>
    <w:p w14:paraId="599EB02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14:paraId="37D91878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14:paraId="1E8C8BF0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14:paraId="41F172B7" w14:textId="77777777" w:rsidTr="002742C2">
        <w:tc>
          <w:tcPr>
            <w:tcW w:w="892" w:type="dxa"/>
          </w:tcPr>
          <w:p w14:paraId="10E12F9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459" w:type="dxa"/>
          </w:tcPr>
          <w:p w14:paraId="29EB4637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14:paraId="2B8304FF" w14:textId="77777777" w:rsidTr="002742C2">
        <w:tc>
          <w:tcPr>
            <w:tcW w:w="892" w:type="dxa"/>
          </w:tcPr>
          <w:p w14:paraId="66CA9BF0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14:paraId="05CD2EA4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14:paraId="1D92525F" w14:textId="77777777" w:rsidTr="002742C2">
        <w:tc>
          <w:tcPr>
            <w:tcW w:w="892" w:type="dxa"/>
          </w:tcPr>
          <w:p w14:paraId="5C63860C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14:paraId="711A6B46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оргсредства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: аудитории </w:t>
            </w:r>
          </w:p>
        </w:tc>
      </w:tr>
      <w:tr w:rsidR="002742C2" w:rsidRPr="004C108F" w14:paraId="4CA382C4" w14:textId="77777777" w:rsidTr="002742C2">
        <w:tc>
          <w:tcPr>
            <w:tcW w:w="892" w:type="dxa"/>
          </w:tcPr>
          <w:p w14:paraId="116EB665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14:paraId="5F57F6CA" w14:textId="77777777"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DivX</w:t>
            </w:r>
            <w:proofErr w:type="spellEnd"/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, RMVB, WMV.</w:t>
            </w:r>
          </w:p>
        </w:tc>
      </w:tr>
    </w:tbl>
    <w:p w14:paraId="37DC7BCF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14:paraId="20868F8A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Google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chrome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653D64B7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Player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7F4DBA89" w14:textId="77777777"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Microsoft</w:t>
      </w:r>
      <w:proofErr w:type="spellEnd"/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Point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»);</w:t>
      </w:r>
    </w:p>
    <w:p w14:paraId="06B1D1A2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</w:t>
      </w:r>
      <w:proofErr w:type="gram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К</w:t>
      </w:r>
      <w:proofErr w:type="gram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A,</w:t>
      </w:r>
    </w:p>
    <w:p w14:paraId="6A4F6D0D" w14:textId="77777777"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- программные комплексы </w:t>
      </w:r>
      <w:proofErr w:type="spellStart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Word</w:t>
      </w:r>
      <w:proofErr w:type="spellEnd"/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, ТЕСТУНИВЕРСАЛ,</w:t>
      </w:r>
    </w:p>
    <w:p w14:paraId="07060665" w14:textId="6EC3D857"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2810" w14:textId="77777777" w:rsidR="00CD5206" w:rsidRDefault="00CD5206" w:rsidP="004C108F">
      <w:r>
        <w:separator/>
      </w:r>
    </w:p>
  </w:endnote>
  <w:endnote w:type="continuationSeparator" w:id="0">
    <w:p w14:paraId="79345B35" w14:textId="77777777" w:rsidR="00CD5206" w:rsidRDefault="00CD5206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7EA0" w14:textId="77777777" w:rsidR="00CD5206" w:rsidRDefault="00CD5206" w:rsidP="004C108F">
      <w:r>
        <w:separator/>
      </w:r>
    </w:p>
  </w:footnote>
  <w:footnote w:type="continuationSeparator" w:id="0">
    <w:p w14:paraId="69559A29" w14:textId="77777777" w:rsidR="00CD5206" w:rsidRDefault="00CD5206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429FF" w14:textId="77777777" w:rsidR="00A54C21" w:rsidRDefault="00A54C21" w:rsidP="004C108F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35FA1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66F7C" w14:textId="15A92202" w:rsidR="00A54C21" w:rsidRDefault="00A54C21">
    <w:pPr>
      <w:pStyle w:val="af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D6E1D" wp14:editId="304D0442">
              <wp:simplePos x="0" y="0"/>
              <wp:positionH relativeFrom="page">
                <wp:posOffset>6845300</wp:posOffset>
              </wp:positionH>
              <wp:positionV relativeFrom="page">
                <wp:posOffset>456565</wp:posOffset>
              </wp:positionV>
              <wp:extent cx="205740" cy="177800"/>
              <wp:effectExtent l="0" t="0" r="3810" b="1270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60801" w14:textId="77777777" w:rsidR="00A54C21" w:rsidRDefault="00A54C21">
                          <w:pPr>
                            <w:pStyle w:val="af4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5FA1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39pt;margin-top:35.95pt;width:16.2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    <v:textbox inset="0,0,0,0">
                <w:txbxContent>
                  <w:p w14:paraId="40760801" w14:textId="77777777" w:rsidR="00A54C21" w:rsidRDefault="00A54C21">
                    <w:pPr>
                      <w:pStyle w:val="af4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35FA1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3417DE3"/>
    <w:multiLevelType w:val="hybridMultilevel"/>
    <w:tmpl w:val="A3989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8">
    <w:nsid w:val="0E284BF0"/>
    <w:multiLevelType w:val="hybridMultilevel"/>
    <w:tmpl w:val="56988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0B00F71"/>
    <w:multiLevelType w:val="hybridMultilevel"/>
    <w:tmpl w:val="11DA322A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42D7303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48E5ED8"/>
    <w:multiLevelType w:val="hybridMultilevel"/>
    <w:tmpl w:val="7AC0A632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B7F25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89">
    <w:nsid w:val="4E5727F6"/>
    <w:multiLevelType w:val="hybridMultilevel"/>
    <w:tmpl w:val="E5A0CAC6"/>
    <w:lvl w:ilvl="0" w:tplc="DFAEB9BC">
      <w:start w:val="1"/>
      <w:numFmt w:val="lowerLetter"/>
      <w:pStyle w:val="a1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4277C16"/>
    <w:multiLevelType w:val="hybridMultilevel"/>
    <w:tmpl w:val="17241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6E531E6"/>
    <w:multiLevelType w:val="hybridMultilevel"/>
    <w:tmpl w:val="C3508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A707593"/>
    <w:multiLevelType w:val="hybridMultilevel"/>
    <w:tmpl w:val="8ED8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B122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>
    <w:nsid w:val="7EFE2F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>
    <w:nsid w:val="7F4A0453"/>
    <w:multiLevelType w:val="multilevel"/>
    <w:tmpl w:val="788AA914"/>
    <w:lvl w:ilvl="0">
      <w:start w:val="1"/>
      <w:numFmt w:val="decimal"/>
      <w:pStyle w:val="a2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87"/>
  </w:num>
  <w:num w:numId="3">
    <w:abstractNumId w:val="79"/>
  </w:num>
  <w:num w:numId="4">
    <w:abstractNumId w:val="101"/>
  </w:num>
  <w:num w:numId="5">
    <w:abstractNumId w:val="97"/>
  </w:num>
  <w:num w:numId="6">
    <w:abstractNumId w:val="96"/>
  </w:num>
  <w:num w:numId="7">
    <w:abstractNumId w:val="95"/>
  </w:num>
  <w:num w:numId="8">
    <w:abstractNumId w:val="89"/>
  </w:num>
  <w:num w:numId="9">
    <w:abstractNumId w:val="77"/>
  </w:num>
  <w:num w:numId="10">
    <w:abstractNumId w:val="74"/>
  </w:num>
  <w:num w:numId="11">
    <w:abstractNumId w:val="94"/>
  </w:num>
  <w:num w:numId="12">
    <w:abstractNumId w:val="80"/>
  </w:num>
  <w:num w:numId="13">
    <w:abstractNumId w:val="75"/>
  </w:num>
  <w:num w:numId="14">
    <w:abstractNumId w:val="86"/>
  </w:num>
  <w:num w:numId="15">
    <w:abstractNumId w:val="91"/>
  </w:num>
  <w:num w:numId="16">
    <w:abstractNumId w:val="84"/>
  </w:num>
  <w:num w:numId="17">
    <w:abstractNumId w:val="83"/>
  </w:num>
  <w:num w:numId="18">
    <w:abstractNumId w:val="98"/>
  </w:num>
  <w:num w:numId="19">
    <w:abstractNumId w:val="85"/>
  </w:num>
  <w:num w:numId="20">
    <w:abstractNumId w:val="100"/>
  </w:num>
  <w:num w:numId="21">
    <w:abstractNumId w:val="99"/>
  </w:num>
  <w:num w:numId="22">
    <w:abstractNumId w:val="92"/>
  </w:num>
  <w:num w:numId="23">
    <w:abstractNumId w:val="93"/>
  </w:num>
  <w:num w:numId="24">
    <w:abstractNumId w:val="82"/>
  </w:num>
  <w:num w:numId="25">
    <w:abstractNumId w:val="76"/>
  </w:num>
  <w:num w:numId="26">
    <w:abstractNumId w:val="78"/>
  </w:num>
  <w:num w:numId="27">
    <w:abstractNumId w:val="8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36F0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B06D0"/>
    <w:rsid w:val="000C2961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75755"/>
    <w:rsid w:val="00175D68"/>
    <w:rsid w:val="00176562"/>
    <w:rsid w:val="00180659"/>
    <w:rsid w:val="0018234B"/>
    <w:rsid w:val="00186EE7"/>
    <w:rsid w:val="00196271"/>
    <w:rsid w:val="001A4583"/>
    <w:rsid w:val="001C74A6"/>
    <w:rsid w:val="001D5C14"/>
    <w:rsid w:val="001D706D"/>
    <w:rsid w:val="001D73A2"/>
    <w:rsid w:val="001E016D"/>
    <w:rsid w:val="001E0B52"/>
    <w:rsid w:val="001E63E9"/>
    <w:rsid w:val="001F3A22"/>
    <w:rsid w:val="001F7056"/>
    <w:rsid w:val="00201EAD"/>
    <w:rsid w:val="002057A2"/>
    <w:rsid w:val="0021183F"/>
    <w:rsid w:val="0021233B"/>
    <w:rsid w:val="00213135"/>
    <w:rsid w:val="0021331A"/>
    <w:rsid w:val="00213BBF"/>
    <w:rsid w:val="002161DF"/>
    <w:rsid w:val="002165DB"/>
    <w:rsid w:val="0022484B"/>
    <w:rsid w:val="00226532"/>
    <w:rsid w:val="00231EF1"/>
    <w:rsid w:val="00232AEC"/>
    <w:rsid w:val="00237E62"/>
    <w:rsid w:val="00240102"/>
    <w:rsid w:val="0024584B"/>
    <w:rsid w:val="002461D8"/>
    <w:rsid w:val="00246460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36A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44408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6521"/>
    <w:rsid w:val="003D7F83"/>
    <w:rsid w:val="003F4759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406FA"/>
    <w:rsid w:val="00460EA2"/>
    <w:rsid w:val="00461A35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E4DE4"/>
    <w:rsid w:val="004F0179"/>
    <w:rsid w:val="004F4D9F"/>
    <w:rsid w:val="004F6688"/>
    <w:rsid w:val="004F74D7"/>
    <w:rsid w:val="004F796B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96B90"/>
    <w:rsid w:val="00696CB7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D77E5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35FA1"/>
    <w:rsid w:val="00742E96"/>
    <w:rsid w:val="00746525"/>
    <w:rsid w:val="00750C93"/>
    <w:rsid w:val="00754AD0"/>
    <w:rsid w:val="007565BD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2801"/>
    <w:rsid w:val="008B32BB"/>
    <w:rsid w:val="008B7E3D"/>
    <w:rsid w:val="008C2534"/>
    <w:rsid w:val="008C2E79"/>
    <w:rsid w:val="008D6A0C"/>
    <w:rsid w:val="008E043C"/>
    <w:rsid w:val="008E126C"/>
    <w:rsid w:val="008F50A5"/>
    <w:rsid w:val="008F5DD8"/>
    <w:rsid w:val="00900945"/>
    <w:rsid w:val="009033F3"/>
    <w:rsid w:val="009054E8"/>
    <w:rsid w:val="0090671D"/>
    <w:rsid w:val="009167E0"/>
    <w:rsid w:val="00916C7C"/>
    <w:rsid w:val="00917E98"/>
    <w:rsid w:val="0092755A"/>
    <w:rsid w:val="009356A7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43AEC"/>
    <w:rsid w:val="00A53623"/>
    <w:rsid w:val="00A54C21"/>
    <w:rsid w:val="00A54F90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E01D7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B1F12"/>
    <w:rsid w:val="00BB424C"/>
    <w:rsid w:val="00BD1A0C"/>
    <w:rsid w:val="00BD3E1B"/>
    <w:rsid w:val="00BD4C63"/>
    <w:rsid w:val="00BE0305"/>
    <w:rsid w:val="00BE169E"/>
    <w:rsid w:val="00BE361D"/>
    <w:rsid w:val="00BE5817"/>
    <w:rsid w:val="00C00D03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B6404"/>
    <w:rsid w:val="00CD4980"/>
    <w:rsid w:val="00CD5206"/>
    <w:rsid w:val="00CD78C0"/>
    <w:rsid w:val="00CD7BBC"/>
    <w:rsid w:val="00CE4B83"/>
    <w:rsid w:val="00CF0BAE"/>
    <w:rsid w:val="00CF4437"/>
    <w:rsid w:val="00CF5693"/>
    <w:rsid w:val="00CF634B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93052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3764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F010BB"/>
    <w:rsid w:val="00F057AD"/>
    <w:rsid w:val="00F1467C"/>
    <w:rsid w:val="00F1526E"/>
    <w:rsid w:val="00F15810"/>
    <w:rsid w:val="00F17970"/>
    <w:rsid w:val="00F228B5"/>
    <w:rsid w:val="00F2768A"/>
    <w:rsid w:val="00F32FC2"/>
    <w:rsid w:val="00F34C79"/>
    <w:rsid w:val="00F35874"/>
    <w:rsid w:val="00F40E87"/>
    <w:rsid w:val="00F5243E"/>
    <w:rsid w:val="00F52675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E2DD2"/>
    <w:rsid w:val="00FE313A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99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A53623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3"/>
    <w:next w:val="a3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3"/>
    <w:next w:val="a3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3"/>
    <w:next w:val="a3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3"/>
    <w:next w:val="a3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3"/>
    <w:next w:val="a3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3"/>
    <w:next w:val="a3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4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4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4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4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4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annotation text"/>
    <w:basedOn w:val="a3"/>
    <w:link w:val="a8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8">
    <w:name w:val="Текст примечания Знак"/>
    <w:basedOn w:val="a4"/>
    <w:link w:val="a7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9">
    <w:name w:val="Table Grid"/>
    <w:basedOn w:val="a5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3"/>
    <w:link w:val="ab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b">
    <w:name w:val="Верхний колонтитул Знак"/>
    <w:basedOn w:val="a4"/>
    <w:link w:val="aa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c">
    <w:name w:val="List Paragraph"/>
    <w:basedOn w:val="a3"/>
    <w:link w:val="ad"/>
    <w:uiPriority w:val="34"/>
    <w:qFormat/>
    <w:rsid w:val="00C762B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rsid w:val="00B20FFF"/>
    <w:rPr>
      <w:rFonts w:ascii="Calibri" w:eastAsia="Times New Roman" w:hAnsi="Calibri" w:cs="Calibri"/>
    </w:rPr>
  </w:style>
  <w:style w:type="paragraph" w:styleId="ae">
    <w:name w:val="footer"/>
    <w:basedOn w:val="a3"/>
    <w:link w:val="af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uiPriority w:val="99"/>
    <w:rsid w:val="004C108F"/>
    <w:rPr>
      <w:rFonts w:ascii="Calibri" w:eastAsia="Times New Roman" w:hAnsi="Calibri" w:cs="Calibri"/>
    </w:rPr>
  </w:style>
  <w:style w:type="character" w:styleId="af0">
    <w:name w:val="Hyperlink"/>
    <w:basedOn w:val="a4"/>
    <w:uiPriority w:val="99"/>
    <w:unhideWhenUsed/>
    <w:rsid w:val="004C108F"/>
    <w:rPr>
      <w:color w:val="0563C1" w:themeColor="hyperlink"/>
      <w:u w:val="single"/>
    </w:rPr>
  </w:style>
  <w:style w:type="paragraph" w:styleId="af1">
    <w:name w:val="TOC Heading"/>
    <w:basedOn w:val="1"/>
    <w:next w:val="a3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3"/>
    <w:next w:val="a3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3"/>
    <w:next w:val="a3"/>
    <w:autoRedefine/>
    <w:uiPriority w:val="39"/>
    <w:unhideWhenUsed/>
    <w:qFormat/>
    <w:rsid w:val="00151018"/>
    <w:pPr>
      <w:spacing w:after="100"/>
      <w:ind w:left="220"/>
    </w:pPr>
  </w:style>
  <w:style w:type="paragraph" w:styleId="af2">
    <w:name w:val="No Spacing"/>
    <w:link w:val="af3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4">
    <w:name w:val="Body Text"/>
    <w:basedOn w:val="a3"/>
    <w:link w:val="af5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4"/>
    <w:link w:val="af4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ody Text Indent"/>
    <w:basedOn w:val="a3"/>
    <w:link w:val="af7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4"/>
    <w:link w:val="af6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Текст сноски Знак"/>
    <w:basedOn w:val="a4"/>
    <w:link w:val="af9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3"/>
    <w:link w:val="af8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4"/>
    <w:rsid w:val="00D4753C"/>
  </w:style>
  <w:style w:type="character" w:customStyle="1" w:styleId="afb">
    <w:name w:val="Текст выноски Знак"/>
    <w:basedOn w:val="a4"/>
    <w:link w:val="afc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3"/>
    <w:link w:val="afb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d">
    <w:name w:val="Normal (Web)"/>
    <w:basedOn w:val="a3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3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4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3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4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4"/>
    <w:link w:val="aff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endnote text"/>
    <w:basedOn w:val="a3"/>
    <w:link w:val="afe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0">
    <w:name w:val="Title"/>
    <w:basedOn w:val="a3"/>
    <w:link w:val="aff1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1">
    <w:name w:val="Название Знак"/>
    <w:basedOn w:val="a4"/>
    <w:link w:val="aff0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список с точками"/>
    <w:basedOn w:val="a3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4"/>
    <w:rsid w:val="00D4753C"/>
  </w:style>
  <w:style w:type="paragraph" w:customStyle="1" w:styleId="c3">
    <w:name w:val="c3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3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3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3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2">
    <w:name w:val="Plain Text"/>
    <w:basedOn w:val="a3"/>
    <w:link w:val="aff3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4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3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3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5">
    <w:name w:val="annotation reference"/>
    <w:basedOn w:val="a4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3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3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6">
    <w:name w:val="Знак Знак Знак Знак"/>
    <w:basedOn w:val="a3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7">
    <w:name w:val="Block Text"/>
    <w:basedOn w:val="a3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8">
    <w:name w:val="Subtitle"/>
    <w:basedOn w:val="a3"/>
    <w:link w:val="aff9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9">
    <w:name w:val="Подзаголовок Знак"/>
    <w:basedOn w:val="a4"/>
    <w:link w:val="aff8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a">
    <w:name w:val="FollowedHyperlink"/>
    <w:basedOn w:val="a4"/>
    <w:uiPriority w:val="99"/>
    <w:rsid w:val="006B2CC7"/>
    <w:rPr>
      <w:color w:val="800080"/>
      <w:u w:val="single"/>
    </w:rPr>
  </w:style>
  <w:style w:type="paragraph" w:customStyle="1" w:styleId="affb">
    <w:name w:val="УМК_Название"/>
    <w:basedOn w:val="a3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c">
    <w:name w:val="Emphasis"/>
    <w:qFormat/>
    <w:rsid w:val="006B2CC7"/>
    <w:rPr>
      <w:i/>
      <w:iCs/>
    </w:rPr>
  </w:style>
  <w:style w:type="paragraph" w:customStyle="1" w:styleId="Style6">
    <w:name w:val="Style6"/>
    <w:basedOn w:val="a3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d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3"/>
    <w:link w:val="affd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e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3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0BDA"/>
  </w:style>
  <w:style w:type="paragraph" w:customStyle="1" w:styleId="TableParagraph">
    <w:name w:val="Table Paragraph"/>
    <w:basedOn w:val="a3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3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3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3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3"/>
    <w:next w:val="a3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3"/>
    <w:next w:val="a3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3"/>
    <w:next w:val="a3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3"/>
    <w:next w:val="a3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3"/>
    <w:next w:val="a3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3"/>
    <w:next w:val="a3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3"/>
    <w:next w:val="a3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f">
    <w:name w:val="номер страницы"/>
    <w:basedOn w:val="afff0"/>
    <w:rsid w:val="001E63E9"/>
  </w:style>
  <w:style w:type="character" w:customStyle="1" w:styleId="afff0">
    <w:name w:val="Основной шрифт"/>
    <w:rsid w:val="001E63E9"/>
  </w:style>
  <w:style w:type="character" w:customStyle="1" w:styleId="afff1">
    <w:name w:val="Схема документа Знак"/>
    <w:basedOn w:val="a4"/>
    <w:link w:val="afff2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2">
    <w:name w:val="Document Map"/>
    <w:basedOn w:val="a3"/>
    <w:link w:val="afff1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3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3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3">
    <w:name w:val="ТЕКСТ СНОСКИ"/>
    <w:basedOn w:val="a3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3"/>
    <w:next w:val="a3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4">
    <w:name w:val="Strong"/>
    <w:qFormat/>
    <w:rsid w:val="001E63E9"/>
    <w:rPr>
      <w:b/>
      <w:bCs/>
    </w:rPr>
  </w:style>
  <w:style w:type="paragraph" w:customStyle="1" w:styleId="afff5">
    <w:name w:val="Вопрос"/>
    <w:basedOn w:val="af4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1">
    <w:name w:val="Ответ"/>
    <w:basedOn w:val="af4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6">
    <w:name w:val="УМК_Центр"/>
    <w:basedOn w:val="a3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3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6"/>
    <w:semiHidden/>
    <w:rsid w:val="002B5E48"/>
  </w:style>
  <w:style w:type="paragraph" w:customStyle="1" w:styleId="18">
    <w:name w:val="Текст1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3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7">
    <w:name w:val="Основной б.о."/>
    <w:basedOn w:val="19"/>
    <w:next w:val="19"/>
    <w:rsid w:val="002B5E48"/>
    <w:pPr>
      <w:ind w:firstLine="0"/>
    </w:pPr>
  </w:style>
  <w:style w:type="character" w:styleId="afff8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3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3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3"/>
    <w:next w:val="a3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3"/>
    <w:next w:val="a3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3"/>
    <w:next w:val="a3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3"/>
    <w:next w:val="a3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3"/>
    <w:next w:val="a3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3"/>
    <w:next w:val="a3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3"/>
    <w:next w:val="a3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9">
    <w:name w:val="Колонтитул_"/>
    <w:link w:val="afffa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b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3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a">
    <w:name w:val="Колонтитул"/>
    <w:basedOn w:val="a3"/>
    <w:link w:val="afff9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3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3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3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3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3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3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3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3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3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3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3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6"/>
    <w:semiHidden/>
    <w:rsid w:val="002B5E48"/>
  </w:style>
  <w:style w:type="paragraph" w:customStyle="1" w:styleId="2f">
    <w:name w:val="Текст2"/>
    <w:basedOn w:val="a3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5"/>
    <w:next w:val="a9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c">
    <w:name w:val="annotation subject"/>
    <w:basedOn w:val="a7"/>
    <w:next w:val="a7"/>
    <w:link w:val="afffd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val="x-none" w:eastAsia="en-US"/>
    </w:rPr>
  </w:style>
  <w:style w:type="character" w:customStyle="1" w:styleId="afffd">
    <w:name w:val="Тема примечания Знак"/>
    <w:basedOn w:val="a8"/>
    <w:link w:val="afffc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3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5"/>
    <w:next w:val="a9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УМК_Список"/>
    <w:basedOn w:val="af4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3">
    <w:name w:val="Без интервала Знак"/>
    <w:link w:val="af2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3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e">
    <w:name w:val="УМК_Основной текст"/>
    <w:basedOn w:val="af4"/>
    <w:link w:val="affff"/>
    <w:rsid w:val="00476733"/>
    <w:pPr>
      <w:spacing w:line="360" w:lineRule="auto"/>
      <w:ind w:firstLine="284"/>
      <w:jc w:val="both"/>
    </w:pPr>
  </w:style>
  <w:style w:type="character" w:customStyle="1" w:styleId="affff">
    <w:name w:val="УМК_Основной текст Знак"/>
    <w:link w:val="afffe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uiPriority w:val="99"/>
    <w:rsid w:val="0022484B"/>
    <w:rPr>
      <w:rFonts w:ascii="Times New Roman" w:hAnsi="Times New Roman" w:cs="Times New Roman" w:hint="default"/>
      <w:sz w:val="20"/>
      <w:szCs w:val="20"/>
    </w:rPr>
  </w:style>
  <w:style w:type="paragraph" w:customStyle="1" w:styleId="a0">
    <w:name w:val="План маркер"/>
    <w:basedOn w:val="a3"/>
    <w:link w:val="affff0"/>
    <w:uiPriority w:val="1"/>
    <w:qFormat/>
    <w:rsid w:val="0022484B"/>
    <w:pPr>
      <w:widowControl w:val="0"/>
      <w:numPr>
        <w:numId w:val="14"/>
      </w:numPr>
      <w:autoSpaceDE w:val="0"/>
      <w:autoSpaceDN w:val="0"/>
      <w:adjustRightInd w:val="0"/>
      <w:spacing w:before="55" w:line="360" w:lineRule="auto"/>
      <w:ind w:right="119"/>
    </w:pPr>
    <w:rPr>
      <w:rFonts w:ascii="Times New Roman" w:hAnsi="Times New Roman" w:cs="Times New Roman"/>
      <w:sz w:val="28"/>
      <w:szCs w:val="24"/>
    </w:rPr>
  </w:style>
  <w:style w:type="character" w:customStyle="1" w:styleId="affff0">
    <w:name w:val="План маркер Знак"/>
    <w:link w:val="a0"/>
    <w:uiPriority w:val="1"/>
    <w:locked/>
    <w:rsid w:val="0022484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1">
    <w:name w:val="Font Style11"/>
    <w:uiPriority w:val="99"/>
    <w:rsid w:val="0022484B"/>
    <w:rPr>
      <w:rFonts w:ascii="Times New Roman" w:hAnsi="Times New Roman" w:cs="Times New Roman"/>
      <w:sz w:val="20"/>
      <w:szCs w:val="20"/>
    </w:rPr>
  </w:style>
  <w:style w:type="paragraph" w:customStyle="1" w:styleId="1f0">
    <w:name w:val="Стиль Заголовок 1"/>
    <w:aliases w:val="section:1 + Times New Roman Перед:  5 пт После:..."/>
    <w:basedOn w:val="1"/>
    <w:rsid w:val="00D93052"/>
    <w:pPr>
      <w:keepLines w:val="0"/>
      <w:widowControl w:val="0"/>
      <w:tabs>
        <w:tab w:val="num" w:pos="432"/>
      </w:tabs>
      <w:spacing w:before="100" w:after="100"/>
      <w:ind w:left="432" w:hanging="432"/>
      <w:jc w:val="lef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FontStyle44">
    <w:name w:val="Font Style44"/>
    <w:rsid w:val="00A5362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yberlenink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736F-37C9-4936-B9C0-2EC015A7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7299</Words>
  <Characters>41607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Инна Игоревна</dc:creator>
  <cp:keywords/>
  <dc:description/>
  <cp:lastModifiedBy>Курилович Александра Дмитриевна</cp:lastModifiedBy>
  <cp:revision>9</cp:revision>
  <dcterms:created xsi:type="dcterms:W3CDTF">2017-10-10T11:55:00Z</dcterms:created>
  <dcterms:modified xsi:type="dcterms:W3CDTF">2018-02-21T12:34:00Z</dcterms:modified>
</cp:coreProperties>
</file>