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:rsidR="00B7115D" w:rsidRDefault="00B7115D" w:rsidP="00B7115D">
      <w:pPr>
        <w:ind w:firstLine="567"/>
        <w:jc w:val="right"/>
        <w:rPr>
          <w:rFonts w:cs="Times New Roman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:rsidR="00C762BD" w:rsidRPr="00C762BD" w:rsidRDefault="004C7D69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1747E5">
              <w:rPr>
                <w:rFonts w:ascii="Times New Roman" w:hAnsi="Times New Roman"/>
                <w:kern w:val="3"/>
                <w:lang w:eastAsia="ru-RU"/>
              </w:rPr>
              <w:t>28</w:t>
            </w:r>
            <w:r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1747E5">
              <w:rPr>
                <w:rFonts w:ascii="Times New Roman" w:hAnsi="Times New Roman"/>
                <w:kern w:val="3"/>
                <w:lang w:eastAsia="ru-RU"/>
              </w:rPr>
              <w:t>9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г. №</w:t>
            </w:r>
            <w:r w:rsidR="00CE7D9A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  <w:r w:rsidR="001747E5">
              <w:rPr>
                <w:rFonts w:ascii="Times New Roman" w:hAnsi="Times New Roman"/>
                <w:kern w:val="3"/>
                <w:lang w:eastAsia="ru-RU"/>
              </w:rPr>
              <w:t>1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175D6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 w:rsidR="002461D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43F66" w:rsidRPr="00543F66">
        <w:rPr>
          <w:rFonts w:ascii="Times New Roman" w:hAnsi="Times New Roman" w:cs="Times New Roman"/>
          <w:kern w:val="3"/>
          <w:sz w:val="24"/>
          <w:lang w:eastAsia="ru-RU"/>
        </w:rPr>
        <w:t>Проблемы инновационного развития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F15F42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49715D" w:rsidRPr="00F15F42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1747E5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4A733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4A733D">
        <w:rPr>
          <w:rFonts w:ascii="Times New Roman" w:hAnsi="Times New Roman" w:cs="Times New Roman"/>
          <w:kern w:val="3"/>
          <w:sz w:val="24"/>
          <w:lang w:eastAsia="ru-RU"/>
        </w:rPr>
        <w:t>к.э.н., доцент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FF271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6FA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476FA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FF271A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навыками применения результатов,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существующие в мировой и российской практике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lastRenderedPageBreak/>
              <w:t>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аудитивных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существующие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lastRenderedPageBreak/>
              <w:t>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4A733D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A733D" w:rsidRPr="004A733D">
        <w:rPr>
          <w:rFonts w:ascii="Times New Roman" w:hAnsi="Times New Roman" w:cs="Times New Roman"/>
          <w:sz w:val="24"/>
        </w:rPr>
        <w:t>Б1.В.01.01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4A733D" w:rsidRPr="004A733D">
        <w:rPr>
          <w:rFonts w:ascii="Times New Roman" w:hAnsi="Times New Roman" w:cs="Times New Roman"/>
          <w:sz w:val="24"/>
        </w:rPr>
        <w:t>Б1.В.01.02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>.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Знания, полученные в результате освоения дисциплины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D826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31833526"/>
      <w:bookmarkStart w:id="4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3"/>
      <w:bookmarkEnd w:id="4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1833527"/>
      <w:bookmarkStart w:id="6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5"/>
      <w:bookmarkEnd w:id="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Toc431833528"/>
      <w:bookmarkStart w:id="8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7"/>
      <w:bookmarkEnd w:id="8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Toc431833529"/>
      <w:bookmarkStart w:id="10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9"/>
      <w:bookmarkEnd w:id="10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431833530"/>
      <w:bookmarkStart w:id="12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1"/>
      <w:bookmarkEnd w:id="12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Toc431833531"/>
      <w:bookmarkStart w:id="14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3"/>
      <w:bookmarkEnd w:id="14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31833532"/>
      <w:bookmarkStart w:id="16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5"/>
      <w:bookmarkEnd w:id="1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Toc431833533"/>
      <w:bookmarkStart w:id="18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7"/>
      <w:bookmarkEnd w:id="18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9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20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C73970">
        <w:rPr>
          <w:rFonts w:ascii="Times New Roman" w:hAnsi="Times New Roman" w:cs="Times New Roman"/>
          <w:b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1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1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Процесс распространения уже однажды освоенной реализованной инновации, т.е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инновационности,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т.е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2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22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Демонстрирует знание основных положений теоретических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Наличие отзыва от научного руководителя, его выводы о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Этапы регионального развития. Теория обоснования регионального выравнивания. 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Условия стабильности, целостности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Дифференциация уровней развития регионов, их индикаторы.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>Ситуац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Ситуационное состояние регионального развития в социальной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социальной эффективности и управления развитием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Типология российских регионов по степени открытости.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стабильного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кризисного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Внешнеэкономическая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Промышленная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природопользования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развития АПК и особенности ее реализации в регионах.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производственного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трудового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внешнеэкономического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Анализ соотношения экономического развития и социального благосостояния.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Выявление «точек роста» в региональном хозяйстве.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Цели и задачи управления социальной сферой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Финансовая система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эффективным землепользованием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информационных услуг.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Модели управления муниципальным хозяйством.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Классификация муниципальных образований и городских поселений.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недвижимости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Способы обоснования управленческих р</w:t>
      </w:r>
      <w:r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транспортного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строительного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потребительского рынка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Понятие, механ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Роль инвестиционного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Реформа системы управления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Принципы формирования и использования регионального бюджета.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Нормативный расчет бюджетного финансирования социальной сферы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Организация системы социальной поддержки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внешней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внутренней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инвестиционного потенциала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Дотации, субвенции, субсидии как виды межбюджетных трансфертов.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отличия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проблемы развития человеческого потенциала.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Рыночные подходы к государственному управлению.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476FA8" w:rsidRDefault="00476FA8" w:rsidP="00476FA8">
      <w:pPr>
        <w:spacing w:line="360" w:lineRule="auto"/>
        <w:rPr>
          <w:rFonts w:ascii="Times New Roman" w:hAnsi="Times New Roman"/>
          <w:bCs/>
          <w:sz w:val="24"/>
        </w:rPr>
      </w:pPr>
      <w:bookmarkStart w:id="23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476FA8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476FA8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476FA8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476FA8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lastRenderedPageBreak/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476FA8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476FA8" w:rsidRPr="00DC5C62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476FA8" w:rsidRDefault="00476FA8" w:rsidP="00476FA8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476FA8" w:rsidRPr="00D632B9" w:rsidRDefault="00476FA8" w:rsidP="00476FA8">
      <w:pPr>
        <w:spacing w:line="360" w:lineRule="auto"/>
        <w:rPr>
          <w:rFonts w:ascii="Times New Roman" w:hAnsi="Times New Roman"/>
          <w:bCs/>
          <w:sz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3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24" w:name="_GoBack"/>
      <w:bookmarkEnd w:id="24"/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D8269C" w:rsidRPr="00FF625A" w:rsidTr="00D8269C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D8269C" w:rsidRPr="00FF625A" w:rsidTr="00D8269C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D8269C" w:rsidRPr="00FF625A" w:rsidRDefault="00D8269C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:rsidR="00D8269C" w:rsidRPr="0077473A" w:rsidRDefault="00D8269C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:rsidR="00D8269C" w:rsidRPr="0077473A" w:rsidRDefault="00D8269C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инновационной политики. 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Японии, Южной Корее.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r w:rsidRPr="0077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3F584A" w:rsidRDefault="003F584A" w:rsidP="003F584A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>
          <w:rPr>
            <w:rStyle w:val="af"/>
            <w:rFonts w:ascii="Times New Roman" w:eastAsiaTheme="majorEastAsia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 xml:space="preserve">Зинов, Владимир Глебович. Инновационное развитие компании : Управление интеллектуальными ресурсами : [учеб. пособие] / В. Г. Зинов, Т. Я. Лебедева, С. А. </w:t>
      </w:r>
      <w:r w:rsidRPr="00B812D9">
        <w:rPr>
          <w:rFonts w:ascii="Times New Roman" w:hAnsi="Times New Roman" w:cs="Times New Roman"/>
          <w:sz w:val="24"/>
          <w:szCs w:val="24"/>
        </w:rPr>
        <w:lastRenderedPageBreak/>
        <w:t>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</w:t>
      </w: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FF271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18" w:rsidRDefault="001F7E18" w:rsidP="004C108F">
      <w:r>
        <w:separator/>
      </w:r>
    </w:p>
  </w:endnote>
  <w:endnote w:type="continuationSeparator" w:id="0">
    <w:p w:rsidR="001F7E18" w:rsidRDefault="001F7E18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18" w:rsidRDefault="001F7E18" w:rsidP="004C108F">
      <w:r>
        <w:separator/>
      </w:r>
    </w:p>
  </w:footnote>
  <w:footnote w:type="continuationSeparator" w:id="0">
    <w:p w:rsidR="001F7E18" w:rsidRDefault="001F7E18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6" w:rsidRDefault="00FF271A" w:rsidP="004C108F">
    <w:pPr>
      <w:pStyle w:val="a9"/>
      <w:jc w:val="center"/>
    </w:pPr>
    <w:r>
      <w:fldChar w:fldCharType="begin"/>
    </w:r>
    <w:r w:rsidR="009354C6">
      <w:instrText xml:space="preserve"> PAGE </w:instrText>
    </w:r>
    <w:r>
      <w:fldChar w:fldCharType="separate"/>
    </w:r>
    <w:r w:rsidR="00476FA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C6" w:rsidRDefault="00476FA8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9354C6" w:rsidRDefault="00FF271A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 w:rsidR="009354C6">
                  <w:instrText xml:space="preserve"> PAGE </w:instrText>
                </w:r>
                <w:r>
                  <w:fldChar w:fldCharType="separate"/>
                </w:r>
                <w:r w:rsidR="00476FA8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47E5"/>
    <w:rsid w:val="00175755"/>
    <w:rsid w:val="00175D68"/>
    <w:rsid w:val="00176562"/>
    <w:rsid w:val="00180659"/>
    <w:rsid w:val="00186EE7"/>
    <w:rsid w:val="00195DFE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1F7E18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584A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76FA8"/>
    <w:rsid w:val="004801C9"/>
    <w:rsid w:val="00480C20"/>
    <w:rsid w:val="00481790"/>
    <w:rsid w:val="00481964"/>
    <w:rsid w:val="00484E08"/>
    <w:rsid w:val="004869BE"/>
    <w:rsid w:val="0049715D"/>
    <w:rsid w:val="004A3030"/>
    <w:rsid w:val="004A6A2B"/>
    <w:rsid w:val="004A733D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83E39"/>
    <w:rsid w:val="00696B90"/>
    <w:rsid w:val="00696CB7"/>
    <w:rsid w:val="006A1429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3970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269C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8446B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EF5037"/>
    <w:rsid w:val="00F057AD"/>
    <w:rsid w:val="00F1467C"/>
    <w:rsid w:val="00F1526E"/>
    <w:rsid w:val="00F15810"/>
    <w:rsid w:val="00F15F42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271A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321679"/>
  <w15:docId w15:val="{44168E3F-D1DE-4915-A63B-0D9402E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6240-5CE0-44D4-9806-B5DB500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Инна Игоревна</dc:creator>
  <cp:lastModifiedBy>Жмако Елена Юрьевна</cp:lastModifiedBy>
  <cp:revision>21</cp:revision>
  <dcterms:created xsi:type="dcterms:W3CDTF">2017-12-07T14:03:00Z</dcterms:created>
  <dcterms:modified xsi:type="dcterms:W3CDTF">2021-09-27T08:19:00Z</dcterms:modified>
</cp:coreProperties>
</file>