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260EC96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5A1203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3B07D37F" w:rsidR="00C762BD" w:rsidRPr="00C762BD" w:rsidRDefault="00F7786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79B7A8EF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F7786F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F7786F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F7786F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F7786F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5A5C02EA" w:rsidR="00B7115D" w:rsidRPr="00C762BD" w:rsidRDefault="0047359E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.В.ДВ.03.01</w:t>
      </w:r>
      <w:bookmarkEnd w:id="0"/>
      <w:r w:rsidR="00B86088">
        <w:rPr>
          <w:rFonts w:ascii="Times New Roman" w:hAnsi="Times New Roman" w:cs="Times New Roman"/>
          <w:kern w:val="3"/>
          <w:sz w:val="24"/>
          <w:lang w:eastAsia="ru-RU"/>
        </w:rPr>
        <w:t xml:space="preserve"> Проблемы инновационного развития национальной экономики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702D162B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F7786F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F7786F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0B4B2E8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5A1203" w:rsidRPr="0047359E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68A1238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4735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4735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4735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4735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4735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4735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4735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4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14:paraId="148AED2D" w14:textId="686E569E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7359E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47359E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47359E">
        <w:rPr>
          <w:rFonts w:ascii="Times New Roman" w:hAnsi="Times New Roman" w:cs="Times New Roman"/>
          <w:iCs/>
          <w:sz w:val="24"/>
          <w:szCs w:val="24"/>
        </w:rPr>
        <w:t>.В.ДВ.03.01</w:t>
      </w:r>
      <w:r w:rsidR="00B86088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национальной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44408" w:rsidRPr="007C27F4" w14:paraId="4EED9672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918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BC5A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257" w14:textId="3F190252" w:rsidR="00344408" w:rsidRPr="00EA46F2" w:rsidRDefault="00344408" w:rsidP="00F778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F77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827" w14:textId="3FFB2CF1" w:rsidR="00344408" w:rsidRPr="00EA46F2" w:rsidRDefault="00F7786F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344408" w:rsidRPr="007C27F4" w14:paraId="37392F79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BF3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8B3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9267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5CF" w14:textId="77777777" w:rsidR="00344408" w:rsidRPr="00EA46F2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</w:t>
            </w:r>
          </w:p>
        </w:tc>
      </w:tr>
      <w:tr w:rsidR="00344408" w:rsidRPr="007C27F4" w14:paraId="0A7CA45D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16BE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2C13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9F76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B15" w14:textId="77777777" w:rsidR="00344408" w:rsidRPr="006D529C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AE01D7" w:rsidRPr="007C27F4" w14:paraId="634C079D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B7" w14:textId="74182B8D" w:rsidR="00AE01D7" w:rsidRPr="0003087B" w:rsidRDefault="00AE01D7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534D" w14:textId="425A25D0" w:rsidR="00AE01D7" w:rsidRPr="0003087B" w:rsidRDefault="00AE01D7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7C20" w14:textId="4DFEA5D2" w:rsidR="00AE01D7" w:rsidRPr="0003087B" w:rsidRDefault="00AE01D7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95" w14:textId="058FABD1" w:rsidR="00AE01D7" w:rsidRPr="00EF1A96" w:rsidRDefault="00AE01D7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80171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AE01D7" w:rsidRPr="007C27F4" w14:paraId="5EAD6011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C595" w14:textId="1D8D905C" w:rsidR="00AE01D7" w:rsidRPr="0003087B" w:rsidRDefault="00AE01D7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B0CE" w14:textId="284F16EE" w:rsidR="00AE01D7" w:rsidRPr="0003087B" w:rsidRDefault="00AE01D7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BA34" w14:textId="7EA0CEBB" w:rsidR="00AE01D7" w:rsidRPr="0003087B" w:rsidRDefault="00AE01D7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856" w14:textId="29D91F71" w:rsidR="00AE01D7" w:rsidRPr="00801714" w:rsidRDefault="00CE4485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801714">
              <w:rPr>
                <w:rFonts w:ascii="Times New Roman" w:hAnsi="Times New Roman" w:cs="Times New Roman"/>
                <w:sz w:val="24"/>
                <w:szCs w:val="24"/>
              </w:rPr>
              <w:t>Понимание ведущих факторов конфликтности в различных социальных и политических средах.</w:t>
            </w:r>
          </w:p>
        </w:tc>
      </w:tr>
      <w:tr w:rsidR="00AE01D7" w:rsidRPr="007C27F4" w14:paraId="725F3513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79AB" w14:textId="7CE35AC7" w:rsidR="00AE01D7" w:rsidRPr="0003087B" w:rsidRDefault="00AE01D7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4AFF" w14:textId="3B1A4781" w:rsidR="00AE01D7" w:rsidRPr="0003087B" w:rsidRDefault="00AE01D7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E31E" w14:textId="6E75339D" w:rsidR="00AE01D7" w:rsidRPr="0003087B" w:rsidRDefault="00AE01D7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BE81" w14:textId="09242CCD" w:rsidR="00AE01D7" w:rsidRPr="00801714" w:rsidRDefault="005D5F04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837F04">
              <w:rPr>
                <w:rFonts w:ascii="Times New Roman" w:hAnsi="Times New Roman"/>
                <w:iCs/>
                <w:sz w:val="24"/>
                <w:szCs w:val="24"/>
              </w:rPr>
              <w:t>Понимание задач научной коммуникации, владение современными методами научной коммуникации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иностранном языке</w:t>
            </w:r>
            <w:r w:rsidRPr="00801714"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14:paraId="632F2CBF" w14:textId="77777777" w:rsidR="00F7786F" w:rsidRDefault="00F7786F" w:rsidP="00F7786F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D01D12" w:rsidRPr="0043457F" w14:paraId="00ADC326" w14:textId="77777777" w:rsidTr="003047CE">
        <w:tc>
          <w:tcPr>
            <w:tcW w:w="3681" w:type="dxa"/>
            <w:vMerge w:val="restart"/>
          </w:tcPr>
          <w:p w14:paraId="76BF36C6" w14:textId="4D0B45C5" w:rsidR="00D01D12" w:rsidRPr="00671756" w:rsidRDefault="00D01D12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D01D12" w:rsidRPr="00671756" w:rsidRDefault="00D01D12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7F87329E" w14:textId="6F7B70F1" w:rsidR="00D01D12" w:rsidRPr="00D01D12" w:rsidRDefault="00D01D12" w:rsidP="00D0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1D12">
              <w:rPr>
                <w:rFonts w:ascii="Times New Roman" w:hAnsi="Times New Roman" w:cs="Times New Roman"/>
              </w:rPr>
              <w:t>На уровне знаний: современные методы исследования  в сфере инноваций и информационно-коммуникационные технологии;</w:t>
            </w:r>
          </w:p>
        </w:tc>
      </w:tr>
      <w:tr w:rsidR="00D01D12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D01D12" w:rsidRPr="005000C3" w:rsidRDefault="00D01D12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D01D12" w:rsidRPr="005000C3" w:rsidRDefault="00D01D12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3BFAA8D6" w:rsidR="00D01D12" w:rsidRPr="00D01D12" w:rsidRDefault="00D01D12" w:rsidP="00D01D12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1D12">
              <w:rPr>
                <w:rFonts w:ascii="Times New Roman" w:hAnsi="Times New Roman" w:cs="Times New Roman"/>
              </w:rPr>
              <w:t>На уровне умений: самостоятельно осуществлять научно-исследовательскую деятельность в области инновационного развития предприятий;</w:t>
            </w:r>
          </w:p>
        </w:tc>
      </w:tr>
      <w:tr w:rsidR="00D01D12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D01D12" w:rsidRPr="005000C3" w:rsidRDefault="00D01D12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D01D12" w:rsidRPr="005000C3" w:rsidRDefault="00D01D12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49D03899" w:rsidR="00D01D12" w:rsidRPr="00D01D12" w:rsidRDefault="00D01D12" w:rsidP="00D01D12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D12">
              <w:rPr>
                <w:rFonts w:ascii="Times New Roman" w:hAnsi="Times New Roman" w:cs="Times New Roman"/>
              </w:rPr>
              <w:t>На уровне навыков: современными методами исследования и информационно-коммуникационных технологий в области инноваций</w:t>
            </w:r>
          </w:p>
        </w:tc>
      </w:tr>
      <w:tr w:rsidR="00AE01D7" w:rsidRPr="0043457F" w14:paraId="4FA657FD" w14:textId="77777777" w:rsidTr="006D77E5">
        <w:tc>
          <w:tcPr>
            <w:tcW w:w="3681" w:type="dxa"/>
            <w:vMerge w:val="restart"/>
          </w:tcPr>
          <w:p w14:paraId="696A0EE4" w14:textId="44807CFE" w:rsidR="00AE01D7" w:rsidRPr="00815C4C" w:rsidRDefault="00AE01D7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4CA30B3" w14:textId="35A14979" w:rsidR="00AE01D7" w:rsidRPr="004F796B" w:rsidRDefault="00AE01D7" w:rsidP="00AE01D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7BBAFDC5" w14:textId="0975C0D2" w:rsidR="00AE01D7" w:rsidRPr="004F796B" w:rsidRDefault="00FF74B4" w:rsidP="00FF74B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 уровне знаний:</w:t>
            </w:r>
            <w:r w:rsidR="007A1F38">
              <w:t xml:space="preserve"> </w:t>
            </w:r>
            <w:r w:rsidR="007A1F38" w:rsidRPr="007A1F38">
              <w:rPr>
                <w:sz w:val="24"/>
              </w:rPr>
              <w:t>индикаторы измерения, используемые в целях улучшения инновационного климата на всех уровнях;</w:t>
            </w:r>
          </w:p>
        </w:tc>
      </w:tr>
      <w:tr w:rsidR="00AE01D7" w:rsidRPr="0043457F" w14:paraId="54FEE4D6" w14:textId="77777777" w:rsidTr="006D77E5">
        <w:tc>
          <w:tcPr>
            <w:tcW w:w="3681" w:type="dxa"/>
            <w:vMerge/>
          </w:tcPr>
          <w:p w14:paraId="0B77854B" w14:textId="77777777" w:rsidR="00AE01D7" w:rsidRPr="00815C4C" w:rsidRDefault="00AE01D7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414818" w14:textId="77777777" w:rsidR="00AE01D7" w:rsidRPr="0003087B" w:rsidRDefault="00AE01D7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777CE2" w14:textId="75169DDF" w:rsidR="00AE01D7" w:rsidRPr="004F796B" w:rsidRDefault="00FF74B4" w:rsidP="00FF74B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 уровне умений:</w:t>
            </w:r>
            <w:r w:rsidR="007A1F38">
              <w:t xml:space="preserve"> </w:t>
            </w:r>
            <w:r w:rsidR="007A1F38" w:rsidRPr="007A1F38">
              <w:rPr>
                <w:sz w:val="24"/>
              </w:rPr>
              <w:t>пользоваться индикаторами измерения в целях улучшения инновационного климата на всех уровнях;</w:t>
            </w:r>
          </w:p>
        </w:tc>
      </w:tr>
      <w:tr w:rsidR="00AE01D7" w:rsidRPr="0043457F" w14:paraId="5262D8D5" w14:textId="77777777" w:rsidTr="006D77E5">
        <w:tc>
          <w:tcPr>
            <w:tcW w:w="3681" w:type="dxa"/>
            <w:vMerge/>
          </w:tcPr>
          <w:p w14:paraId="30240036" w14:textId="77777777" w:rsidR="00AE01D7" w:rsidRPr="00815C4C" w:rsidRDefault="00AE01D7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28F580" w14:textId="77777777" w:rsidR="00AE01D7" w:rsidRPr="0003087B" w:rsidRDefault="00AE01D7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E5F2031" w14:textId="6F93101B" w:rsidR="00AE01D7" w:rsidRPr="004F796B" w:rsidRDefault="00FF74B4" w:rsidP="00FF74B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 уровне навыков:</w:t>
            </w:r>
            <w:r w:rsidR="007A1F38">
              <w:t xml:space="preserve"> </w:t>
            </w:r>
            <w:r w:rsidR="007A1F38" w:rsidRPr="007A1F38">
              <w:rPr>
                <w:sz w:val="24"/>
              </w:rPr>
              <w:t xml:space="preserve">методами </w:t>
            </w:r>
            <w:r w:rsidR="007A1F38" w:rsidRPr="007A1F38">
              <w:rPr>
                <w:sz w:val="24"/>
              </w:rPr>
              <w:lastRenderedPageBreak/>
              <w:t>измерения индикаторов для улучшения инновационного климата на всех уровнях</w:t>
            </w:r>
          </w:p>
        </w:tc>
      </w:tr>
      <w:tr w:rsidR="00FF74B4" w:rsidRPr="0043457F" w14:paraId="5F2CA66D" w14:textId="77777777" w:rsidTr="006D77E5">
        <w:tc>
          <w:tcPr>
            <w:tcW w:w="3681" w:type="dxa"/>
            <w:vMerge w:val="restart"/>
          </w:tcPr>
          <w:p w14:paraId="704D0F81" w14:textId="104801BB" w:rsidR="00FF74B4" w:rsidRPr="00671756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58B555" w14:textId="036A1E85" w:rsidR="00FF74B4" w:rsidRPr="00671756" w:rsidRDefault="00FF74B4" w:rsidP="00AE01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01316642" w14:textId="66E3820D" w:rsidR="00FF74B4" w:rsidRPr="00FF74B4" w:rsidRDefault="00FF74B4" w:rsidP="00FF74B4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знаний: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виды мероприятий в области развития интеграционных процессов в инновационной среде;</w:t>
            </w:r>
          </w:p>
        </w:tc>
      </w:tr>
      <w:tr w:rsidR="00FF74B4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E82F5B8" w14:textId="47F9360A" w:rsidR="00FF74B4" w:rsidRPr="00FF74B4" w:rsidRDefault="00FF74B4" w:rsidP="00FF74B4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умений: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охарактеризовать, измерять и предлагать мероприятия в области развития интеграционных процессов в инновационной среде;</w:t>
            </w:r>
          </w:p>
        </w:tc>
      </w:tr>
      <w:tr w:rsidR="00FF74B4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92509B" w14:textId="2559BA49" w:rsidR="00FF74B4" w:rsidRPr="00FF74B4" w:rsidRDefault="00FF74B4" w:rsidP="00FF74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навыков: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способами практической реализации мероприятий в области развития интеграционных процессов в инновационной среде</w:t>
            </w:r>
          </w:p>
        </w:tc>
      </w:tr>
      <w:tr w:rsidR="00FF74B4" w:rsidRPr="0043457F" w14:paraId="074FDB3F" w14:textId="77777777" w:rsidTr="006D77E5">
        <w:tc>
          <w:tcPr>
            <w:tcW w:w="3681" w:type="dxa"/>
            <w:vMerge w:val="restart"/>
          </w:tcPr>
          <w:p w14:paraId="2D599ABE" w14:textId="3577142A" w:rsidR="00FF74B4" w:rsidRPr="00671756" w:rsidRDefault="00FF74B4" w:rsidP="00FF74B4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5C01ABC4" w:rsidR="00FF74B4" w:rsidRPr="00671756" w:rsidRDefault="00FF74B4" w:rsidP="00AE01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14:paraId="4057E743" w14:textId="781E2AD0" w:rsidR="00FF74B4" w:rsidRPr="00FF74B4" w:rsidRDefault="00FF74B4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знаний: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современные научные достижения, новые и существующие направления научной мысли в изучаемой области (инновации).</w:t>
            </w:r>
          </w:p>
        </w:tc>
      </w:tr>
      <w:tr w:rsidR="00FF74B4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80A825" w14:textId="50A5062E" w:rsidR="00FF74B4" w:rsidRPr="00FF74B4" w:rsidRDefault="00FF74B4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умений: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осуществлять поиск и сбор необходимой информации; ориентироваться в видах научных школ и теорий инновационного развития</w:t>
            </w:r>
            <w:proofErr w:type="gramStart"/>
            <w:r w:rsidR="007A1F38" w:rsidRPr="007A1F38">
              <w:rPr>
                <w:rFonts w:ascii="Times New Roman" w:hAnsi="Times New Roman" w:cs="Times New Roman"/>
              </w:rPr>
              <w:t>.</w:t>
            </w:r>
            <w:proofErr w:type="gramEnd"/>
            <w:r w:rsidR="007A1F38" w:rsidRPr="007A1F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1F38" w:rsidRPr="007A1F38">
              <w:rPr>
                <w:rFonts w:ascii="Times New Roman" w:hAnsi="Times New Roman" w:cs="Times New Roman"/>
              </w:rPr>
              <w:t>п</w:t>
            </w:r>
            <w:proofErr w:type="gramEnd"/>
            <w:r w:rsidR="007A1F38" w:rsidRPr="007A1F38">
              <w:rPr>
                <w:rFonts w:ascii="Times New Roman" w:hAnsi="Times New Roman" w:cs="Times New Roman"/>
              </w:rPr>
              <w:t>равильно применять полученные теоретические знания при анализе деятельности инновационных предприятий, анализе стратегий инновационного развития.</w:t>
            </w:r>
          </w:p>
        </w:tc>
      </w:tr>
      <w:tr w:rsidR="00FF74B4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471ECD" w14:textId="3AFE5622" w:rsidR="00FF74B4" w:rsidRPr="00FF74B4" w:rsidRDefault="00FF74B4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навыков: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 xml:space="preserve">методикой анализа процессов, явлений и объектов, относящихся к области инноваций, в </w:t>
            </w:r>
            <w:proofErr w:type="spellStart"/>
            <w:r w:rsidR="007A1F38" w:rsidRPr="007A1F38">
              <w:rPr>
                <w:rFonts w:ascii="Times New Roman" w:hAnsi="Times New Roman" w:cs="Times New Roman"/>
              </w:rPr>
              <w:t>т.ч</w:t>
            </w:r>
            <w:proofErr w:type="spellEnd"/>
            <w:r w:rsidR="007A1F38" w:rsidRPr="007A1F38">
              <w:rPr>
                <w:rFonts w:ascii="Times New Roman" w:hAnsi="Times New Roman" w:cs="Times New Roman"/>
              </w:rPr>
              <w:t>. инновационного развития предприятия. Категориальным аппаратом теории инновационного развития. Способами генерации новых идей в области инновационного развития.</w:t>
            </w:r>
          </w:p>
        </w:tc>
      </w:tr>
      <w:tr w:rsidR="00FF74B4" w:rsidRPr="005000C3" w14:paraId="259F785B" w14:textId="77777777" w:rsidTr="00AE01D7">
        <w:tc>
          <w:tcPr>
            <w:tcW w:w="3681" w:type="dxa"/>
            <w:vMerge w:val="restart"/>
          </w:tcPr>
          <w:p w14:paraId="61DAFF7E" w14:textId="344D4FB2" w:rsidR="00FF74B4" w:rsidRPr="00671756" w:rsidRDefault="00FF74B4" w:rsidP="00FF74B4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9886CC7" w14:textId="16ED4907" w:rsidR="00FF74B4" w:rsidRPr="00671756" w:rsidRDefault="00FF74B4" w:rsidP="00AE01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14:paraId="767FF323" w14:textId="2E5DF8B2" w:rsidR="00FF74B4" w:rsidRPr="00FF74B4" w:rsidRDefault="00FF74B4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знаний: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способы и формы участия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</w:tr>
      <w:tr w:rsidR="00FF74B4" w:rsidRPr="00AE01D7" w14:paraId="5E065674" w14:textId="77777777" w:rsidTr="00AE01D7">
        <w:tc>
          <w:tcPr>
            <w:tcW w:w="3681" w:type="dxa"/>
            <w:vMerge/>
          </w:tcPr>
          <w:p w14:paraId="71D91199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8512EB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29EB804" w14:textId="2E828F3B" w:rsidR="00FF74B4" w:rsidRPr="00FF74B4" w:rsidRDefault="00FF74B4" w:rsidP="007A1F38">
            <w:pPr>
              <w:tabs>
                <w:tab w:val="left" w:pos="720"/>
                <w:tab w:val="left" w:pos="786"/>
                <w:tab w:val="left" w:pos="225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умений:</w:t>
            </w:r>
            <w:r w:rsidR="007A1F38">
              <w:rPr>
                <w:rFonts w:ascii="Times New Roman" w:hAnsi="Times New Roman" w:cs="Times New Roman"/>
              </w:rPr>
              <w:tab/>
            </w:r>
            <w:r w:rsidR="007A1F38" w:rsidRPr="007A1F38">
              <w:rPr>
                <w:rFonts w:ascii="Times New Roman" w:hAnsi="Times New Roman" w:cs="Times New Roman"/>
              </w:rPr>
              <w:t>решать научные и научно-образовательные задачи в составе российских и международных исследовательских коллективов;</w:t>
            </w:r>
          </w:p>
        </w:tc>
      </w:tr>
      <w:tr w:rsidR="00FF74B4" w:rsidRPr="00AE01D7" w14:paraId="7CA82995" w14:textId="77777777" w:rsidTr="00AE01D7">
        <w:tc>
          <w:tcPr>
            <w:tcW w:w="3681" w:type="dxa"/>
            <w:vMerge/>
          </w:tcPr>
          <w:p w14:paraId="342F9AA6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14CAB79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3F9AE7F" w14:textId="02777EA0" w:rsidR="00FF74B4" w:rsidRPr="00FF74B4" w:rsidRDefault="00FF74B4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</w:rPr>
              <w:t>на уровне навыков: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 xml:space="preserve">способами решения научных и научно-образовательных задач в составе </w:t>
            </w:r>
            <w:r w:rsidR="007A1F38" w:rsidRPr="007A1F38">
              <w:rPr>
                <w:rFonts w:ascii="Times New Roman" w:hAnsi="Times New Roman" w:cs="Times New Roman"/>
              </w:rPr>
              <w:lastRenderedPageBreak/>
              <w:t>российских и международных исследовательских коллективов</w:t>
            </w:r>
          </w:p>
        </w:tc>
      </w:tr>
      <w:tr w:rsidR="00FF74B4" w:rsidRPr="005000C3" w14:paraId="23D507A2" w14:textId="77777777" w:rsidTr="00AE01D7">
        <w:tc>
          <w:tcPr>
            <w:tcW w:w="3681" w:type="dxa"/>
            <w:vMerge w:val="restart"/>
          </w:tcPr>
          <w:p w14:paraId="75AD7AAA" w14:textId="14F74199" w:rsidR="00FF74B4" w:rsidRPr="00671756" w:rsidRDefault="00FF74B4" w:rsidP="00FF74B4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B47BB7A" w14:textId="0DF18287" w:rsidR="00FF74B4" w:rsidRPr="00671756" w:rsidRDefault="00FF74B4" w:rsidP="00AE01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</w:tcPr>
          <w:p w14:paraId="325FE4B0" w14:textId="63FCA8AA" w:rsidR="00FF74B4" w:rsidRPr="00FF74B4" w:rsidRDefault="00FF74B4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4B4">
              <w:rPr>
                <w:rFonts w:ascii="Times New Roman" w:hAnsi="Times New Roman" w:cs="Times New Roman"/>
              </w:rPr>
              <w:t>на уровне знаний: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современные методы и технологии научной коммуникации на государственном и иностранном языках;</w:t>
            </w:r>
            <w:proofErr w:type="gramEnd"/>
          </w:p>
        </w:tc>
      </w:tr>
      <w:tr w:rsidR="00FF74B4" w:rsidRPr="00AE01D7" w14:paraId="16908404" w14:textId="77777777" w:rsidTr="00AE01D7">
        <w:tc>
          <w:tcPr>
            <w:tcW w:w="3681" w:type="dxa"/>
            <w:vMerge/>
          </w:tcPr>
          <w:p w14:paraId="3E92A792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335E17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3386BE8" w14:textId="7573CF37" w:rsidR="00FF74B4" w:rsidRPr="00FF74B4" w:rsidRDefault="00FF74B4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4B4">
              <w:rPr>
                <w:rFonts w:ascii="Times New Roman" w:hAnsi="Times New Roman" w:cs="Times New Roman"/>
              </w:rPr>
              <w:t>на уровне умений: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использовать современные методы и технологии научной коммуникации на государственном и иностранном языках;</w:t>
            </w:r>
            <w:proofErr w:type="gramEnd"/>
          </w:p>
        </w:tc>
      </w:tr>
      <w:tr w:rsidR="00FF74B4" w:rsidRPr="00AE01D7" w14:paraId="362B5E5B" w14:textId="77777777" w:rsidTr="00AE01D7">
        <w:tc>
          <w:tcPr>
            <w:tcW w:w="3681" w:type="dxa"/>
            <w:vMerge/>
          </w:tcPr>
          <w:p w14:paraId="41255409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15BB27" w14:textId="77777777" w:rsidR="00FF74B4" w:rsidRPr="005000C3" w:rsidRDefault="00FF74B4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D49A2C" w14:textId="14B93852" w:rsidR="00FF74B4" w:rsidRPr="00FF74B4" w:rsidRDefault="00FF74B4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4B4">
              <w:rPr>
                <w:rFonts w:ascii="Times New Roman" w:hAnsi="Times New Roman" w:cs="Times New Roman"/>
              </w:rPr>
              <w:t>на уровне навыков:</w:t>
            </w:r>
            <w:r w:rsidR="007A1F38">
              <w:t xml:space="preserve"> </w:t>
            </w:r>
            <w:r w:rsidR="007A1F38" w:rsidRPr="007A1F38">
              <w:rPr>
                <w:rFonts w:ascii="Times New Roman" w:hAnsi="Times New Roman" w:cs="Times New Roman"/>
              </w:rPr>
              <w:t>способами использования современных методов и технологии научной коммуникации на государственном и иностранном языках</w:t>
            </w:r>
            <w:proofErr w:type="gramEnd"/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1F1E1BB7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7A1F38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</w:t>
      </w:r>
      <w:proofErr w:type="gramStart"/>
      <w:r w:rsidR="007A1F38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7A1F3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7A1F38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7A1F38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7A1F3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7A1F3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7A1F3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7A1F3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7A1F3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7A1F3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5202EA6F" w:rsidR="00F15810" w:rsidRPr="006D5E67" w:rsidRDefault="00BE169E" w:rsidP="007A1F3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7A1F3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3FD58745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47359E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47359E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47359E">
        <w:rPr>
          <w:rFonts w:ascii="Times New Roman" w:hAnsi="Times New Roman" w:cs="Times New Roman"/>
          <w:iCs/>
          <w:sz w:val="24"/>
          <w:szCs w:val="24"/>
        </w:rPr>
        <w:t>.В.ДВ.03.01</w:t>
      </w:r>
      <w:r w:rsidR="00B86088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национальной экономики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</w:t>
      </w:r>
      <w:proofErr w:type="gramStart"/>
      <w:r w:rsidRPr="00BA47F5">
        <w:rPr>
          <w:rFonts w:ascii="Times New Roman" w:hAnsi="Times New Roman" w:cs="Times New Roman"/>
          <w:sz w:val="24"/>
        </w:rPr>
        <w:t>очной</w:t>
      </w:r>
      <w:proofErr w:type="gramEnd"/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917E98" w:rsidRPr="00917E98">
        <w:rPr>
          <w:rFonts w:ascii="Times New Roman" w:hAnsi="Times New Roman" w:cs="Times New Roman"/>
          <w:sz w:val="24"/>
        </w:rPr>
        <w:t>Институциональная экономическая теория и управление инновациями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917E98" w:rsidRPr="00917E98">
        <w:rPr>
          <w:rFonts w:ascii="Times New Roman" w:hAnsi="Times New Roman" w:cs="Times New Roman"/>
          <w:sz w:val="24"/>
        </w:rPr>
        <w:t>Инновационный потенциал экономических систем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F15810" w:rsidRPr="00F15810">
        <w:rPr>
          <w:rFonts w:ascii="Times New Roman" w:hAnsi="Times New Roman" w:cs="Times New Roman"/>
          <w:sz w:val="24"/>
        </w:rPr>
        <w:t>Планирование и проектирование в региональной экономике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47359E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47359E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47359E">
        <w:rPr>
          <w:rFonts w:ascii="Times New Roman" w:hAnsi="Times New Roman" w:cs="Times New Roman"/>
          <w:iCs/>
          <w:sz w:val="24"/>
          <w:szCs w:val="24"/>
        </w:rPr>
        <w:t>.В.ДВ.03.01</w:t>
      </w:r>
      <w:r w:rsidR="00B86088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национальной экономики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lastRenderedPageBreak/>
        <w:t>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5CADAF73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262E96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262E96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6E979ED9" w:rsidR="00715B4C" w:rsidRPr="00715B4C" w:rsidRDefault="00715B4C" w:rsidP="007A1F3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7D5C6869" w:rsidR="00715B4C" w:rsidRPr="00715B4C" w:rsidRDefault="00715B4C" w:rsidP="007A1F3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5E273B78" w:rsidR="00715B4C" w:rsidRPr="00715B4C" w:rsidRDefault="00715B4C" w:rsidP="007A1F3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74804" w:rsidRPr="00715B4C" w14:paraId="26AF0C9B" w14:textId="77777777" w:rsidTr="00BE169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690352CF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szCs w:val="20"/>
              </w:rPr>
              <w:t xml:space="preserve">Понятие инновации. Становление теории </w:t>
            </w:r>
            <w:proofErr w:type="spellStart"/>
            <w:r w:rsidRPr="00C74804">
              <w:rPr>
                <w:rFonts w:ascii="Times New Roman" w:hAnsi="Times New Roman" w:cs="Times New Roman"/>
                <w:szCs w:val="20"/>
              </w:rPr>
              <w:t>инноватики</w:t>
            </w:r>
            <w:proofErr w:type="spellEnd"/>
            <w:r w:rsidRPr="00C74804">
              <w:rPr>
                <w:rFonts w:ascii="Times New Roman" w:hAnsi="Times New Roman" w:cs="Times New Roman"/>
                <w:szCs w:val="20"/>
              </w:rPr>
              <w:t>. Инновационный процесс как объект управления. Инновационный потенциал экономики.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28B0F1FE" w:rsidR="00C74804" w:rsidRPr="00BE169E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5F204E8E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1863BA87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3166E4AB" w:rsidR="00C74804" w:rsidRPr="00715B4C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25781EE4" w:rsidR="00C74804" w:rsidRPr="00715B4C" w:rsidRDefault="00C74804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C74804" w:rsidRPr="00715B4C" w14:paraId="64B6FE75" w14:textId="77777777" w:rsidTr="00BE169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3F8CCFA0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bCs/>
              </w:rPr>
              <w:t>Организация инновационной деятельности. Государственная инновационная политика. Типы инновационных стратегий</w:t>
            </w:r>
            <w:r w:rsidRPr="00C7480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3975AC0C" w:rsidR="00C74804" w:rsidRPr="00BE169E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0C0BC656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61AC1B17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6B192C8E" w:rsidR="00C74804" w:rsidRPr="00715B4C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13CF44F" w:rsidR="00C74804" w:rsidRPr="00715B4C" w:rsidRDefault="00C74804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C74804" w:rsidRPr="00715B4C" w14:paraId="72B07FD3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180613B4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bCs/>
              </w:rPr>
              <w:t>Условия развития и инфраструктура инновационной деятельности.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6C5D5611" w:rsidR="00C74804" w:rsidRPr="00BE169E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22FE84A2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599E9691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77BB7722" w:rsidR="00C74804" w:rsidRPr="00715B4C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4A02835" w:rsidR="00C74804" w:rsidRPr="00715B4C" w:rsidRDefault="00C74804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C74804" w:rsidRPr="00715B4C" w14:paraId="1DBF31BF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3C2EAD6B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szCs w:val="20"/>
              </w:rPr>
              <w:t>Особенности инновационных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7D7BCE10" w:rsidR="00C74804" w:rsidRPr="00BE169E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5C47EFE3" w:rsidR="00C74804" w:rsidRPr="00D93052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0573C98D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4CFD9289" w:rsidR="00C74804" w:rsidRPr="00715B4C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532794" w:rsidR="00C74804" w:rsidRPr="00715B4C" w:rsidRDefault="00C74804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C74804" w:rsidRPr="00715B4C" w14:paraId="0AF8E868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65BFB138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bCs/>
              </w:rPr>
              <w:t>Правовое обеспечение инновационной деятельности. Идентификация инноваций. Управление интеллектуальной собственностью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4ACB6EE9" w:rsidR="00C74804" w:rsidRPr="00BE169E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7DE4447F" w:rsidR="00C74804" w:rsidRPr="00D93052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10A3F955" w:rsidR="00C74804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172209F7" w:rsidR="00C74804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01F9561D" w:rsidR="00C74804" w:rsidRDefault="00C74804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C74804" w:rsidRPr="00715B4C" w14:paraId="75BFA749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0DC" w14:textId="25093538" w:rsidR="00C74804" w:rsidRPr="004F796B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79E6" w14:textId="05FE98E6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C74804">
              <w:rPr>
                <w:rFonts w:ascii="Times New Roman" w:hAnsi="Times New Roman" w:cs="Times New Roman"/>
                <w:szCs w:val="20"/>
              </w:rPr>
              <w:t>Стратегическое управление инновационной деятельностью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1517" w14:textId="34C79D84" w:rsidR="00C74804" w:rsidRPr="00BE169E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F776" w14:textId="76267ED4" w:rsidR="00C74804" w:rsidRPr="00D93052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371E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5E28" w14:textId="09412AE8" w:rsidR="00C74804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D95C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5412" w14:textId="5088CF08" w:rsidR="00C74804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127B" w14:textId="43D8E04C" w:rsidR="00C74804" w:rsidRDefault="00C74804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C74804" w:rsidRPr="00715B4C" w14:paraId="35E23876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1F0D" w14:textId="71FA05EF" w:rsidR="00C74804" w:rsidRPr="004F796B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721" w14:textId="133C6415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C74804">
              <w:rPr>
                <w:rFonts w:ascii="Times New Roman" w:hAnsi="Times New Roman" w:cs="Times New Roman"/>
                <w:bCs/>
              </w:rPr>
              <w:t>Источники и формы финансирования инноваций. Проектное управление инновациями. Риски инвестирования.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2BEC" w14:textId="77B2EB90" w:rsidR="00C74804" w:rsidRPr="00BE169E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BE4" w14:textId="2D82C316" w:rsidR="00C74804" w:rsidRPr="00D93052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ADE4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EB87" w14:textId="74CC2F39" w:rsidR="00C74804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2DF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CFB" w14:textId="3A662E4B" w:rsidR="00C74804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FD53" w14:textId="0FE12819" w:rsidR="00C74804" w:rsidRDefault="00C74804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C74804" w:rsidRPr="00715B4C" w14:paraId="391FABB6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B077" w14:textId="402CF184" w:rsidR="00C74804" w:rsidRPr="004F796B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9C3A" w14:textId="0ED839C5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C74804">
              <w:rPr>
                <w:rFonts w:ascii="Times New Roman" w:hAnsi="Times New Roman" w:cs="Times New Roman"/>
                <w:szCs w:val="20"/>
              </w:rPr>
              <w:t>Научно-технический потенциал национальной экономики. Характеристики научно-технического потенциала и способы его оценки. Государственная инновационная политика в РФ.</w:t>
            </w:r>
            <w:r w:rsidRPr="00C7480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322" w14:textId="0D1BEBA2" w:rsidR="00C74804" w:rsidRPr="00BE169E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7C75" w14:textId="2ECEDA3B" w:rsidR="00C74804" w:rsidRPr="00D93052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7BAF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09E" w14:textId="0C53E67F" w:rsidR="00C74804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C881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E77C" w14:textId="36D81369" w:rsidR="00C74804" w:rsidRDefault="007A1F38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6C18" w14:textId="33A20F71" w:rsidR="00C74804" w:rsidRDefault="00C74804" w:rsidP="00C748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C74804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74804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111403BD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7A1F3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7A1F38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7A1F38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1A6D6383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718F4D30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219117E9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7A1F38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C74804" w:rsidRPr="00715B4C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564F07A8" w:rsidR="00C74804" w:rsidRPr="00715B4C" w:rsidRDefault="007A1F38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C74804" w:rsidRPr="00C74804" w:rsidRDefault="00C74804" w:rsidP="00C7480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011E7C3D" w14:textId="77777777" w:rsidR="007A1F38" w:rsidRDefault="007A1F3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0990DED8" w14:textId="77777777" w:rsidR="007A1F38" w:rsidRDefault="007A1F3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0E30C518" w14:textId="77777777" w:rsidR="00262E96" w:rsidRDefault="00262E96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723F4800" w14:textId="77777777" w:rsidR="007A1F38" w:rsidRDefault="007A1F3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00BA188C" w14:textId="77777777" w:rsidR="007A1F38" w:rsidRDefault="007A1F3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15C1BE2B" w14:textId="30E592D8" w:rsidR="007A1F38" w:rsidRPr="00FA0D52" w:rsidRDefault="007A1F38" w:rsidP="007A1F3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>
        <w:rPr>
          <w:rFonts w:ascii="Times New Roman" w:hAnsi="Times New Roman" w:cs="Times New Roman"/>
          <w:b/>
          <w:i/>
          <w:kern w:val="3"/>
          <w:lang w:eastAsia="ru-RU"/>
        </w:rPr>
        <w:lastRenderedPageBreak/>
        <w:t>Зао</w:t>
      </w: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A1F38" w:rsidRPr="00715B4C" w14:paraId="78BA9778" w14:textId="77777777" w:rsidTr="0011617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315A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34F5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6256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5415" w14:textId="7AECC561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262E96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262E96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A1F38" w:rsidRPr="00715B4C" w14:paraId="55945B71" w14:textId="77777777" w:rsidTr="0011617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E1BD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CEF9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12F4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F513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E351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9FB9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A1F38" w:rsidRPr="00715B4C" w14:paraId="748D6B2E" w14:textId="77777777" w:rsidTr="0011617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D2B8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C06C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D86F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F50F" w14:textId="7AE24A3C" w:rsidR="007A1F38" w:rsidRPr="00715B4C" w:rsidRDefault="007A1F38" w:rsidP="007A1F3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3F60" w14:textId="1FD36D25" w:rsidR="007A1F38" w:rsidRPr="00715B4C" w:rsidRDefault="007A1F38" w:rsidP="007A1F3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3AB0" w14:textId="46CA55BD" w:rsidR="007A1F38" w:rsidRPr="00715B4C" w:rsidRDefault="007A1F38" w:rsidP="007A1F3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52AC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5723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E4EE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A1F38" w:rsidRPr="00715B4C" w14:paraId="6BF99629" w14:textId="77777777" w:rsidTr="0011617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B320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D6BA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szCs w:val="20"/>
              </w:rPr>
              <w:t xml:space="preserve">Понятие инновации. Становление теории </w:t>
            </w:r>
            <w:proofErr w:type="spellStart"/>
            <w:r w:rsidRPr="00C74804">
              <w:rPr>
                <w:rFonts w:ascii="Times New Roman" w:hAnsi="Times New Roman" w:cs="Times New Roman"/>
                <w:szCs w:val="20"/>
              </w:rPr>
              <w:t>инноватики</w:t>
            </w:r>
            <w:proofErr w:type="spellEnd"/>
            <w:r w:rsidRPr="00C74804">
              <w:rPr>
                <w:rFonts w:ascii="Times New Roman" w:hAnsi="Times New Roman" w:cs="Times New Roman"/>
                <w:szCs w:val="20"/>
              </w:rPr>
              <w:t>. Инновационный процесс как объект управления. Инновационный потенциал экономики.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5A0A" w14:textId="765D379E" w:rsidR="007A1F38" w:rsidRPr="00BE169E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FB84" w14:textId="798801CD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AE2C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C92B" w14:textId="107D6FED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41C7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29E4" w14:textId="0542586B" w:rsidR="007A1F38" w:rsidRPr="00715B4C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C4F3" w14:textId="77777777" w:rsidR="007A1F38" w:rsidRPr="00715B4C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7A1F38" w:rsidRPr="00715B4C" w14:paraId="7EFB9D4E" w14:textId="77777777" w:rsidTr="0011617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94B5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E0A9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bCs/>
              </w:rPr>
              <w:t>Организация инновационной деятельности. Государственная инновационная политика. Типы инновационных стратегий</w:t>
            </w:r>
            <w:r w:rsidRPr="00C7480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855D" w14:textId="3135419C" w:rsidR="007A1F38" w:rsidRPr="00BE169E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360C" w14:textId="0B14FD3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4E8A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D85B" w14:textId="1AD91F0A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D4D4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A494" w14:textId="7DA6BECF" w:rsidR="007A1F38" w:rsidRPr="00715B4C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9A41" w14:textId="77777777" w:rsidR="007A1F38" w:rsidRPr="00715B4C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7A1F38" w:rsidRPr="00715B4C" w14:paraId="331212BF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68B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BA0E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bCs/>
              </w:rPr>
              <w:t>Условия развития и инфраструктура инновационной деятельности.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7077" w14:textId="490EE125" w:rsidR="007A1F38" w:rsidRPr="00BE169E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8D14" w14:textId="048F777D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F7E0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54BF" w14:textId="1772D43F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ED58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072A" w14:textId="07373E19" w:rsidR="007A1F38" w:rsidRPr="00715B4C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8098" w14:textId="77777777" w:rsidR="007A1F38" w:rsidRPr="00715B4C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7A1F38" w:rsidRPr="00715B4C" w14:paraId="6BBEDCED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6D2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938A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szCs w:val="20"/>
              </w:rPr>
              <w:t>Особенности инновационных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C229" w14:textId="61AD0B8E" w:rsidR="007A1F38" w:rsidRPr="00BE169E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A578" w14:textId="67480853" w:rsidR="007A1F38" w:rsidRPr="00D93052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D93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B726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FC61" w14:textId="42FA4982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EB55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EA67" w14:textId="18C56540" w:rsidR="007A1F38" w:rsidRPr="00715B4C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590C" w14:textId="77777777" w:rsidR="007A1F38" w:rsidRPr="00715B4C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7A1F38" w:rsidRPr="00715B4C" w14:paraId="45631C55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5973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533D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74804">
              <w:rPr>
                <w:rFonts w:ascii="Times New Roman" w:hAnsi="Times New Roman" w:cs="Times New Roman"/>
                <w:bCs/>
              </w:rPr>
              <w:t>Правовое обеспечение инновационной деятельности. Идентификация инноваций. Управление интеллектуальной собственностью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296B" w14:textId="2E9984F1" w:rsidR="007A1F38" w:rsidRPr="00BE169E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DB0B" w14:textId="771DF059" w:rsidR="007A1F38" w:rsidRPr="00D93052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D93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016C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7090" w14:textId="65D9CFFE" w:rsidR="007A1F38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2679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A17C" w14:textId="4E00FB41" w:rsidR="007A1F38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EE5C" w14:textId="77777777" w:rsidR="007A1F38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7A1F38" w:rsidRPr="00715B4C" w14:paraId="0F449893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CBB7" w14:textId="77777777" w:rsidR="007A1F38" w:rsidRPr="004F796B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CEFF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C74804">
              <w:rPr>
                <w:rFonts w:ascii="Times New Roman" w:hAnsi="Times New Roman" w:cs="Times New Roman"/>
                <w:szCs w:val="20"/>
              </w:rPr>
              <w:t>Стратегическое управление инновационной деятельностью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EA3A" w14:textId="29DCA961" w:rsidR="007A1F38" w:rsidRPr="00BE169E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187" w14:textId="0D2247C7" w:rsidR="007A1F38" w:rsidRPr="00D93052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4333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B61F" w14:textId="78D97967" w:rsidR="007A1F38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9EC1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FD45" w14:textId="0B58103A" w:rsidR="007A1F38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31E3" w14:textId="77777777" w:rsidR="007A1F38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7A1F38" w:rsidRPr="00715B4C" w14:paraId="01DFFC80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0157" w14:textId="77777777" w:rsidR="007A1F38" w:rsidRPr="004F796B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3A74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C74804">
              <w:rPr>
                <w:rFonts w:ascii="Times New Roman" w:hAnsi="Times New Roman" w:cs="Times New Roman"/>
                <w:bCs/>
              </w:rPr>
              <w:t>Источники и формы финансирования инноваций. Проектное управление инновациями. Риски инвестирования.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316E" w14:textId="629DBA3B" w:rsidR="007A1F38" w:rsidRPr="00BE169E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3922" w14:textId="62E5ADC2" w:rsidR="007A1F38" w:rsidRPr="00D93052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7D9A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7C3F" w14:textId="0DDB2997" w:rsidR="007A1F38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6E1B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C6E5" w14:textId="7CE15770" w:rsidR="007A1F38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04CE" w14:textId="77777777" w:rsidR="007A1F38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7A1F38" w:rsidRPr="00715B4C" w14:paraId="5B3477FC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6DAE" w14:textId="77777777" w:rsidR="007A1F38" w:rsidRPr="004F796B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6204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C74804">
              <w:rPr>
                <w:rFonts w:ascii="Times New Roman" w:hAnsi="Times New Roman" w:cs="Times New Roman"/>
                <w:szCs w:val="20"/>
              </w:rPr>
              <w:t>Научно-технический потенциал национальной экономики. Характеристики научно-технического потенциала и способы его оценки. Государственная инновационная политика в РФ.</w:t>
            </w:r>
            <w:r w:rsidRPr="00C7480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E798" w14:textId="50C3A1F6" w:rsidR="007A1F38" w:rsidRPr="00BE169E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8CFC" w14:textId="012C4F45" w:rsidR="007A1F38" w:rsidRPr="00D93052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7F87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5209" w14:textId="6DE33427" w:rsidR="007A1F38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DDA3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A32A" w14:textId="34B369BF" w:rsidR="007A1F38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39C8" w14:textId="77777777" w:rsidR="007A1F38" w:rsidRDefault="007A1F3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7A1F38" w:rsidRPr="00715B4C" w14:paraId="2D208FF2" w14:textId="77777777" w:rsidTr="0011617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DF95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1339" w14:textId="34EE2F8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3F1C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E0FF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7A1F38" w:rsidRPr="00715B4C" w14:paraId="09DA50B4" w14:textId="77777777" w:rsidTr="0011617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13C0" w14:textId="78467F05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889C" w14:textId="61EC9E86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BD09" w14:textId="4D8A6839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DF8F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29E5" w14:textId="51CD41FA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11D4" w14:textId="77777777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D179" w14:textId="4A68E38B" w:rsidR="007A1F38" w:rsidRPr="00715B4C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F888" w14:textId="77777777" w:rsidR="007A1F38" w:rsidRPr="00C74804" w:rsidRDefault="007A1F3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4BCBFD1B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1CFB8CC6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Понятие инновации. Становление теории </w:t>
      </w:r>
      <w:proofErr w:type="spellStart"/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>инноватики</w:t>
      </w:r>
      <w:proofErr w:type="spellEnd"/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Инновационный процесс как объект управления.  Инновационный потенциал экономики. </w:t>
      </w:r>
    </w:p>
    <w:p w14:paraId="79545733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Новации (новшества) и инновации (нововведения). Свойства инновации: новизна и ее разновидности, ее функции. Источники инноваций. Жизненный цикл инновации. </w:t>
      </w:r>
      <w:r w:rsidRPr="00C748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Становление теории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инноватики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. Понятие инновационного процесса, его структура. Цикличность экономического развития. Циклы деловой активности Й.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Шумпетера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основе активизации инновационных процессов Большие циклы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конъюктуры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Н.Д.Кондратьева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. Понятие технико-экономического уклада, его жизненный цикл и основные характеристики. Сравнительные характеристики развития промышленного производства в рамках современных технологических укладов. </w:t>
      </w:r>
    </w:p>
    <w:p w14:paraId="180CA63A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>Тема 2. Организация инновационной деятельности. Государственная инновационная политика. Типы инновационных стратегий.</w:t>
      </w:r>
    </w:p>
    <w:p w14:paraId="3851C20F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>Инновационная деятельность в России, ее основные направления. Наука, технология, экономика и образование как основные компоненты инновационной деятельности. Реализация инновационной деятельности в России. Государственная инновационная политика: цели, принципы, задачи. Типы государственных инновационных стратегий. Государственное регулирование научно-технической и инновационной деятельности: основные формы и методы в зарубежной и отечественной практике. Система государственной поддержки и стимулирование инноваций в экономике. Российское законодательство об инновационной деятельности. Бюджет развития. Многоуровневая система поддержки инновационной деятельности. Внебюджетные формы поддержки инновационной деятельности в России.</w:t>
      </w:r>
    </w:p>
    <w:p w14:paraId="53A901C8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>Тема 3. Условия развития и инфраструктура инновационной деятельности.</w:t>
      </w:r>
    </w:p>
    <w:p w14:paraId="15B62A41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Благоприятные условия для инновационной деятельности. Макроэкономическая ситуация как важнейшая характеристика инновационного климата. Классификация воздействующих на нее факторов: 1) </w:t>
      </w:r>
      <w:proofErr w:type="gram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общеэкономические</w:t>
      </w:r>
      <w:proofErr w:type="gram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; 2) научно-технические; 3) финансово-кредитные. Специфика разработки и реализации государственных инновационных программ, создание условий для инновационной деятельности.  Понятие инвестиционного и предпринимательского климата. Инновационный климат в национальной экономике. Методы его оценки и воздействие на экономическую динамику.</w:t>
      </w: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4804">
        <w:rPr>
          <w:rFonts w:ascii="Times New Roman" w:eastAsia="Calibri" w:hAnsi="Times New Roman" w:cs="Times New Roman"/>
          <w:bCs/>
          <w:sz w:val="24"/>
          <w:szCs w:val="24"/>
        </w:rPr>
        <w:t>Инновационный комплекс России: государственные научные центры, федеральные центры науки и высоких технологий, фонды содействия предприятиям в научно-технической сфере. Информационное обеспечение инновационной деятельности. Консалтинг в инновационной сфере.</w:t>
      </w:r>
    </w:p>
    <w:p w14:paraId="0A8350D7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>Тема 4. Особенности инновационных организаций.</w:t>
      </w:r>
    </w:p>
    <w:p w14:paraId="6AC0FB47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Стратегические мотивы, цели, методы ведения хозяйственной деятельности в инновационных организациях. Главные характеристики и принципы инновационных организаций. Организационные формы крупного и малого инновационного предпринимательства. Региональные, национальные и транснациональные формы </w:t>
      </w:r>
      <w:r w:rsidRPr="00C748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организации инновационной деятельности. Технологические и научные (инновационные) парки.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Технополисы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наукограды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 и альянсы в инновационной сфере. Финансово-промышленные группы. Холдинговые компании. Консорциумы. Стратегические альянсы, научно-исследовательские и научно- производственные альянсы. Межфирменная научно-техническая кооперация. Совместная инновационная деятельность. Создание центров трансфера технологий, сетей и кластеров инновационного развития в России. Роль малого инновационного предпринимательства в экономике. Инкубаторы малого инновационного бизнеса. Венчурные фирмы. Проблемы поддержки российского малого бизнеса со стороны федеральных и региональных структур Методика проектирования организационной структуры инновационной организации</w:t>
      </w:r>
    </w:p>
    <w:p w14:paraId="692D890C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>Тема 5. Правовое обеспечение инновационной деятельности. Идентификация инноваций. Управление интеллектуальной собственностью.</w:t>
      </w:r>
    </w:p>
    <w:p w14:paraId="12EF81D4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>Понятие, виды и объекты интеллектуальной собственности, рынки интеллектуальной собственности: внутренний и внешний. Управление интеллектуальной собственностью. Правовые основы управления интеллектуальной собственностью в России. Коммерциализация объектов интеллектуальной собственности.</w:t>
      </w:r>
    </w:p>
    <w:p w14:paraId="09546E25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>Результаты инновационной деятельности как объекты интеллектуальной собственности, их классификация. Основные документы, формирующие подходы к идентификации инноваций. Правовая охрана произведений науки. Объекты авторского права, механизм их охраны. Правовая охрана объектов промышленной собственности. Правовое регулирование имущественных и личных неимущественных отношений, возникающих в связи с признанием авторства и охраной изобретений, полезных моделей, промышленных образцов, товарных знаков, знаков обслуживания, фирменных наименований, наименований места происхождения товара. Правовая охрана открытий и рационализаторских предложений. Оценка интеллектуальной собственности.</w:t>
      </w:r>
    </w:p>
    <w:p w14:paraId="1AA6B472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>Тема 6. Стратегическое управление инновационной деятельностью организаций.</w:t>
      </w:r>
    </w:p>
    <w:p w14:paraId="08652E51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сущность инновационной стратегии. Типы и виды инновационных стратегий. Особенности инновационного стратегического поведения организаций. Общие принципы разработки инновационной стратегии. Стратегическая значимость нововведений. Классификация ролевых стратегических функций организаций: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виоленты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патиенты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эксплеренты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, коммутанты. </w:t>
      </w:r>
    </w:p>
    <w:p w14:paraId="2CAE960B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Подходы к классификации инновационного стратегического поведения организаций. Сущность стратегий НИОКР и стратегий внедрения и адаптации. Варианты наступательных инновационных стратегий: стратегия активных НИОКР, ориентация на маркетинг, слияний и поглощений и др. Варианты оборонительных инновационных </w:t>
      </w:r>
      <w:r w:rsidRPr="00C748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стратегий: защитная, имитационная, выжидательная, непосредственного реагирования на запросы потребителей и др. Критерии оценки и отбора нововведений для инновационной стратегии. </w:t>
      </w:r>
    </w:p>
    <w:p w14:paraId="27CDE16E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 Источники и формы финансирования инноваций. Проектное управление инновациями. Риски инвестирования. </w:t>
      </w:r>
    </w:p>
    <w:p w14:paraId="204E0E62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Инновационная деятельность как объект инвестирования. Формы финансирования инноваций; донорское финансирование. Государственно-частное партнерство. Инновационный проект. Его жизненный цикл. Международные стандарты управления проектами. Основные признаки проекта; его окружение. Политические и экономические; природные и экологические факторы, способствующие (препятствующие) реализации проекта. Критерии успеха проектного подхода. Экспертиза инновационных проектов; оценка их эффективности на основе различных методов.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Оргструктуры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осуществляющие</w:t>
      </w:r>
      <w:proofErr w:type="gram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экспертизу проектов. </w:t>
      </w:r>
    </w:p>
    <w:p w14:paraId="7A512F72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/>
          <w:bCs/>
          <w:sz w:val="24"/>
          <w:szCs w:val="24"/>
        </w:rPr>
        <w:t>Тема 8. Научно-технический потенциал национальной экономики. Характеристики научно-технического потенциала и способы его оценки. Государственная инновационная политика в РФ.</w:t>
      </w:r>
    </w:p>
    <w:p w14:paraId="17961FB4" w14:textId="538323DA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>Территориальные особенности размещения и состояния научно-технического потенциала в РФ. Признаки инновационного развития. Неравномерность размещения научного и производственного потенциала на территории России. Направления развития научно-технического потенциала: правовые основы, регламентирующие его развитие; финансирование НИОКР из внебюджетных источников; льготное налогообложение малых инновационных предприятий; пилотные проекты по формированию региональных инновационных систем в субъектах РФ, особые экономические зоны (технико-внедренческие) и др.</w:t>
      </w:r>
    </w:p>
    <w:p w14:paraId="754AF675" w14:textId="77777777" w:rsidR="00C74804" w:rsidRPr="00C74804" w:rsidRDefault="00C74804" w:rsidP="00C7480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Этапы становления государственной инновационной политики в РФ. Современное состояние </w:t>
      </w:r>
      <w:proofErr w:type="gram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инновационный</w:t>
      </w:r>
      <w:proofErr w:type="gram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 сферы в РФ; ее инфраструктура; «территория инноваций» на примере </w:t>
      </w:r>
      <w:proofErr w:type="spellStart"/>
      <w:r w:rsidRPr="00C74804">
        <w:rPr>
          <w:rFonts w:ascii="Times New Roman" w:eastAsia="Calibri" w:hAnsi="Times New Roman" w:cs="Times New Roman"/>
          <w:bCs/>
          <w:sz w:val="24"/>
          <w:szCs w:val="24"/>
        </w:rPr>
        <w:t>Сколково</w:t>
      </w:r>
      <w:proofErr w:type="spellEnd"/>
      <w:r w:rsidRPr="00C74804">
        <w:rPr>
          <w:rFonts w:ascii="Times New Roman" w:eastAsia="Calibri" w:hAnsi="Times New Roman" w:cs="Times New Roman"/>
          <w:bCs/>
          <w:sz w:val="24"/>
          <w:szCs w:val="24"/>
        </w:rPr>
        <w:t xml:space="preserve">; отдача от реализации инноваций. Варианты выбора стратегии инновационного развития России: инерционное развитие; догоняющее развитие; достижение лидерства в выбранных научно-технических секторах. Выработка ключевых целей и задач в зависимости от выбранной стратегии. Особенности государственной инновационной политики зарубежных стран. Ключевые факторы успеха инновационного развития. 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5DD1C538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47359E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47359E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47359E">
        <w:rPr>
          <w:rFonts w:ascii="Times New Roman" w:hAnsi="Times New Roman" w:cs="Times New Roman"/>
          <w:b/>
          <w:iCs/>
          <w:sz w:val="24"/>
          <w:szCs w:val="24"/>
        </w:rPr>
        <w:t>.В.ДВ.03.01</w:t>
      </w:r>
      <w:r w:rsidR="00B86088">
        <w:rPr>
          <w:rFonts w:ascii="Times New Roman" w:hAnsi="Times New Roman" w:cs="Times New Roman"/>
          <w:b/>
          <w:iCs/>
          <w:sz w:val="24"/>
          <w:szCs w:val="24"/>
        </w:rPr>
        <w:t xml:space="preserve"> Проблемы инновационного развития национальной экономики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4CAC92E7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Период времени от зарождения идеи, создания и распространения новшества и до его повседневного использования называется:</w:t>
      </w:r>
    </w:p>
    <w:p w14:paraId="138C7C5D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a) жизненный цикл инновации;</w:t>
      </w:r>
    </w:p>
    <w:p w14:paraId="0F8BCA77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b) инвестиционный цикл;</w:t>
      </w:r>
    </w:p>
    <w:p w14:paraId="00E2E012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c) проектный период</w:t>
      </w:r>
    </w:p>
    <w:p w14:paraId="1ABAC5CB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Инновационная деятельность направлена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0A42B985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a) строительство, реконструкцию или расширение действующих предприятий, зданий, сооружений и других видов основных фондов, предназначенных для производства новых продуктов и услуг;</w:t>
      </w:r>
    </w:p>
    <w:p w14:paraId="3CD3C7D8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b) практическое использование научного, научно-технического результата и интеллектуального потенциала с целью получения нового или улучшения производимого продукта, способа его производства и удовлетворения общества в конкурентоспособных товарах;</w:t>
      </w:r>
    </w:p>
    <w:p w14:paraId="23A68538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c) осуществление инвестиций в объекты нематериальной сферы.</w:t>
      </w:r>
    </w:p>
    <w:p w14:paraId="46518C1C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Источники инноваций не включают:</w:t>
      </w:r>
    </w:p>
    <w:p w14:paraId="4178F50C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a) новые знания, научного или ненаучного характера;</w:t>
      </w:r>
    </w:p>
    <w:p w14:paraId="585DB642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b) неожиданное событие, которым может быть неожиданный успех или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неожиданная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E25E735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неудача; </w:t>
      </w:r>
    </w:p>
    <w:p w14:paraId="2F239EF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несоответствие между реальностью и ее отражением во мнениях и оценках людей;</w:t>
      </w:r>
    </w:p>
    <w:p w14:paraId="0495505B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d) изменения в восприятии и в ценностных установках;</w:t>
      </w:r>
    </w:p>
    <w:p w14:paraId="6F386D80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e) бюджетное планирование и прогнозирование</w:t>
      </w:r>
    </w:p>
    <w:p w14:paraId="62CDBB6A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Научно-производственный цикл в инновационном процессе заканчивается…:</w:t>
      </w:r>
    </w:p>
    <w:p w14:paraId="099BAB5A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а) подготовкой производства;</w:t>
      </w:r>
    </w:p>
    <w:p w14:paraId="3409470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проектированием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2F5CAC0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c) реализацией новшества на рынке.</w:t>
      </w:r>
    </w:p>
    <w:p w14:paraId="0A701C58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Наибольшая часть венчурных организаций создается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9FC015D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а) крупных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организациях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3CCF267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больших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транснациональных корпорациях;</w:t>
      </w:r>
    </w:p>
    <w:p w14:paraId="087C13F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c) сфере малого и среднего бизнеса.</w:t>
      </w:r>
    </w:p>
    <w:p w14:paraId="1B15B2B6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Опытная база науки это:</w:t>
      </w:r>
    </w:p>
    <w:p w14:paraId="2A759F66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a) заводы и фабрики массового производства;</w:t>
      </w:r>
    </w:p>
    <w:p w14:paraId="7D70D72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b) совокупность производств, выполняющих экспериментальные работы;</w:t>
      </w:r>
    </w:p>
    <w:p w14:paraId="6CFA0D57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c) научно-исследовательские лаборатории.</w:t>
      </w:r>
    </w:p>
    <w:p w14:paraId="4FDEA24A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Сколько технологических укладов в развитии мировой экономики выделяется исследователями, (правильный ответ обведите кружком): 1, 2, 3, 4, 5,6</w:t>
      </w:r>
    </w:p>
    <w:p w14:paraId="2B04C913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Дайте определение стратегии: </w:t>
      </w:r>
    </w:p>
    <w:p w14:paraId="71A2AFB9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а) это детальный всесторонний комплексный план достижения поставленных целей; </w:t>
      </w:r>
    </w:p>
    <w:p w14:paraId="093C3389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перспективы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инновационной организации; </w:t>
      </w:r>
    </w:p>
    <w:p w14:paraId="6591D4D3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c) миссия организации.</w:t>
      </w:r>
    </w:p>
    <w:p w14:paraId="269E9C7D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К источникам финансирования инновационного проекта не относятся:</w:t>
      </w:r>
    </w:p>
    <w:p w14:paraId="2DE62839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а) собственные средства</w:t>
      </w:r>
    </w:p>
    <w:p w14:paraId="71A1F11D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б) оборотные средства</w:t>
      </w:r>
    </w:p>
    <w:p w14:paraId="6CABE0A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в) заемные средства</w:t>
      </w:r>
    </w:p>
    <w:p w14:paraId="18D5DE3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г) спонсорские средства.</w:t>
      </w:r>
    </w:p>
    <w:p w14:paraId="5FBA36A6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Дайте определение стратегии: </w:t>
      </w:r>
    </w:p>
    <w:p w14:paraId="05CF5C45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это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детальный всесторонний комплексный план достижения поставленных целей; </w:t>
      </w:r>
    </w:p>
    <w:p w14:paraId="7F136DFF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перспективы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инновационной организации; </w:t>
      </w:r>
    </w:p>
    <w:p w14:paraId="276FD2EA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миссия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организации.</w:t>
      </w:r>
    </w:p>
    <w:p w14:paraId="07FB177B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Какие основные методы используются государственными структурами, для стимулирования инновационных процессов?: </w:t>
      </w:r>
    </w:p>
    <w:p w14:paraId="46C06D33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налоговые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льготы; </w:t>
      </w:r>
    </w:p>
    <w:p w14:paraId="5F2A1B1C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заказ; </w:t>
      </w:r>
    </w:p>
    <w:p w14:paraId="6D5EFC5A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поручительство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14:paraId="7003FA36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прямое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финансирование/</w:t>
      </w:r>
    </w:p>
    <w:p w14:paraId="63A2CAA6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Инновационный проект – это: </w:t>
      </w:r>
    </w:p>
    <w:p w14:paraId="774524D5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пакет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документов, обосновывающих и описывающих мероприятия по инновационному менеджменту; </w:t>
      </w:r>
    </w:p>
    <w:p w14:paraId="32A2FA1D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совокупность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 для достижения инновационных целей; </w:t>
      </w:r>
    </w:p>
    <w:p w14:paraId="3161F265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процесс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осуществления инновационной деятельности; </w:t>
      </w:r>
    </w:p>
    <w:p w14:paraId="159CC797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d) </w:t>
      </w:r>
      <w:proofErr w:type="spellStart"/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правильно</w:t>
      </w:r>
      <w:proofErr w:type="spellEnd"/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все</w:t>
      </w:r>
      <w:proofErr w:type="spellEnd"/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вышеперечисленное</w:t>
      </w:r>
      <w:proofErr w:type="spellEnd"/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3AA1967E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показателями эффективности инновационного проекта являются: </w:t>
      </w:r>
    </w:p>
    <w:p w14:paraId="641720CF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a) финансовая; </w:t>
      </w:r>
    </w:p>
    <w:p w14:paraId="66529883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b) бюджетная; </w:t>
      </w:r>
    </w:p>
    <w:p w14:paraId="09B1C856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народнохозяйственная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14:paraId="045F508E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d) материальная.</w:t>
      </w:r>
    </w:p>
    <w:p w14:paraId="57A20BBC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Показатели оценки эффективности инновационного проекта: </w:t>
      </w:r>
    </w:p>
    <w:p w14:paraId="7EA9155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период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окупаемости; </w:t>
      </w:r>
    </w:p>
    <w:p w14:paraId="37A3C57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b) коэффициент эффективности инвестиций; </w:t>
      </w:r>
    </w:p>
    <w:p w14:paraId="20DAC4E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коэффициент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покрытия долга; </w:t>
      </w:r>
    </w:p>
    <w:p w14:paraId="03C018D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индекс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рентабельности инвестиций; </w:t>
      </w:r>
    </w:p>
    <w:p w14:paraId="7B8520C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чистая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текущая стоимость; </w:t>
      </w:r>
    </w:p>
    <w:p w14:paraId="3D467E9B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внутренняя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норма доходности; </w:t>
      </w:r>
    </w:p>
    <w:p w14:paraId="5473C8C3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j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все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вышеперечисленные.</w:t>
      </w:r>
    </w:p>
    <w:p w14:paraId="78E9D37A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Для достижения лидерства на рынке используется:</w:t>
      </w:r>
    </w:p>
    <w:p w14:paraId="3D62EC1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>) Защитная инновационная стратегия;</w:t>
      </w:r>
    </w:p>
    <w:p w14:paraId="17077F6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наступательная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инновационная стратегия;</w:t>
      </w:r>
    </w:p>
    <w:p w14:paraId="15AE63FD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стратегия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минимизации издержек.</w:t>
      </w:r>
    </w:p>
    <w:p w14:paraId="5E3E99C7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Защитная стратегия направлена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29E625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разработку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новых технологических решений;</w:t>
      </w:r>
    </w:p>
    <w:p w14:paraId="312EEDBC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реализацию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стратеги роста в форме диверсификации рынка;</w:t>
      </w:r>
    </w:p>
    <w:p w14:paraId="7063082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сохранение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своих позиций на рынке/</w:t>
      </w:r>
    </w:p>
    <w:p w14:paraId="223BDB18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Объект промышленной собственности, который должен соответствовать следующим условиям патентоспособности: "новизна, изобретательский уровень и промышленная применимость":</w:t>
      </w:r>
    </w:p>
    <w:p w14:paraId="6D50D9FE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изобретение</w:t>
      </w:r>
      <w:proofErr w:type="gramEnd"/>
    </w:p>
    <w:p w14:paraId="51C7E0E8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полезная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модель</w:t>
      </w:r>
    </w:p>
    <w:p w14:paraId="7C0BF307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промышленный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образец</w:t>
      </w:r>
    </w:p>
    <w:p w14:paraId="71775012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товарный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знак.</w:t>
      </w:r>
    </w:p>
    <w:p w14:paraId="0947BE8D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Не является компонентами инновационной микросреды (ближнее окружение):</w:t>
      </w:r>
    </w:p>
    <w:p w14:paraId="2065CC0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организационная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инновационная культура;</w:t>
      </w:r>
    </w:p>
    <w:p w14:paraId="7C50700B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давление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поставщиков и потребителей;</w:t>
      </w:r>
    </w:p>
    <w:p w14:paraId="34E757D9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условия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отраслевой конкуренции;</w:t>
      </w:r>
    </w:p>
    <w:p w14:paraId="2A21F16E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запирающие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технологии;</w:t>
      </w:r>
    </w:p>
    <w:p w14:paraId="7337DB6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инвесторы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и партнеры по кооперации.</w:t>
      </w:r>
    </w:p>
    <w:p w14:paraId="40E810F3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Не является компонентами инновационной внутренней среды:</w:t>
      </w:r>
    </w:p>
    <w:p w14:paraId="21DF05BB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инфраструктура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инновационной деятельности;</w:t>
      </w:r>
    </w:p>
    <w:p w14:paraId="03EBAD68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инновационный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потенциал;</w:t>
      </w:r>
    </w:p>
    <w:p w14:paraId="0368136D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организационная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инновационная культура;</w:t>
      </w:r>
    </w:p>
    <w:p w14:paraId="4ABDE941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персонал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организации;</w:t>
      </w:r>
    </w:p>
    <w:p w14:paraId="72AA4657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технология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производства.</w:t>
      </w:r>
    </w:p>
    <w:p w14:paraId="09596EBF" w14:textId="77777777" w:rsidR="00C74804" w:rsidRPr="00C74804" w:rsidRDefault="00C74804" w:rsidP="0015011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Верное определение автора интеллектуальной собственности:</w:t>
      </w:r>
    </w:p>
    <w:p w14:paraId="46FA41AB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a) физическое лицо, творческим трудом которого создано изобретение, полезная модель или промышленный образец;</w:t>
      </w:r>
    </w:p>
    <w:p w14:paraId="09B62460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b) лицо, владеющее патентом на изобретение, полезную модель или промышленный образец и обладающее исключительными правами на использование указанных объектов;</w:t>
      </w:r>
    </w:p>
    <w:p w14:paraId="2B9E35E4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>c) лицо, собственник изобретения, патента, технологических знаний и пр., выдающий своему контрагенту лицензию на использование своих прав в определенных пределах;</w:t>
      </w:r>
    </w:p>
    <w:p w14:paraId="6F863C73" w14:textId="77777777" w:rsidR="00C74804" w:rsidRPr="00C74804" w:rsidRDefault="00C74804" w:rsidP="00C74804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d) лицо, приобретающее у собственника изобретения, патента, производственных и коммерческих знаний и пр. лицензию </w:t>
      </w:r>
      <w:proofErr w:type="gramStart"/>
      <w:r w:rsidRPr="00C74804">
        <w:rPr>
          <w:rFonts w:ascii="Times New Roman" w:hAnsi="Times New Roman" w:cs="Times New Roman"/>
          <w:bCs/>
          <w:iCs/>
          <w:sz w:val="24"/>
          <w:szCs w:val="24"/>
        </w:rPr>
        <w:t>на право их</w:t>
      </w:r>
      <w:proofErr w:type="gramEnd"/>
      <w:r w:rsidRPr="00C74804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использования в определенных пределах.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F74B4" w:rsidRPr="00FA2080" w14:paraId="36642287" w14:textId="77777777" w:rsidTr="0011617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A8C6" w14:textId="77777777" w:rsidR="00FF74B4" w:rsidRPr="00FA2080" w:rsidRDefault="00FF74B4" w:rsidP="001161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664FA60B" w14:textId="77777777" w:rsidR="00FF74B4" w:rsidRPr="00FA2080" w:rsidRDefault="00FF74B4" w:rsidP="0011617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E657" w14:textId="77777777" w:rsidR="00FF74B4" w:rsidRPr="00FA2080" w:rsidRDefault="00FF74B4" w:rsidP="001161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60E5221" w14:textId="77777777" w:rsidR="00FF74B4" w:rsidRPr="00FA2080" w:rsidRDefault="00FF74B4" w:rsidP="0011617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6A25" w14:textId="77777777" w:rsidR="00FF74B4" w:rsidRPr="00FA2080" w:rsidRDefault="00FF74B4" w:rsidP="001161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001E316" w14:textId="77777777" w:rsidR="00FF74B4" w:rsidRPr="00FA2080" w:rsidRDefault="00FF74B4" w:rsidP="0011617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8E13" w14:textId="77777777" w:rsidR="00FF74B4" w:rsidRPr="00FA2080" w:rsidRDefault="00FF74B4" w:rsidP="0011617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F74B4" w:rsidRPr="007C27F4" w14:paraId="51098A9E" w14:textId="77777777" w:rsidTr="0011617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74A7" w14:textId="77777777" w:rsidR="00FF74B4" w:rsidRPr="00EA46F2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FBD0" w14:textId="77777777" w:rsidR="00FF74B4" w:rsidRPr="00EA46F2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4FE7" w14:textId="77777777" w:rsidR="00FF74B4" w:rsidRPr="00EA46F2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15A0" w14:textId="77777777" w:rsidR="00FF74B4" w:rsidRPr="00EA46F2" w:rsidRDefault="00FF74B4" w:rsidP="0011617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 xml:space="preserve">владеет навыками осуществления научно-исследовательской деятельности в профессиональной юридической среде с использованием различных </w:t>
            </w:r>
            <w:r w:rsidRPr="00C476BA">
              <w:rPr>
                <w:rFonts w:ascii="Times New Roman" w:hAnsi="Times New Roman"/>
                <w:sz w:val="24"/>
                <w:szCs w:val="20"/>
              </w:rPr>
              <w:lastRenderedPageBreak/>
              <w:t>методов научного исследования</w:t>
            </w:r>
          </w:p>
        </w:tc>
      </w:tr>
      <w:tr w:rsidR="00FF74B4" w:rsidRPr="007C27F4" w14:paraId="23E2FD6B" w14:textId="77777777" w:rsidTr="0011617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B406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4837" w14:textId="77777777" w:rsidR="00FF74B4" w:rsidRPr="00EA46F2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072D" w14:textId="77777777" w:rsidR="00FF74B4" w:rsidRPr="00EA46F2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0EBB" w14:textId="77777777" w:rsidR="00FF74B4" w:rsidRPr="00EA46F2" w:rsidRDefault="00FF74B4" w:rsidP="0011617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</w:t>
            </w:r>
          </w:p>
        </w:tc>
      </w:tr>
      <w:tr w:rsidR="00FF74B4" w:rsidRPr="007C27F4" w14:paraId="6E498DC4" w14:textId="77777777" w:rsidTr="0011617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B169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E42F" w14:textId="77777777" w:rsidR="00FF74B4" w:rsidRPr="0003087B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AD27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6EFD" w14:textId="77777777" w:rsidR="00FF74B4" w:rsidRPr="006D529C" w:rsidRDefault="00FF74B4" w:rsidP="0011617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FF74B4" w:rsidRPr="007C27F4" w14:paraId="1D56D1E1" w14:textId="77777777" w:rsidTr="0011617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7857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56E1" w14:textId="77777777" w:rsidR="00FF74B4" w:rsidRPr="0003087B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D533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C8BD" w14:textId="77777777" w:rsidR="00FF74B4" w:rsidRDefault="00FF74B4" w:rsidP="0011617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E01D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FF74B4" w:rsidRPr="007C27F4" w14:paraId="53D469B9" w14:textId="77777777" w:rsidTr="0011617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68B3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6B33" w14:textId="77777777" w:rsidR="00FF74B4" w:rsidRPr="0003087B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6B00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D95B" w14:textId="70AA1FC5" w:rsidR="00FF74B4" w:rsidRDefault="00D01D12" w:rsidP="00D01D12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1D12">
              <w:rPr>
                <w:rFonts w:ascii="Times New Roman" w:hAnsi="Times New Roman"/>
                <w:sz w:val="24"/>
                <w:szCs w:val="24"/>
              </w:rPr>
              <w:t>онимание ведущих факторов конфликтности в различных со</w:t>
            </w:r>
            <w:r>
              <w:rPr>
                <w:rFonts w:ascii="Times New Roman" w:hAnsi="Times New Roman"/>
                <w:sz w:val="24"/>
                <w:szCs w:val="24"/>
              </w:rPr>
              <w:t>циальных и политических средах</w:t>
            </w:r>
          </w:p>
        </w:tc>
      </w:tr>
      <w:tr w:rsidR="00FF74B4" w:rsidRPr="007C27F4" w14:paraId="6B0F826B" w14:textId="77777777" w:rsidTr="0011617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CD2E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118F" w14:textId="77777777" w:rsidR="00FF74B4" w:rsidRPr="0003087B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использовать 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8F77" w14:textId="77777777" w:rsidR="00FF74B4" w:rsidRPr="0003087B" w:rsidRDefault="00FF74B4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lastRenderedPageBreak/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0290" w14:textId="00F26BE5" w:rsidR="00D01D12" w:rsidRPr="00801714" w:rsidRDefault="00D01D12" w:rsidP="00D01D1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01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онимание задач научной коммуникации, владение </w:t>
            </w:r>
            <w:r w:rsidRPr="008017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современными методами научной коммуникации на иностранном языке.</w:t>
            </w:r>
          </w:p>
          <w:p w14:paraId="7C768D16" w14:textId="1BEC596F" w:rsidR="00FF74B4" w:rsidRDefault="00FF74B4" w:rsidP="0011617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37DFB265" w14:textId="77777777" w:rsidR="00FF74B4" w:rsidRDefault="00FF74B4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6"/>
        <w:gridCol w:w="3383"/>
        <w:gridCol w:w="2576"/>
      </w:tblGrid>
      <w:tr w:rsidR="00FF74B4" w14:paraId="71E92392" w14:textId="77777777" w:rsidTr="00116179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9B802" w14:textId="77777777" w:rsidR="00FF74B4" w:rsidRDefault="00FF74B4" w:rsidP="00116179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50B01" w14:textId="77777777" w:rsidR="00FF74B4" w:rsidRDefault="00FF74B4" w:rsidP="00116179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3FCE2" w14:textId="77777777" w:rsidR="00FF74B4" w:rsidRDefault="00FF74B4" w:rsidP="00116179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F74B4" w:rsidRPr="00C476BA" w14:paraId="69ACE5D1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67E18" w14:textId="77777777" w:rsidR="00FF74B4" w:rsidRPr="00C476BA" w:rsidRDefault="00FF74B4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4C20217B" w14:textId="77777777" w:rsidR="00FF74B4" w:rsidRPr="00C476BA" w:rsidRDefault="00FF74B4" w:rsidP="00116179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13F75" w14:textId="77777777" w:rsidR="00FF74B4" w:rsidRPr="00C476BA" w:rsidRDefault="00FF74B4" w:rsidP="00116179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sz w:val="24"/>
              </w:rPr>
              <w:t xml:space="preserve"> </w:t>
            </w:r>
            <w:r w:rsidRPr="00C476BA"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14:paraId="35DC21D4" w14:textId="77777777" w:rsidR="00FF74B4" w:rsidRPr="00C476BA" w:rsidRDefault="00FF74B4" w:rsidP="00116179">
            <w:pPr>
              <w:rPr>
                <w:rFonts w:ascii="Times New Roman" w:hAnsi="Times New Roman"/>
                <w:sz w:val="24"/>
              </w:rPr>
            </w:pPr>
          </w:p>
          <w:p w14:paraId="590A8FF1" w14:textId="77777777" w:rsidR="00FF74B4" w:rsidRPr="00C476BA" w:rsidRDefault="00FF74B4" w:rsidP="00116179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0E6CC" w14:textId="77777777" w:rsidR="00FF74B4" w:rsidRPr="00C476BA" w:rsidRDefault="00FF74B4" w:rsidP="00116179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25E2D636" w14:textId="77777777" w:rsidR="00FF74B4" w:rsidRPr="00C476BA" w:rsidRDefault="00FF74B4" w:rsidP="00116179">
            <w:pPr>
              <w:rPr>
                <w:rFonts w:ascii="Times New Roman" w:hAnsi="Times New Roman"/>
                <w:sz w:val="24"/>
              </w:rPr>
            </w:pPr>
          </w:p>
          <w:p w14:paraId="0A408EA4" w14:textId="77777777" w:rsidR="00FF74B4" w:rsidRPr="00C476BA" w:rsidRDefault="00FF74B4" w:rsidP="00116179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FF74B4" w:rsidRPr="00815C4C" w14:paraId="7DC9A489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984A1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14:paraId="0761D814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B2499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F7786F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7786F">
              <w:rPr>
                <w:rFonts w:ascii="Times New Roman" w:hAnsi="Times New Roman" w:cs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73A7D74C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08FB7706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1D0C3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7082896D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5ADF0A77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39A1586A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F74B4" w:rsidRPr="00815C4C" w14:paraId="2BBFC9FA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A074B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14:paraId="6AB694E5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B0E6C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00E54165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760A726A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44B97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3064A145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1F8B9D80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4A25EB46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F74B4" w:rsidRPr="006603F4" w14:paraId="1B795D67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444B9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14:paraId="59BD634B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</w:t>
            </w:r>
            <w:r w:rsidRPr="00F7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71846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lastRenderedPageBreak/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F7786F">
              <w:rPr>
                <w:rFonts w:ascii="Times New Roman" w:hAnsi="Times New Roman" w:cs="Times New Roman"/>
                <w:sz w:val="24"/>
              </w:rPr>
              <w:lastRenderedPageBreak/>
              <w:t>оформлена</w:t>
            </w:r>
            <w:proofErr w:type="gramEnd"/>
            <w:r w:rsidRPr="00F7786F">
              <w:rPr>
                <w:rFonts w:ascii="Times New Roman" w:hAnsi="Times New Roman" w:cs="Times New Roman"/>
                <w:sz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2C8B2214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71B46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lastRenderedPageBreak/>
              <w:t>Активность в дискуссии, правильность выполнения тестов.</w:t>
            </w:r>
          </w:p>
          <w:p w14:paraId="55CE4D9B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lastRenderedPageBreak/>
              <w:t>Глубина исследования решаемой проблемы.</w:t>
            </w:r>
          </w:p>
          <w:p w14:paraId="668412D7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73D3B2A5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F74B4" w:rsidRPr="006603F4" w14:paraId="2825DAD1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0FCD5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УК-3.2</w:t>
            </w:r>
          </w:p>
          <w:p w14:paraId="32F024A3" w14:textId="23B575D7" w:rsidR="00FF74B4" w:rsidRPr="00F7786F" w:rsidRDefault="00D01D12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D12">
              <w:rPr>
                <w:rFonts w:ascii="Times New Roman" w:hAnsi="Times New Roman" w:cs="Times New Roman"/>
                <w:sz w:val="24"/>
                <w:szCs w:val="24"/>
              </w:rPr>
              <w:t>Понимание ведущих факторов конфликтности в различных социальных и политических средах.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A4FF7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 xml:space="preserve"> 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A8CE6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Активность в дискуссии, правильность выполнения тестов.</w:t>
            </w:r>
          </w:p>
          <w:p w14:paraId="7B1C290B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025F94DE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27DEC485" w14:textId="77777777" w:rsidR="00FF74B4" w:rsidRPr="00F7786F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7786F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F74B4" w:rsidRPr="006603F4" w14:paraId="146F58A9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84CC1" w14:textId="77777777" w:rsidR="00FF74B4" w:rsidRPr="00FF74B4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14:paraId="6F21E576" w14:textId="77777777" w:rsidR="00D01D12" w:rsidRPr="00801714" w:rsidRDefault="00D01D12" w:rsidP="00D01D1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14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задач научной коммуникации, владение современными методами научной коммуникации на иностранном языке.</w:t>
            </w:r>
          </w:p>
          <w:p w14:paraId="23B5773C" w14:textId="552FB9EF" w:rsidR="00FF74B4" w:rsidRPr="00FF74B4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BFA97" w14:textId="77777777" w:rsidR="00FF74B4" w:rsidRPr="00FF74B4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F74B4">
              <w:rPr>
                <w:rFonts w:ascii="Times New Roman" w:hAnsi="Times New Roman" w:cs="Times New Roman"/>
                <w:sz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FF74B4">
              <w:rPr>
                <w:rFonts w:ascii="Times New Roman" w:hAnsi="Times New Roman" w:cs="Times New Roman"/>
                <w:sz w:val="24"/>
              </w:rPr>
              <w:t>оформлена</w:t>
            </w:r>
            <w:proofErr w:type="gramEnd"/>
            <w:r w:rsidRPr="00FF74B4">
              <w:rPr>
                <w:rFonts w:ascii="Times New Roman" w:hAnsi="Times New Roman" w:cs="Times New Roman"/>
                <w:sz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77B91266" w14:textId="6018C2E9" w:rsidR="00FF74B4" w:rsidRPr="00FF74B4" w:rsidRDefault="00D01D12" w:rsidP="00D01D1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Корректно использует методы системного</w:t>
            </w:r>
            <w:r w:rsidR="00FF74B4" w:rsidRPr="00FF74B4">
              <w:rPr>
                <w:rFonts w:ascii="Times New Roman" w:hAnsi="Times New Roman" w:cs="Times New Roman"/>
                <w:sz w:val="24"/>
              </w:rPr>
              <w:t xml:space="preserve"> анализа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3BEF4" w14:textId="77777777" w:rsidR="00FF74B4" w:rsidRPr="00FF74B4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F74B4">
              <w:rPr>
                <w:rFonts w:ascii="Times New Roman" w:hAnsi="Times New Roman" w:cs="Times New Roman"/>
                <w:sz w:val="24"/>
              </w:rPr>
              <w:t>Активность в дискуссии, правильность выполнения тестов.</w:t>
            </w:r>
          </w:p>
          <w:p w14:paraId="34C15FB2" w14:textId="77777777" w:rsidR="00FF74B4" w:rsidRPr="00FF74B4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F74B4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79810D52" w14:textId="77777777" w:rsidR="00FF74B4" w:rsidRPr="00FF74B4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F74B4">
              <w:rPr>
                <w:rFonts w:ascii="Times New Roman" w:hAnsi="Times New Roman" w:cs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66E904F0" w14:textId="77777777" w:rsidR="00FF74B4" w:rsidRPr="00FF74B4" w:rsidRDefault="00FF74B4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F74B4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14:paraId="11248EDF" w14:textId="77777777" w:rsidR="00FF74B4" w:rsidRDefault="00FF74B4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8E70C" w14:textId="77777777" w:rsidR="007A1F38" w:rsidRDefault="007A1F38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49313" w14:textId="77777777" w:rsidR="007A1F38" w:rsidRDefault="007A1F38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FFF8" w14:textId="77777777" w:rsidR="007A1F38" w:rsidRDefault="007A1F38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7E38A726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Содержание, цели и задачи дисциплины «Проблемы инновационного развития национальной экономики»</w:t>
      </w:r>
    </w:p>
    <w:p w14:paraId="5E7161CD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Основные понятия инноваций;</w:t>
      </w:r>
    </w:p>
    <w:p w14:paraId="3EC1DF32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Понятие новшества и нововведения. Виды нововведений;</w:t>
      </w:r>
    </w:p>
    <w:p w14:paraId="2E9C6652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Классификация циклов деловой активности и циклов активности инновационных процессов;</w:t>
      </w:r>
    </w:p>
    <w:p w14:paraId="410E1382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Понятие технико-экономического уклада, его характеристики;</w:t>
      </w:r>
    </w:p>
    <w:p w14:paraId="540F3326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804">
        <w:rPr>
          <w:rFonts w:ascii="Times New Roman" w:hAnsi="Times New Roman" w:cs="Times New Roman"/>
          <w:bCs/>
          <w:sz w:val="24"/>
          <w:szCs w:val="24"/>
        </w:rPr>
        <w:t>Организационные формы инновационной деятельности, виды научных организаций (гос.</w:t>
      </w:r>
      <w:proofErr w:type="gramEnd"/>
      <w:r w:rsidRPr="00C748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804">
        <w:rPr>
          <w:rFonts w:ascii="Times New Roman" w:hAnsi="Times New Roman" w:cs="Times New Roman"/>
          <w:bCs/>
          <w:sz w:val="24"/>
          <w:szCs w:val="24"/>
        </w:rPr>
        <w:t>Сектор, предпринимательские, образовательные);</w:t>
      </w:r>
      <w:proofErr w:type="gramEnd"/>
    </w:p>
    <w:p w14:paraId="662A193C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Цели, задачи и принципы государственной инновационной политики;</w:t>
      </w:r>
    </w:p>
    <w:p w14:paraId="78170A3B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Понятие и типы государственных инновационных стратегий;</w:t>
      </w:r>
    </w:p>
    <w:p w14:paraId="26F067CE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Виды поддержки инновационной деятельности в России;</w:t>
      </w:r>
    </w:p>
    <w:p w14:paraId="6FCB12BD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Комплекс макроэкономических условий для реализации инновационной деятельности;</w:t>
      </w:r>
    </w:p>
    <w:p w14:paraId="5C9AD2BF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Функционирование инновационного комплекса  России (государственных и федеральных научных центров);</w:t>
      </w:r>
    </w:p>
    <w:p w14:paraId="3A93CD6B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Организационные формы крупного инновационного предпринимательства;</w:t>
      </w:r>
    </w:p>
    <w:p w14:paraId="533C4827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Организационные формы малого инновационного предпринимательства;</w:t>
      </w:r>
    </w:p>
    <w:p w14:paraId="4AA8E88B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Региональные, национальные и транснациональные формы организации инновационной деятельности;</w:t>
      </w:r>
    </w:p>
    <w:p w14:paraId="4CEDF74F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 xml:space="preserve">Характеристика фирм патентов, </w:t>
      </w:r>
      <w:proofErr w:type="spellStart"/>
      <w:r w:rsidRPr="00C74804">
        <w:rPr>
          <w:rFonts w:ascii="Times New Roman" w:hAnsi="Times New Roman" w:cs="Times New Roman"/>
          <w:bCs/>
          <w:sz w:val="24"/>
          <w:szCs w:val="24"/>
        </w:rPr>
        <w:t>эксплерентов</w:t>
      </w:r>
      <w:proofErr w:type="spellEnd"/>
      <w:r w:rsidRPr="00C748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4804">
        <w:rPr>
          <w:rFonts w:ascii="Times New Roman" w:hAnsi="Times New Roman" w:cs="Times New Roman"/>
          <w:bCs/>
          <w:sz w:val="24"/>
          <w:szCs w:val="24"/>
        </w:rPr>
        <w:t>виолентов</w:t>
      </w:r>
      <w:proofErr w:type="spellEnd"/>
      <w:r w:rsidRPr="00C74804">
        <w:rPr>
          <w:rFonts w:ascii="Times New Roman" w:hAnsi="Times New Roman" w:cs="Times New Roman"/>
          <w:bCs/>
          <w:sz w:val="24"/>
          <w:szCs w:val="24"/>
        </w:rPr>
        <w:t xml:space="preserve"> и коммутантов;</w:t>
      </w:r>
    </w:p>
    <w:p w14:paraId="6035713B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Новые организационные структуры в инновационной сфере: ФПГ, холдинговые компании, консорциумы, альянсы;</w:t>
      </w:r>
    </w:p>
    <w:p w14:paraId="7D45D4F9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Правовая охрана произведений науки в РФ;</w:t>
      </w:r>
    </w:p>
    <w:p w14:paraId="7B084DEA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Объекты интеллектуальной собственности;</w:t>
      </w:r>
    </w:p>
    <w:p w14:paraId="08A1F4C9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Объекты авторского права, механизм их охраны;</w:t>
      </w:r>
    </w:p>
    <w:p w14:paraId="4838705A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Правовая охрана объектов промышленной собственности;</w:t>
      </w:r>
    </w:p>
    <w:p w14:paraId="383B026A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Оценка объектов интеллектуальной собственности (доходный, сравнительный и затратный подходы, их специфика);</w:t>
      </w:r>
    </w:p>
    <w:p w14:paraId="4AD86E8E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Понятие изобретения, открытия, полезной модели, промышленного образца, товарного знака и знака обслуживания;</w:t>
      </w:r>
    </w:p>
    <w:p w14:paraId="6C161374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Понятие инновационной стратегии, ее виды;</w:t>
      </w:r>
    </w:p>
    <w:p w14:paraId="25F52920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Виды наступательных инновационных стратегий;</w:t>
      </w:r>
    </w:p>
    <w:p w14:paraId="49377E53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lastRenderedPageBreak/>
        <w:t>Виды оборонительных инновационных стратегий;</w:t>
      </w:r>
    </w:p>
    <w:p w14:paraId="70F61DDA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 xml:space="preserve">Критерии оценки и отбора нововведений для </w:t>
      </w:r>
      <w:proofErr w:type="gramStart"/>
      <w:r w:rsidRPr="00C74804">
        <w:rPr>
          <w:rFonts w:ascii="Times New Roman" w:hAnsi="Times New Roman" w:cs="Times New Roman"/>
          <w:bCs/>
          <w:sz w:val="24"/>
          <w:szCs w:val="24"/>
        </w:rPr>
        <w:t>инновационный</w:t>
      </w:r>
      <w:proofErr w:type="gramEnd"/>
      <w:r w:rsidRPr="00C74804">
        <w:rPr>
          <w:rFonts w:ascii="Times New Roman" w:hAnsi="Times New Roman" w:cs="Times New Roman"/>
          <w:bCs/>
          <w:sz w:val="24"/>
          <w:szCs w:val="24"/>
        </w:rPr>
        <w:t xml:space="preserve"> стратегии;</w:t>
      </w:r>
    </w:p>
    <w:p w14:paraId="2CE41D06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Формы финансирования инноваций;</w:t>
      </w:r>
    </w:p>
    <w:p w14:paraId="463A2727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Понятие инновационного проекта;</w:t>
      </w:r>
    </w:p>
    <w:p w14:paraId="3FFCD0F2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Жизненный цикл инновационного проекта;</w:t>
      </w:r>
    </w:p>
    <w:p w14:paraId="60E89C38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Международные стандарты управления проектами;</w:t>
      </w:r>
    </w:p>
    <w:p w14:paraId="56BDF50C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Оценка эффективности инновационных проектов (на основе различных методов);</w:t>
      </w:r>
    </w:p>
    <w:p w14:paraId="506EABFE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Характеристика научно-технического потенциал РФ и особенностей его размещения;</w:t>
      </w:r>
    </w:p>
    <w:p w14:paraId="40C918EC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Этапы становления государственной инновационной политики в РФ;</w:t>
      </w:r>
    </w:p>
    <w:p w14:paraId="7DCDF3EA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Инновационные формы в регионе и их особенности;</w:t>
      </w:r>
    </w:p>
    <w:p w14:paraId="61136492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Нормативно-законодательная база инноваций в РФ;</w:t>
      </w:r>
    </w:p>
    <w:p w14:paraId="40062BF3" w14:textId="77777777" w:rsidR="00C74804" w:rsidRPr="00C74804" w:rsidRDefault="00C74804" w:rsidP="00150113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4804">
        <w:rPr>
          <w:rFonts w:ascii="Times New Roman" w:hAnsi="Times New Roman" w:cs="Times New Roman"/>
          <w:bCs/>
          <w:sz w:val="24"/>
          <w:szCs w:val="24"/>
        </w:rPr>
        <w:t>Инновационный рынок: становление и развитие.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6D77E5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6D77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6D77E5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04" w:rsidRPr="00FF625A" w14:paraId="4ECE46B4" w14:textId="77777777" w:rsidTr="006D77E5">
        <w:trPr>
          <w:trHeight w:val="330"/>
          <w:jc w:val="center"/>
        </w:trPr>
        <w:tc>
          <w:tcPr>
            <w:tcW w:w="2977" w:type="dxa"/>
          </w:tcPr>
          <w:p w14:paraId="624E91F0" w14:textId="47A7F983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4804">
              <w:rPr>
                <w:rFonts w:ascii="Times New Roman" w:hAnsi="Times New Roman" w:cs="Times New Roman"/>
                <w:bCs/>
                <w:sz w:val="24"/>
              </w:rPr>
              <w:t>Тема 1.</w:t>
            </w: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 xml:space="preserve"> Понятие инновации. Становление теории </w:t>
            </w:r>
            <w:proofErr w:type="spellStart"/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инноватики</w:t>
            </w:r>
            <w:proofErr w:type="spellEnd"/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. Инновационный процесс как объект управления. Инновационный потенциал экономики.</w:t>
            </w:r>
          </w:p>
        </w:tc>
        <w:tc>
          <w:tcPr>
            <w:tcW w:w="851" w:type="dxa"/>
            <w:shd w:val="clear" w:color="auto" w:fill="FFFFFF"/>
          </w:tcPr>
          <w:p w14:paraId="7B4185E4" w14:textId="545F4395" w:rsidR="00C74804" w:rsidRPr="00C74804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2/4</w:t>
            </w:r>
          </w:p>
        </w:tc>
        <w:tc>
          <w:tcPr>
            <w:tcW w:w="1277" w:type="dxa"/>
          </w:tcPr>
          <w:p w14:paraId="1BBA76A3" w14:textId="77777777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E889394" w14:textId="77777777" w:rsidR="00C74804" w:rsidRPr="00C74804" w:rsidRDefault="00C74804" w:rsidP="00150113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Что такое инновации? Каковы источники и типы инноваций?</w:t>
            </w:r>
          </w:p>
          <w:p w14:paraId="789262D6" w14:textId="77777777" w:rsidR="00C74804" w:rsidRPr="00C74804" w:rsidRDefault="00C74804" w:rsidP="00150113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теорию экономических укладов;</w:t>
            </w:r>
          </w:p>
          <w:p w14:paraId="22E6B649" w14:textId="77777777" w:rsidR="00C74804" w:rsidRPr="00C74804" w:rsidRDefault="00C74804" w:rsidP="00150113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Приведите классификацию стран с точки зрения теории экономических укладов;</w:t>
            </w:r>
          </w:p>
          <w:p w14:paraId="7B678E62" w14:textId="42F75C28" w:rsidR="00C74804" w:rsidRPr="00C74804" w:rsidRDefault="00C74804" w:rsidP="00150113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инновационную динамику развития России в ХХ И ХХ</w:t>
            </w:r>
            <w:proofErr w:type="gramStart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C74804" w:rsidRPr="00FF625A" w14:paraId="0468B4B6" w14:textId="77777777" w:rsidTr="006D77E5">
        <w:trPr>
          <w:trHeight w:val="330"/>
          <w:jc w:val="center"/>
        </w:trPr>
        <w:tc>
          <w:tcPr>
            <w:tcW w:w="2977" w:type="dxa"/>
          </w:tcPr>
          <w:p w14:paraId="5A7B4008" w14:textId="3F82746C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74804">
              <w:rPr>
                <w:rFonts w:ascii="Times New Roman" w:hAnsi="Times New Roman" w:cs="Times New Roman"/>
                <w:bCs/>
                <w:sz w:val="24"/>
              </w:rPr>
              <w:t>Тема 2. Организация инновационной деятельности. Государственная инновационная политика. Типы инновационных стратегий</w:t>
            </w: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4554482D" w14:textId="7C2E4D24" w:rsidR="00C74804" w:rsidRPr="00C74804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2/4</w:t>
            </w:r>
          </w:p>
        </w:tc>
        <w:tc>
          <w:tcPr>
            <w:tcW w:w="1277" w:type="dxa"/>
          </w:tcPr>
          <w:p w14:paraId="4D61B4F2" w14:textId="77777777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F692CA9" w14:textId="77777777" w:rsidR="00C74804" w:rsidRPr="00C74804" w:rsidRDefault="00C74804" w:rsidP="00150113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 xml:space="preserve">Каковы основные направления инновационной деятельности в России; </w:t>
            </w:r>
          </w:p>
          <w:p w14:paraId="00E34D34" w14:textId="77777777" w:rsidR="00C74804" w:rsidRPr="00C74804" w:rsidRDefault="00C74804" w:rsidP="00150113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Назовите типы государственных инновационных стратегий;</w:t>
            </w:r>
          </w:p>
          <w:p w14:paraId="2B157678" w14:textId="77777777" w:rsidR="00C74804" w:rsidRPr="00C74804" w:rsidRDefault="00C74804" w:rsidP="00150113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 xml:space="preserve">Каковы цели, задачи и принципы государственной инновационной политики; </w:t>
            </w:r>
          </w:p>
          <w:p w14:paraId="716EA45F" w14:textId="77777777" w:rsidR="00C74804" w:rsidRPr="00C74804" w:rsidRDefault="00C74804" w:rsidP="00150113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Каковы внебюджетные формы поддержки инновационной деятельности в России?</w:t>
            </w:r>
          </w:p>
          <w:p w14:paraId="2BAC19DB" w14:textId="041C0BA5" w:rsidR="00C74804" w:rsidRPr="00C74804" w:rsidRDefault="00C74804" w:rsidP="00150113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Каковы государственные формы и методы регулирования научно-технической и инновационной деятельности в России?</w:t>
            </w:r>
          </w:p>
        </w:tc>
      </w:tr>
      <w:tr w:rsidR="00C74804" w:rsidRPr="00FF625A" w14:paraId="62BB8613" w14:textId="77777777" w:rsidTr="006D77E5">
        <w:trPr>
          <w:trHeight w:val="330"/>
          <w:jc w:val="center"/>
        </w:trPr>
        <w:tc>
          <w:tcPr>
            <w:tcW w:w="2977" w:type="dxa"/>
          </w:tcPr>
          <w:p w14:paraId="3FE96EE7" w14:textId="4D9BC60A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74804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3. Условия развития и инфраструктура инновационной деятельности.</w:t>
            </w:r>
          </w:p>
        </w:tc>
        <w:tc>
          <w:tcPr>
            <w:tcW w:w="851" w:type="dxa"/>
            <w:shd w:val="clear" w:color="auto" w:fill="FFFFFF"/>
          </w:tcPr>
          <w:p w14:paraId="79506403" w14:textId="3E85B669" w:rsidR="00C74804" w:rsidRPr="00C74804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4/4</w:t>
            </w:r>
          </w:p>
        </w:tc>
        <w:tc>
          <w:tcPr>
            <w:tcW w:w="1277" w:type="dxa"/>
          </w:tcPr>
          <w:p w14:paraId="1C19CDF7" w14:textId="77777777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7797A44" w14:textId="77777777" w:rsidR="00C74804" w:rsidRPr="00C74804" w:rsidRDefault="00C74804" w:rsidP="00150113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Какие показатели позволяют охарактеризовать макроэкономическую ситуацию в стране?</w:t>
            </w:r>
          </w:p>
          <w:p w14:paraId="2A544A09" w14:textId="77777777" w:rsidR="00C74804" w:rsidRPr="00C74804" w:rsidRDefault="00C74804" w:rsidP="00150113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Каково влияние макроэкономической ситуации на инновационный климат?</w:t>
            </w:r>
          </w:p>
          <w:p w14:paraId="7EA9121C" w14:textId="77777777" w:rsidR="00C74804" w:rsidRPr="00C74804" w:rsidRDefault="00C74804" w:rsidP="00150113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Как на инновационный климат воздействуют различные группы факторов: общеэкономические; научно-технические; финансово-кредитные;</w:t>
            </w:r>
          </w:p>
          <w:p w14:paraId="3728AA05" w14:textId="77777777" w:rsidR="00C74804" w:rsidRPr="00C74804" w:rsidRDefault="00C74804" w:rsidP="00150113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составляющие инновационного комплекса России;</w:t>
            </w:r>
          </w:p>
          <w:p w14:paraId="7B1EAC0E" w14:textId="1003FD60" w:rsidR="00C74804" w:rsidRPr="00C74804" w:rsidRDefault="00C74804" w:rsidP="00150113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Каково информационное обеспечение инновационной деятельности?</w:t>
            </w:r>
          </w:p>
        </w:tc>
      </w:tr>
      <w:tr w:rsidR="00C74804" w:rsidRPr="00FF625A" w14:paraId="5E812FF1" w14:textId="77777777" w:rsidTr="006D77E5">
        <w:trPr>
          <w:trHeight w:val="330"/>
          <w:jc w:val="center"/>
        </w:trPr>
        <w:tc>
          <w:tcPr>
            <w:tcW w:w="2977" w:type="dxa"/>
          </w:tcPr>
          <w:p w14:paraId="4F1383CF" w14:textId="48A577E5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74804">
              <w:rPr>
                <w:rFonts w:ascii="Times New Roman" w:hAnsi="Times New Roman" w:cs="Times New Roman"/>
                <w:bCs/>
                <w:sz w:val="24"/>
              </w:rPr>
              <w:t>Тема 4.</w:t>
            </w:r>
            <w:r w:rsidRPr="00C748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Особенности инновационных организаций.</w:t>
            </w:r>
          </w:p>
        </w:tc>
        <w:tc>
          <w:tcPr>
            <w:tcW w:w="851" w:type="dxa"/>
            <w:shd w:val="clear" w:color="auto" w:fill="FFFFFF"/>
          </w:tcPr>
          <w:p w14:paraId="3AB46E2C" w14:textId="77359421" w:rsidR="00C74804" w:rsidRPr="00C74804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4/4</w:t>
            </w:r>
          </w:p>
        </w:tc>
        <w:tc>
          <w:tcPr>
            <w:tcW w:w="1277" w:type="dxa"/>
          </w:tcPr>
          <w:p w14:paraId="36F35CE2" w14:textId="77777777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A25BCC8" w14:textId="77777777" w:rsidR="00C74804" w:rsidRPr="00C74804" w:rsidRDefault="00C74804" w:rsidP="00150113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Каковы новые организационные структуры инновационной деятельности?</w:t>
            </w:r>
          </w:p>
          <w:p w14:paraId="34C7FB94" w14:textId="77777777" w:rsidR="00C74804" w:rsidRPr="00C74804" w:rsidRDefault="00C74804" w:rsidP="00150113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Перечислите формы малого инновационного предпринимательства;</w:t>
            </w:r>
          </w:p>
          <w:p w14:paraId="770B3C12" w14:textId="77777777" w:rsidR="00C74804" w:rsidRPr="00C74804" w:rsidRDefault="00C74804" w:rsidP="00150113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Перечислите формы крупного инновационного предпринимательства;</w:t>
            </w:r>
          </w:p>
          <w:p w14:paraId="050C808B" w14:textId="77777777" w:rsidR="00C74804" w:rsidRPr="00C74804" w:rsidRDefault="00C74804" w:rsidP="00150113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Меняется ли степень риска в зависимости от типа организации инновационной деятельности?</w:t>
            </w:r>
          </w:p>
          <w:p w14:paraId="4BAC0DAA" w14:textId="77777777" w:rsidR="00C74804" w:rsidRPr="00C74804" w:rsidRDefault="00C74804" w:rsidP="00150113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технопарк, какова их экономическая история в нашей стране?</w:t>
            </w:r>
          </w:p>
          <w:p w14:paraId="2295234D" w14:textId="4614865C" w:rsidR="00C74804" w:rsidRPr="00C74804" w:rsidRDefault="00C74804" w:rsidP="00150113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центры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трансфера технологий, их цели, 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задачи?</w:t>
            </w:r>
          </w:p>
          <w:p w14:paraId="30BD054D" w14:textId="1C735802" w:rsidR="00C74804" w:rsidRPr="00C74804" w:rsidRDefault="00C74804" w:rsidP="00150113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Что такое венчурный фонд; какова специфика его деятельности?</w:t>
            </w:r>
          </w:p>
        </w:tc>
      </w:tr>
      <w:tr w:rsidR="00C74804" w:rsidRPr="00FF625A" w14:paraId="155364F1" w14:textId="77777777" w:rsidTr="006D77E5">
        <w:trPr>
          <w:trHeight w:val="330"/>
          <w:jc w:val="center"/>
        </w:trPr>
        <w:tc>
          <w:tcPr>
            <w:tcW w:w="2977" w:type="dxa"/>
          </w:tcPr>
          <w:p w14:paraId="6C1E7838" w14:textId="29B2B766" w:rsidR="00C74804" w:rsidRPr="00C74804" w:rsidRDefault="00C74804" w:rsidP="00C7480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804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5.</w:t>
            </w:r>
            <w:r w:rsidRPr="00C748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4804">
              <w:rPr>
                <w:rFonts w:ascii="Times New Roman" w:hAnsi="Times New Roman" w:cs="Times New Roman"/>
                <w:bCs/>
                <w:sz w:val="24"/>
              </w:rPr>
              <w:t>Правовое обеспечение инновационной деятельности. Идентификация инноваций. Управление интеллектуальной собственностью</w:t>
            </w:r>
          </w:p>
        </w:tc>
        <w:tc>
          <w:tcPr>
            <w:tcW w:w="851" w:type="dxa"/>
            <w:shd w:val="clear" w:color="auto" w:fill="FFFFFF"/>
          </w:tcPr>
          <w:p w14:paraId="67F6F760" w14:textId="5864916C" w:rsidR="00C74804" w:rsidRPr="00C74804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6/4</w:t>
            </w:r>
          </w:p>
        </w:tc>
        <w:tc>
          <w:tcPr>
            <w:tcW w:w="1277" w:type="dxa"/>
          </w:tcPr>
          <w:p w14:paraId="087D019C" w14:textId="12EC5E66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6FA6BADF" w14:textId="77777777" w:rsidR="00C74804" w:rsidRPr="00C74804" w:rsidRDefault="00C74804" w:rsidP="00C7480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Охарактеризуйте динамику внутреннего и внешнего рынков интеллектуальной собственности в РФ;</w:t>
            </w:r>
          </w:p>
          <w:p w14:paraId="6A5BF006" w14:textId="77777777" w:rsidR="00C74804" w:rsidRPr="00C74804" w:rsidRDefault="00C74804" w:rsidP="00C7480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 осуществляется правовая охрана произведений науки в нашей стране?</w:t>
            </w:r>
          </w:p>
          <w:p w14:paraId="64140F7D" w14:textId="77777777" w:rsidR="00C74804" w:rsidRPr="00C74804" w:rsidRDefault="00C74804" w:rsidP="00C7480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 осуществляется правовая охрана произведений промышленной собственности?</w:t>
            </w:r>
          </w:p>
          <w:p w14:paraId="70A30B2B" w14:textId="77777777" w:rsidR="00C74804" w:rsidRPr="00C74804" w:rsidRDefault="00C74804" w:rsidP="00C7480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представляют собой полезные модели, промышленные образцы, товарные знаки и </w:t>
            </w:r>
            <w:proofErr w:type="spellStart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3ACC021" w14:textId="39F06BE1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 xml:space="preserve"> каких подходов осуществляется оценка интеллектуальной собственности?</w:t>
            </w:r>
          </w:p>
        </w:tc>
      </w:tr>
      <w:tr w:rsidR="00C74804" w:rsidRPr="00FF625A" w14:paraId="3FF60354" w14:textId="77777777" w:rsidTr="006D77E5">
        <w:trPr>
          <w:trHeight w:val="330"/>
          <w:jc w:val="center"/>
        </w:trPr>
        <w:tc>
          <w:tcPr>
            <w:tcW w:w="2977" w:type="dxa"/>
          </w:tcPr>
          <w:p w14:paraId="1A52C9C1" w14:textId="1C72C05B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C74804">
              <w:rPr>
                <w:rFonts w:ascii="Times New Roman" w:hAnsi="Times New Roman" w:cs="Times New Roman"/>
                <w:bCs/>
                <w:sz w:val="24"/>
              </w:rPr>
              <w:t>Тема 6.</w:t>
            </w: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 xml:space="preserve"> Стратегическое управление инновационной деятельностью организаций.</w:t>
            </w:r>
          </w:p>
        </w:tc>
        <w:tc>
          <w:tcPr>
            <w:tcW w:w="851" w:type="dxa"/>
            <w:shd w:val="clear" w:color="auto" w:fill="FFFFFF"/>
          </w:tcPr>
          <w:p w14:paraId="7512BEE3" w14:textId="2DA51108" w:rsidR="00C74804" w:rsidRPr="00C74804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2/2</w:t>
            </w:r>
          </w:p>
        </w:tc>
        <w:tc>
          <w:tcPr>
            <w:tcW w:w="1277" w:type="dxa"/>
          </w:tcPr>
          <w:p w14:paraId="6B31F922" w14:textId="78A3E271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72F7221" w14:textId="4232F6E5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76768EF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На какие группы делятся инновационные предприятия в зависимости от возможности реализации типов инновационной деятельности?</w:t>
            </w:r>
          </w:p>
          <w:p w14:paraId="35317CA1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наступательная инновационная стратегия?</w:t>
            </w:r>
          </w:p>
          <w:p w14:paraId="4687043B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Поясните, для каких по величине типов предприятий характерна защитная инновационная 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стратегия?</w:t>
            </w:r>
          </w:p>
          <w:p w14:paraId="723A41AA" w14:textId="44BA19CF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лицензионная и промежуточная стратегии?</w:t>
            </w:r>
          </w:p>
        </w:tc>
      </w:tr>
      <w:tr w:rsidR="00C74804" w:rsidRPr="00FF625A" w14:paraId="26AE61FD" w14:textId="77777777" w:rsidTr="006D77E5">
        <w:trPr>
          <w:trHeight w:val="330"/>
          <w:jc w:val="center"/>
        </w:trPr>
        <w:tc>
          <w:tcPr>
            <w:tcW w:w="2977" w:type="dxa"/>
          </w:tcPr>
          <w:p w14:paraId="5AF7ACEB" w14:textId="68B1A05E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C74804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7. Источники и формы финансирования инноваций. Проектное управление инновациями. Риски инвестирования.</w:t>
            </w:r>
          </w:p>
        </w:tc>
        <w:tc>
          <w:tcPr>
            <w:tcW w:w="851" w:type="dxa"/>
            <w:shd w:val="clear" w:color="auto" w:fill="FFFFFF"/>
          </w:tcPr>
          <w:p w14:paraId="6AB18C3C" w14:textId="2B8D5D41" w:rsidR="00C74804" w:rsidRPr="00C74804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>8/8</w:t>
            </w:r>
          </w:p>
        </w:tc>
        <w:tc>
          <w:tcPr>
            <w:tcW w:w="1277" w:type="dxa"/>
          </w:tcPr>
          <w:p w14:paraId="385DC3F9" w14:textId="3836941F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0033E9B3" w14:textId="20DD3671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327CF3E4" w14:textId="77777777" w:rsidR="00C74804" w:rsidRPr="00C74804" w:rsidRDefault="00C74804" w:rsidP="00150113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Какие свойства характерны для каждой из перечисленных форм финансирования инноваций: дефицитное, акционерное, проектное финансирование?</w:t>
            </w:r>
          </w:p>
          <w:p w14:paraId="7EA5358F" w14:textId="77777777" w:rsidR="00C74804" w:rsidRPr="00C74804" w:rsidRDefault="00C74804" w:rsidP="00150113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Каким образом уровень риска проекта (надбавка за риск) взаимосвяза</w:t>
            </w:r>
            <w:proofErr w:type="gramStart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а) с его нормой прибыли?</w:t>
            </w:r>
          </w:p>
          <w:p w14:paraId="2304B6F2" w14:textId="77777777" w:rsidR="00C74804" w:rsidRPr="00C74804" w:rsidRDefault="00C74804" w:rsidP="00150113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Дайте понятие инновационного проекта. Определите его основные признаки;</w:t>
            </w:r>
          </w:p>
          <w:p w14:paraId="06EB2F78" w14:textId="77777777" w:rsidR="00C74804" w:rsidRPr="00C74804" w:rsidRDefault="00C74804" w:rsidP="00150113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ближнее и дальнее окружение проекта, его основных компонентов;</w:t>
            </w:r>
          </w:p>
          <w:p w14:paraId="0788C200" w14:textId="77777777" w:rsidR="00C74804" w:rsidRPr="00C74804" w:rsidRDefault="00C74804" w:rsidP="00150113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Каковы основные рычаги управления проектом?</w:t>
            </w:r>
          </w:p>
          <w:p w14:paraId="24871E58" w14:textId="77777777" w:rsidR="00C74804" w:rsidRPr="00C74804" w:rsidRDefault="00C74804" w:rsidP="00150113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Перечислите три основных метода экспертизы инновационных проектов;</w:t>
            </w:r>
          </w:p>
          <w:p w14:paraId="6EA3CD1D" w14:textId="77777777" w:rsidR="00C74804" w:rsidRPr="00C74804" w:rsidRDefault="00C74804" w:rsidP="00150113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Перечислите методы оценки эффективности проекта, основанные на дисконтированных оценках;</w:t>
            </w:r>
          </w:p>
          <w:p w14:paraId="62991B04" w14:textId="1D00C5C0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Перечислите методы оценки эффективности проекта, основанные на учетных оценках.</w:t>
            </w:r>
          </w:p>
        </w:tc>
      </w:tr>
      <w:tr w:rsidR="00C74804" w:rsidRPr="00FF625A" w14:paraId="1D8438F0" w14:textId="77777777" w:rsidTr="006D77E5">
        <w:trPr>
          <w:trHeight w:val="330"/>
          <w:jc w:val="center"/>
        </w:trPr>
        <w:tc>
          <w:tcPr>
            <w:tcW w:w="2977" w:type="dxa"/>
          </w:tcPr>
          <w:p w14:paraId="3226CA80" w14:textId="3D0E3A3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C74804">
              <w:rPr>
                <w:rFonts w:ascii="Times New Roman" w:hAnsi="Times New Roman" w:cs="Times New Roman"/>
                <w:bCs/>
                <w:sz w:val="24"/>
              </w:rPr>
              <w:t>Тема 8.</w:t>
            </w:r>
            <w:r w:rsidRPr="00C74804">
              <w:rPr>
                <w:rFonts w:ascii="Times New Roman" w:hAnsi="Times New Roman" w:cs="Times New Roman"/>
                <w:sz w:val="24"/>
                <w:szCs w:val="20"/>
              </w:rPr>
              <w:t xml:space="preserve"> Научно-технический потенциал национальной экономики. Характеристики научно-</w:t>
            </w:r>
            <w:r w:rsidRPr="00C7480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технического потенциала и способы его оценки. Государственная инновационная политика в РФ.</w:t>
            </w:r>
            <w:r w:rsidRPr="00C7480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15335FDA" w14:textId="4896A1F9" w:rsidR="00C74804" w:rsidRPr="00C74804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480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8/6</w:t>
            </w:r>
          </w:p>
        </w:tc>
        <w:tc>
          <w:tcPr>
            <w:tcW w:w="1277" w:type="dxa"/>
          </w:tcPr>
          <w:p w14:paraId="6EF0EF61" w14:textId="617E43F9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C1C5D7E" w14:textId="440286C4" w:rsidR="00C74804" w:rsidRPr="007F2365" w:rsidRDefault="00C74804" w:rsidP="00C74804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41AF2619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уровень научно-технического развития?</w:t>
            </w:r>
          </w:p>
          <w:p w14:paraId="775574A1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Какие показатели 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позволяют оценить научно-технический потенциал?</w:t>
            </w:r>
          </w:p>
          <w:p w14:paraId="246845BE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Какова территориальная особенность размещения научно-технического потенциала в России?</w:t>
            </w:r>
          </w:p>
          <w:p w14:paraId="4F484A3D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особые экономические зоны?</w:t>
            </w:r>
          </w:p>
          <w:p w14:paraId="2354D330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Охарактеризуйте современное состояние инновационной сферы Российской Федерации;</w:t>
            </w:r>
          </w:p>
          <w:p w14:paraId="0836A7CA" w14:textId="77777777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Укажите, какие показатели характеризуют степень внедрения инновационных новшеств в области науки, технологии, бизнеса;</w:t>
            </w:r>
          </w:p>
          <w:p w14:paraId="573B6AFC" w14:textId="33CFB192" w:rsidR="00C74804" w:rsidRPr="00C74804" w:rsidRDefault="00C74804" w:rsidP="00C7480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Охарактеризуйте основные возможные для РФ варианты инновационных стратегий.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0831904F" w14:textId="77777777" w:rsid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Владимир Глебович. Инновационное развитие компании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14:paraId="7079D9B9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Иосиф Львович. Экономика и финансовое обеспечение инновационной деятельности [Электронный ресурс] : практикум : [учеб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особие для студентов вузов, обучающихся по направлению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. бакалавров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специальности "Упр. инновациями"] / И. Л.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А. В. Сурина, Е. В. Кошелев. - Электрон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Яшин, Сергей Николаевич. Анализ эффективности инновационной деятельности [Электронный ресурс] : 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особие для студентов вузов, обучающихся по </w:t>
      </w:r>
      <w:r w:rsidRPr="000536F0">
        <w:rPr>
          <w:rFonts w:ascii="Times New Roman" w:hAnsi="Times New Roman" w:cs="Times New Roman"/>
          <w:sz w:val="24"/>
          <w:szCs w:val="24"/>
        </w:rPr>
        <w:lastRenderedPageBreak/>
        <w:t>направлению подготовки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" и специальности "Управление инновациями" / С. Н. Яшин, Е. В. Кошелев, С. А. Макаров. - Электрон. дан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612B3" w14:textId="77777777" w:rsidR="00836034" w:rsidRDefault="00836034" w:rsidP="004C108F">
      <w:r>
        <w:separator/>
      </w:r>
    </w:p>
  </w:endnote>
  <w:endnote w:type="continuationSeparator" w:id="0">
    <w:p w14:paraId="604D33B0" w14:textId="77777777" w:rsidR="00836034" w:rsidRDefault="00836034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0A23" w14:textId="77777777" w:rsidR="00836034" w:rsidRDefault="00836034" w:rsidP="004C108F">
      <w:r>
        <w:separator/>
      </w:r>
    </w:p>
  </w:footnote>
  <w:footnote w:type="continuationSeparator" w:id="0">
    <w:p w14:paraId="348EA702" w14:textId="77777777" w:rsidR="00836034" w:rsidRDefault="00836034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4756517C" w:rsidR="00F7786F" w:rsidRDefault="00F7786F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7359E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F7786F" w:rsidRDefault="00F7786F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55EEE945" w:rsidR="00F7786F" w:rsidRDefault="00F7786F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359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55EEE945" w:rsidR="00F7786F" w:rsidRDefault="00F7786F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359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7A35529"/>
    <w:multiLevelType w:val="hybridMultilevel"/>
    <w:tmpl w:val="52B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ECF4F18"/>
    <w:multiLevelType w:val="hybridMultilevel"/>
    <w:tmpl w:val="5AC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C02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75E1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1">
    <w:nsid w:val="4EC804A1"/>
    <w:multiLevelType w:val="hybridMultilevel"/>
    <w:tmpl w:val="A5F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B0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8"/>
  </w:num>
  <w:num w:numId="3">
    <w:abstractNumId w:val="77"/>
  </w:num>
  <w:num w:numId="4">
    <w:abstractNumId w:val="100"/>
  </w:num>
  <w:num w:numId="5">
    <w:abstractNumId w:val="98"/>
  </w:num>
  <w:num w:numId="6">
    <w:abstractNumId w:val="97"/>
  </w:num>
  <w:num w:numId="7">
    <w:abstractNumId w:val="96"/>
  </w:num>
  <w:num w:numId="8">
    <w:abstractNumId w:val="90"/>
  </w:num>
  <w:num w:numId="9">
    <w:abstractNumId w:val="76"/>
  </w:num>
  <w:num w:numId="10">
    <w:abstractNumId w:val="74"/>
  </w:num>
  <w:num w:numId="11">
    <w:abstractNumId w:val="95"/>
  </w:num>
  <w:num w:numId="12">
    <w:abstractNumId w:val="80"/>
  </w:num>
  <w:num w:numId="13">
    <w:abstractNumId w:val="75"/>
  </w:num>
  <w:num w:numId="14">
    <w:abstractNumId w:val="86"/>
  </w:num>
  <w:num w:numId="15">
    <w:abstractNumId w:val="93"/>
  </w:num>
  <w:num w:numId="16">
    <w:abstractNumId w:val="83"/>
  </w:num>
  <w:num w:numId="17">
    <w:abstractNumId w:val="82"/>
  </w:num>
  <w:num w:numId="18">
    <w:abstractNumId w:val="99"/>
  </w:num>
  <w:num w:numId="19">
    <w:abstractNumId w:val="79"/>
  </w:num>
  <w:num w:numId="20">
    <w:abstractNumId w:val="78"/>
  </w:num>
  <w:num w:numId="21">
    <w:abstractNumId w:val="94"/>
  </w:num>
  <w:num w:numId="22">
    <w:abstractNumId w:val="85"/>
  </w:num>
  <w:num w:numId="23">
    <w:abstractNumId w:val="87"/>
  </w:num>
  <w:num w:numId="24">
    <w:abstractNumId w:val="81"/>
  </w:num>
  <w:num w:numId="25">
    <w:abstractNumId w:val="91"/>
  </w:num>
  <w:num w:numId="26">
    <w:abstractNumId w:val="8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961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0113"/>
    <w:rsid w:val="00151018"/>
    <w:rsid w:val="00175755"/>
    <w:rsid w:val="00175D68"/>
    <w:rsid w:val="00176562"/>
    <w:rsid w:val="00180659"/>
    <w:rsid w:val="0018234B"/>
    <w:rsid w:val="00186EE7"/>
    <w:rsid w:val="00196271"/>
    <w:rsid w:val="001A4583"/>
    <w:rsid w:val="001C74A6"/>
    <w:rsid w:val="001D5C14"/>
    <w:rsid w:val="001D706D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2E96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36A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359E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0179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1203"/>
    <w:rsid w:val="005A791B"/>
    <w:rsid w:val="005B7E0C"/>
    <w:rsid w:val="005C2D04"/>
    <w:rsid w:val="005C53BD"/>
    <w:rsid w:val="005C7805"/>
    <w:rsid w:val="005D5F04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65BD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1F38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1714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034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900945"/>
    <w:rsid w:val="009033F3"/>
    <w:rsid w:val="009054E8"/>
    <w:rsid w:val="0090671D"/>
    <w:rsid w:val="009167E0"/>
    <w:rsid w:val="00917E98"/>
    <w:rsid w:val="0092755A"/>
    <w:rsid w:val="009356A7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E01D7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6088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169E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4804"/>
    <w:rsid w:val="00C762BD"/>
    <w:rsid w:val="00C802DC"/>
    <w:rsid w:val="00C80C71"/>
    <w:rsid w:val="00C8131C"/>
    <w:rsid w:val="00C862E1"/>
    <w:rsid w:val="00C9534F"/>
    <w:rsid w:val="00CB6404"/>
    <w:rsid w:val="00CD4980"/>
    <w:rsid w:val="00CD78C0"/>
    <w:rsid w:val="00CD7BBC"/>
    <w:rsid w:val="00CE4485"/>
    <w:rsid w:val="00CE4B83"/>
    <w:rsid w:val="00CF0BAE"/>
    <w:rsid w:val="00CF4437"/>
    <w:rsid w:val="00CF5693"/>
    <w:rsid w:val="00CF7AC6"/>
    <w:rsid w:val="00D00F2B"/>
    <w:rsid w:val="00D01D12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1A96"/>
    <w:rsid w:val="00EF4FED"/>
    <w:rsid w:val="00F010BB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7786F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7D28-F3EC-4D95-9F05-6831A25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9</cp:revision>
  <dcterms:created xsi:type="dcterms:W3CDTF">2017-12-08T17:20:00Z</dcterms:created>
  <dcterms:modified xsi:type="dcterms:W3CDTF">2018-02-21T12:34:00Z</dcterms:modified>
</cp:coreProperties>
</file>