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7 ОП ВО</w:t>
      </w:r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1DD0DB1E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7C6A61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389E6977" w:rsidR="00C762BD" w:rsidRPr="00C762BD" w:rsidRDefault="00671A6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и финансов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16AFFEE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1E2BCC76" w14:textId="77777777"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CDC6325" w14:textId="7C59B1E3" w:rsidR="00C762BD" w:rsidRPr="00C762BD" w:rsidRDefault="00C63D6B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lang w:eastAsia="ru-RU"/>
              </w:rPr>
              <w:t>Протокол от «</w:t>
            </w:r>
            <w:r>
              <w:rPr>
                <w:rFonts w:ascii="Times New Roman" w:hAnsi="Times New Roman" w:cs="Times New Roman"/>
                <w:kern w:val="3"/>
                <w:lang w:val="en-US" w:eastAsia="ru-RU"/>
              </w:rPr>
              <w:t>17</w:t>
            </w:r>
            <w:r w:rsidR="00A556D7">
              <w:rPr>
                <w:rFonts w:ascii="Times New Roman" w:hAnsi="Times New Roman" w:cs="Times New Roman"/>
                <w:kern w:val="3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kern w:val="3"/>
                <w:lang w:eastAsia="ru-RU"/>
              </w:rPr>
              <w:t xml:space="preserve"> мая 2017 г. №2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441A2342" w:rsidR="00B7115D" w:rsidRPr="00C762BD" w:rsidRDefault="00511C18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Б1.В.07.03</w:t>
      </w:r>
      <w:r w:rsidR="00E21A57">
        <w:rPr>
          <w:rFonts w:ascii="Times New Roman" w:hAnsi="Times New Roman" w:cs="Times New Roman"/>
          <w:kern w:val="3"/>
          <w:sz w:val="24"/>
          <w:lang w:eastAsia="ru-RU"/>
        </w:rPr>
        <w:t xml:space="preserve"> Развитие гуманитарной компетенции преподавателя: психолого-педагогический аспект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796E65D5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13C9A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413C9A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6F415D33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,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5EFA3E25" w:rsidR="00C762BD" w:rsidRPr="0003645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C63D6B">
        <w:rPr>
          <w:rFonts w:ascii="Times New Roman" w:hAnsi="Times New Roman" w:cs="Times New Roman"/>
          <w:kern w:val="3"/>
          <w:sz w:val="24"/>
          <w:lang w:eastAsia="ru-RU"/>
        </w:rPr>
        <w:t>7</w:t>
      </w:r>
      <w:bookmarkStart w:id="0" w:name="_GoBack"/>
      <w:bookmarkEnd w:id="0"/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ADAD7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6BB2BD6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14:paraId="56E3CFCE" w14:textId="11E3A33B" w:rsidR="00C802DC" w:rsidRDefault="00F9009F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к.п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>
        <w:rPr>
          <w:rFonts w:ascii="Times New Roman" w:hAnsi="Times New Roman" w:cs="Times New Roman"/>
          <w:kern w:val="3"/>
          <w:sz w:val="24"/>
          <w:lang w:eastAsia="ru-RU"/>
        </w:rPr>
        <w:t>доц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А.</w:t>
      </w:r>
      <w:r>
        <w:rPr>
          <w:rFonts w:ascii="Times New Roman" w:hAnsi="Times New Roman" w:cs="Times New Roman"/>
          <w:kern w:val="3"/>
          <w:sz w:val="24"/>
          <w:lang w:eastAsia="ru-RU"/>
        </w:rPr>
        <w:t>Н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kern w:val="3"/>
          <w:sz w:val="24"/>
          <w:lang w:eastAsia="ru-RU"/>
        </w:rPr>
        <w:t>Кутейников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77777777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 кафедрой экономики и финансов, д.и.н., профессор Исаев А</w:t>
      </w:r>
      <w:r>
        <w:rPr>
          <w:rFonts w:ascii="Times New Roman" w:hAnsi="Times New Roman" w:cs="Times New Roman"/>
          <w:kern w:val="3"/>
          <w:sz w:val="24"/>
          <w:lang w:eastAsia="ru-RU"/>
        </w:rPr>
        <w:t>лексей Петрович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E21A57" w:rsidRDefault="0015101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0C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2D44E3" w:rsidRDefault="00C63D6B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0C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2D44E3" w:rsidRDefault="00C63D6B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0C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2D44E3" w:rsidRDefault="00C63D6B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0C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2D44E3" w:rsidRDefault="00C63D6B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0C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2D44E3" w:rsidRDefault="00C63D6B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0C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2D44E3" w:rsidRDefault="00C63D6B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0C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2D44E3" w:rsidRDefault="00C63D6B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0C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2D44E3" w:rsidRDefault="00C63D6B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0C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2D44E3" w:rsidRDefault="00C63D6B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0C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2D44E3" w:rsidRDefault="00C63D6B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0C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2D44E3" w:rsidRDefault="00C63D6B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0C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2D44E3" w:rsidRDefault="00C63D6B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0C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2D44E3" w:rsidRDefault="00C63D6B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0C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2D44E3" w:rsidRDefault="00C63D6B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0C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2D44E3" w:rsidRDefault="00C63D6B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0C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1F7056" w:rsidRDefault="00C63D6B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0CB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1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1"/>
    </w:p>
    <w:p w14:paraId="148AED2D" w14:textId="3D250776" w:rsidR="00E332A9" w:rsidRPr="00BE0305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511C18">
        <w:rPr>
          <w:rFonts w:ascii="Times New Roman" w:hAnsi="Times New Roman" w:cs="Times New Roman"/>
          <w:iCs/>
          <w:sz w:val="24"/>
          <w:szCs w:val="24"/>
        </w:rPr>
        <w:t>Б1.В.07.03</w:t>
      </w:r>
      <w:r w:rsidR="00E21A57">
        <w:rPr>
          <w:rFonts w:ascii="Times New Roman" w:hAnsi="Times New Roman" w:cs="Times New Roman"/>
          <w:iCs/>
          <w:sz w:val="24"/>
          <w:szCs w:val="24"/>
        </w:rPr>
        <w:t xml:space="preserve"> Развитие гуманитарной компетенции преподавателя: психолого-педагогический аспект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641" w:type="dxa"/>
        <w:tblInd w:w="-34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702"/>
        <w:gridCol w:w="2551"/>
        <w:gridCol w:w="2268"/>
        <w:gridCol w:w="3084"/>
        <w:gridCol w:w="36"/>
      </w:tblGrid>
      <w:tr w:rsidR="00E332A9" w:rsidRPr="00FA2080" w14:paraId="05E89BE1" w14:textId="77777777" w:rsidTr="00010814">
        <w:trPr>
          <w:gridAfter w:val="1"/>
          <w:wAfter w:w="36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3087B" w:rsidRPr="007C27F4" w14:paraId="4E3D7794" w14:textId="77777777" w:rsidTr="00010814">
        <w:trPr>
          <w:gridAfter w:val="1"/>
          <w:wAfter w:w="36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C3E1" w14:textId="5EF7FDA4" w:rsidR="0003087B" w:rsidRPr="00EA46F2" w:rsidRDefault="0003087B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F900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5147" w14:textId="1E6923DB" w:rsidR="0003087B" w:rsidRPr="00EA46F2" w:rsidRDefault="001B7AAA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AAA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CFA8" w14:textId="59097352" w:rsidR="0003087B" w:rsidRPr="00EA46F2" w:rsidRDefault="003D3EF3" w:rsidP="001B7A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1B7AAA"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4915" w14:textId="4936D240" w:rsidR="0003087B" w:rsidRPr="00EA46F2" w:rsidRDefault="001B7AAA" w:rsidP="005000C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B7AA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Готовность проводить занятия, учитывать аудиторию, педагогико-психологические аспекты аудитории</w:t>
            </w:r>
          </w:p>
        </w:tc>
      </w:tr>
      <w:tr w:rsidR="0003087B" w:rsidRPr="007C27F4" w14:paraId="3BA54C71" w14:textId="77777777" w:rsidTr="00010814">
        <w:trPr>
          <w:gridAfter w:val="1"/>
          <w:wAfter w:w="36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DE18" w14:textId="6F62188A" w:rsidR="0003087B" w:rsidRPr="0003087B" w:rsidRDefault="0003087B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 w:rsidR="00F900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2F7D" w14:textId="42C3E458" w:rsidR="0003087B" w:rsidRPr="00EA46F2" w:rsidRDefault="00F9009F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F">
              <w:rPr>
                <w:rFonts w:ascii="Times New Roman" w:hAnsi="Times New Roman" w:cs="Times New Roman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900C" w14:textId="5DAE3574" w:rsidR="0003087B" w:rsidRPr="00EA46F2" w:rsidRDefault="005174E5" w:rsidP="001B7A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 w:rsidR="001B7A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FAB2" w14:textId="2B64FCDD" w:rsidR="0003087B" w:rsidRPr="00EA46F2" w:rsidRDefault="001B7AAA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B7AA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способами планирования задач собственного профессионального и личностного развития</w:t>
            </w:r>
          </w:p>
        </w:tc>
      </w:tr>
      <w:tr w:rsidR="00010814" w:rsidRPr="001A33A4" w14:paraId="5FA7A902" w14:textId="77777777" w:rsidTr="00010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</w:tcPr>
          <w:p w14:paraId="24340A00" w14:textId="77777777" w:rsidR="00010814" w:rsidRPr="00010814" w:rsidRDefault="00010814" w:rsidP="00010814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010814">
              <w:rPr>
                <w:rFonts w:ascii="Times New Roman" w:hAnsi="Times New Roman"/>
                <w:bCs/>
                <w:sz w:val="24"/>
                <w:szCs w:val="24"/>
              </w:rPr>
              <w:t xml:space="preserve">ПК – 4 </w:t>
            </w:r>
          </w:p>
        </w:tc>
        <w:tc>
          <w:tcPr>
            <w:tcW w:w="2551" w:type="dxa"/>
            <w:shd w:val="clear" w:color="auto" w:fill="auto"/>
          </w:tcPr>
          <w:p w14:paraId="7B70680E" w14:textId="77777777" w:rsidR="00010814" w:rsidRPr="00010814" w:rsidRDefault="00010814" w:rsidP="0001081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814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shd w:val="clear" w:color="auto" w:fill="auto"/>
          </w:tcPr>
          <w:p w14:paraId="2254DAEC" w14:textId="2EFAF186" w:rsidR="00010814" w:rsidRPr="00010814" w:rsidRDefault="007B0CBC" w:rsidP="0001081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– 4.3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2C5F50B3" w14:textId="2C1C7CC5" w:rsidR="00010814" w:rsidRPr="00010814" w:rsidRDefault="00010814" w:rsidP="000108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DC5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монографии</w:t>
            </w:r>
          </w:p>
        </w:tc>
      </w:tr>
    </w:tbl>
    <w:p w14:paraId="6BB89B8B" w14:textId="77777777" w:rsidR="00010814" w:rsidRPr="00010814" w:rsidRDefault="00010814" w:rsidP="00010814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14:paraId="0D6FA13E" w14:textId="77777777" w:rsidTr="00010814">
        <w:tc>
          <w:tcPr>
            <w:tcW w:w="3681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781AD7" w:rsidRPr="0043457F" w14:paraId="00ADC326" w14:textId="77777777" w:rsidTr="00010814">
        <w:tc>
          <w:tcPr>
            <w:tcW w:w="3681" w:type="dxa"/>
            <w:vMerge w:val="restart"/>
          </w:tcPr>
          <w:p w14:paraId="76BF36C6" w14:textId="16D0BA70" w:rsidR="00781AD7" w:rsidRPr="00671756" w:rsidRDefault="00781AD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0A54650" w14:textId="32CA1E40" w:rsidR="00781AD7" w:rsidRPr="00671756" w:rsidRDefault="00781AD7" w:rsidP="00500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14:paraId="7F87329E" w14:textId="148BF0CA" w:rsidR="00781AD7" w:rsidRPr="00781AD7" w:rsidRDefault="00781AD7" w:rsidP="00781A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знаний</w:t>
            </w:r>
            <w:r w:rsidRPr="00781AD7">
              <w:rPr>
                <w:rFonts w:ascii="Times New Roman" w:hAnsi="Times New Roman" w:cs="Times New Roman"/>
                <w:b/>
              </w:rPr>
              <w:t>:</w:t>
            </w:r>
            <w:r w:rsidRPr="00781AD7">
              <w:rPr>
                <w:rFonts w:ascii="Times New Roman" w:hAnsi="Times New Roman" w:cs="Times New Roman"/>
              </w:rPr>
              <w:t xml:space="preserve"> методологии и методы педагогического исследования и умениями их практического применения;</w:t>
            </w:r>
          </w:p>
        </w:tc>
      </w:tr>
      <w:tr w:rsidR="00781AD7" w:rsidRPr="0043457F" w14:paraId="28A2945D" w14:textId="77777777" w:rsidTr="00010814">
        <w:tc>
          <w:tcPr>
            <w:tcW w:w="3681" w:type="dxa"/>
            <w:vMerge/>
          </w:tcPr>
          <w:p w14:paraId="7DE9281B" w14:textId="77777777" w:rsidR="00781AD7" w:rsidRPr="005000C3" w:rsidRDefault="00781AD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B49282" w14:textId="77777777" w:rsidR="00781AD7" w:rsidRPr="005000C3" w:rsidRDefault="00781AD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E658B6C" w14:textId="5FAE8ECE" w:rsidR="00781AD7" w:rsidRPr="00781AD7" w:rsidRDefault="00781AD7" w:rsidP="00781A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Pr="00781AD7">
              <w:rPr>
                <w:rFonts w:ascii="Times New Roman" w:hAnsi="Times New Roman" w:cs="Times New Roman"/>
                <w:b/>
              </w:rPr>
              <w:t>:</w:t>
            </w:r>
            <w:r w:rsidRPr="00781AD7">
              <w:rPr>
                <w:rFonts w:ascii="Times New Roman" w:hAnsi="Times New Roman" w:cs="Times New Roman"/>
              </w:rPr>
              <w:t xml:space="preserve"> выбрать методы, формы и средства преподавания профессиональных дисциплин, проводить педагогическое исследование и представлять его результаты в виде статьи, выступления;</w:t>
            </w:r>
          </w:p>
        </w:tc>
      </w:tr>
      <w:tr w:rsidR="00781AD7" w:rsidRPr="0043457F" w14:paraId="2DBFEA68" w14:textId="77777777" w:rsidTr="00010814">
        <w:tc>
          <w:tcPr>
            <w:tcW w:w="3681" w:type="dxa"/>
            <w:vMerge/>
          </w:tcPr>
          <w:p w14:paraId="4ED21E10" w14:textId="77777777" w:rsidR="00781AD7" w:rsidRPr="005000C3" w:rsidRDefault="00781AD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D83A08" w14:textId="77777777" w:rsidR="00781AD7" w:rsidRPr="005000C3" w:rsidRDefault="00781AD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B37262A" w14:textId="68C32E70" w:rsidR="00781AD7" w:rsidRPr="00781AD7" w:rsidRDefault="00781AD7" w:rsidP="00781A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Pr="00781AD7">
              <w:rPr>
                <w:rFonts w:ascii="Times New Roman" w:hAnsi="Times New Roman" w:cs="Times New Roman"/>
                <w:b/>
              </w:rPr>
              <w:t xml:space="preserve">: </w:t>
            </w:r>
            <w:r w:rsidRPr="00781AD7">
              <w:rPr>
                <w:rFonts w:ascii="Times New Roman" w:hAnsi="Times New Roman" w:cs="Times New Roman"/>
              </w:rPr>
              <w:t>навыками и умениями взаимодействия со студентами.</w:t>
            </w:r>
          </w:p>
        </w:tc>
      </w:tr>
      <w:tr w:rsidR="00781AD7" w:rsidRPr="0043457F" w14:paraId="52C13FE4" w14:textId="77777777" w:rsidTr="00010814">
        <w:tc>
          <w:tcPr>
            <w:tcW w:w="3681" w:type="dxa"/>
            <w:vMerge w:val="restart"/>
          </w:tcPr>
          <w:p w14:paraId="7B12A0A0" w14:textId="608D0685" w:rsidR="00781AD7" w:rsidRPr="00671756" w:rsidRDefault="00781AD7" w:rsidP="00671A69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4A923D9" w14:textId="206793B0" w:rsidR="00781AD7" w:rsidRPr="00671756" w:rsidRDefault="00781AD7" w:rsidP="000108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538" w:type="dxa"/>
          </w:tcPr>
          <w:p w14:paraId="37B387D5" w14:textId="77777777" w:rsidR="007B0CBC" w:rsidRPr="007B0CBC" w:rsidRDefault="00781AD7" w:rsidP="007B0C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знаний</w:t>
            </w:r>
            <w:r w:rsidRPr="00781AD7">
              <w:rPr>
                <w:rFonts w:ascii="Times New Roman" w:hAnsi="Times New Roman" w:cs="Times New Roman"/>
                <w:b/>
              </w:rPr>
              <w:t>:</w:t>
            </w:r>
            <w:r w:rsidRPr="00781AD7">
              <w:rPr>
                <w:rFonts w:ascii="Times New Roman" w:hAnsi="Times New Roman" w:cs="Times New Roman"/>
              </w:rPr>
              <w:t xml:space="preserve"> </w:t>
            </w:r>
            <w:r w:rsidR="007B0CBC" w:rsidRPr="007B0CBC">
              <w:rPr>
                <w:rFonts w:ascii="Times New Roman" w:hAnsi="Times New Roman" w:cs="Times New Roman"/>
              </w:rPr>
              <w:t>психологические закономерности и принципы личностного и</w:t>
            </w:r>
          </w:p>
          <w:p w14:paraId="2AAD3B1B" w14:textId="7D6EC307" w:rsidR="00781AD7" w:rsidRPr="00781AD7" w:rsidRDefault="007B0CBC" w:rsidP="007B0C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B0CBC">
              <w:rPr>
                <w:rFonts w:ascii="Times New Roman" w:hAnsi="Times New Roman" w:cs="Times New Roman"/>
              </w:rPr>
              <w:t xml:space="preserve">профессионального развития </w:t>
            </w:r>
            <w:r w:rsidRPr="007B0CBC">
              <w:rPr>
                <w:rFonts w:ascii="Times New Roman" w:hAnsi="Times New Roman" w:cs="Times New Roman"/>
              </w:rPr>
              <w:lastRenderedPageBreak/>
              <w:t>преподавателя вуза</w:t>
            </w:r>
            <w:r w:rsidR="00781AD7" w:rsidRPr="00781AD7">
              <w:rPr>
                <w:rFonts w:ascii="Times New Roman" w:hAnsi="Times New Roman" w:cs="Times New Roman"/>
              </w:rPr>
              <w:t>;</w:t>
            </w:r>
          </w:p>
        </w:tc>
      </w:tr>
      <w:tr w:rsidR="00781AD7" w:rsidRPr="0043457F" w14:paraId="6415CC08" w14:textId="77777777" w:rsidTr="00010814">
        <w:tc>
          <w:tcPr>
            <w:tcW w:w="3681" w:type="dxa"/>
            <w:vMerge/>
          </w:tcPr>
          <w:p w14:paraId="5ABCF9CC" w14:textId="77777777" w:rsidR="00781AD7" w:rsidRPr="005000C3" w:rsidRDefault="00781AD7" w:rsidP="000108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EC7FD80" w14:textId="77777777" w:rsidR="00781AD7" w:rsidRPr="005000C3" w:rsidRDefault="00781AD7" w:rsidP="000108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03A4B79" w14:textId="77777777" w:rsidR="007B0CBC" w:rsidRPr="007B0CBC" w:rsidRDefault="00781AD7" w:rsidP="007B0CBC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Pr="00781AD7">
              <w:rPr>
                <w:rFonts w:ascii="Times New Roman" w:hAnsi="Times New Roman" w:cs="Times New Roman"/>
                <w:b/>
              </w:rPr>
              <w:t>:</w:t>
            </w:r>
            <w:r w:rsidRPr="00781AD7">
              <w:rPr>
                <w:rFonts w:ascii="Times New Roman" w:hAnsi="Times New Roman" w:cs="Times New Roman"/>
              </w:rPr>
              <w:t xml:space="preserve"> </w:t>
            </w:r>
            <w:r w:rsidR="007B0CBC" w:rsidRPr="007B0CBC">
              <w:rPr>
                <w:rFonts w:ascii="Times New Roman" w:hAnsi="Times New Roman" w:cs="Times New Roman"/>
              </w:rPr>
              <w:t>выбирать и эффективно использовать средства личностного и</w:t>
            </w:r>
          </w:p>
          <w:p w14:paraId="376E5BB1" w14:textId="77777777" w:rsidR="007B0CBC" w:rsidRPr="007B0CBC" w:rsidRDefault="007B0CBC" w:rsidP="007B0CBC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7B0CBC">
              <w:rPr>
                <w:rFonts w:ascii="Times New Roman" w:hAnsi="Times New Roman" w:cs="Times New Roman"/>
              </w:rPr>
              <w:t>профессионального развития с целью готовности к преподавательской</w:t>
            </w:r>
          </w:p>
          <w:p w14:paraId="36D6A8C8" w14:textId="1FC05D02" w:rsidR="00781AD7" w:rsidRPr="00781AD7" w:rsidRDefault="007B0CBC" w:rsidP="007B0CBC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7B0CBC">
              <w:rPr>
                <w:rFonts w:ascii="Times New Roman" w:hAnsi="Times New Roman" w:cs="Times New Roman"/>
              </w:rPr>
              <w:t>деятельности по основным образовательным программам высшего образования</w:t>
            </w:r>
            <w:r w:rsidR="00781AD7" w:rsidRPr="00781AD7">
              <w:rPr>
                <w:rFonts w:ascii="Times New Roman" w:hAnsi="Times New Roman" w:cs="Times New Roman"/>
              </w:rPr>
              <w:t>;</w:t>
            </w:r>
          </w:p>
        </w:tc>
      </w:tr>
      <w:tr w:rsidR="00781AD7" w:rsidRPr="0043457F" w14:paraId="4FDAB7B8" w14:textId="77777777" w:rsidTr="00010814">
        <w:tc>
          <w:tcPr>
            <w:tcW w:w="3681" w:type="dxa"/>
            <w:vMerge/>
          </w:tcPr>
          <w:p w14:paraId="334144C5" w14:textId="77777777" w:rsidR="00781AD7" w:rsidRPr="005000C3" w:rsidRDefault="00781AD7" w:rsidP="000108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9F808B0" w14:textId="77777777" w:rsidR="00781AD7" w:rsidRPr="005000C3" w:rsidRDefault="00781AD7" w:rsidP="000108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F6B6E02" w14:textId="77777777" w:rsidR="007B0CBC" w:rsidRPr="007B0CBC" w:rsidRDefault="00781AD7" w:rsidP="007B0CBC">
            <w:pPr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Pr="00781AD7">
              <w:rPr>
                <w:rFonts w:ascii="Times New Roman" w:hAnsi="Times New Roman" w:cs="Times New Roman"/>
                <w:b/>
              </w:rPr>
              <w:t xml:space="preserve">: </w:t>
            </w:r>
            <w:r w:rsidR="007B0CBC" w:rsidRPr="007B0CBC">
              <w:rPr>
                <w:rFonts w:ascii="Times New Roman" w:hAnsi="Times New Roman" w:cs="Times New Roman"/>
              </w:rPr>
              <w:t>способностью планировать и решать задачи профессионального и</w:t>
            </w:r>
          </w:p>
          <w:p w14:paraId="2767EA11" w14:textId="77777777" w:rsidR="007B0CBC" w:rsidRPr="007B0CBC" w:rsidRDefault="007B0CBC" w:rsidP="007B0CBC">
            <w:p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B0CBC">
              <w:rPr>
                <w:rFonts w:ascii="Times New Roman" w:hAnsi="Times New Roman" w:cs="Times New Roman"/>
              </w:rPr>
              <w:t>личностного развития педагога в современных образовательных организациях</w:t>
            </w:r>
          </w:p>
          <w:p w14:paraId="2A63C073" w14:textId="588B4F83" w:rsidR="00781AD7" w:rsidRPr="00781AD7" w:rsidRDefault="007B0CBC" w:rsidP="007B0CBC">
            <w:p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B0CBC">
              <w:rPr>
                <w:rFonts w:ascii="Times New Roman" w:hAnsi="Times New Roman" w:cs="Times New Roman"/>
              </w:rPr>
              <w:t>высшего образования</w:t>
            </w:r>
            <w:r w:rsidR="00781AD7" w:rsidRPr="00781AD7">
              <w:rPr>
                <w:rFonts w:ascii="Times New Roman" w:hAnsi="Times New Roman" w:cs="Times New Roman"/>
              </w:rPr>
              <w:t>.</w:t>
            </w:r>
          </w:p>
        </w:tc>
      </w:tr>
      <w:tr w:rsidR="00010814" w:rsidRPr="00781AD7" w14:paraId="4BB026BB" w14:textId="77777777" w:rsidTr="00010814">
        <w:tc>
          <w:tcPr>
            <w:tcW w:w="3681" w:type="dxa"/>
            <w:vMerge w:val="restart"/>
          </w:tcPr>
          <w:p w14:paraId="16AF1723" w14:textId="77777777" w:rsidR="00010814" w:rsidRPr="00671756" w:rsidRDefault="00010814" w:rsidP="00010814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495319916"/>
          </w:p>
        </w:tc>
        <w:tc>
          <w:tcPr>
            <w:tcW w:w="2126" w:type="dxa"/>
            <w:vMerge w:val="restart"/>
          </w:tcPr>
          <w:p w14:paraId="5617622B" w14:textId="7AC495F4" w:rsidR="00010814" w:rsidRPr="00671756" w:rsidRDefault="00010814" w:rsidP="000108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ПК-4.3</w:t>
            </w:r>
          </w:p>
        </w:tc>
        <w:tc>
          <w:tcPr>
            <w:tcW w:w="3538" w:type="dxa"/>
          </w:tcPr>
          <w:p w14:paraId="41425F39" w14:textId="4ED5CAF3" w:rsidR="007B0CBC" w:rsidRPr="007B0CBC" w:rsidRDefault="00010814" w:rsidP="007B0C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знаний</w:t>
            </w:r>
            <w:r w:rsidRPr="00781AD7">
              <w:rPr>
                <w:rFonts w:ascii="Times New Roman" w:hAnsi="Times New Roman" w:cs="Times New Roman"/>
                <w:b/>
              </w:rPr>
              <w:t>:</w:t>
            </w:r>
            <w:r w:rsidRPr="00781AD7">
              <w:rPr>
                <w:rFonts w:ascii="Times New Roman" w:hAnsi="Times New Roman" w:cs="Times New Roman"/>
              </w:rPr>
              <w:t xml:space="preserve"> </w:t>
            </w:r>
            <w:r w:rsidR="007B0CBC">
              <w:rPr>
                <w:rFonts w:ascii="Times New Roman" w:hAnsi="Times New Roman" w:cs="Times New Roman"/>
              </w:rPr>
              <w:t>знать</w:t>
            </w:r>
            <w:r w:rsidR="007B0CBC" w:rsidRPr="007B0CBC">
              <w:rPr>
                <w:rFonts w:ascii="Times New Roman" w:hAnsi="Times New Roman" w:cs="Times New Roman"/>
              </w:rPr>
              <w:t xml:space="preserve"> методы оптимизации, анализа вар</w:t>
            </w:r>
            <w:r w:rsidR="007B0CBC">
              <w:rPr>
                <w:rFonts w:ascii="Times New Roman" w:hAnsi="Times New Roman" w:cs="Times New Roman"/>
              </w:rPr>
              <w:t xml:space="preserve">иантов, поиска решения </w:t>
            </w:r>
            <w:r w:rsidR="007B0CBC" w:rsidRPr="007B0CBC">
              <w:rPr>
                <w:rFonts w:ascii="Times New Roman" w:hAnsi="Times New Roman" w:cs="Times New Roman"/>
              </w:rPr>
              <w:t>многокритериальных задач с учетом неопределенностей объекта исследований;</w:t>
            </w:r>
          </w:p>
          <w:p w14:paraId="5A1DFE43" w14:textId="7389E791" w:rsidR="00010814" w:rsidRPr="007B0CBC" w:rsidRDefault="007B0CBC" w:rsidP="007B0C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B0CBC">
              <w:rPr>
                <w:rFonts w:ascii="Times New Roman" w:hAnsi="Times New Roman" w:cs="Times New Roman"/>
              </w:rPr>
              <w:t>проектный метод, определяющий целостность исс</w:t>
            </w:r>
            <w:r>
              <w:rPr>
                <w:rFonts w:ascii="Times New Roman" w:hAnsi="Times New Roman" w:cs="Times New Roman"/>
              </w:rPr>
              <w:t xml:space="preserve">ледования, стадии и порядок его </w:t>
            </w:r>
            <w:r w:rsidRPr="007B0CBC">
              <w:rPr>
                <w:rFonts w:ascii="Times New Roman" w:hAnsi="Times New Roman" w:cs="Times New Roman"/>
              </w:rPr>
              <w:t>разработки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010814" w:rsidRPr="00781AD7" w14:paraId="47F88D47" w14:textId="77777777" w:rsidTr="00010814">
        <w:tc>
          <w:tcPr>
            <w:tcW w:w="3681" w:type="dxa"/>
            <w:vMerge/>
          </w:tcPr>
          <w:p w14:paraId="3FCABE55" w14:textId="77777777" w:rsidR="00010814" w:rsidRPr="005000C3" w:rsidRDefault="00010814" w:rsidP="000108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FF49A05" w14:textId="77777777" w:rsidR="00010814" w:rsidRPr="005000C3" w:rsidRDefault="00010814" w:rsidP="000108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E8D91C2" w14:textId="456364C1" w:rsidR="007B0CBC" w:rsidRPr="007B0CBC" w:rsidRDefault="00010814" w:rsidP="007B0CBC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Pr="00781AD7">
              <w:rPr>
                <w:rFonts w:ascii="Times New Roman" w:hAnsi="Times New Roman" w:cs="Times New Roman"/>
                <w:b/>
              </w:rPr>
              <w:t>:</w:t>
            </w:r>
            <w:r w:rsidRPr="00781AD7">
              <w:rPr>
                <w:rFonts w:ascii="Times New Roman" w:hAnsi="Times New Roman" w:cs="Times New Roman"/>
              </w:rPr>
              <w:t xml:space="preserve"> </w:t>
            </w:r>
            <w:r w:rsidR="007B0CBC">
              <w:rPr>
                <w:rFonts w:ascii="Times New Roman" w:hAnsi="Times New Roman" w:cs="Times New Roman"/>
              </w:rPr>
              <w:t xml:space="preserve">уметь </w:t>
            </w:r>
            <w:r w:rsidR="007B0CBC" w:rsidRPr="007B0CBC">
              <w:rPr>
                <w:rFonts w:ascii="Times New Roman" w:hAnsi="Times New Roman" w:cs="Times New Roman"/>
              </w:rPr>
              <w:t>применять системный подход, позволяющий раскрыть многообразие</w:t>
            </w:r>
          </w:p>
          <w:p w14:paraId="00E05D80" w14:textId="00C0AE97" w:rsidR="007B0CBC" w:rsidRPr="007B0CBC" w:rsidRDefault="007B0CBC" w:rsidP="007B0CBC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7B0CBC">
              <w:rPr>
                <w:rFonts w:ascii="Times New Roman" w:hAnsi="Times New Roman" w:cs="Times New Roman"/>
              </w:rPr>
              <w:t>проявлений изучаемого объекта, определить ме</w:t>
            </w:r>
            <w:r>
              <w:rPr>
                <w:rFonts w:ascii="Times New Roman" w:hAnsi="Times New Roman" w:cs="Times New Roman"/>
              </w:rPr>
              <w:t xml:space="preserve">сто предмета исследования НИР в </w:t>
            </w:r>
            <w:r w:rsidRPr="007B0CBC">
              <w:rPr>
                <w:rFonts w:ascii="Times New Roman" w:hAnsi="Times New Roman" w:cs="Times New Roman"/>
              </w:rPr>
              <w:t>разрабатываемой отрасли науки; применять подходы и методы проектирования</w:t>
            </w:r>
          </w:p>
          <w:p w14:paraId="3A6FAEDF" w14:textId="77777777" w:rsidR="007B0CBC" w:rsidRPr="007B0CBC" w:rsidRDefault="007B0CBC" w:rsidP="007B0CBC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7B0CBC">
              <w:rPr>
                <w:rFonts w:ascii="Times New Roman" w:hAnsi="Times New Roman" w:cs="Times New Roman"/>
              </w:rPr>
              <w:t>сложных систем; проводить патентные исследования; разрабатывать планы и</w:t>
            </w:r>
          </w:p>
          <w:p w14:paraId="45C5952C" w14:textId="29E63286" w:rsidR="00010814" w:rsidRPr="00781AD7" w:rsidRDefault="007B0CBC" w:rsidP="007B0CBC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7B0CBC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научно-исследовательских работ;</w:t>
            </w:r>
          </w:p>
        </w:tc>
      </w:tr>
      <w:tr w:rsidR="00010814" w:rsidRPr="00781AD7" w14:paraId="06B8D0A8" w14:textId="77777777" w:rsidTr="00010814">
        <w:tc>
          <w:tcPr>
            <w:tcW w:w="3681" w:type="dxa"/>
            <w:vMerge/>
          </w:tcPr>
          <w:p w14:paraId="2550C3E5" w14:textId="77777777" w:rsidR="00010814" w:rsidRPr="005000C3" w:rsidRDefault="00010814" w:rsidP="000108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677FFA2" w14:textId="77777777" w:rsidR="00010814" w:rsidRPr="005000C3" w:rsidRDefault="00010814" w:rsidP="000108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B8224D6" w14:textId="5C2F6B6A" w:rsidR="007B0CBC" w:rsidRPr="007B0CBC" w:rsidRDefault="00010814" w:rsidP="007B0CBC">
            <w:pPr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Pr="00781AD7">
              <w:rPr>
                <w:rFonts w:ascii="Times New Roman" w:hAnsi="Times New Roman" w:cs="Times New Roman"/>
                <w:b/>
              </w:rPr>
              <w:t xml:space="preserve">: </w:t>
            </w:r>
            <w:r w:rsidR="007B0CBC">
              <w:rPr>
                <w:rFonts w:ascii="Times New Roman" w:hAnsi="Times New Roman" w:cs="Times New Roman"/>
              </w:rPr>
              <w:t>в</w:t>
            </w:r>
            <w:r w:rsidR="007B0CBC" w:rsidRPr="007B0CBC">
              <w:rPr>
                <w:rFonts w:ascii="Times New Roman" w:hAnsi="Times New Roman" w:cs="Times New Roman"/>
              </w:rPr>
              <w:t>ладеть</w:t>
            </w:r>
            <w:r w:rsidR="007B0CBC">
              <w:rPr>
                <w:rFonts w:ascii="Times New Roman" w:hAnsi="Times New Roman" w:cs="Times New Roman"/>
              </w:rPr>
              <w:t xml:space="preserve"> </w:t>
            </w:r>
            <w:r w:rsidR="007B0CBC" w:rsidRPr="007B0CBC">
              <w:rPr>
                <w:rFonts w:ascii="Times New Roman" w:hAnsi="Times New Roman" w:cs="Times New Roman"/>
              </w:rPr>
              <w:t xml:space="preserve"> подходами решения экономических задач, применяя знания теории и</w:t>
            </w:r>
          </w:p>
          <w:p w14:paraId="7ACC203F" w14:textId="77777777" w:rsidR="007B0CBC" w:rsidRPr="007B0CBC" w:rsidRDefault="007B0CBC" w:rsidP="007B0CBC">
            <w:p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B0CBC">
              <w:rPr>
                <w:rFonts w:ascii="Times New Roman" w:hAnsi="Times New Roman" w:cs="Times New Roman"/>
              </w:rPr>
              <w:t>практики; основами проектирования; подходами и способами проведения научных</w:t>
            </w:r>
          </w:p>
          <w:p w14:paraId="03FE107E" w14:textId="77777777" w:rsidR="007B0CBC" w:rsidRPr="007B0CBC" w:rsidRDefault="007B0CBC" w:rsidP="007B0CBC">
            <w:p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B0CBC">
              <w:rPr>
                <w:rFonts w:ascii="Times New Roman" w:hAnsi="Times New Roman" w:cs="Times New Roman"/>
              </w:rPr>
              <w:t>исследований; основными подходами и методами организации проведения</w:t>
            </w:r>
          </w:p>
          <w:p w14:paraId="6496C2B7" w14:textId="44CB7223" w:rsidR="00010814" w:rsidRPr="00781AD7" w:rsidRDefault="007B0CBC" w:rsidP="007B0CBC">
            <w:p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B0CBC">
              <w:rPr>
                <w:rFonts w:ascii="Times New Roman" w:hAnsi="Times New Roman" w:cs="Times New Roman"/>
              </w:rPr>
              <w:t>теоретических и экспериментальных исследований.</w:t>
            </w:r>
          </w:p>
        </w:tc>
      </w:tr>
    </w:tbl>
    <w:p w14:paraId="330CE15D" w14:textId="77777777" w:rsidR="00781AD7" w:rsidRDefault="00781AD7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E8820" w14:textId="77777777" w:rsidR="00781AD7" w:rsidRDefault="00781AD7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2"/>
    </w:p>
    <w:p w14:paraId="691951D6" w14:textId="40355DBD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ая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36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ов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671A69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27 астр. часов.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F9009F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064FF8F7" w:rsidR="006D5E67" w:rsidRPr="006D5E67" w:rsidRDefault="006D5E67" w:rsidP="00671A6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5E67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6682FB27" w:rsidR="006D5E67" w:rsidRPr="006D5E67" w:rsidRDefault="006D5E67" w:rsidP="00671A6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</w:tr>
      <w:tr w:rsidR="006D5E67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30BC899C" w:rsidR="006D5E67" w:rsidRPr="006D5E67" w:rsidRDefault="006D5E67" w:rsidP="00671A6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6D5E67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01F2CEB5" w:rsidR="006D5E67" w:rsidRPr="006D5E67" w:rsidRDefault="006D5E67" w:rsidP="00671A6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12CAC9E6" w:rsidR="00F15810" w:rsidRPr="006D5E67" w:rsidRDefault="00F15810" w:rsidP="00671A6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24/28</w:t>
            </w:r>
          </w:p>
        </w:tc>
      </w:tr>
      <w:tr w:rsidR="00F15810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08B02EE9" w:rsidR="00F15810" w:rsidRPr="006D5E67" w:rsidRDefault="00F15810" w:rsidP="00671A6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6A046204" w:rsidR="00F15810" w:rsidRPr="006D5E67" w:rsidRDefault="00F15810" w:rsidP="00671A6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0B7C36E6" w:rsidR="00F15810" w:rsidRPr="006D5E67" w:rsidRDefault="00F15810" w:rsidP="00671A6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14:paraId="0186DA42" w14:textId="350997FB" w:rsidR="00BA47F5" w:rsidRPr="00BA47F5" w:rsidRDefault="00BA47F5" w:rsidP="00C45774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511C18">
        <w:rPr>
          <w:rFonts w:ascii="Times New Roman" w:hAnsi="Times New Roman" w:cs="Times New Roman"/>
          <w:iCs/>
          <w:sz w:val="24"/>
          <w:szCs w:val="24"/>
        </w:rPr>
        <w:t>Б1.В.07.03</w:t>
      </w:r>
      <w:r w:rsidR="00E21A57">
        <w:rPr>
          <w:rFonts w:ascii="Times New Roman" w:hAnsi="Times New Roman" w:cs="Times New Roman"/>
          <w:iCs/>
          <w:sz w:val="24"/>
          <w:szCs w:val="24"/>
        </w:rPr>
        <w:t xml:space="preserve"> Развитие гуманитарной компетенции преподавателя: психолого-педагогический аспект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C45774">
        <w:rPr>
          <w:rFonts w:ascii="Times New Roman" w:hAnsi="Times New Roman" w:cs="Times New Roman"/>
          <w:sz w:val="24"/>
        </w:rPr>
        <w:t>3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C45774" w:rsidRPr="00C45774">
        <w:rPr>
          <w:rFonts w:ascii="Times New Roman" w:hAnsi="Times New Roman" w:cs="Times New Roman"/>
          <w:sz w:val="24"/>
        </w:rPr>
        <w:t>Педагогика и психология высшей школы</w:t>
      </w:r>
      <w:r w:rsidR="00C45774">
        <w:rPr>
          <w:rFonts w:ascii="Times New Roman" w:hAnsi="Times New Roman" w:cs="Times New Roman"/>
          <w:sz w:val="24"/>
        </w:rPr>
        <w:t xml:space="preserve">, </w:t>
      </w:r>
      <w:r w:rsidR="00C45774" w:rsidRPr="00C45774">
        <w:rPr>
          <w:rFonts w:ascii="Times New Roman" w:hAnsi="Times New Roman" w:cs="Times New Roman"/>
          <w:sz w:val="24"/>
        </w:rPr>
        <w:t>Пути формирования педагогического мастерства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511C18">
        <w:rPr>
          <w:rFonts w:ascii="Times New Roman" w:hAnsi="Times New Roman" w:cs="Times New Roman"/>
          <w:iCs/>
          <w:sz w:val="24"/>
          <w:szCs w:val="24"/>
        </w:rPr>
        <w:t>Б1.В.07.03</w:t>
      </w:r>
      <w:r w:rsidR="00E21A57">
        <w:rPr>
          <w:rFonts w:ascii="Times New Roman" w:hAnsi="Times New Roman" w:cs="Times New Roman"/>
          <w:iCs/>
          <w:sz w:val="24"/>
          <w:szCs w:val="24"/>
        </w:rPr>
        <w:t xml:space="preserve"> Развитие гуманитарной компетенции преподавателя: психолого-педагогический аспект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C45774">
        <w:rPr>
          <w:rFonts w:ascii="Times New Roman" w:hAnsi="Times New Roman" w:cs="Times New Roman"/>
          <w:sz w:val="24"/>
        </w:rPr>
        <w:t xml:space="preserve">педагогической </w:t>
      </w:r>
      <w:r w:rsidRPr="00BA47F5">
        <w:rPr>
          <w:rFonts w:ascii="Times New Roman" w:hAnsi="Times New Roman" w:cs="Times New Roman"/>
          <w:sz w:val="24"/>
        </w:rPr>
        <w:t>практики.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3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3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2EE1D4B5" w:rsidR="00715B4C" w:rsidRPr="00715B4C" w:rsidRDefault="00715B4C" w:rsidP="00671A6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739EC5E5" w:rsidR="00715B4C" w:rsidRPr="00715B4C" w:rsidRDefault="00715B4C" w:rsidP="00671A6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4E22BB82" w:rsidR="00715B4C" w:rsidRPr="00715B4C" w:rsidRDefault="00715B4C" w:rsidP="00671A6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45774" w:rsidRPr="00715B4C" w14:paraId="26AF0C9B" w14:textId="77777777" w:rsidTr="00C45774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0667" w14:textId="12D101F3" w:rsidR="00C45774" w:rsidRPr="00C45774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sz w:val="24"/>
                <w:szCs w:val="28"/>
              </w:rPr>
              <w:t>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2B5826AE" w:rsidR="00C45774" w:rsidRPr="00C45774" w:rsidRDefault="00671A69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 w:bidi="fa-IR"/>
              </w:rPr>
              <w:t>9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18748EE3" w:rsidR="00C45774" w:rsidRPr="00715B4C" w:rsidRDefault="00671A69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69311971" w:rsidR="00C45774" w:rsidRPr="00671A69" w:rsidRDefault="00671A69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719FE17F" w:rsidR="00C45774" w:rsidRPr="00715B4C" w:rsidRDefault="00671A69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3CD7C270" w:rsidR="00C45774" w:rsidRPr="00715B4C" w:rsidRDefault="00C45774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45774" w:rsidRPr="00715B4C" w14:paraId="64B6FE75" w14:textId="77777777" w:rsidTr="00C45774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lastRenderedPageBreak/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321D4" w14:textId="1BDDB07E" w:rsidR="00C45774" w:rsidRPr="00C45774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sz w:val="24"/>
                <w:szCs w:val="28"/>
              </w:rPr>
              <w:t>Высшее образование как важнейший этап социализации и профессионализации личности.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60476E95" w:rsidR="00C45774" w:rsidRPr="00C45774" w:rsidRDefault="00671A69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 w:bidi="fa-IR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5629B915" w:rsidR="00C45774" w:rsidRPr="00715B4C" w:rsidRDefault="00671A69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4FC81E95" w:rsidR="00C45774" w:rsidRPr="00671A69" w:rsidRDefault="00671A69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3105D990" w:rsidR="00C45774" w:rsidRPr="00715B4C" w:rsidRDefault="00671A69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7BC40457" w:rsidR="00C45774" w:rsidRPr="00715B4C" w:rsidRDefault="00C45774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45774" w:rsidRPr="00715B4C" w14:paraId="72B07FD3" w14:textId="77777777" w:rsidTr="00C45774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478A1" w14:textId="01A13A71" w:rsidR="00C45774" w:rsidRPr="00C45774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Духовно-психологический потенциал личности преподавателя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4CD77BAF" w:rsidR="00C45774" w:rsidRPr="00C45774" w:rsidRDefault="00671A69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 w:bidi="fa-IR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075675B1" w:rsidR="00C45774" w:rsidRPr="00715B4C" w:rsidRDefault="00671A69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134269E7" w:rsidR="00C45774" w:rsidRPr="00671A69" w:rsidRDefault="00671A69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3F46399C" w:rsidR="00C45774" w:rsidRPr="00715B4C" w:rsidRDefault="00671A69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318A37AC" w:rsidR="00C45774" w:rsidRPr="00715B4C" w:rsidRDefault="00C45774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45774" w:rsidRPr="00715B4C" w14:paraId="1DBF31BF" w14:textId="77777777" w:rsidTr="00C45774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E5351" w14:textId="72C0950A" w:rsidR="00C45774" w:rsidRPr="00C45774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71C4BAD6" w:rsidR="00C45774" w:rsidRPr="00C45774" w:rsidRDefault="00671A69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 w:bidi="fa-IR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4F2FA57B" w:rsidR="00C45774" w:rsidRPr="00715B4C" w:rsidRDefault="00671A69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58846496" w:rsidR="00C45774" w:rsidRPr="00671A69" w:rsidRDefault="00671A69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7E3FEF5E" w:rsidR="00C45774" w:rsidRPr="00715B4C" w:rsidRDefault="00671A69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28F3DF83" w:rsidR="00C45774" w:rsidRPr="00715B4C" w:rsidRDefault="00C45774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5000C3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5000C3" w:rsidRPr="00715B4C" w14:paraId="1EBB7DEE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494A0954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671A69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1E193D1B" w:rsidR="005000C3" w:rsidRPr="00715B4C" w:rsidRDefault="00671A69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10B8F673" w:rsidR="002C568C" w:rsidRPr="00715B4C" w:rsidRDefault="00671A69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3902F6D1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  <w:r w:rsidR="00671A69">
              <w:rPr>
                <w:rFonts w:ascii="Times New Roman" w:hAnsi="Times New Roman" w:cs="Times New Roman"/>
                <w:bCs/>
                <w:kern w:val="3"/>
                <w:lang w:eastAsia="ru-RU"/>
              </w:rPr>
              <w:t>/6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2C371794" w:rsidR="005000C3" w:rsidRPr="00715B4C" w:rsidRDefault="00671A69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24/18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0FDB7A2D" w14:textId="72949FDD" w:rsidR="00671A69" w:rsidRPr="00671A69" w:rsidRDefault="00671A69" w:rsidP="00671A69">
      <w:pPr>
        <w:widowControl w:val="0"/>
        <w:tabs>
          <w:tab w:val="left" w:pos="3540"/>
        </w:tabs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671A69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671A69" w:rsidRPr="00715B4C" w14:paraId="706CAF33" w14:textId="77777777" w:rsidTr="00010814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283A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2F62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952D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9945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671A69" w:rsidRPr="00715B4C" w14:paraId="3E4BD83C" w14:textId="77777777" w:rsidTr="00010814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2E25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EEC7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F7A6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6D5B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EB91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D34D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671A69" w:rsidRPr="00715B4C" w14:paraId="3C905719" w14:textId="77777777" w:rsidTr="00010814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5687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65FD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78F1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B42E" w14:textId="2B3303A9" w:rsidR="00671A69" w:rsidRPr="00715B4C" w:rsidRDefault="00671A69" w:rsidP="00671A6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21A8" w14:textId="65A60E0E" w:rsidR="00671A69" w:rsidRPr="00715B4C" w:rsidRDefault="00671A69" w:rsidP="00671A6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CE72" w14:textId="2804663E" w:rsidR="00671A69" w:rsidRPr="00715B4C" w:rsidRDefault="00671A69" w:rsidP="00671A6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CFE6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64ED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9EAF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671A69" w:rsidRPr="00715B4C" w14:paraId="0BAD4917" w14:textId="77777777" w:rsidTr="00010814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246A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3B12D" w14:textId="77777777" w:rsidR="00671A69" w:rsidRPr="00C45774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sz w:val="24"/>
                <w:szCs w:val="28"/>
              </w:rPr>
              <w:t>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EDCF" w14:textId="7EE9D176" w:rsidR="00671A69" w:rsidRPr="00C45774" w:rsidRDefault="00671A69" w:rsidP="0001081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 w:bidi="fa-IR"/>
              </w:rPr>
              <w:t>10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C563" w14:textId="6321006C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40BA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10A3" w14:textId="18BA0427" w:rsidR="00671A69" w:rsidRPr="00C45774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1ACD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FF4A" w14:textId="0EB7EA2F" w:rsidR="00671A69" w:rsidRPr="00715B4C" w:rsidRDefault="00671A69" w:rsidP="0001081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AB66" w14:textId="77777777" w:rsidR="00671A69" w:rsidRPr="00715B4C" w:rsidRDefault="00671A69" w:rsidP="0001081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671A69" w:rsidRPr="00715B4C" w14:paraId="0543A97F" w14:textId="77777777" w:rsidTr="00010814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B373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6102D" w14:textId="77777777" w:rsidR="00671A69" w:rsidRPr="00C45774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sz w:val="24"/>
                <w:szCs w:val="28"/>
              </w:rPr>
              <w:t>Высшее образование как важнейший этап социализации и профессионализации личности.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808A" w14:textId="0C34355B" w:rsidR="00671A69" w:rsidRPr="00C45774" w:rsidRDefault="00671A69" w:rsidP="0001081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 w:bidi="fa-IR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0115" w14:textId="21E88473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3906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9670" w14:textId="728000E3" w:rsidR="00671A69" w:rsidRPr="00C45774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2FD1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1268" w14:textId="585BC7B4" w:rsidR="00671A69" w:rsidRPr="00715B4C" w:rsidRDefault="00671A69" w:rsidP="0001081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0370" w14:textId="77777777" w:rsidR="00671A69" w:rsidRPr="00715B4C" w:rsidRDefault="00671A69" w:rsidP="0001081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671A69" w:rsidRPr="00715B4C" w14:paraId="32C120E5" w14:textId="77777777" w:rsidTr="00010814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1D65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65E44" w14:textId="77777777" w:rsidR="00671A69" w:rsidRPr="00C45774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Духовно-психологический потенциал личности преподавателя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47D8" w14:textId="23389D47" w:rsidR="00671A69" w:rsidRPr="00C45774" w:rsidRDefault="00671A69" w:rsidP="0001081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 w:bidi="fa-IR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0DF3" w14:textId="2AB06E92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3ED01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3560" w14:textId="4FBF7C4C" w:rsidR="00671A69" w:rsidRPr="00C45774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80EF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34197" w14:textId="66EC22B1" w:rsidR="00671A69" w:rsidRPr="00715B4C" w:rsidRDefault="00671A69" w:rsidP="0001081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25DC" w14:textId="77777777" w:rsidR="00671A69" w:rsidRPr="00715B4C" w:rsidRDefault="00671A69" w:rsidP="0001081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671A69" w:rsidRPr="00715B4C" w14:paraId="72659F0A" w14:textId="77777777" w:rsidTr="00010814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BEF8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5F866" w14:textId="77777777" w:rsidR="00671A69" w:rsidRPr="00C45774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45C3" w14:textId="7248E325" w:rsidR="00671A69" w:rsidRPr="00C45774" w:rsidRDefault="00671A69" w:rsidP="0001081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 w:bidi="fa-IR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021D" w14:textId="62A4F6C4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9D5D2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B779" w14:textId="71284FEE" w:rsidR="00671A69" w:rsidRPr="00C45774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8329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8C71" w14:textId="2B079880" w:rsidR="00671A69" w:rsidRPr="00715B4C" w:rsidRDefault="00671A69" w:rsidP="0001081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AF01" w14:textId="77777777" w:rsidR="00671A69" w:rsidRPr="00715B4C" w:rsidRDefault="00671A69" w:rsidP="0001081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671A69" w:rsidRPr="00715B4C" w14:paraId="4DF4B75D" w14:textId="77777777" w:rsidTr="00010814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2F21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DF6E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3BA7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5473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671A69" w:rsidRPr="00715B4C" w14:paraId="70761357" w14:textId="77777777" w:rsidTr="00010814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40BA" w14:textId="57C0A56D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0685" w14:textId="651452FD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0C30" w14:textId="2F840BCA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482E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F622" w14:textId="2E1F21F9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65FF" w14:textId="77777777" w:rsidR="00671A69" w:rsidRPr="00715B4C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B3FD" w14:textId="0E9B3164" w:rsidR="00671A69" w:rsidRPr="00715B4C" w:rsidRDefault="00671A69" w:rsidP="00671A6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CE46" w14:textId="72C284AB" w:rsidR="00671A69" w:rsidRPr="00671A69" w:rsidRDefault="00671A69" w:rsidP="0001081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-/3</w:t>
            </w: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16EF1C96" w:rsidR="006E585C" w:rsidRPr="006E585C" w:rsidRDefault="006E585C" w:rsidP="00671A69">
      <w:pPr>
        <w:widowControl w:val="0"/>
        <w:suppressAutoHyphens/>
        <w:overflowPunct w:val="0"/>
        <w:autoSpaceDE w:val="0"/>
        <w:autoSpaceDN w:val="0"/>
        <w:ind w:right="140" w:firstLine="0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428F735" w14:textId="77777777" w:rsidR="00781AD7" w:rsidRDefault="00781AD7" w:rsidP="0027704D">
      <w:pPr>
        <w:tabs>
          <w:tab w:val="left" w:pos="170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0A651" w14:textId="77777777" w:rsidR="00781AD7" w:rsidRDefault="00781AD7" w:rsidP="0027704D">
      <w:pPr>
        <w:tabs>
          <w:tab w:val="left" w:pos="170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920C8" w14:textId="77777777" w:rsidR="00781AD7" w:rsidRDefault="00781AD7" w:rsidP="0027704D">
      <w:pPr>
        <w:tabs>
          <w:tab w:val="left" w:pos="170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дисциплины</w:t>
      </w:r>
    </w:p>
    <w:p w14:paraId="3A4C59AA" w14:textId="77777777" w:rsidR="002C75AD" w:rsidRPr="002C75AD" w:rsidRDefault="002C75AD" w:rsidP="002C75A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C75A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1. Гуманистически-ориентированное взаимодействие как основная тенденция в современном образовании</w:t>
      </w:r>
    </w:p>
    <w:p w14:paraId="2F76B061" w14:textId="64DA0897" w:rsidR="002C75AD" w:rsidRPr="002C75AD" w:rsidRDefault="002C75AD" w:rsidP="002C75AD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Основные тенденции современного образования: фундаментализация, демократизация, гуманизация, гуманитаризация, ориентация на опережающее развитие, компьютеризация и широкое применение информационных технологий и пр. Глобализация образовательного пространства. Духовная интеграция человеческих сообществ. Модернизация российской образовательной системы. Концепция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- обучающегося, педагога, родителя, образовательного учреждения. Общечеловеческие идеалы и ценности. Нарушение межгрупповых механизмов взаимопонимания и проблема толерантности. Психология диалога. Формирование ментальности, ориентированной на гуманистическое взаимодействие. Моральная и психологическая стороны ментальности. </w:t>
      </w:r>
    </w:p>
    <w:p w14:paraId="217AF1DA" w14:textId="42E0C729" w:rsidR="002C75AD" w:rsidRPr="002C75AD" w:rsidRDefault="002C75AD" w:rsidP="002C75A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C75A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 Высшее образование как важнейший этап социализаци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 и профессионализации личности</w:t>
      </w:r>
    </w:p>
    <w:p w14:paraId="17DB1FAE" w14:textId="77777777" w:rsidR="002C75AD" w:rsidRPr="002C75AD" w:rsidRDefault="002C75AD" w:rsidP="002C75AD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Своеобразие образовательной среды вуза. Различия между деятельностью учащихся в условиях вуза и в школы. Школьный педагог и преподаватель вуза. Роль студенческого возраста в общем процессе становления личности. Становление «взрослости» и основные задачи развития.  Характеристика студента как субъекта учебной деятельности: высокий уровень образования, высокий уровень познавательной мотивации, высокая социальная активность и пр. Формирование и развитие ценностной системы, мировоззрения в процессе посредством высшего образования. </w:t>
      </w:r>
    </w:p>
    <w:p w14:paraId="60C3CE4E" w14:textId="77777777" w:rsidR="002C75AD" w:rsidRPr="002C75AD" w:rsidRDefault="002C75AD" w:rsidP="002C75A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C75A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3. Духовно-психологический потенциал личности преподавателя</w:t>
      </w:r>
    </w:p>
    <w:p w14:paraId="520D32DD" w14:textId="153B601F" w:rsidR="002C75AD" w:rsidRPr="002C75AD" w:rsidRDefault="002C75AD" w:rsidP="002C75AD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>Педагог как наставник и фасилитатор. Тьютерство как особый тип гуманитарного педагогического сопровождения. Способность преподавателя к гуманистически ориентированному взаимоде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йствию в образовательной среде.</w:t>
      </w:r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Адаптивные стратегии и типы психологической защиты преподавателя. Стиль поведения и коммуникативные особенности личности преподавателя. Духовно-психологический потенциал личности преподавателя. Позитивные стороны социально-психологической направленности преподавателя. Ценностные и смысло-жизненные ориентации преподавателя. </w:t>
      </w:r>
    </w:p>
    <w:p w14:paraId="2FB7793E" w14:textId="77777777" w:rsidR="002C75AD" w:rsidRPr="002C75AD" w:rsidRDefault="002C75AD" w:rsidP="002C75A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C75A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4.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14:paraId="6DA4792C" w14:textId="04AFD926" w:rsidR="002C75AD" w:rsidRPr="002C75AD" w:rsidRDefault="002C75AD" w:rsidP="002C75AD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Уровни коммуникативного потенциала преподавателя. Коммуникативные свойства. Коммуникативные способности. Коммуникативная компетентность преподавателя. Коммуникативно-поведенческие установки преподавателя. Негативные компоненты коммуникативной установки. Показатели сниженной толерантности. Характеристики индивидуально-психологического профиля личности успешного преподавателя.</w:t>
      </w: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4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5"/>
    </w:p>
    <w:p w14:paraId="1F595F43" w14:textId="59802DB9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511C18">
        <w:rPr>
          <w:rFonts w:ascii="Times New Roman" w:hAnsi="Times New Roman" w:cs="Times New Roman"/>
          <w:b/>
          <w:iCs/>
          <w:sz w:val="24"/>
          <w:szCs w:val="24"/>
        </w:rPr>
        <w:t>Б1.В.07.03</w:t>
      </w:r>
      <w:r w:rsidR="00E21A57">
        <w:rPr>
          <w:rFonts w:ascii="Times New Roman" w:hAnsi="Times New Roman" w:cs="Times New Roman"/>
          <w:b/>
          <w:iCs/>
          <w:sz w:val="24"/>
          <w:szCs w:val="24"/>
        </w:rPr>
        <w:t xml:space="preserve"> Развитие гуманитарной компетенции преподавателя: психолого-педагогический аспект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46E5EC61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«незачтено»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6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6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3B7A727A" w14:textId="4B43D483"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14:paraId="5C36982C" w14:textId="77777777" w:rsidR="002C75AD" w:rsidRPr="002C75AD" w:rsidRDefault="002C75AD" w:rsidP="002C75AD">
      <w:pPr>
        <w:spacing w:line="36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2C75AD">
        <w:rPr>
          <w:rFonts w:ascii="Times New Roman" w:hAnsi="Times New Roman" w:cs="Times New Roman"/>
          <w:i/>
          <w:iCs/>
          <w:sz w:val="24"/>
          <w:szCs w:val="24"/>
        </w:rPr>
        <w:t>Тема 1. Гуманистически-ориентированное взаимодействие как основная тенденция в современном образовании</w:t>
      </w:r>
    </w:p>
    <w:p w14:paraId="3578C194" w14:textId="77777777" w:rsidR="002C75AD" w:rsidRPr="002C75AD" w:rsidRDefault="002C75AD" w:rsidP="00DF5057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Основные тенденции современного образования</w:t>
      </w:r>
    </w:p>
    <w:p w14:paraId="74A70C53" w14:textId="77777777" w:rsidR="002C75AD" w:rsidRPr="002C75AD" w:rsidRDefault="002C75AD" w:rsidP="00DF5057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Соотношение понятий гуманизм и толерантность</w:t>
      </w:r>
    </w:p>
    <w:p w14:paraId="4790C9E2" w14:textId="77777777" w:rsidR="002C75AD" w:rsidRPr="002C75AD" w:rsidRDefault="002C75AD" w:rsidP="00DF5057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Формирование ценностных ориентаций студентов в процессе обучения</w:t>
      </w:r>
    </w:p>
    <w:p w14:paraId="189DB527" w14:textId="77777777" w:rsidR="002C75AD" w:rsidRPr="002C75AD" w:rsidRDefault="002C75AD" w:rsidP="00DF5057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 xml:space="preserve">Формирование ментальности, ориентированной на гуманистическое взаимодействие. </w:t>
      </w:r>
    </w:p>
    <w:p w14:paraId="753B48AB" w14:textId="77777777" w:rsidR="002C75AD" w:rsidRPr="002C75AD" w:rsidRDefault="002C75AD" w:rsidP="00DF5057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 xml:space="preserve">Тьютерство как особый тип гуманитарного педагогического сопровождения. </w:t>
      </w:r>
    </w:p>
    <w:p w14:paraId="7E5FCE77" w14:textId="77777777" w:rsidR="002C75AD" w:rsidRPr="002C75AD" w:rsidRDefault="002C75AD" w:rsidP="002C75AD">
      <w:pPr>
        <w:spacing w:line="36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2C75AD">
        <w:rPr>
          <w:rFonts w:ascii="Times New Roman" w:hAnsi="Times New Roman" w:cs="Times New Roman"/>
          <w:i/>
          <w:iCs/>
          <w:sz w:val="24"/>
          <w:szCs w:val="24"/>
        </w:rPr>
        <w:t>Тема 2. Высшее образование как важнейший этап социализации и профессионализации личности</w:t>
      </w:r>
    </w:p>
    <w:p w14:paraId="3C809F4C" w14:textId="77777777" w:rsidR="002C75AD" w:rsidRPr="002C75AD" w:rsidRDefault="002C75AD" w:rsidP="00DF50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Проблемы социализации в образовательной среде</w:t>
      </w:r>
    </w:p>
    <w:p w14:paraId="2D6BE806" w14:textId="77777777" w:rsidR="002C75AD" w:rsidRPr="002C75AD" w:rsidRDefault="002C75AD" w:rsidP="00DF50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lastRenderedPageBreak/>
        <w:t>Роль высшего образования в преодолении духовный кризиса современного общества</w:t>
      </w:r>
    </w:p>
    <w:p w14:paraId="1FB0F79D" w14:textId="77777777" w:rsidR="002C75AD" w:rsidRPr="002C75AD" w:rsidRDefault="002C75AD" w:rsidP="00DF50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Инструменты и агенты социализации</w:t>
      </w:r>
    </w:p>
    <w:p w14:paraId="6317F5CF" w14:textId="77777777" w:rsidR="002C75AD" w:rsidRPr="002C75AD" w:rsidRDefault="002C75AD" w:rsidP="00DF50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Тенденции модернизации российской образовательной системы.</w:t>
      </w:r>
    </w:p>
    <w:p w14:paraId="293DF3BF" w14:textId="77777777" w:rsidR="002C75AD" w:rsidRPr="002C75AD" w:rsidRDefault="002C75AD" w:rsidP="00DF50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Этапы профессионального становления обучающегося</w:t>
      </w:r>
    </w:p>
    <w:p w14:paraId="48BCAF4B" w14:textId="77777777" w:rsidR="002C75AD" w:rsidRPr="002C75AD" w:rsidRDefault="002C75AD" w:rsidP="002C75AD">
      <w:pPr>
        <w:spacing w:line="36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2C75AD">
        <w:rPr>
          <w:rFonts w:ascii="Times New Roman" w:hAnsi="Times New Roman" w:cs="Times New Roman"/>
          <w:i/>
          <w:iCs/>
          <w:sz w:val="24"/>
          <w:szCs w:val="24"/>
        </w:rPr>
        <w:t>Тема 3. Духовно-психологический потенциал личности преподавателя</w:t>
      </w:r>
    </w:p>
    <w:p w14:paraId="099D9FF9" w14:textId="77777777" w:rsidR="002C75AD" w:rsidRPr="002C75AD" w:rsidRDefault="002C75AD" w:rsidP="00DF5057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Карьерные ориентации современного преподавателя</w:t>
      </w:r>
    </w:p>
    <w:p w14:paraId="7F0ED11F" w14:textId="77777777" w:rsidR="002C75AD" w:rsidRPr="002C75AD" w:rsidRDefault="002C75AD" w:rsidP="00DF5057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Основные психологические проблемы современного преподавателя</w:t>
      </w:r>
    </w:p>
    <w:p w14:paraId="76797EE8" w14:textId="77777777" w:rsidR="002C75AD" w:rsidRPr="002C75AD" w:rsidRDefault="002C75AD" w:rsidP="00DF5057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Педагогическая толерантность</w:t>
      </w:r>
    </w:p>
    <w:p w14:paraId="2E0672CF" w14:textId="77777777" w:rsidR="002C75AD" w:rsidRPr="002C75AD" w:rsidRDefault="002C75AD" w:rsidP="00DF5057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 xml:space="preserve">Педагогическая эмпатия </w:t>
      </w:r>
    </w:p>
    <w:p w14:paraId="486F31A9" w14:textId="77777777" w:rsidR="002C75AD" w:rsidRPr="002C75AD" w:rsidRDefault="002C75AD" w:rsidP="00DF5057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Психологические аспекты профессионального развития личности педагога</w:t>
      </w:r>
    </w:p>
    <w:p w14:paraId="6CD0FEA7" w14:textId="53E7597A" w:rsidR="002C75AD" w:rsidRPr="002C75AD" w:rsidRDefault="002C75AD" w:rsidP="002C75A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C75AD">
        <w:rPr>
          <w:rFonts w:ascii="Times New Roman" w:hAnsi="Times New Roman" w:cs="Times New Roman"/>
          <w:sz w:val="24"/>
          <w:szCs w:val="24"/>
        </w:rPr>
        <w:t>Дебаты (Примеры тем: «Может ли преподаватель быть другом», «Современный студент не нуждается в воспитании?»).</w:t>
      </w:r>
    </w:p>
    <w:p w14:paraId="28C639D7" w14:textId="77777777" w:rsidR="002C75AD" w:rsidRPr="002C75AD" w:rsidRDefault="002C75AD" w:rsidP="002C75AD">
      <w:pPr>
        <w:spacing w:line="36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2C75AD">
        <w:rPr>
          <w:rFonts w:ascii="Times New Roman" w:hAnsi="Times New Roman" w:cs="Times New Roman"/>
          <w:i/>
          <w:iCs/>
          <w:sz w:val="24"/>
          <w:szCs w:val="24"/>
        </w:rPr>
        <w:t>Тема 4.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14:paraId="57A5B99B" w14:textId="77777777" w:rsidR="002C75AD" w:rsidRPr="002C75AD" w:rsidRDefault="002C75AD" w:rsidP="00DF5057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 xml:space="preserve">Коммуникативная компетентность преподавателя. </w:t>
      </w:r>
    </w:p>
    <w:p w14:paraId="0BCE5A9C" w14:textId="77777777" w:rsidR="002C75AD" w:rsidRPr="002C75AD" w:rsidRDefault="002C75AD" w:rsidP="00DF5057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Основные пути «налаживания контакта» с аудиторией</w:t>
      </w:r>
    </w:p>
    <w:p w14:paraId="0676CA59" w14:textId="77777777" w:rsidR="002C75AD" w:rsidRPr="002C75AD" w:rsidRDefault="002C75AD" w:rsidP="00DF5057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«Конгруэнтный» преподаватель</w:t>
      </w:r>
    </w:p>
    <w:p w14:paraId="163D6A3D" w14:textId="77777777" w:rsidR="002C75AD" w:rsidRPr="002C75AD" w:rsidRDefault="002C75AD" w:rsidP="00DF5057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Стили педагогического общения</w:t>
      </w:r>
    </w:p>
    <w:p w14:paraId="4D215896" w14:textId="77777777" w:rsidR="002C75AD" w:rsidRPr="002C75AD" w:rsidRDefault="002C75AD" w:rsidP="00DF5057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Манипуляция и актуализация. Способы манипулятивного педагогического воздействия.</w:t>
      </w:r>
    </w:p>
    <w:p w14:paraId="1E6A8239" w14:textId="1E090D2D"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14:paraId="04C0067A" w14:textId="77777777" w:rsidR="00EE2787" w:rsidRPr="00EE2787" w:rsidRDefault="00EE2787" w:rsidP="00EE278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1) Расставьте по принципу усложнения </w:t>
      </w:r>
      <w:r w:rsidRPr="00EE2787">
        <w:rPr>
          <w:rFonts w:ascii="Times New Roman" w:hAnsi="Times New Roman" w:cs="Times New Roman"/>
          <w:b/>
          <w:bCs/>
          <w:iCs/>
          <w:sz w:val="24"/>
          <w:szCs w:val="24"/>
        </w:rPr>
        <w:t>профессиональные характеристики</w:t>
      </w:r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педагога:</w:t>
      </w:r>
    </w:p>
    <w:p w14:paraId="55C53C14" w14:textId="77777777" w:rsidR="00EE2787" w:rsidRPr="00EE2787" w:rsidRDefault="00EE2787" w:rsidP="00DF5057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педагогическое мастерство;</w:t>
      </w:r>
    </w:p>
    <w:p w14:paraId="0A9EA93B" w14:textId="77777777" w:rsidR="00EE2787" w:rsidRPr="00EE2787" w:rsidRDefault="00EE2787" w:rsidP="00DF5057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педагогическая умелость;</w:t>
      </w:r>
    </w:p>
    <w:p w14:paraId="03CEE75F" w14:textId="77777777" w:rsidR="00EE2787" w:rsidRPr="00EE2787" w:rsidRDefault="00EE2787" w:rsidP="00DF5057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педагогическое творчество;</w:t>
      </w:r>
    </w:p>
    <w:p w14:paraId="338EDE10" w14:textId="77777777" w:rsidR="00EE2787" w:rsidRPr="00EE2787" w:rsidRDefault="00EE2787" w:rsidP="00DF5057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педагогическое новаторство.</w:t>
      </w:r>
    </w:p>
    <w:p w14:paraId="45B53C09" w14:textId="77777777" w:rsidR="00EE2787" w:rsidRPr="00EE2787" w:rsidRDefault="00EE2787" w:rsidP="00EE278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2) Выберите правильный ответ</w:t>
      </w:r>
    </w:p>
    <w:p w14:paraId="54CD02DB" w14:textId="77777777" w:rsidR="00EE2787" w:rsidRPr="00EE2787" w:rsidRDefault="00EE2787" w:rsidP="00DF5057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доступности обучения означает</w:t>
      </w:r>
      <w:r w:rsidRPr="00EE278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57F36060" w14:textId="77777777" w:rsidR="00EE2787" w:rsidRPr="00EE2787" w:rsidRDefault="00EE2787" w:rsidP="00DF505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адаптацию учебного материала для аудитории;</w:t>
      </w:r>
    </w:p>
    <w:p w14:paraId="2EC53465" w14:textId="77777777" w:rsidR="00EE2787" w:rsidRPr="00EE2787" w:rsidRDefault="00EE2787" w:rsidP="00DF505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облегчение восприятия учебного материала обучаемыми;</w:t>
      </w:r>
    </w:p>
    <w:p w14:paraId="5E77C149" w14:textId="77777777" w:rsidR="00EE2787" w:rsidRPr="00EE2787" w:rsidRDefault="00EE2787" w:rsidP="00DF505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максимальная сложность учебного материала для данной категории обучаемых.</w:t>
      </w:r>
    </w:p>
    <w:p w14:paraId="0F7DC340" w14:textId="77777777" w:rsidR="00EE2787" w:rsidRPr="00EE2787" w:rsidRDefault="00EE2787" w:rsidP="00EE278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3) Определите условие, которое не является необходимым для принятия обучаемыми </w:t>
      </w:r>
      <w:r w:rsidRPr="00EE2787">
        <w:rPr>
          <w:rFonts w:ascii="Times New Roman" w:hAnsi="Times New Roman" w:cs="Times New Roman"/>
          <w:b/>
          <w:bCs/>
          <w:iCs/>
          <w:sz w:val="24"/>
          <w:szCs w:val="24"/>
        </w:rPr>
        <w:t>проблемной ситуации</w:t>
      </w:r>
      <w:r w:rsidRPr="00EE278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66B839B3" w14:textId="77777777" w:rsidR="00EE2787" w:rsidRPr="00EE2787" w:rsidRDefault="00EE2787" w:rsidP="00DF505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Определенное рассогласование между ранее усвоенным и подлежащим усвоению;</w:t>
      </w:r>
    </w:p>
    <w:p w14:paraId="448A84DC" w14:textId="77777777" w:rsidR="00EE2787" w:rsidRPr="00EE2787" w:rsidRDefault="00EE2787" w:rsidP="00DF505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Четкая постановка  задачи преподавателем;</w:t>
      </w:r>
    </w:p>
    <w:p w14:paraId="1117B6EE" w14:textId="77777777" w:rsidR="00EE2787" w:rsidRPr="00EE2787" w:rsidRDefault="00EE2787" w:rsidP="00DF505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Определенная степень обобщения, которой должен достигнуть обучаемый в процессе обнаружения нового знания;</w:t>
      </w:r>
    </w:p>
    <w:p w14:paraId="55D1751E" w14:textId="77777777" w:rsidR="00EE2787" w:rsidRPr="00EE2787" w:rsidRDefault="00EE2787" w:rsidP="00DF505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Должный уровень творческого развития обучаемых.</w:t>
      </w:r>
    </w:p>
    <w:p w14:paraId="54D76843" w14:textId="77777777" w:rsidR="00EE2787" w:rsidRPr="00EE2787" w:rsidRDefault="00EE2787" w:rsidP="00EE278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4) По началу формулировок заданий определите, к какому </w:t>
      </w:r>
      <w:r w:rsidRPr="00EE2787">
        <w:rPr>
          <w:rFonts w:ascii="Times New Roman" w:hAnsi="Times New Roman" w:cs="Times New Roman"/>
          <w:b/>
          <w:bCs/>
          <w:iCs/>
          <w:sz w:val="24"/>
          <w:szCs w:val="24"/>
        </w:rPr>
        <w:t>уровню усвоения</w:t>
      </w:r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 (1,2,3) они относятся:</w:t>
      </w:r>
    </w:p>
    <w:p w14:paraId="66C7A4D5" w14:textId="77777777" w:rsidR="00EE2787" w:rsidRPr="00EE2787" w:rsidRDefault="00EE2787" w:rsidP="00DF5057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Что изображено…</w:t>
      </w:r>
    </w:p>
    <w:p w14:paraId="140B7F0F" w14:textId="77777777" w:rsidR="00EE2787" w:rsidRPr="00EE2787" w:rsidRDefault="00EE2787" w:rsidP="00DF5057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Чем объясняется…</w:t>
      </w:r>
    </w:p>
    <w:p w14:paraId="181629B5" w14:textId="77777777" w:rsidR="00EE2787" w:rsidRPr="00EE2787" w:rsidRDefault="00EE2787" w:rsidP="00DF5057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Какие условия необходимы для…</w:t>
      </w:r>
    </w:p>
    <w:p w14:paraId="1F734CB8" w14:textId="77777777" w:rsidR="00EE2787" w:rsidRPr="00EE2787" w:rsidRDefault="00EE2787" w:rsidP="00EE278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6) Вставьте пропущенную </w:t>
      </w:r>
      <w:r w:rsidRPr="00EE2787">
        <w:rPr>
          <w:rFonts w:ascii="Times New Roman" w:hAnsi="Times New Roman" w:cs="Times New Roman"/>
          <w:b/>
          <w:bCs/>
          <w:iCs/>
          <w:sz w:val="24"/>
          <w:szCs w:val="24"/>
        </w:rPr>
        <w:t>категорию</w:t>
      </w:r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 учебных целей (по Б. Блуму):</w:t>
      </w:r>
    </w:p>
    <w:p w14:paraId="2552E552" w14:textId="77777777" w:rsidR="00EE2787" w:rsidRPr="00EE2787" w:rsidRDefault="00EE2787" w:rsidP="00DF5057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знание;</w:t>
      </w:r>
    </w:p>
    <w:p w14:paraId="78343049" w14:textId="77777777" w:rsidR="00EE2787" w:rsidRPr="00EE2787" w:rsidRDefault="00EE2787" w:rsidP="00DF5057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…</w:t>
      </w:r>
    </w:p>
    <w:p w14:paraId="052D54E3" w14:textId="77777777" w:rsidR="00EE2787" w:rsidRPr="00EE2787" w:rsidRDefault="00EE2787" w:rsidP="00DF5057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применение</w:t>
      </w:r>
    </w:p>
    <w:p w14:paraId="371E3F63" w14:textId="77777777" w:rsidR="00EE2787" w:rsidRPr="00EE2787" w:rsidRDefault="00EE2787" w:rsidP="00DF5057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анализ</w:t>
      </w:r>
    </w:p>
    <w:p w14:paraId="1E729847" w14:textId="77777777" w:rsidR="00EE2787" w:rsidRPr="00EE2787" w:rsidRDefault="00EE2787" w:rsidP="00DF5057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синтез</w:t>
      </w:r>
    </w:p>
    <w:p w14:paraId="2D489112" w14:textId="77777777" w:rsidR="00EE2787" w:rsidRPr="00EE2787" w:rsidRDefault="00EE2787" w:rsidP="00DF5057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оценка</w:t>
      </w:r>
    </w:p>
    <w:p w14:paraId="09A7E86E" w14:textId="77777777" w:rsidR="00EE2787" w:rsidRPr="00EE2787" w:rsidRDefault="00EE2787" w:rsidP="00EE278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7) Определите </w:t>
      </w:r>
      <w:r w:rsidRPr="00EE2787">
        <w:rPr>
          <w:rFonts w:ascii="Times New Roman" w:hAnsi="Times New Roman" w:cs="Times New Roman"/>
          <w:b/>
          <w:bCs/>
          <w:iCs/>
          <w:sz w:val="24"/>
          <w:szCs w:val="24"/>
        </w:rPr>
        <w:t>метод обучения</w:t>
      </w:r>
      <w:r w:rsidRPr="00EE2787">
        <w:rPr>
          <w:rFonts w:ascii="Times New Roman" w:hAnsi="Times New Roman" w:cs="Times New Roman"/>
          <w:bCs/>
          <w:iCs/>
          <w:sz w:val="24"/>
          <w:szCs w:val="24"/>
        </w:rPr>
        <w:t>, которому соответствуют следующие требования:</w:t>
      </w:r>
    </w:p>
    <w:p w14:paraId="098C74D1" w14:textId="77777777" w:rsidR="00EE2787" w:rsidRPr="00EE2787" w:rsidRDefault="00EE2787" w:rsidP="00DF5057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-я критикую идеи, а не людей;</w:t>
      </w:r>
    </w:p>
    <w:p w14:paraId="6C6A39E2" w14:textId="77777777" w:rsidR="00EE2787" w:rsidRPr="00EE2787" w:rsidRDefault="00EE2787" w:rsidP="00DF5057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- я выслушиваю каждого, даже если не согласен;</w:t>
      </w:r>
    </w:p>
    <w:p w14:paraId="423B89A3" w14:textId="77777777" w:rsidR="00EE2787" w:rsidRPr="00EE2787" w:rsidRDefault="00EE2787" w:rsidP="00DF5057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-я изменяю свой взгляд тогда, когда факты дают ясное основание тому;</w:t>
      </w:r>
    </w:p>
    <w:p w14:paraId="011C19D8" w14:textId="77777777" w:rsidR="00EE2787" w:rsidRPr="00EE2787" w:rsidRDefault="00EE2787" w:rsidP="00DF5057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-моя цель не победить, а придти к лучшему решению.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7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641" w:type="dxa"/>
        <w:tblInd w:w="-34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702"/>
        <w:gridCol w:w="2551"/>
        <w:gridCol w:w="2268"/>
        <w:gridCol w:w="3084"/>
        <w:gridCol w:w="36"/>
      </w:tblGrid>
      <w:tr w:rsidR="00010814" w:rsidRPr="00FA2080" w14:paraId="6A49105C" w14:textId="77777777" w:rsidTr="00010814">
        <w:trPr>
          <w:gridAfter w:val="1"/>
          <w:wAfter w:w="36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6E85F" w14:textId="77777777" w:rsidR="00010814" w:rsidRPr="00FA2080" w:rsidRDefault="00010814" w:rsidP="000108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21FD573C" w14:textId="77777777" w:rsidR="00010814" w:rsidRPr="00FA2080" w:rsidRDefault="00010814" w:rsidP="0001081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60A8" w14:textId="77777777" w:rsidR="00010814" w:rsidRPr="00FA2080" w:rsidRDefault="00010814" w:rsidP="000108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F70C7ED" w14:textId="77777777" w:rsidR="00010814" w:rsidRPr="00FA2080" w:rsidRDefault="00010814" w:rsidP="0001081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A019" w14:textId="77777777" w:rsidR="00010814" w:rsidRPr="00FA2080" w:rsidRDefault="00010814" w:rsidP="000108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43B4A01F" w14:textId="77777777" w:rsidR="00010814" w:rsidRPr="00FA2080" w:rsidRDefault="00010814" w:rsidP="0001081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F9238" w14:textId="77777777" w:rsidR="00010814" w:rsidRPr="00FA2080" w:rsidRDefault="00010814" w:rsidP="0001081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10814" w:rsidRPr="007C27F4" w14:paraId="618F9737" w14:textId="77777777" w:rsidTr="00010814">
        <w:trPr>
          <w:gridAfter w:val="1"/>
          <w:wAfter w:w="36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8519" w14:textId="77777777" w:rsidR="00010814" w:rsidRPr="00EA46F2" w:rsidRDefault="00010814" w:rsidP="000108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C43C" w14:textId="77777777" w:rsidR="00010814" w:rsidRPr="00EA46F2" w:rsidRDefault="00010814" w:rsidP="000108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AAA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F575" w14:textId="77777777" w:rsidR="00010814" w:rsidRPr="00EA46F2" w:rsidRDefault="00010814" w:rsidP="000108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642B" w14:textId="77777777" w:rsidR="00010814" w:rsidRPr="00EA46F2" w:rsidRDefault="00010814" w:rsidP="00010814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B7AA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Готовность проводить занятия, учитывать аудиторию, педагогико-психологические аспекты аудитории</w:t>
            </w:r>
          </w:p>
        </w:tc>
      </w:tr>
      <w:tr w:rsidR="00010814" w:rsidRPr="007C27F4" w14:paraId="64B07D9D" w14:textId="77777777" w:rsidTr="00010814">
        <w:trPr>
          <w:gridAfter w:val="1"/>
          <w:wAfter w:w="36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11C3" w14:textId="77777777" w:rsidR="00010814" w:rsidRPr="0003087B" w:rsidRDefault="00010814" w:rsidP="000108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5E8C" w14:textId="77777777" w:rsidR="00010814" w:rsidRPr="00EA46F2" w:rsidRDefault="00010814" w:rsidP="000108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планировать и решать задачи собственного профессионального и </w:t>
            </w:r>
            <w:r w:rsidRPr="00F9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1299" w14:textId="77777777" w:rsidR="00010814" w:rsidRPr="00EA46F2" w:rsidRDefault="00010814" w:rsidP="000108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6D71" w14:textId="77777777" w:rsidR="00010814" w:rsidRPr="00EA46F2" w:rsidRDefault="00010814" w:rsidP="00010814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B7AA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владеет способами планирования задач собственного профессионального и </w:t>
            </w:r>
            <w:r w:rsidRPr="001B7AA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личностного развития</w:t>
            </w:r>
          </w:p>
        </w:tc>
      </w:tr>
      <w:tr w:rsidR="00010814" w:rsidRPr="001A33A4" w14:paraId="33F26FB5" w14:textId="77777777" w:rsidTr="00010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</w:tcPr>
          <w:p w14:paraId="61CFC9B9" w14:textId="77777777" w:rsidR="00010814" w:rsidRPr="00010814" w:rsidRDefault="00010814" w:rsidP="00010814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0108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ПК – 4 </w:t>
            </w:r>
          </w:p>
        </w:tc>
        <w:tc>
          <w:tcPr>
            <w:tcW w:w="2551" w:type="dxa"/>
            <w:shd w:val="clear" w:color="auto" w:fill="auto"/>
          </w:tcPr>
          <w:p w14:paraId="7B7AA84D" w14:textId="77777777" w:rsidR="00010814" w:rsidRPr="00010814" w:rsidRDefault="00010814" w:rsidP="0001081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814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shd w:val="clear" w:color="auto" w:fill="auto"/>
          </w:tcPr>
          <w:p w14:paraId="2B9799F8" w14:textId="7F5402EE" w:rsidR="00010814" w:rsidRPr="00010814" w:rsidRDefault="008A5277" w:rsidP="0001081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– 4.3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71FA8CA4" w14:textId="765A823D" w:rsidR="00010814" w:rsidRPr="00010814" w:rsidRDefault="008A5277" w:rsidP="000108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DC5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монографии</w:t>
            </w:r>
          </w:p>
        </w:tc>
      </w:tr>
    </w:tbl>
    <w:p w14:paraId="214AC5D6" w14:textId="77777777" w:rsidR="00671A69" w:rsidRDefault="00671A69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2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2675"/>
        <w:gridCol w:w="4375"/>
        <w:gridCol w:w="20"/>
      </w:tblGrid>
      <w:tr w:rsidR="00671A69" w:rsidRPr="00CF1564" w14:paraId="29E17EC3" w14:textId="77777777" w:rsidTr="00010814">
        <w:trPr>
          <w:trHeight w:val="432"/>
          <w:tblHeader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2B968A2" w14:textId="77777777" w:rsidR="00671A69" w:rsidRPr="00600F4F" w:rsidRDefault="00671A69" w:rsidP="00010814">
            <w:pPr>
              <w:ind w:left="180" w:right="19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F4F">
              <w:rPr>
                <w:rFonts w:ascii="Times New Roman" w:hAnsi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14:paraId="4DEFFD38" w14:textId="77777777" w:rsidR="00671A69" w:rsidRPr="00600F4F" w:rsidRDefault="00671A69" w:rsidP="00010814">
            <w:pPr>
              <w:pStyle w:val="a7"/>
              <w:ind w:left="180" w:right="1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AD23C9E" w14:textId="77777777" w:rsidR="00671A69" w:rsidRPr="00600F4F" w:rsidRDefault="00671A69" w:rsidP="00010814">
            <w:pPr>
              <w:ind w:left="149" w:right="170" w:hanging="1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F4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  <w:p w14:paraId="3E6C22C2" w14:textId="77777777" w:rsidR="00671A69" w:rsidRPr="00600F4F" w:rsidRDefault="00671A69" w:rsidP="00010814">
            <w:pPr>
              <w:ind w:left="149" w:right="170" w:hanging="1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F4F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оценивания</w:t>
            </w:r>
          </w:p>
          <w:p w14:paraId="557E5081" w14:textId="77777777" w:rsidR="00671A69" w:rsidRPr="00600F4F" w:rsidRDefault="00671A69" w:rsidP="00010814">
            <w:pPr>
              <w:ind w:right="170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9E35182" w14:textId="77777777" w:rsidR="00671A69" w:rsidRPr="00600F4F" w:rsidRDefault="00671A69" w:rsidP="000108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F4F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оценивания</w:t>
            </w:r>
          </w:p>
          <w:p w14:paraId="50BAD09A" w14:textId="77777777" w:rsidR="00671A69" w:rsidRPr="00600F4F" w:rsidRDefault="00671A69" w:rsidP="00010814">
            <w:pPr>
              <w:pStyle w:val="a7"/>
              <w:ind w:left="129" w:right="15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A69" w:rsidRPr="00811390" w14:paraId="32014DC8" w14:textId="77777777" w:rsidTr="00010814">
        <w:trPr>
          <w:trHeight w:val="6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AC8B803" w14:textId="77777777" w:rsidR="00671A69" w:rsidRPr="00532BF2" w:rsidRDefault="00671A69" w:rsidP="0001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ОПК-3.2</w:t>
            </w:r>
          </w:p>
          <w:p w14:paraId="11481546" w14:textId="77777777" w:rsidR="00671A69" w:rsidRPr="00532BF2" w:rsidRDefault="00671A69" w:rsidP="0001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 xml:space="preserve">Готовность проводить занятия,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564CB2A" w14:textId="77777777" w:rsidR="00671A69" w:rsidRPr="00532BF2" w:rsidRDefault="00671A69" w:rsidP="00671A69">
            <w:pPr>
              <w:pStyle w:val="ac"/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158" w:hanging="158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Демонстрирует самостоятельность при подготовке к занятиям, активность в выборе методов занятия, дидактивных материалами.</w:t>
            </w:r>
          </w:p>
          <w:p w14:paraId="56D2CE97" w14:textId="77777777" w:rsidR="00671A69" w:rsidRPr="00532BF2" w:rsidRDefault="00671A69" w:rsidP="00671A69">
            <w:pPr>
              <w:pStyle w:val="ac"/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158" w:hanging="158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Демонстрирует умение управлять аудиторией во время проведения занятий.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04C69DE" w14:textId="77777777" w:rsidR="00671A69" w:rsidRPr="00532BF2" w:rsidRDefault="00671A69" w:rsidP="00671A69">
            <w:pPr>
              <w:pStyle w:val="ac"/>
              <w:widowControl w:val="0"/>
              <w:numPr>
                <w:ilvl w:val="0"/>
                <w:numId w:val="36"/>
              </w:numPr>
              <w:suppressAutoHyphens/>
              <w:overflowPunct w:val="0"/>
              <w:autoSpaceDE w:val="0"/>
              <w:autoSpaceDN w:val="0"/>
              <w:ind w:left="149" w:hanging="149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Глубина проведения лекции.</w:t>
            </w:r>
          </w:p>
          <w:p w14:paraId="3E8662E2" w14:textId="77777777" w:rsidR="00671A69" w:rsidRPr="00532BF2" w:rsidRDefault="00671A69" w:rsidP="00671A69">
            <w:pPr>
              <w:pStyle w:val="ac"/>
              <w:widowControl w:val="0"/>
              <w:numPr>
                <w:ilvl w:val="0"/>
                <w:numId w:val="36"/>
              </w:numPr>
              <w:suppressAutoHyphens/>
              <w:overflowPunct w:val="0"/>
              <w:autoSpaceDE w:val="0"/>
              <w:autoSpaceDN w:val="0"/>
              <w:ind w:left="149" w:hanging="149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руководителя.</w:t>
            </w:r>
          </w:p>
          <w:p w14:paraId="448C4E0B" w14:textId="77777777" w:rsidR="00671A69" w:rsidRPr="00532BF2" w:rsidRDefault="00671A69" w:rsidP="00671A69">
            <w:pPr>
              <w:pStyle w:val="ac"/>
              <w:widowControl w:val="0"/>
              <w:numPr>
                <w:ilvl w:val="0"/>
                <w:numId w:val="36"/>
              </w:numPr>
              <w:suppressAutoHyphens/>
              <w:overflowPunct w:val="0"/>
              <w:autoSpaceDE w:val="0"/>
              <w:autoSpaceDN w:val="0"/>
              <w:ind w:left="149" w:hanging="149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Качество проведения практического занятия.</w:t>
            </w:r>
          </w:p>
          <w:p w14:paraId="559AE2F2" w14:textId="77777777" w:rsidR="00671A69" w:rsidRPr="00532BF2" w:rsidRDefault="00671A69" w:rsidP="00671A69">
            <w:pPr>
              <w:pStyle w:val="ac"/>
              <w:widowControl w:val="0"/>
              <w:numPr>
                <w:ilvl w:val="0"/>
                <w:numId w:val="36"/>
              </w:numPr>
              <w:suppressAutoHyphens/>
              <w:overflowPunct w:val="0"/>
              <w:autoSpaceDE w:val="0"/>
              <w:autoSpaceDN w:val="0"/>
              <w:ind w:left="149" w:hanging="149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Правильность и полнота ответов во время зачета</w:t>
            </w:r>
          </w:p>
        </w:tc>
      </w:tr>
      <w:tr w:rsidR="00671A69" w:rsidRPr="00D13F08" w14:paraId="2F16C001" w14:textId="77777777" w:rsidTr="00010814">
        <w:trPr>
          <w:trHeight w:val="6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711D2C3" w14:textId="77777777" w:rsidR="00671A69" w:rsidRPr="00D13F08" w:rsidRDefault="00671A69" w:rsidP="0001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  <w:r w:rsidRPr="00D13F0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14:paraId="01CF6C45" w14:textId="77777777" w:rsidR="00671A69" w:rsidRPr="00D13F08" w:rsidRDefault="00671A69" w:rsidP="0001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166">
              <w:rPr>
                <w:rFonts w:ascii="Times New Roman" w:hAnsi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</w:t>
            </w:r>
            <w:r w:rsidRPr="00A11BCC">
              <w:rPr>
                <w:rStyle w:val="FontStyle44"/>
                <w:sz w:val="24"/>
                <w:szCs w:val="24"/>
              </w:rPr>
              <w:t>задачи  собственного профессионального и личностного развития</w:t>
            </w:r>
            <w:r w:rsidRPr="00D13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D793610" w14:textId="77777777" w:rsidR="00671A69" w:rsidRPr="00A11BCC" w:rsidRDefault="00671A69" w:rsidP="00010814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4166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A5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BCC">
              <w:rPr>
                <w:rStyle w:val="FontStyle44"/>
                <w:sz w:val="24"/>
                <w:szCs w:val="24"/>
              </w:rPr>
              <w:t>задач  собственного профессионального развития</w:t>
            </w:r>
            <w:r w:rsidRPr="00A11B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1BB09E" w14:textId="77777777" w:rsidR="00671A69" w:rsidRPr="00D13F08" w:rsidRDefault="00671A69" w:rsidP="00010814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1BCC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A5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BCC">
              <w:rPr>
                <w:rStyle w:val="FontStyle44"/>
                <w:sz w:val="24"/>
                <w:szCs w:val="24"/>
              </w:rPr>
              <w:t>задач  собственного личностного развития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753A612" w14:textId="77777777" w:rsidR="00671A69" w:rsidRPr="00D13F08" w:rsidRDefault="00671A69" w:rsidP="00010814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1BCC">
              <w:rPr>
                <w:rFonts w:ascii="Times New Roman" w:hAnsi="Times New Roman"/>
                <w:sz w:val="24"/>
                <w:szCs w:val="24"/>
              </w:rPr>
              <w:t xml:space="preserve">Самостоятельность и профессионализм, осуществление критического анализа при планировании задач </w:t>
            </w:r>
            <w:r w:rsidRPr="005F6427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</w:t>
            </w:r>
          </w:p>
        </w:tc>
      </w:tr>
      <w:tr w:rsidR="00010814" w:rsidRPr="00815C4C" w14:paraId="2AB112D1" w14:textId="77777777" w:rsidTr="000108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" w:type="dxa"/>
        </w:trPr>
        <w:tc>
          <w:tcPr>
            <w:tcW w:w="2712" w:type="dxa"/>
          </w:tcPr>
          <w:p w14:paraId="0F06F028" w14:textId="77777777" w:rsidR="00010814" w:rsidRPr="00815C4C" w:rsidRDefault="00010814" w:rsidP="0001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A1998B4" w14:textId="1837E29D" w:rsidR="00010814" w:rsidRPr="00815C4C" w:rsidRDefault="00010814" w:rsidP="0001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DC5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монографии</w:t>
            </w:r>
          </w:p>
        </w:tc>
        <w:tc>
          <w:tcPr>
            <w:tcW w:w="2675" w:type="dxa"/>
          </w:tcPr>
          <w:p w14:paraId="3AB441DE" w14:textId="77777777" w:rsidR="00010814" w:rsidRPr="00815C4C" w:rsidRDefault="00010814" w:rsidP="00010814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</w:p>
          <w:p w14:paraId="304FB3B2" w14:textId="77777777" w:rsidR="00010814" w:rsidRPr="00815C4C" w:rsidRDefault="00010814" w:rsidP="00010814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Выполняет трудовые функции в соответствии с профессиональными стандартами.</w:t>
            </w:r>
          </w:p>
          <w:p w14:paraId="76DB081F" w14:textId="7CAD8987" w:rsidR="00010814" w:rsidRPr="00815C4C" w:rsidRDefault="00010814" w:rsidP="00010814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анализа, современные ИКТ при исследовании, социально-экономических процессов</w:t>
            </w:r>
          </w:p>
        </w:tc>
        <w:tc>
          <w:tcPr>
            <w:tcW w:w="4375" w:type="dxa"/>
          </w:tcPr>
          <w:p w14:paraId="1F3BF808" w14:textId="77777777" w:rsidR="00010814" w:rsidRPr="00815C4C" w:rsidRDefault="00010814" w:rsidP="00010814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14:paraId="5AA70C3E" w14:textId="77777777" w:rsidR="00010814" w:rsidRPr="00815C4C" w:rsidRDefault="00010814" w:rsidP="00010814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14:paraId="558D8F59" w14:textId="77777777" w:rsidR="00010814" w:rsidRPr="00815C4C" w:rsidRDefault="00010814" w:rsidP="00010814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14:paraId="6934D3DF" w14:textId="32C12798" w:rsidR="00010814" w:rsidRPr="00815C4C" w:rsidRDefault="00010814" w:rsidP="00010814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</w:tr>
    </w:tbl>
    <w:p w14:paraId="13F71ABC" w14:textId="77777777" w:rsidR="00010814" w:rsidRDefault="00010814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F8BF" w14:textId="77777777" w:rsidR="007B0CBC" w:rsidRDefault="007B0CBC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2F712D08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Высшее образование на современном этапе: его состояние и проблемы.</w:t>
      </w:r>
    </w:p>
    <w:p w14:paraId="23D94EE5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Методы обучения в высшей школе.</w:t>
      </w:r>
    </w:p>
    <w:p w14:paraId="62B46980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Формы организации учебного процесса и мотивация студента.</w:t>
      </w:r>
    </w:p>
    <w:p w14:paraId="3E404A30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Современные педагогические технологии.</w:t>
      </w:r>
    </w:p>
    <w:p w14:paraId="436AE27D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Особенности развития личности студента.</w:t>
      </w:r>
    </w:p>
    <w:p w14:paraId="767FA116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Психологические основы организации познавательной сферы в обучении.</w:t>
      </w:r>
    </w:p>
    <w:p w14:paraId="1953B45E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Психология профессионального становления личности.</w:t>
      </w:r>
    </w:p>
    <w:p w14:paraId="3B3B38DD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Психологические особенности обучения студентов.</w:t>
      </w:r>
    </w:p>
    <w:p w14:paraId="6A015165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Проблемы обучаемости.</w:t>
      </w:r>
    </w:p>
    <w:p w14:paraId="4F9C8B19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Психологические особенности воспитания студентов.</w:t>
      </w:r>
    </w:p>
    <w:p w14:paraId="43911E24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Эвристические технологии обучения в высшей школе</w:t>
      </w:r>
    </w:p>
    <w:p w14:paraId="313E1FAC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Лекция как базовая форма организации обучения в вузе. Виды лекции и их структура.</w:t>
      </w:r>
    </w:p>
    <w:p w14:paraId="3751E619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Семинарские, практические, лабораторные занятия в вузе и их особенности.</w:t>
      </w:r>
    </w:p>
    <w:p w14:paraId="5BF5140A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 xml:space="preserve">Самостоятельная работа студентов как составляющая учебного процесса. </w:t>
      </w:r>
    </w:p>
    <w:p w14:paraId="640E9DFF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Курсовое и дипломное проектирование. Система практической подготовки будущих специалистов в вузе. Виды практик.</w:t>
      </w:r>
    </w:p>
    <w:p w14:paraId="1FD01BBA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Текущее и итоговое тестирование студентов как форма контроля самостоятельной работы студентов.</w:t>
      </w:r>
    </w:p>
    <w:p w14:paraId="0DC46B1E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Роль научно-исследовательской работы студентов, ее связь с учебной работой, способы организации</w:t>
      </w:r>
    </w:p>
    <w:p w14:paraId="434E0862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Проблема контроля знаний в учебном процессе. Функции, виды и способы контроля</w:t>
      </w:r>
    </w:p>
    <w:p w14:paraId="23A47111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Рейтинговая система оценки усвоения учебного материала. Сущность системы зачетных единиц-кредитов.</w:t>
      </w:r>
    </w:p>
    <w:p w14:paraId="76926E5E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Самоконтроль и самооценка студентов в учебном процессе как компонент рефлексивной культуры будущего специалиста</w:t>
      </w:r>
    </w:p>
    <w:p w14:paraId="6AA0FA24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Структура воспитательного процесса. Закономерности и принципы воспитания.</w:t>
      </w:r>
    </w:p>
    <w:p w14:paraId="3CA929CB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Цели, содержание и средства воспитания студенческой молодежи в современных условиях</w:t>
      </w:r>
    </w:p>
    <w:p w14:paraId="40B52E1B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Самоуправление студентов как фактор воспитания и профессионального становления специалиста.</w:t>
      </w:r>
    </w:p>
    <w:p w14:paraId="01B6A817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lastRenderedPageBreak/>
        <w:t>Преподаватель вуза как субъект процесса обучения. Содержание и структура деятельности преподавателя, условия ее эффективности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балльно-рейтинговая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заработанным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8BB1" w14:textId="147A264B"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применял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Как правило, «не зачтено» ставится обучающимся,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688EEE" w14:textId="77777777" w:rsidR="00671A69" w:rsidRDefault="00671A69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7B4FAED2" w14:textId="77777777" w:rsidR="007B0CBC" w:rsidRPr="00372E3B" w:rsidRDefault="007B0CBC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14:paraId="3F2112C9" w14:textId="77777777" w:rsidTr="00F9009F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62D9BD" w14:textId="77777777" w:rsidR="00806DE6" w:rsidRPr="00FF625A" w:rsidRDefault="00806DE6" w:rsidP="00F9009F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14:paraId="40480971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269F0F77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14:paraId="3BDB2CB3" w14:textId="77777777" w:rsidTr="00F9009F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513550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14:paraId="322D9DFD" w14:textId="77777777" w:rsidR="00806DE6" w:rsidRPr="00FF625A" w:rsidRDefault="00806DE6" w:rsidP="00F9009F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14:paraId="1B12D0A6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787" w:rsidRPr="00FF625A" w14:paraId="4ECE46B4" w14:textId="77777777" w:rsidTr="00EE2787">
        <w:trPr>
          <w:trHeight w:val="330"/>
          <w:jc w:val="center"/>
        </w:trPr>
        <w:tc>
          <w:tcPr>
            <w:tcW w:w="2977" w:type="dxa"/>
          </w:tcPr>
          <w:p w14:paraId="624E91F0" w14:textId="33718874" w:rsidR="00EE2787" w:rsidRPr="00A8118C" w:rsidRDefault="00EE2787" w:rsidP="00EE2787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sz w:val="24"/>
                <w:szCs w:val="28"/>
              </w:rPr>
              <w:t>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851" w:type="dxa"/>
            <w:shd w:val="clear" w:color="auto" w:fill="FFFFFF"/>
          </w:tcPr>
          <w:p w14:paraId="7B4185E4" w14:textId="77777777" w:rsidR="00EE2787" w:rsidRPr="00A8118C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9</w:t>
            </w:r>
          </w:p>
        </w:tc>
        <w:tc>
          <w:tcPr>
            <w:tcW w:w="1277" w:type="dxa"/>
          </w:tcPr>
          <w:p w14:paraId="1BBA76A3" w14:textId="77777777" w:rsidR="00EE2787" w:rsidRPr="007F2365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5B6619F7" w14:textId="77777777" w:rsidR="00EE2787" w:rsidRPr="007F2365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557D0AE8" w14:textId="77777777" w:rsidR="00EE2787" w:rsidRPr="002C75AD" w:rsidRDefault="00EE2787" w:rsidP="00DF5057">
            <w:pPr>
              <w:pStyle w:val="ac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тенденции современного образования</w:t>
            </w:r>
          </w:p>
          <w:p w14:paraId="391847D7" w14:textId="77777777" w:rsidR="00EE2787" w:rsidRPr="002C75AD" w:rsidRDefault="00EE2787" w:rsidP="00DF5057">
            <w:pPr>
              <w:pStyle w:val="ac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Соотношение понятий гуманизм и толерантность</w:t>
            </w:r>
          </w:p>
          <w:p w14:paraId="7388C99C" w14:textId="77777777" w:rsidR="00EE2787" w:rsidRPr="002C75AD" w:rsidRDefault="00EE2787" w:rsidP="00DF5057">
            <w:pPr>
              <w:pStyle w:val="ac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ценностных ориентаций студентов в процессе обучения</w:t>
            </w:r>
          </w:p>
          <w:p w14:paraId="61AB62F3" w14:textId="77777777" w:rsidR="00EE2787" w:rsidRPr="002C75AD" w:rsidRDefault="00EE2787" w:rsidP="00DF5057">
            <w:pPr>
              <w:pStyle w:val="ac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ментальности, ориентированной на гуманистическое взаимодействие. </w:t>
            </w:r>
          </w:p>
          <w:p w14:paraId="7B678E62" w14:textId="58BC3CB6" w:rsidR="00EE2787" w:rsidRPr="00EE2787" w:rsidRDefault="00EE2787" w:rsidP="00DF5057">
            <w:pPr>
              <w:pStyle w:val="ac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Тьютерство как особый тип гуманитарного педагогического сопровождения. </w:t>
            </w:r>
          </w:p>
        </w:tc>
      </w:tr>
      <w:tr w:rsidR="00EE2787" w:rsidRPr="00FF625A" w14:paraId="0468B4B6" w14:textId="77777777" w:rsidTr="00EE2787">
        <w:trPr>
          <w:trHeight w:val="330"/>
          <w:jc w:val="center"/>
        </w:trPr>
        <w:tc>
          <w:tcPr>
            <w:tcW w:w="2977" w:type="dxa"/>
          </w:tcPr>
          <w:p w14:paraId="5A7B4008" w14:textId="1C372B7E" w:rsidR="00EE2787" w:rsidRPr="00A8118C" w:rsidRDefault="00EE2787" w:rsidP="00EE2787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C45774">
              <w:rPr>
                <w:rFonts w:ascii="Times New Roman" w:hAnsi="Times New Roman" w:cs="Times New Roman"/>
                <w:sz w:val="24"/>
                <w:szCs w:val="28"/>
              </w:rPr>
              <w:t>Высшее образование как важнейший этап социализации и профессионализации личности.</w:t>
            </w:r>
          </w:p>
        </w:tc>
        <w:tc>
          <w:tcPr>
            <w:tcW w:w="851" w:type="dxa"/>
            <w:shd w:val="clear" w:color="auto" w:fill="FFFFFF"/>
          </w:tcPr>
          <w:p w14:paraId="4554482D" w14:textId="77777777" w:rsidR="00EE2787" w:rsidRPr="00A8118C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9</w:t>
            </w:r>
          </w:p>
        </w:tc>
        <w:tc>
          <w:tcPr>
            <w:tcW w:w="1277" w:type="dxa"/>
          </w:tcPr>
          <w:p w14:paraId="4D61B4F2" w14:textId="77777777" w:rsidR="00EE2787" w:rsidRPr="007F2365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EE2787" w:rsidRPr="007F2365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0E2523CA" w14:textId="77777777" w:rsidR="00EE2787" w:rsidRPr="002C75AD" w:rsidRDefault="00EE2787" w:rsidP="00DF5057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Проблемы социализации в образовательной среде</w:t>
            </w:r>
          </w:p>
          <w:p w14:paraId="41DAC118" w14:textId="77777777" w:rsidR="00EE2787" w:rsidRPr="002C75AD" w:rsidRDefault="00EE2787" w:rsidP="00DF5057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Роль высшего образования в преодолении духовный кризиса современного общества</w:t>
            </w:r>
          </w:p>
          <w:p w14:paraId="002E7EDA" w14:textId="77777777" w:rsidR="00EE2787" w:rsidRPr="002C75AD" w:rsidRDefault="00EE2787" w:rsidP="00DF5057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Инструменты и агенты социализации</w:t>
            </w:r>
          </w:p>
          <w:p w14:paraId="12C52F77" w14:textId="77777777" w:rsidR="00EE2787" w:rsidRPr="002C75AD" w:rsidRDefault="00EE2787" w:rsidP="00DF5057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Тенденции модернизации российской образовательной системы.</w:t>
            </w:r>
          </w:p>
          <w:p w14:paraId="2BAC19DB" w14:textId="69F15729" w:rsidR="00EE2787" w:rsidRPr="00EE2787" w:rsidRDefault="00EE2787" w:rsidP="00DF5057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Этапы профессионального становления обучающегося</w:t>
            </w:r>
          </w:p>
        </w:tc>
      </w:tr>
      <w:tr w:rsidR="00EE2787" w:rsidRPr="00FF625A" w14:paraId="62BB8613" w14:textId="77777777" w:rsidTr="00EE2787">
        <w:trPr>
          <w:trHeight w:val="330"/>
          <w:jc w:val="center"/>
        </w:trPr>
        <w:tc>
          <w:tcPr>
            <w:tcW w:w="2977" w:type="dxa"/>
          </w:tcPr>
          <w:p w14:paraId="3FE96EE7" w14:textId="1E2A5C80" w:rsidR="00EE2787" w:rsidRPr="00A8118C" w:rsidRDefault="00EE2787" w:rsidP="00EE2787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C4577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Духовно-психологический потенциал личности преподавателя</w:t>
            </w:r>
          </w:p>
        </w:tc>
        <w:tc>
          <w:tcPr>
            <w:tcW w:w="851" w:type="dxa"/>
            <w:shd w:val="clear" w:color="auto" w:fill="FFFFFF"/>
          </w:tcPr>
          <w:p w14:paraId="79506403" w14:textId="77777777" w:rsidR="00EE2787" w:rsidRPr="00A8118C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9</w:t>
            </w:r>
          </w:p>
        </w:tc>
        <w:tc>
          <w:tcPr>
            <w:tcW w:w="1277" w:type="dxa"/>
          </w:tcPr>
          <w:p w14:paraId="1C19CDF7" w14:textId="77777777" w:rsidR="00EE2787" w:rsidRPr="007F2365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EE2787" w:rsidRPr="007F2365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04B7444B" w14:textId="77777777" w:rsidR="00EE2787" w:rsidRPr="002C75AD" w:rsidRDefault="00EE2787" w:rsidP="00DF5057">
            <w:pPr>
              <w:pStyle w:val="ac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Карьерные ориентации современного преподавателя</w:t>
            </w:r>
          </w:p>
          <w:p w14:paraId="05C3B49C" w14:textId="77777777" w:rsidR="00EE2787" w:rsidRPr="002C75AD" w:rsidRDefault="00EE2787" w:rsidP="00DF5057">
            <w:pPr>
              <w:pStyle w:val="ac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психологические проблемы современного преподавателя</w:t>
            </w:r>
          </w:p>
          <w:p w14:paraId="3FF48376" w14:textId="77777777" w:rsidR="00EE2787" w:rsidRPr="002C75AD" w:rsidRDefault="00EE2787" w:rsidP="00DF5057">
            <w:pPr>
              <w:pStyle w:val="ac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Педагогическая толерантность</w:t>
            </w:r>
          </w:p>
          <w:p w14:paraId="226427F3" w14:textId="77777777" w:rsidR="00EE2787" w:rsidRPr="002C75AD" w:rsidRDefault="00EE2787" w:rsidP="00DF5057">
            <w:pPr>
              <w:pStyle w:val="ac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Педагогическая эмпатия </w:t>
            </w:r>
          </w:p>
          <w:p w14:paraId="7B1EAC0E" w14:textId="40E5C460" w:rsidR="00EE2787" w:rsidRPr="00EE2787" w:rsidRDefault="00EE2787" w:rsidP="00DF5057">
            <w:pPr>
              <w:pStyle w:val="ac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Психологические </w:t>
            </w: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аспекты профессионального развития личности педагога</w:t>
            </w:r>
          </w:p>
        </w:tc>
      </w:tr>
      <w:tr w:rsidR="00EE2787" w:rsidRPr="00FF625A" w14:paraId="5E812FF1" w14:textId="77777777" w:rsidTr="00EE2787">
        <w:trPr>
          <w:trHeight w:val="330"/>
          <w:jc w:val="center"/>
        </w:trPr>
        <w:tc>
          <w:tcPr>
            <w:tcW w:w="2977" w:type="dxa"/>
          </w:tcPr>
          <w:p w14:paraId="4F1383CF" w14:textId="4C580A9A" w:rsidR="00EE2787" w:rsidRPr="00A8118C" w:rsidRDefault="00EE2787" w:rsidP="00EE2787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C4577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851" w:type="dxa"/>
            <w:shd w:val="clear" w:color="auto" w:fill="FFFFFF"/>
          </w:tcPr>
          <w:p w14:paraId="3AB46E2C" w14:textId="77777777" w:rsidR="00EE2787" w:rsidRPr="00A8118C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9</w:t>
            </w:r>
          </w:p>
        </w:tc>
        <w:tc>
          <w:tcPr>
            <w:tcW w:w="1277" w:type="dxa"/>
          </w:tcPr>
          <w:p w14:paraId="36F35CE2" w14:textId="77777777" w:rsidR="00EE2787" w:rsidRPr="007F2365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EE2787" w:rsidRPr="007F2365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160F39D0" w14:textId="77777777" w:rsidR="00EE2787" w:rsidRPr="002C75AD" w:rsidRDefault="00EE2787" w:rsidP="00DF5057">
            <w:pPr>
              <w:pStyle w:val="ac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Коммуникативная компетентность преподавателя. </w:t>
            </w:r>
          </w:p>
          <w:p w14:paraId="61298BA5" w14:textId="77777777" w:rsidR="00EE2787" w:rsidRPr="002C75AD" w:rsidRDefault="00EE2787" w:rsidP="00DF5057">
            <w:pPr>
              <w:pStyle w:val="ac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пути «налаживания контакта» с аудиторией</w:t>
            </w:r>
          </w:p>
          <w:p w14:paraId="11DF23CB" w14:textId="77777777" w:rsidR="00EE2787" w:rsidRPr="002C75AD" w:rsidRDefault="00EE2787" w:rsidP="00DF5057">
            <w:pPr>
              <w:pStyle w:val="ac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«Конгруэнтный» преподаватель</w:t>
            </w:r>
          </w:p>
          <w:p w14:paraId="386CD6F9" w14:textId="77777777" w:rsidR="00EE2787" w:rsidRPr="002C75AD" w:rsidRDefault="00EE2787" w:rsidP="00DF5057">
            <w:pPr>
              <w:pStyle w:val="ac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Стили педагогического общения</w:t>
            </w:r>
          </w:p>
          <w:p w14:paraId="30BD054D" w14:textId="3F842D27" w:rsidR="00EE2787" w:rsidRPr="00EE2787" w:rsidRDefault="00EE2787" w:rsidP="00DF5057">
            <w:pPr>
              <w:pStyle w:val="ac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Манипуляция и актуализация. Способы манипулятивного педагогического воздействия.</w:t>
            </w:r>
          </w:p>
        </w:tc>
      </w:tr>
    </w:tbl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79AA41E9" w14:textId="77777777" w:rsidR="00EE2787" w:rsidRDefault="00EE2787" w:rsidP="00EE2787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2787">
        <w:rPr>
          <w:rFonts w:ascii="Times New Roman" w:hAnsi="Times New Roman" w:cs="Times New Roman"/>
          <w:sz w:val="24"/>
          <w:szCs w:val="24"/>
        </w:rPr>
        <w:t>Бордовская, Нина Валентиновна. Психология и педагогика [Электронный ресурс] : учебник / Н. В. Бордовская, С. И. Розум. - Электрон. дан. - СПб.[и др.] : Питер, 2014. - 620 c.</w:t>
      </w:r>
    </w:p>
    <w:p w14:paraId="13AF7784" w14:textId="77777777" w:rsidR="00EE2787" w:rsidRDefault="00EE2787" w:rsidP="00EE2787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2787">
        <w:rPr>
          <w:rFonts w:ascii="Times New Roman" w:hAnsi="Times New Roman" w:cs="Times New Roman"/>
          <w:sz w:val="24"/>
          <w:szCs w:val="24"/>
        </w:rPr>
        <w:t>Гришанина, Анастасия Николаевна. Психология и педагогика высшей школы : учеб. пособие / А. Н. Гришанина ; Федер. гос. бюджетное образоват. учреждение высш. образования "Рос. акад. нар. хоз-ва и гос. службы при Президенте Рос. Федерации", Сев.-Зап. ин-т упр.. - СПб. : СЗИУ - фил. РАНХиГС, 2015. - 155 c.</w:t>
      </w:r>
    </w:p>
    <w:p w14:paraId="4D88BDC5" w14:textId="4A521CFD" w:rsidR="00EE2787" w:rsidRDefault="00EE2787" w:rsidP="00EE2787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2787">
        <w:rPr>
          <w:rFonts w:ascii="Times New Roman" w:hAnsi="Times New Roman" w:cs="Times New Roman"/>
          <w:sz w:val="24"/>
          <w:szCs w:val="24"/>
        </w:rPr>
        <w:t>Столяренко, Людмила Дмитриевна. Психология и педагогика [Электронный ресурс] : учебник для акад. бакалавриата [по дисциплине "Психология и педагогика"] / Л. Д. Столяренко, В. Е. Столяренко. - 4-е изд., перераб. и доп. - Электрон. да</w:t>
      </w:r>
      <w:r w:rsidR="00612B08">
        <w:rPr>
          <w:rFonts w:ascii="Times New Roman" w:hAnsi="Times New Roman" w:cs="Times New Roman"/>
          <w:sz w:val="24"/>
          <w:szCs w:val="24"/>
        </w:rPr>
        <w:t>н. - М. : Юрайт, 2017. - 509 c.</w:t>
      </w:r>
    </w:p>
    <w:p w14:paraId="3AF29CCF" w14:textId="77777777" w:rsidR="007B0CBC" w:rsidRDefault="007B0CBC" w:rsidP="007B0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079100" w14:textId="77777777" w:rsidR="007B0CBC" w:rsidRDefault="007B0CBC" w:rsidP="007B0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52B60B" w14:textId="77777777" w:rsidR="007B0CBC" w:rsidRPr="007B0CBC" w:rsidRDefault="007B0CBC" w:rsidP="007B0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lastRenderedPageBreak/>
        <w:t>6.2. Дополнительная литература.</w:t>
      </w:r>
      <w:bookmarkEnd w:id="12"/>
      <w:bookmarkEnd w:id="13"/>
    </w:p>
    <w:p w14:paraId="0BE82EE6" w14:textId="77777777" w:rsidR="00612B08" w:rsidRPr="00612B08" w:rsidRDefault="00612B08" w:rsidP="00612B08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B08">
        <w:rPr>
          <w:rFonts w:ascii="Times New Roman" w:hAnsi="Times New Roman" w:cs="Times New Roman"/>
          <w:sz w:val="24"/>
          <w:szCs w:val="24"/>
        </w:rPr>
        <w:t xml:space="preserve">Гендерная психология и педагогика [Электронный ресурс] : учебник и практикум для бакалавриата и магистратуры / О. И. Ключко [и др.] ; под общ. ред. О. И. Ключко. - Электрон. дан. - М. : Юрайт, 2017. - 404 c. </w:t>
      </w:r>
    </w:p>
    <w:p w14:paraId="655BEA18" w14:textId="77777777" w:rsidR="00612B08" w:rsidRPr="00612B08" w:rsidRDefault="00612B08" w:rsidP="00612B08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B08">
        <w:rPr>
          <w:rFonts w:ascii="Times New Roman" w:hAnsi="Times New Roman" w:cs="Times New Roman"/>
          <w:sz w:val="24"/>
          <w:szCs w:val="24"/>
        </w:rPr>
        <w:t xml:space="preserve">Мандель, Борис Рувимович. Педагогика [Электронный ресурс] : учеб. пособие / Б. Р. Мандель. - 2-е изд., стер. - Электрон. дан. - М. : Флинта, 2014. - 288 c. </w:t>
      </w:r>
    </w:p>
    <w:p w14:paraId="123091EF" w14:textId="77777777" w:rsidR="00612B08" w:rsidRPr="00F2768A" w:rsidRDefault="00612B08" w:rsidP="00612B08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B08">
        <w:rPr>
          <w:rFonts w:ascii="Times New Roman" w:hAnsi="Times New Roman" w:cs="Times New Roman"/>
          <w:sz w:val="24"/>
          <w:szCs w:val="24"/>
        </w:rPr>
        <w:t>Педагогическая психология : учебник для бакалавров, [обучающихся по направлению подготовки 050400 Психолого-пед. образования / Б. Б. Айсмонтас и др.] ; под ред. В. А. Гуружапова ; Моск. гор. психол.-пед. ун-т. - М. : Юрайт, 2013. - 493 c.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</w:t>
      </w:r>
      <w:r w:rsidRPr="00806D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051EA662" w14:textId="77777777" w:rsidR="007B0CBC" w:rsidRPr="004C108F" w:rsidRDefault="007B0CBC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lastRenderedPageBreak/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6BCE4" w14:textId="77777777" w:rsidR="00010814" w:rsidRDefault="00010814" w:rsidP="004C108F">
      <w:r>
        <w:separator/>
      </w:r>
    </w:p>
  </w:endnote>
  <w:endnote w:type="continuationSeparator" w:id="0">
    <w:p w14:paraId="199B215A" w14:textId="77777777" w:rsidR="00010814" w:rsidRDefault="00010814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84706" w14:textId="77777777" w:rsidR="00010814" w:rsidRDefault="00010814" w:rsidP="004C108F">
      <w:r>
        <w:separator/>
      </w:r>
    </w:p>
  </w:footnote>
  <w:footnote w:type="continuationSeparator" w:id="0">
    <w:p w14:paraId="35EC4533" w14:textId="77777777" w:rsidR="00010814" w:rsidRDefault="00010814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77777777" w:rsidR="00010814" w:rsidRDefault="00010814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C63D6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010814" w:rsidRDefault="00010814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7777777" w:rsidR="00010814" w:rsidRDefault="00010814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3D6B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7777777" w:rsidR="00010814" w:rsidRDefault="00010814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63D6B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C134A91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5031D1C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5962AE2"/>
    <w:multiLevelType w:val="hybridMultilevel"/>
    <w:tmpl w:val="C1683E5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B252B6F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B7559F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8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>
    <w:nsid w:val="552543E0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A05F84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FFE6ACB"/>
    <w:multiLevelType w:val="hybridMultilevel"/>
    <w:tmpl w:val="5B7A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94200D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2246AE"/>
    <w:multiLevelType w:val="hybridMultilevel"/>
    <w:tmpl w:val="8CFC47D2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96"/>
  </w:num>
  <w:num w:numId="3">
    <w:abstractNumId w:val="81"/>
  </w:num>
  <w:num w:numId="4">
    <w:abstractNumId w:val="110"/>
  </w:num>
  <w:num w:numId="5">
    <w:abstractNumId w:val="109"/>
  </w:num>
  <w:num w:numId="6">
    <w:abstractNumId w:val="107"/>
  </w:num>
  <w:num w:numId="7">
    <w:abstractNumId w:val="106"/>
  </w:num>
  <w:num w:numId="8">
    <w:abstractNumId w:val="99"/>
  </w:num>
  <w:num w:numId="9">
    <w:abstractNumId w:val="77"/>
  </w:num>
  <w:num w:numId="10">
    <w:abstractNumId w:val="74"/>
  </w:num>
  <w:num w:numId="11">
    <w:abstractNumId w:val="78"/>
  </w:num>
  <w:num w:numId="12">
    <w:abstractNumId w:val="105"/>
  </w:num>
  <w:num w:numId="13">
    <w:abstractNumId w:val="95"/>
  </w:num>
  <w:num w:numId="14">
    <w:abstractNumId w:val="85"/>
  </w:num>
  <w:num w:numId="15">
    <w:abstractNumId w:val="82"/>
  </w:num>
  <w:num w:numId="16">
    <w:abstractNumId w:val="89"/>
  </w:num>
  <w:num w:numId="17">
    <w:abstractNumId w:val="90"/>
  </w:num>
  <w:num w:numId="18">
    <w:abstractNumId w:val="75"/>
  </w:num>
  <w:num w:numId="19">
    <w:abstractNumId w:val="87"/>
  </w:num>
  <w:num w:numId="20">
    <w:abstractNumId w:val="98"/>
  </w:num>
  <w:num w:numId="21">
    <w:abstractNumId w:val="79"/>
  </w:num>
  <w:num w:numId="22">
    <w:abstractNumId w:val="93"/>
  </w:num>
  <w:num w:numId="23">
    <w:abstractNumId w:val="104"/>
  </w:num>
  <w:num w:numId="24">
    <w:abstractNumId w:val="92"/>
  </w:num>
  <w:num w:numId="25">
    <w:abstractNumId w:val="88"/>
  </w:num>
  <w:num w:numId="26">
    <w:abstractNumId w:val="80"/>
  </w:num>
  <w:num w:numId="27">
    <w:abstractNumId w:val="76"/>
  </w:num>
  <w:num w:numId="28">
    <w:abstractNumId w:val="83"/>
  </w:num>
  <w:num w:numId="29">
    <w:abstractNumId w:val="91"/>
  </w:num>
  <w:num w:numId="30">
    <w:abstractNumId w:val="103"/>
  </w:num>
  <w:num w:numId="31">
    <w:abstractNumId w:val="84"/>
  </w:num>
  <w:num w:numId="32">
    <w:abstractNumId w:val="102"/>
  </w:num>
  <w:num w:numId="33">
    <w:abstractNumId w:val="101"/>
  </w:num>
  <w:num w:numId="34">
    <w:abstractNumId w:val="94"/>
  </w:num>
  <w:num w:numId="35">
    <w:abstractNumId w:val="108"/>
  </w:num>
  <w:num w:numId="36">
    <w:abstractNumId w:val="8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0814"/>
    <w:rsid w:val="00013E31"/>
    <w:rsid w:val="00016F74"/>
    <w:rsid w:val="00022BAE"/>
    <w:rsid w:val="0002778C"/>
    <w:rsid w:val="0003087B"/>
    <w:rsid w:val="00036459"/>
    <w:rsid w:val="000455C3"/>
    <w:rsid w:val="000522B8"/>
    <w:rsid w:val="00052E4B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75755"/>
    <w:rsid w:val="00175D68"/>
    <w:rsid w:val="00176562"/>
    <w:rsid w:val="00180659"/>
    <w:rsid w:val="00186EE7"/>
    <w:rsid w:val="00196271"/>
    <w:rsid w:val="001A4583"/>
    <w:rsid w:val="001B7AAA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04007"/>
    <w:rsid w:val="00413C9A"/>
    <w:rsid w:val="00413FE9"/>
    <w:rsid w:val="0041710C"/>
    <w:rsid w:val="00420A73"/>
    <w:rsid w:val="00431409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74C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5000C3"/>
    <w:rsid w:val="0050473B"/>
    <w:rsid w:val="00505E8F"/>
    <w:rsid w:val="00511C18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4182"/>
    <w:rsid w:val="00605814"/>
    <w:rsid w:val="00610D81"/>
    <w:rsid w:val="00612B08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71A69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1AD7"/>
    <w:rsid w:val="00782744"/>
    <w:rsid w:val="00784237"/>
    <w:rsid w:val="00790B55"/>
    <w:rsid w:val="00791B22"/>
    <w:rsid w:val="0079300E"/>
    <w:rsid w:val="007944F5"/>
    <w:rsid w:val="007A4211"/>
    <w:rsid w:val="007B0CBC"/>
    <w:rsid w:val="007B1D06"/>
    <w:rsid w:val="007B2120"/>
    <w:rsid w:val="007C1020"/>
    <w:rsid w:val="007C6A61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A5277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54E8"/>
    <w:rsid w:val="0090671D"/>
    <w:rsid w:val="009167E0"/>
    <w:rsid w:val="0092755A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0E53"/>
    <w:rsid w:val="00A54F90"/>
    <w:rsid w:val="00A556D7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361D"/>
    <w:rsid w:val="00BE5817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45774"/>
    <w:rsid w:val="00C50CB9"/>
    <w:rsid w:val="00C56496"/>
    <w:rsid w:val="00C63D6B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057"/>
    <w:rsid w:val="00DF5345"/>
    <w:rsid w:val="00DF6596"/>
    <w:rsid w:val="00E01B75"/>
    <w:rsid w:val="00E02BB1"/>
    <w:rsid w:val="00E1091B"/>
    <w:rsid w:val="00E11C42"/>
    <w:rsid w:val="00E15421"/>
    <w:rsid w:val="00E16259"/>
    <w:rsid w:val="00E162F5"/>
    <w:rsid w:val="00E21A57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0AB4-1FC8-4ABC-9F87-EA446F05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4745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15</cp:revision>
  <dcterms:created xsi:type="dcterms:W3CDTF">2017-10-09T10:49:00Z</dcterms:created>
  <dcterms:modified xsi:type="dcterms:W3CDTF">2018-02-20T14:36:00Z</dcterms:modified>
</cp:coreProperties>
</file>