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06A" w:rsidRPr="002B206A" w:rsidRDefault="002B206A" w:rsidP="002B206A">
      <w:pPr>
        <w:spacing w:line="360" w:lineRule="auto"/>
        <w:ind w:right="-284" w:firstLine="567"/>
        <w:jc w:val="center"/>
        <w:rPr>
          <w:rFonts w:eastAsia="Calibri"/>
          <w:szCs w:val="22"/>
          <w:lang w:eastAsia="en-US"/>
        </w:rPr>
      </w:pPr>
      <w:r w:rsidRPr="002B206A">
        <w:rPr>
          <w:rFonts w:eastAsia="Calibri"/>
          <w:b/>
          <w:bCs/>
          <w:lang w:eastAsia="en-US"/>
        </w:rPr>
        <w:t>Федеральное государственное бюджетное образовательное</w:t>
      </w:r>
    </w:p>
    <w:p w:rsidR="002B206A" w:rsidRPr="002B206A" w:rsidRDefault="002B206A" w:rsidP="002B206A">
      <w:pPr>
        <w:spacing w:line="360" w:lineRule="auto"/>
        <w:ind w:right="-284" w:firstLine="567"/>
        <w:jc w:val="center"/>
        <w:rPr>
          <w:rFonts w:eastAsia="Calibri"/>
          <w:szCs w:val="22"/>
          <w:lang w:eastAsia="en-US"/>
        </w:rPr>
      </w:pPr>
      <w:r w:rsidRPr="002B206A">
        <w:rPr>
          <w:rFonts w:eastAsia="Calibri"/>
          <w:b/>
          <w:bCs/>
          <w:lang w:eastAsia="en-US"/>
        </w:rPr>
        <w:t>учреждение высшего образования</w:t>
      </w:r>
    </w:p>
    <w:p w:rsidR="002B206A" w:rsidRPr="002B206A" w:rsidRDefault="002B206A" w:rsidP="002B206A">
      <w:pPr>
        <w:spacing w:line="360" w:lineRule="auto"/>
        <w:ind w:right="-284" w:firstLine="567"/>
        <w:jc w:val="center"/>
        <w:rPr>
          <w:rFonts w:eastAsia="Calibri"/>
          <w:b/>
          <w:bCs/>
          <w:lang w:eastAsia="en-US"/>
        </w:rPr>
      </w:pPr>
      <w:r w:rsidRPr="002B206A">
        <w:rPr>
          <w:rFonts w:eastAsia="Calibri"/>
          <w:b/>
          <w:bCs/>
          <w:lang w:eastAsia="en-US"/>
        </w:rPr>
        <w:t xml:space="preserve">«РОССИЙСКАЯ АКАДЕМИЯ НАРОДНОГО ХОЗЯЙСТВА </w:t>
      </w:r>
    </w:p>
    <w:p w:rsidR="002B206A" w:rsidRPr="002B206A" w:rsidRDefault="002B206A" w:rsidP="002B206A">
      <w:pPr>
        <w:spacing w:line="360" w:lineRule="auto"/>
        <w:ind w:right="-284" w:firstLine="567"/>
        <w:jc w:val="center"/>
        <w:rPr>
          <w:rFonts w:eastAsia="Calibri"/>
          <w:szCs w:val="22"/>
          <w:lang w:eastAsia="en-US"/>
        </w:rPr>
      </w:pPr>
      <w:r w:rsidRPr="002B206A">
        <w:rPr>
          <w:rFonts w:eastAsia="Calibri"/>
          <w:b/>
          <w:bCs/>
          <w:lang w:eastAsia="en-US"/>
        </w:rPr>
        <w:t>И ГОСУДАРСТВЕННОЙ СЛУЖБЫ</w:t>
      </w:r>
      <w:r w:rsidRPr="002B206A">
        <w:rPr>
          <w:rFonts w:eastAsia="Calibri"/>
          <w:szCs w:val="22"/>
          <w:lang w:eastAsia="en-US"/>
        </w:rPr>
        <w:t xml:space="preserve"> </w:t>
      </w:r>
      <w:r w:rsidRPr="002B206A">
        <w:rPr>
          <w:rFonts w:eastAsia="Calibri"/>
          <w:b/>
          <w:bCs/>
          <w:lang w:eastAsia="en-US"/>
        </w:rPr>
        <w:t>ПРИ ПРЕЗИДЕНТЕ РОССИЙСКОЙ ФЕДЕРАЦИИ»</w:t>
      </w:r>
    </w:p>
    <w:p w:rsidR="002B206A" w:rsidRPr="002B206A" w:rsidRDefault="002B206A" w:rsidP="002B206A">
      <w:pPr>
        <w:spacing w:line="360" w:lineRule="auto"/>
        <w:ind w:firstLine="567"/>
        <w:jc w:val="center"/>
        <w:rPr>
          <w:rFonts w:eastAsia="Calibri"/>
          <w:b/>
          <w:lang w:eastAsia="en-US"/>
        </w:rPr>
      </w:pPr>
      <w:r w:rsidRPr="002B206A">
        <w:rPr>
          <w:rFonts w:eastAsia="Calibri"/>
          <w:b/>
          <w:lang w:eastAsia="en-US"/>
        </w:rPr>
        <w:t>СЕВЕРО-ЗАПАДНЫЙ ИНСТИТУТ УПРАВЛЕНИЯ</w:t>
      </w:r>
    </w:p>
    <w:p w:rsidR="002B206A" w:rsidRPr="002B206A" w:rsidRDefault="002B206A" w:rsidP="002B206A">
      <w:pPr>
        <w:spacing w:line="360" w:lineRule="auto"/>
        <w:ind w:firstLine="567"/>
        <w:jc w:val="center"/>
        <w:rPr>
          <w:rFonts w:eastAsia="Calibri"/>
          <w:b/>
          <w:szCs w:val="22"/>
          <w:lang w:eastAsia="en-US"/>
        </w:rPr>
      </w:pPr>
      <w:r w:rsidRPr="002B206A">
        <w:rPr>
          <w:rFonts w:eastAsia="Calibri"/>
          <w:b/>
          <w:lang w:eastAsia="en-US"/>
        </w:rPr>
        <w:t>ФАКУЛЬТЕТ СРЕДНЕГО ПРОФЕССИОНАЛЬНОГО ОБРАЗОВАНИЯ</w:t>
      </w:r>
    </w:p>
    <w:tbl>
      <w:tblPr>
        <w:tblW w:w="10454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5070"/>
        <w:gridCol w:w="5384"/>
      </w:tblGrid>
      <w:tr w:rsidR="002B206A" w:rsidRPr="002B206A" w:rsidTr="006C457F">
        <w:trPr>
          <w:trHeight w:val="3498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06A" w:rsidRPr="002B206A" w:rsidRDefault="002B206A" w:rsidP="002B206A">
            <w:pPr>
              <w:spacing w:line="360" w:lineRule="auto"/>
              <w:ind w:firstLine="567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2B206A" w:rsidRPr="002B206A" w:rsidRDefault="002B206A" w:rsidP="002B206A">
            <w:pPr>
              <w:spacing w:line="360" w:lineRule="auto"/>
              <w:ind w:firstLine="567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5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06A" w:rsidRPr="002B206A" w:rsidRDefault="002B206A" w:rsidP="002B206A">
            <w:pPr>
              <w:spacing w:before="120" w:after="120"/>
              <w:ind w:firstLine="720"/>
              <w:jc w:val="both"/>
              <w:rPr>
                <w:rFonts w:eastAsia="Calibri"/>
                <w:lang w:eastAsia="en-US"/>
              </w:rPr>
            </w:pPr>
          </w:p>
          <w:p w:rsidR="002B206A" w:rsidRPr="002B206A" w:rsidRDefault="002B206A" w:rsidP="002B206A">
            <w:pPr>
              <w:spacing w:before="120" w:after="120"/>
              <w:ind w:firstLine="720"/>
              <w:jc w:val="both"/>
              <w:rPr>
                <w:rFonts w:eastAsia="Calibri"/>
                <w:szCs w:val="22"/>
                <w:lang w:eastAsia="en-US"/>
              </w:rPr>
            </w:pPr>
            <w:r w:rsidRPr="002B206A">
              <w:rPr>
                <w:rFonts w:eastAsia="Calibri"/>
                <w:lang w:eastAsia="en-US"/>
              </w:rPr>
              <w:t>УТВЕРЖДЕНА</w:t>
            </w:r>
          </w:p>
          <w:p w:rsidR="002B206A" w:rsidRPr="002B206A" w:rsidRDefault="002B206A" w:rsidP="002B206A">
            <w:pPr>
              <w:spacing w:before="120" w:after="120"/>
              <w:rPr>
                <w:rFonts w:eastAsia="Calibri"/>
                <w:i/>
                <w:iCs/>
                <w:lang w:eastAsia="en-US"/>
              </w:rPr>
            </w:pPr>
            <w:r w:rsidRPr="002B206A">
              <w:rPr>
                <w:rFonts w:eastAsia="Calibri"/>
                <w:i/>
                <w:iCs/>
                <w:lang w:eastAsia="en-US"/>
              </w:rPr>
              <w:t xml:space="preserve">Решением ЦМК общепрофессиональных дисциплин </w:t>
            </w:r>
          </w:p>
          <w:p w:rsidR="002B206A" w:rsidRPr="002B206A" w:rsidRDefault="002B206A" w:rsidP="002B206A">
            <w:pPr>
              <w:spacing w:before="120" w:after="120"/>
              <w:rPr>
                <w:rFonts w:eastAsia="Calibri"/>
                <w:lang w:eastAsia="en-US"/>
              </w:rPr>
            </w:pPr>
            <w:r w:rsidRPr="002B206A">
              <w:rPr>
                <w:rFonts w:eastAsia="Calibri"/>
                <w:lang w:eastAsia="en-US"/>
              </w:rPr>
              <w:t>П</w:t>
            </w:r>
            <w:r>
              <w:rPr>
                <w:rFonts w:eastAsia="Calibri"/>
                <w:lang w:eastAsia="en-US"/>
              </w:rPr>
              <w:t>ротокол от «20» июня 2020</w:t>
            </w:r>
            <w:r w:rsidRPr="002B206A">
              <w:rPr>
                <w:rFonts w:eastAsia="Calibri"/>
                <w:lang w:eastAsia="en-US"/>
              </w:rPr>
              <w:t xml:space="preserve"> г.</w:t>
            </w:r>
            <w:r w:rsidRPr="002B206A">
              <w:rPr>
                <w:rFonts w:eastAsia="Calibri"/>
                <w:szCs w:val="22"/>
                <w:lang w:eastAsia="en-US"/>
              </w:rPr>
              <w:t xml:space="preserve"> </w:t>
            </w:r>
            <w:r w:rsidRPr="002B206A">
              <w:rPr>
                <w:rFonts w:eastAsia="Calibri"/>
                <w:lang w:eastAsia="en-US"/>
              </w:rPr>
              <w:t>№ 6</w:t>
            </w:r>
          </w:p>
          <w:p w:rsidR="002B206A" w:rsidRPr="002B206A" w:rsidRDefault="002B206A" w:rsidP="002B206A">
            <w:pPr>
              <w:spacing w:before="120" w:after="120"/>
              <w:rPr>
                <w:rFonts w:eastAsia="Calibri"/>
                <w:szCs w:val="22"/>
                <w:lang w:eastAsia="en-US"/>
              </w:rPr>
            </w:pPr>
          </w:p>
        </w:tc>
      </w:tr>
    </w:tbl>
    <w:p w:rsidR="002B206A" w:rsidRPr="002B206A" w:rsidRDefault="002B206A" w:rsidP="002B206A">
      <w:pPr>
        <w:spacing w:line="360" w:lineRule="auto"/>
        <w:ind w:right="-284" w:firstLine="567"/>
        <w:jc w:val="center"/>
        <w:rPr>
          <w:rFonts w:eastAsia="Calibri"/>
          <w:b/>
          <w:bCs/>
          <w:lang w:eastAsia="en-US"/>
        </w:rPr>
      </w:pPr>
      <w:r w:rsidRPr="002B206A">
        <w:rPr>
          <w:rFonts w:eastAsia="Calibri"/>
          <w:b/>
          <w:bCs/>
          <w:lang w:eastAsia="en-US"/>
        </w:rPr>
        <w:t xml:space="preserve">РАБОЧАЯ ПРОГРАММА УЧЕБНОЙ ДИСЦИПЛИНЫ (МОДУЛЯ) </w:t>
      </w:r>
    </w:p>
    <w:p w:rsidR="002B206A" w:rsidRPr="002B206A" w:rsidRDefault="002B206A" w:rsidP="002B206A">
      <w:pPr>
        <w:spacing w:line="360" w:lineRule="auto"/>
        <w:ind w:right="-284" w:firstLine="567"/>
        <w:jc w:val="center"/>
        <w:rPr>
          <w:rFonts w:eastAsia="Calibri"/>
          <w:b/>
          <w:szCs w:val="22"/>
          <w:lang w:eastAsia="en-US"/>
        </w:rPr>
      </w:pPr>
      <w:r w:rsidRPr="002B206A">
        <w:rPr>
          <w:rFonts w:eastAsia="Calibri"/>
          <w:b/>
          <w:bCs/>
          <w:lang w:eastAsia="en-US"/>
        </w:rPr>
        <w:t>ОП.06 «Анатомия и физиология человека»</w:t>
      </w:r>
    </w:p>
    <w:p w:rsidR="002B206A" w:rsidRPr="002B206A" w:rsidRDefault="002B206A" w:rsidP="002B206A">
      <w:pPr>
        <w:spacing w:line="360" w:lineRule="auto"/>
        <w:ind w:firstLine="567"/>
        <w:jc w:val="center"/>
        <w:rPr>
          <w:rFonts w:eastAsia="Calibri"/>
          <w:highlight w:val="yellow"/>
          <w:lang w:eastAsia="en-US"/>
        </w:rPr>
      </w:pPr>
    </w:p>
    <w:p w:rsidR="002B206A" w:rsidRPr="002B206A" w:rsidRDefault="002B206A" w:rsidP="002B206A">
      <w:pPr>
        <w:spacing w:line="360" w:lineRule="auto"/>
        <w:ind w:firstLine="567"/>
        <w:jc w:val="center"/>
        <w:rPr>
          <w:rFonts w:eastAsia="Calibri"/>
          <w:lang w:eastAsia="en-US"/>
        </w:rPr>
      </w:pPr>
      <w:r w:rsidRPr="002B206A">
        <w:rPr>
          <w:rFonts w:eastAsia="Calibri"/>
          <w:lang w:eastAsia="en-US"/>
        </w:rPr>
        <w:t xml:space="preserve">для специальности 12.02.08 «Протезно-ортопедическая и </w:t>
      </w:r>
      <w:proofErr w:type="gramStart"/>
      <w:r w:rsidRPr="002B206A">
        <w:rPr>
          <w:rFonts w:eastAsia="Calibri"/>
          <w:lang w:eastAsia="en-US"/>
        </w:rPr>
        <w:t>реабилитационная  техника</w:t>
      </w:r>
      <w:proofErr w:type="gramEnd"/>
      <w:r w:rsidRPr="002B206A">
        <w:rPr>
          <w:rFonts w:eastAsia="Calibri"/>
          <w:lang w:eastAsia="en-US"/>
        </w:rPr>
        <w:t>»</w:t>
      </w:r>
    </w:p>
    <w:p w:rsidR="002B206A" w:rsidRPr="002B206A" w:rsidRDefault="002B206A" w:rsidP="002B206A">
      <w:pPr>
        <w:spacing w:line="360" w:lineRule="auto"/>
        <w:ind w:firstLine="567"/>
        <w:jc w:val="center"/>
        <w:rPr>
          <w:rFonts w:eastAsia="Calibri"/>
          <w:lang w:eastAsia="en-US"/>
        </w:rPr>
      </w:pPr>
      <w:r w:rsidRPr="002B206A">
        <w:rPr>
          <w:rFonts w:eastAsia="Calibri"/>
          <w:lang w:eastAsia="en-US"/>
        </w:rPr>
        <w:t>на базе основного общего образования</w:t>
      </w:r>
    </w:p>
    <w:p w:rsidR="002B206A" w:rsidRPr="002B206A" w:rsidRDefault="002B206A" w:rsidP="002B206A">
      <w:pPr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  <w:r w:rsidRPr="002B206A">
        <w:rPr>
          <w:rFonts w:eastAsia="Calibri"/>
          <w:szCs w:val="22"/>
          <w:lang w:eastAsia="en-US"/>
        </w:rPr>
        <w:t>очная форма обучения</w:t>
      </w:r>
    </w:p>
    <w:p w:rsidR="002B206A" w:rsidRPr="002B206A" w:rsidRDefault="002B206A" w:rsidP="002B206A">
      <w:pPr>
        <w:spacing w:line="360" w:lineRule="auto"/>
        <w:ind w:firstLine="567"/>
        <w:jc w:val="center"/>
        <w:rPr>
          <w:rFonts w:eastAsia="Calibri"/>
          <w:szCs w:val="22"/>
          <w:u w:val="single"/>
          <w:lang w:eastAsia="en-US"/>
        </w:rPr>
      </w:pPr>
    </w:p>
    <w:p w:rsidR="002B206A" w:rsidRPr="002B206A" w:rsidRDefault="002B206A" w:rsidP="002B206A">
      <w:pPr>
        <w:spacing w:line="360" w:lineRule="auto"/>
        <w:ind w:firstLine="567"/>
        <w:jc w:val="center"/>
        <w:rPr>
          <w:rFonts w:eastAsia="Calibri"/>
          <w:lang w:eastAsia="en-US"/>
        </w:rPr>
      </w:pPr>
      <w:r w:rsidRPr="002B206A">
        <w:rPr>
          <w:rFonts w:eastAsia="Calibri"/>
          <w:lang w:eastAsia="en-US"/>
        </w:rPr>
        <w:t xml:space="preserve">Год набора – </w:t>
      </w:r>
      <w:r>
        <w:rPr>
          <w:rFonts w:eastAsia="Calibri"/>
          <w:lang w:eastAsia="en-US"/>
        </w:rPr>
        <w:t>2020</w:t>
      </w:r>
    </w:p>
    <w:p w:rsidR="002B206A" w:rsidRPr="002B206A" w:rsidRDefault="002B206A" w:rsidP="002B206A">
      <w:pPr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:rsidR="002B206A" w:rsidRPr="002B206A" w:rsidRDefault="002B206A" w:rsidP="002B206A">
      <w:pPr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:rsidR="002B206A" w:rsidRPr="002B206A" w:rsidRDefault="002B206A" w:rsidP="002B206A">
      <w:pPr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:rsidR="002B206A" w:rsidRPr="002B206A" w:rsidRDefault="002B206A" w:rsidP="002B206A">
      <w:pPr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:rsidR="002B206A" w:rsidRPr="002B206A" w:rsidRDefault="002B206A" w:rsidP="002B206A">
      <w:pPr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:rsidR="002B206A" w:rsidRPr="002B206A" w:rsidRDefault="002B206A" w:rsidP="002B206A">
      <w:pPr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:rsidR="002B206A" w:rsidRPr="002B206A" w:rsidRDefault="002B206A" w:rsidP="002B206A">
      <w:pPr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:rsidR="002B206A" w:rsidRPr="002B206A" w:rsidRDefault="002B206A" w:rsidP="002B206A">
      <w:pPr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:rsidR="002B206A" w:rsidRPr="002B206A" w:rsidRDefault="002B206A" w:rsidP="002B206A">
      <w:pPr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:rsidR="002B206A" w:rsidRPr="002B206A" w:rsidRDefault="002B206A" w:rsidP="002B206A">
      <w:pPr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:rsidR="002B206A" w:rsidRPr="002B206A" w:rsidRDefault="002B206A" w:rsidP="002B206A">
      <w:pPr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:rsidR="002B206A" w:rsidRPr="002B206A" w:rsidRDefault="002B206A" w:rsidP="002B206A">
      <w:pPr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:rsidR="002B206A" w:rsidRPr="002B206A" w:rsidRDefault="002B206A" w:rsidP="002B206A">
      <w:pPr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  <w:r>
        <w:rPr>
          <w:rFonts w:eastAsia="Calibri"/>
          <w:lang w:eastAsia="en-US"/>
        </w:rPr>
        <w:t>Санкт-Петербург, 2020</w:t>
      </w:r>
      <w:bookmarkStart w:id="0" w:name="_GoBack"/>
      <w:bookmarkEnd w:id="0"/>
      <w:r w:rsidRPr="002B206A">
        <w:rPr>
          <w:rFonts w:eastAsia="Calibri"/>
          <w:lang w:eastAsia="en-US"/>
        </w:rPr>
        <w:t xml:space="preserve"> г.</w:t>
      </w:r>
      <w:r w:rsidRPr="002B206A">
        <w:rPr>
          <w:rFonts w:eastAsia="Calibri"/>
          <w:szCs w:val="22"/>
          <w:lang w:eastAsia="en-US"/>
        </w:rPr>
        <w:t xml:space="preserve"> </w:t>
      </w:r>
    </w:p>
    <w:p w:rsidR="002B206A" w:rsidRPr="002B206A" w:rsidRDefault="002B206A" w:rsidP="002B206A">
      <w:pPr>
        <w:spacing w:line="360" w:lineRule="auto"/>
        <w:rPr>
          <w:rFonts w:eastAsia="Calibri"/>
          <w:szCs w:val="22"/>
          <w:lang w:eastAsia="en-US"/>
        </w:rPr>
        <w:sectPr w:rsidR="002B206A" w:rsidRPr="002B206A" w:rsidSect="00932D6D">
          <w:footerReference w:type="default" r:id="rId5"/>
          <w:pgSz w:w="11906" w:h="16838"/>
          <w:pgMar w:top="426" w:right="850" w:bottom="1134" w:left="851" w:header="720" w:footer="720" w:gutter="0"/>
          <w:cols w:space="720"/>
        </w:sectPr>
      </w:pPr>
    </w:p>
    <w:p w:rsidR="002B206A" w:rsidRPr="002B206A" w:rsidRDefault="002B206A" w:rsidP="002B206A">
      <w:pPr>
        <w:spacing w:line="360" w:lineRule="auto"/>
        <w:ind w:firstLine="720"/>
        <w:jc w:val="center"/>
        <w:rPr>
          <w:rFonts w:eastAsia="Calibri"/>
          <w:lang w:eastAsia="en-US"/>
        </w:rPr>
      </w:pPr>
    </w:p>
    <w:p w:rsidR="002B206A" w:rsidRPr="002B206A" w:rsidRDefault="002B206A" w:rsidP="002B206A">
      <w:pPr>
        <w:tabs>
          <w:tab w:val="left" w:pos="5103"/>
          <w:tab w:val="left" w:pos="5387"/>
        </w:tabs>
        <w:spacing w:line="360" w:lineRule="auto"/>
        <w:ind w:firstLine="720"/>
        <w:jc w:val="both"/>
        <w:rPr>
          <w:rFonts w:eastAsia="Calibri"/>
          <w:sz w:val="28"/>
          <w:szCs w:val="22"/>
          <w:lang w:eastAsia="en-US"/>
        </w:rPr>
      </w:pPr>
      <w:proofErr w:type="gramStart"/>
      <w:r w:rsidRPr="002B206A">
        <w:rPr>
          <w:rFonts w:eastAsia="Calibri"/>
          <w:sz w:val="28"/>
          <w:szCs w:val="22"/>
          <w:lang w:eastAsia="en-US"/>
        </w:rPr>
        <w:t xml:space="preserve">Разработчик:   </w:t>
      </w:r>
      <w:proofErr w:type="gramEnd"/>
      <w:r w:rsidRPr="002B206A">
        <w:rPr>
          <w:rFonts w:eastAsia="Calibri"/>
          <w:sz w:val="28"/>
          <w:szCs w:val="22"/>
          <w:lang w:eastAsia="en-US"/>
        </w:rPr>
        <w:t xml:space="preserve">                                 Петров В.Г.</w:t>
      </w:r>
    </w:p>
    <w:p w:rsidR="002B206A" w:rsidRPr="002B206A" w:rsidRDefault="002B206A" w:rsidP="002B206A">
      <w:pPr>
        <w:spacing w:line="360" w:lineRule="auto"/>
        <w:ind w:firstLine="720"/>
        <w:jc w:val="center"/>
        <w:rPr>
          <w:rFonts w:eastAsia="Calibri"/>
          <w:szCs w:val="22"/>
          <w:lang w:eastAsia="en-US"/>
        </w:rPr>
      </w:pPr>
    </w:p>
    <w:p w:rsidR="002B206A" w:rsidRPr="002B206A" w:rsidRDefault="002B206A" w:rsidP="002B206A">
      <w:pPr>
        <w:tabs>
          <w:tab w:val="left" w:pos="7230"/>
          <w:tab w:val="left" w:pos="7513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2B206A" w:rsidRPr="002B206A" w:rsidRDefault="002B206A" w:rsidP="002B206A">
      <w:pPr>
        <w:tabs>
          <w:tab w:val="left" w:pos="284"/>
        </w:tabs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p w:rsidR="002B206A" w:rsidRPr="002B206A" w:rsidRDefault="002B206A" w:rsidP="002B206A">
      <w:pPr>
        <w:tabs>
          <w:tab w:val="left" w:pos="284"/>
        </w:tabs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p w:rsidR="002B206A" w:rsidRPr="002B206A" w:rsidRDefault="002B206A" w:rsidP="002B206A">
      <w:pPr>
        <w:tabs>
          <w:tab w:val="left" w:pos="284"/>
        </w:tabs>
        <w:jc w:val="both"/>
        <w:rPr>
          <w:rFonts w:ascii="Calibri" w:hAnsi="Calibri"/>
          <w:sz w:val="22"/>
          <w:szCs w:val="22"/>
          <w:lang w:eastAsia="en-US"/>
        </w:rPr>
      </w:pPr>
    </w:p>
    <w:p w:rsidR="002B206A" w:rsidRPr="002B206A" w:rsidRDefault="002B206A" w:rsidP="002B206A">
      <w:pPr>
        <w:tabs>
          <w:tab w:val="left" w:pos="284"/>
        </w:tabs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p w:rsidR="002B206A" w:rsidRPr="002B206A" w:rsidRDefault="002B206A" w:rsidP="002B206A">
      <w:pPr>
        <w:tabs>
          <w:tab w:val="left" w:pos="284"/>
        </w:tabs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p w:rsidR="002B206A" w:rsidRPr="002B206A" w:rsidRDefault="002B206A" w:rsidP="002B206A">
      <w:pPr>
        <w:tabs>
          <w:tab w:val="left" w:pos="284"/>
        </w:tabs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p w:rsidR="002B206A" w:rsidRPr="002B206A" w:rsidRDefault="002B206A" w:rsidP="002B206A">
      <w:pPr>
        <w:tabs>
          <w:tab w:val="left" w:pos="284"/>
        </w:tabs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p w:rsidR="002B206A" w:rsidRPr="002B206A" w:rsidRDefault="002B206A" w:rsidP="002B206A">
      <w:pPr>
        <w:tabs>
          <w:tab w:val="left" w:pos="284"/>
        </w:tabs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p w:rsidR="002B206A" w:rsidRPr="002B206A" w:rsidRDefault="002B206A" w:rsidP="002B206A">
      <w:pPr>
        <w:tabs>
          <w:tab w:val="left" w:pos="284"/>
        </w:tabs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p w:rsidR="002B206A" w:rsidRPr="002B206A" w:rsidRDefault="002B206A" w:rsidP="002B206A">
      <w:pPr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2B206A" w:rsidRPr="002B206A" w:rsidRDefault="002B206A" w:rsidP="002B20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jc w:val="center"/>
        <w:rPr>
          <w:b/>
          <w:caps/>
          <w:sz w:val="28"/>
          <w:szCs w:val="28"/>
        </w:rPr>
      </w:pPr>
    </w:p>
    <w:p w:rsidR="006F2898" w:rsidRDefault="006F2898" w:rsidP="006F28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jc w:val="center"/>
        <w:rPr>
          <w:b/>
          <w:caps/>
          <w:sz w:val="28"/>
          <w:szCs w:val="28"/>
        </w:rPr>
      </w:pPr>
    </w:p>
    <w:p w:rsidR="000A41F3" w:rsidRDefault="00A63EE5" w:rsidP="000A41F3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jc w:val="center"/>
        <w:rPr>
          <w:b/>
          <w:caps/>
        </w:rPr>
      </w:pPr>
      <w:r w:rsidRPr="00A63EE5">
        <w:rPr>
          <w:b/>
          <w:caps/>
          <w:sz w:val="28"/>
          <w:szCs w:val="28"/>
        </w:rPr>
        <w:lastRenderedPageBreak/>
        <w:t xml:space="preserve"> </w:t>
      </w:r>
      <w:r w:rsidR="000A41F3">
        <w:rPr>
          <w:b/>
          <w:caps/>
          <w:sz w:val="28"/>
          <w:szCs w:val="28"/>
        </w:rPr>
        <w:t>1</w:t>
      </w:r>
      <w:r w:rsidR="000A41F3">
        <w:rPr>
          <w:b/>
          <w:caps/>
        </w:rPr>
        <w:t>. паспорт  РАБОЧЕЙ  ПРОГРАММЫ  уЧЕБНОЙ</w:t>
      </w:r>
    </w:p>
    <w:p w:rsidR="000A41F3" w:rsidRDefault="000A41F3" w:rsidP="000A41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jc w:val="center"/>
        <w:rPr>
          <w:b/>
        </w:rPr>
      </w:pPr>
      <w:r>
        <w:rPr>
          <w:b/>
          <w:caps/>
        </w:rPr>
        <w:t>ДИСЦИПЛИНЫ  «  аНАТОМИЯ И ФИЗИОЛОГИЯ человека</w:t>
      </w:r>
      <w:r>
        <w:rPr>
          <w:b/>
        </w:rPr>
        <w:t>»</w:t>
      </w:r>
    </w:p>
    <w:p w:rsidR="000A41F3" w:rsidRDefault="000A41F3" w:rsidP="000A4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0A41F3" w:rsidRPr="00812055" w:rsidRDefault="000A41F3" w:rsidP="00812055">
      <w:pPr>
        <w:pStyle w:val="a7"/>
        <w:rPr>
          <w:b/>
        </w:rPr>
      </w:pPr>
      <w:r w:rsidRPr="00812055">
        <w:rPr>
          <w:b/>
        </w:rPr>
        <w:t>1.1. Область применения программы</w:t>
      </w:r>
    </w:p>
    <w:p w:rsidR="00812055" w:rsidRPr="00812055" w:rsidRDefault="00812055" w:rsidP="00A63EE5">
      <w:pPr>
        <w:pStyle w:val="a7"/>
        <w:spacing w:line="360" w:lineRule="auto"/>
        <w:ind w:firstLine="708"/>
        <w:jc w:val="both"/>
      </w:pPr>
      <w:r w:rsidRPr="00812055">
        <w:t>Рабочая программа профессионального  является частью программы подготовки специалистов среднего звена в соответствии с ФГОС по специальности СПО   12.02.08 «Протезно-ортопедическая и реабилитационная техника».</w:t>
      </w:r>
    </w:p>
    <w:p w:rsidR="00A63EE5" w:rsidRDefault="00A63EE5" w:rsidP="00812055">
      <w:pPr>
        <w:pStyle w:val="a7"/>
        <w:spacing w:line="360" w:lineRule="auto"/>
        <w:jc w:val="both"/>
        <w:rPr>
          <w:b/>
        </w:rPr>
      </w:pPr>
    </w:p>
    <w:p w:rsidR="000A41F3" w:rsidRPr="00812055" w:rsidRDefault="000A41F3" w:rsidP="00812055">
      <w:pPr>
        <w:pStyle w:val="a7"/>
        <w:spacing w:line="360" w:lineRule="auto"/>
        <w:jc w:val="both"/>
        <w:rPr>
          <w:b/>
        </w:rPr>
      </w:pPr>
      <w:r w:rsidRPr="00812055">
        <w:rPr>
          <w:b/>
        </w:rPr>
        <w:t>1.2. Место дисциплины в структуре основной профессиональной образовательной программы</w:t>
      </w:r>
    </w:p>
    <w:p w:rsidR="000A41F3" w:rsidRPr="00812055" w:rsidRDefault="000A41F3" w:rsidP="00A63EE5">
      <w:pPr>
        <w:pStyle w:val="a7"/>
        <w:spacing w:line="360" w:lineRule="auto"/>
        <w:ind w:firstLine="708"/>
        <w:jc w:val="both"/>
      </w:pPr>
      <w:r w:rsidRPr="00812055">
        <w:t xml:space="preserve">Дисциплина </w:t>
      </w:r>
      <w:r w:rsidRPr="00812055">
        <w:rPr>
          <w:bCs/>
        </w:rPr>
        <w:t xml:space="preserve">«Анатомия и физиология человека» </w:t>
      </w:r>
      <w:r w:rsidRPr="00812055">
        <w:t>является о</w:t>
      </w:r>
      <w:r w:rsidR="00A63EE5">
        <w:t>бщепрофессиональной дисциплиной и входит в профессиональный цикл.</w:t>
      </w:r>
    </w:p>
    <w:p w:rsidR="00A63EE5" w:rsidRDefault="00A63EE5" w:rsidP="00812055">
      <w:pPr>
        <w:pStyle w:val="a7"/>
        <w:spacing w:line="360" w:lineRule="auto"/>
        <w:jc w:val="both"/>
        <w:rPr>
          <w:b/>
        </w:rPr>
      </w:pPr>
    </w:p>
    <w:p w:rsidR="000A41F3" w:rsidRPr="00812055" w:rsidRDefault="000A41F3" w:rsidP="00812055">
      <w:pPr>
        <w:pStyle w:val="a7"/>
        <w:spacing w:line="360" w:lineRule="auto"/>
        <w:jc w:val="both"/>
        <w:rPr>
          <w:b/>
        </w:rPr>
      </w:pPr>
      <w:r w:rsidRPr="00812055">
        <w:rPr>
          <w:b/>
        </w:rPr>
        <w:t>1.3. Цели и задачи дисциплины – требования к результатам освоения дисциплины:</w:t>
      </w:r>
    </w:p>
    <w:p w:rsidR="000A41F3" w:rsidRPr="00812055" w:rsidRDefault="000A41F3" w:rsidP="00A63EE5">
      <w:pPr>
        <w:pStyle w:val="a7"/>
        <w:spacing w:line="360" w:lineRule="auto"/>
        <w:ind w:firstLine="708"/>
        <w:jc w:val="both"/>
      </w:pPr>
      <w:r w:rsidRPr="00812055">
        <w:t>В результате освоения дисциплины обучающийся должен уметь:</w:t>
      </w:r>
    </w:p>
    <w:p w:rsidR="000A41F3" w:rsidRPr="00812055" w:rsidRDefault="000A41F3" w:rsidP="00812055">
      <w:pPr>
        <w:pStyle w:val="a7"/>
        <w:spacing w:line="360" w:lineRule="auto"/>
        <w:jc w:val="both"/>
        <w:rPr>
          <w:color w:val="000000"/>
          <w:spacing w:val="-2"/>
        </w:rPr>
      </w:pPr>
      <w:r w:rsidRPr="00812055">
        <w:rPr>
          <w:color w:val="000000"/>
          <w:spacing w:val="-2"/>
        </w:rPr>
        <w:t>Ориентироваться в проекциях анатомических образований на теле человека;</w:t>
      </w:r>
    </w:p>
    <w:p w:rsidR="000A41F3" w:rsidRPr="00812055" w:rsidRDefault="000A41F3" w:rsidP="00812055">
      <w:pPr>
        <w:pStyle w:val="a7"/>
        <w:spacing w:line="360" w:lineRule="auto"/>
        <w:jc w:val="both"/>
        <w:rPr>
          <w:color w:val="000000"/>
          <w:spacing w:val="-1"/>
        </w:rPr>
      </w:pPr>
      <w:proofErr w:type="spellStart"/>
      <w:r w:rsidRPr="00812055">
        <w:rPr>
          <w:color w:val="000000"/>
          <w:spacing w:val="-1"/>
        </w:rPr>
        <w:t>изготовливать</w:t>
      </w:r>
      <w:proofErr w:type="spellEnd"/>
      <w:r w:rsidRPr="00812055">
        <w:rPr>
          <w:color w:val="000000"/>
          <w:spacing w:val="-1"/>
        </w:rPr>
        <w:t xml:space="preserve"> гипсовый негатив и позитив;</w:t>
      </w:r>
    </w:p>
    <w:p w:rsidR="000A41F3" w:rsidRPr="00812055" w:rsidRDefault="000A41F3" w:rsidP="00812055">
      <w:pPr>
        <w:pStyle w:val="a7"/>
        <w:spacing w:line="360" w:lineRule="auto"/>
        <w:jc w:val="both"/>
        <w:rPr>
          <w:color w:val="000000"/>
          <w:spacing w:val="-1"/>
        </w:rPr>
      </w:pPr>
      <w:r w:rsidRPr="00812055">
        <w:rPr>
          <w:color w:val="000000"/>
          <w:spacing w:val="-1"/>
        </w:rPr>
        <w:t>работать с гипсовыми бинтами;</w:t>
      </w:r>
    </w:p>
    <w:p w:rsidR="000A41F3" w:rsidRPr="00812055" w:rsidRDefault="000A41F3" w:rsidP="00812055">
      <w:pPr>
        <w:pStyle w:val="a7"/>
        <w:spacing w:line="360" w:lineRule="auto"/>
        <w:jc w:val="both"/>
        <w:rPr>
          <w:color w:val="000000"/>
          <w:spacing w:val="-2"/>
        </w:rPr>
      </w:pPr>
      <w:r w:rsidRPr="00812055">
        <w:rPr>
          <w:color w:val="000000"/>
          <w:spacing w:val="-2"/>
        </w:rPr>
        <w:t xml:space="preserve">снимать мерки с усеченной конечности </w:t>
      </w:r>
      <w:proofErr w:type="spellStart"/>
      <w:r w:rsidRPr="00812055">
        <w:rPr>
          <w:color w:val="000000"/>
          <w:spacing w:val="-2"/>
        </w:rPr>
        <w:t>конечности</w:t>
      </w:r>
      <w:proofErr w:type="spellEnd"/>
      <w:r w:rsidRPr="00812055">
        <w:rPr>
          <w:color w:val="000000"/>
          <w:spacing w:val="-2"/>
        </w:rPr>
        <w:t xml:space="preserve"> и туловища;</w:t>
      </w:r>
    </w:p>
    <w:p w:rsidR="000A41F3" w:rsidRPr="00812055" w:rsidRDefault="000A41F3" w:rsidP="00812055">
      <w:pPr>
        <w:pStyle w:val="a7"/>
        <w:spacing w:line="360" w:lineRule="auto"/>
        <w:jc w:val="both"/>
        <w:rPr>
          <w:color w:val="000000"/>
          <w:spacing w:val="-1"/>
        </w:rPr>
      </w:pPr>
      <w:r w:rsidRPr="00812055">
        <w:rPr>
          <w:color w:val="000000"/>
          <w:spacing w:val="-1"/>
        </w:rPr>
        <w:t>снимать мерки со стопы для ортопедической обуви.</w:t>
      </w:r>
    </w:p>
    <w:p w:rsidR="000A41F3" w:rsidRPr="00812055" w:rsidRDefault="000A41F3" w:rsidP="00A63EE5">
      <w:pPr>
        <w:pStyle w:val="a7"/>
        <w:spacing w:line="360" w:lineRule="auto"/>
        <w:ind w:firstLine="708"/>
        <w:jc w:val="both"/>
      </w:pPr>
      <w:r w:rsidRPr="00812055">
        <w:t>В результате освоения дисциплины обучающийся должен знать:</w:t>
      </w:r>
    </w:p>
    <w:p w:rsidR="000A41F3" w:rsidRPr="00812055" w:rsidRDefault="000A41F3" w:rsidP="00812055">
      <w:pPr>
        <w:pStyle w:val="a7"/>
        <w:spacing w:line="360" w:lineRule="auto"/>
        <w:jc w:val="both"/>
        <w:rPr>
          <w:color w:val="000000"/>
          <w:spacing w:val="-1"/>
        </w:rPr>
      </w:pPr>
      <w:r w:rsidRPr="00812055">
        <w:rPr>
          <w:color w:val="000000"/>
          <w:spacing w:val="-1"/>
        </w:rPr>
        <w:t>Строение человеческого организма;</w:t>
      </w:r>
    </w:p>
    <w:p w:rsidR="000A41F3" w:rsidRPr="00812055" w:rsidRDefault="000A41F3" w:rsidP="00812055">
      <w:pPr>
        <w:pStyle w:val="a7"/>
        <w:spacing w:line="360" w:lineRule="auto"/>
        <w:jc w:val="both"/>
        <w:rPr>
          <w:color w:val="000000"/>
          <w:spacing w:val="-1"/>
        </w:rPr>
      </w:pPr>
      <w:r w:rsidRPr="00812055">
        <w:rPr>
          <w:color w:val="000000"/>
          <w:spacing w:val="-1"/>
        </w:rPr>
        <w:t xml:space="preserve"> Принцип хирургических реконструктивных костно-пластических ампутаций;</w:t>
      </w:r>
    </w:p>
    <w:p w:rsidR="000A41F3" w:rsidRPr="00812055" w:rsidRDefault="000A41F3" w:rsidP="00812055">
      <w:pPr>
        <w:pStyle w:val="a7"/>
        <w:spacing w:line="360" w:lineRule="auto"/>
        <w:jc w:val="both"/>
        <w:rPr>
          <w:color w:val="000000"/>
          <w:spacing w:val="-1"/>
        </w:rPr>
      </w:pPr>
      <w:r w:rsidRPr="00812055">
        <w:rPr>
          <w:color w:val="000000"/>
          <w:spacing w:val="-1"/>
        </w:rPr>
        <w:t>Строение опорно-двигательного аппарата и его функции;</w:t>
      </w:r>
    </w:p>
    <w:p w:rsidR="000A41F3" w:rsidRPr="00812055" w:rsidRDefault="000A41F3" w:rsidP="00812055">
      <w:pPr>
        <w:pStyle w:val="a7"/>
        <w:spacing w:line="360" w:lineRule="auto"/>
        <w:jc w:val="both"/>
        <w:rPr>
          <w:color w:val="000000"/>
          <w:spacing w:val="-2"/>
        </w:rPr>
      </w:pPr>
      <w:r w:rsidRPr="00812055">
        <w:rPr>
          <w:color w:val="000000"/>
          <w:spacing w:val="-2"/>
        </w:rPr>
        <w:t>Гипсовую технику;</w:t>
      </w:r>
    </w:p>
    <w:p w:rsidR="000A41F3" w:rsidRPr="00812055" w:rsidRDefault="000A41F3" w:rsidP="00812055">
      <w:pPr>
        <w:pStyle w:val="a7"/>
        <w:spacing w:line="360" w:lineRule="auto"/>
        <w:jc w:val="both"/>
        <w:rPr>
          <w:color w:val="000000"/>
          <w:spacing w:val="-2"/>
        </w:rPr>
      </w:pPr>
      <w:r w:rsidRPr="00812055">
        <w:rPr>
          <w:color w:val="000000"/>
          <w:spacing w:val="-2"/>
        </w:rPr>
        <w:t>Деформации опорно-двигательного аппарата;</w:t>
      </w:r>
    </w:p>
    <w:p w:rsidR="00A63EE5" w:rsidRDefault="00A63EE5" w:rsidP="00812055">
      <w:pPr>
        <w:pStyle w:val="a7"/>
        <w:spacing w:line="360" w:lineRule="auto"/>
        <w:jc w:val="both"/>
        <w:rPr>
          <w:b/>
        </w:rPr>
      </w:pPr>
    </w:p>
    <w:p w:rsidR="000A41F3" w:rsidRPr="00812055" w:rsidRDefault="000A41F3" w:rsidP="00812055">
      <w:pPr>
        <w:pStyle w:val="a7"/>
        <w:spacing w:line="360" w:lineRule="auto"/>
        <w:jc w:val="both"/>
        <w:rPr>
          <w:b/>
        </w:rPr>
      </w:pPr>
      <w:r w:rsidRPr="00812055">
        <w:rPr>
          <w:b/>
        </w:rPr>
        <w:t>1.4. Перечень формируемых компетенций:</w:t>
      </w:r>
    </w:p>
    <w:p w:rsidR="00812055" w:rsidRPr="00812055" w:rsidRDefault="00812055" w:rsidP="00812055">
      <w:pPr>
        <w:pStyle w:val="a7"/>
        <w:spacing w:line="360" w:lineRule="auto"/>
        <w:jc w:val="both"/>
      </w:pPr>
      <w:r w:rsidRPr="00812055">
        <w:t>ОК 1. Понимать сущность и социальную значимость своей будущей профессии, проявлять к ней устойчивый интерес.</w:t>
      </w:r>
    </w:p>
    <w:p w:rsidR="00812055" w:rsidRPr="00812055" w:rsidRDefault="00812055" w:rsidP="00812055">
      <w:pPr>
        <w:pStyle w:val="a7"/>
        <w:spacing w:line="360" w:lineRule="auto"/>
        <w:jc w:val="both"/>
      </w:pPr>
      <w:r w:rsidRPr="00812055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12055" w:rsidRPr="00812055" w:rsidRDefault="00812055" w:rsidP="00812055">
      <w:pPr>
        <w:pStyle w:val="a7"/>
        <w:spacing w:line="360" w:lineRule="auto"/>
        <w:jc w:val="both"/>
      </w:pPr>
      <w:r w:rsidRPr="00812055">
        <w:t>ОК 3. Принимать решения в стандартных и нестандартных ситуациях и нести за них ответственность.</w:t>
      </w:r>
    </w:p>
    <w:p w:rsidR="00812055" w:rsidRPr="00812055" w:rsidRDefault="00812055" w:rsidP="00812055">
      <w:pPr>
        <w:pStyle w:val="a7"/>
        <w:spacing w:line="360" w:lineRule="auto"/>
        <w:jc w:val="both"/>
      </w:pPr>
      <w:r w:rsidRPr="00812055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12055" w:rsidRPr="00812055" w:rsidRDefault="00812055" w:rsidP="00812055">
      <w:pPr>
        <w:pStyle w:val="a7"/>
        <w:spacing w:line="360" w:lineRule="auto"/>
        <w:jc w:val="both"/>
      </w:pPr>
      <w:r w:rsidRPr="00812055">
        <w:lastRenderedPageBreak/>
        <w:t>ОК 5. Использовать информационно-коммуникационные технологии в профессиональной деятельности.</w:t>
      </w:r>
    </w:p>
    <w:p w:rsidR="00812055" w:rsidRPr="00812055" w:rsidRDefault="00812055" w:rsidP="00812055">
      <w:pPr>
        <w:pStyle w:val="a7"/>
        <w:spacing w:line="360" w:lineRule="auto"/>
        <w:jc w:val="both"/>
      </w:pPr>
      <w:r w:rsidRPr="00812055">
        <w:t>ОК 6. Работать в коллективе и команде, эффективно общаться с коллегами, руководством, потребителями.</w:t>
      </w:r>
    </w:p>
    <w:p w:rsidR="00812055" w:rsidRPr="00812055" w:rsidRDefault="00812055" w:rsidP="00812055">
      <w:pPr>
        <w:pStyle w:val="a7"/>
        <w:spacing w:line="360" w:lineRule="auto"/>
        <w:jc w:val="both"/>
      </w:pPr>
      <w:r w:rsidRPr="00812055">
        <w:t>ОК 7. Брать на себя ответственность за работу членов команды (подчиненных), результат выполнения заданий.</w:t>
      </w:r>
    </w:p>
    <w:p w:rsidR="00812055" w:rsidRPr="00812055" w:rsidRDefault="00812055" w:rsidP="00812055">
      <w:pPr>
        <w:pStyle w:val="a7"/>
        <w:spacing w:line="360" w:lineRule="auto"/>
        <w:jc w:val="both"/>
      </w:pPr>
      <w:r w:rsidRPr="00812055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12055" w:rsidRPr="00812055" w:rsidRDefault="00812055" w:rsidP="00812055">
      <w:pPr>
        <w:pStyle w:val="a7"/>
        <w:spacing w:line="360" w:lineRule="auto"/>
        <w:jc w:val="both"/>
      </w:pPr>
      <w:r w:rsidRPr="00812055">
        <w:t>ОК 9. Ориентироваться в условиях частой смены технологий в профессиональной деятельности.</w:t>
      </w:r>
    </w:p>
    <w:p w:rsidR="00812055" w:rsidRPr="00812055" w:rsidRDefault="00812055" w:rsidP="00812055">
      <w:pPr>
        <w:pStyle w:val="a7"/>
        <w:spacing w:line="360" w:lineRule="auto"/>
        <w:jc w:val="both"/>
      </w:pPr>
      <w:r w:rsidRPr="00812055">
        <w:t>ПК 1.1. Принимать участие в обследовании пациента, в назначении конструкции протезов нижних конечностей и выборе конструкции протезов.</w:t>
      </w:r>
    </w:p>
    <w:p w:rsidR="00812055" w:rsidRPr="00812055" w:rsidRDefault="00812055" w:rsidP="00812055">
      <w:pPr>
        <w:pStyle w:val="a7"/>
        <w:spacing w:line="360" w:lineRule="auto"/>
        <w:jc w:val="both"/>
      </w:pPr>
      <w:r w:rsidRPr="00812055">
        <w:t>ПК 1.2. Принимать участие в обследовании пациента, в назначении конструкции протезов верхних конечностей и выборе конструкции протезов.</w:t>
      </w:r>
    </w:p>
    <w:p w:rsidR="00812055" w:rsidRPr="00812055" w:rsidRDefault="00812055" w:rsidP="00812055">
      <w:pPr>
        <w:pStyle w:val="a7"/>
        <w:spacing w:line="360" w:lineRule="auto"/>
        <w:jc w:val="both"/>
      </w:pPr>
      <w:r w:rsidRPr="00812055">
        <w:t xml:space="preserve">ПК 1.3. Принимать участие обследовании пациента и назначении конструкции </w:t>
      </w:r>
      <w:proofErr w:type="spellStart"/>
      <w:r w:rsidRPr="00812055">
        <w:t>ортезов</w:t>
      </w:r>
      <w:proofErr w:type="spellEnd"/>
      <w:r w:rsidRPr="00812055">
        <w:t>.</w:t>
      </w:r>
    </w:p>
    <w:p w:rsidR="00812055" w:rsidRPr="00812055" w:rsidRDefault="00812055" w:rsidP="00812055">
      <w:pPr>
        <w:pStyle w:val="a7"/>
        <w:spacing w:line="360" w:lineRule="auto"/>
        <w:jc w:val="both"/>
      </w:pPr>
      <w:r w:rsidRPr="00812055">
        <w:t>ПК 1.4. Принимать участие в проведении анализа состояния пациента и назначении ортопедической обуви и корригирующих приспособлений для стопы.</w:t>
      </w:r>
    </w:p>
    <w:p w:rsidR="00812055" w:rsidRPr="00812055" w:rsidRDefault="00812055" w:rsidP="00812055">
      <w:pPr>
        <w:pStyle w:val="a7"/>
        <w:spacing w:line="360" w:lineRule="auto"/>
        <w:jc w:val="both"/>
      </w:pPr>
      <w:r w:rsidRPr="00812055">
        <w:t>ПК 1.5. Принимать участие в обследовании пациента и назначении вспомогательных средств, облегчающих передвижение пациента.</w:t>
      </w:r>
    </w:p>
    <w:p w:rsidR="00812055" w:rsidRPr="00812055" w:rsidRDefault="00812055" w:rsidP="00812055">
      <w:pPr>
        <w:pStyle w:val="a7"/>
        <w:spacing w:line="360" w:lineRule="auto"/>
        <w:jc w:val="both"/>
      </w:pPr>
      <w:r w:rsidRPr="00812055">
        <w:t>ПК 2.1. Изготавливать протезы нижних конечностей.</w:t>
      </w:r>
    </w:p>
    <w:p w:rsidR="00812055" w:rsidRPr="00812055" w:rsidRDefault="00812055" w:rsidP="00812055">
      <w:pPr>
        <w:pStyle w:val="a7"/>
        <w:spacing w:line="360" w:lineRule="auto"/>
        <w:jc w:val="both"/>
      </w:pPr>
      <w:r w:rsidRPr="00812055">
        <w:t>ПК 2.2. Изготавливать протезы верхних конечностей.</w:t>
      </w:r>
    </w:p>
    <w:p w:rsidR="00812055" w:rsidRPr="00812055" w:rsidRDefault="00812055" w:rsidP="00812055">
      <w:pPr>
        <w:pStyle w:val="a7"/>
        <w:spacing w:line="360" w:lineRule="auto"/>
        <w:jc w:val="both"/>
      </w:pPr>
      <w:r w:rsidRPr="00812055">
        <w:t xml:space="preserve">ПК 2.3. Изготавливать </w:t>
      </w:r>
      <w:proofErr w:type="spellStart"/>
      <w:r w:rsidRPr="00812055">
        <w:t>экзопротезы</w:t>
      </w:r>
      <w:proofErr w:type="spellEnd"/>
      <w:r w:rsidRPr="00812055">
        <w:t xml:space="preserve"> молочной железы.</w:t>
      </w:r>
    </w:p>
    <w:p w:rsidR="00812055" w:rsidRPr="00812055" w:rsidRDefault="00812055" w:rsidP="00812055">
      <w:pPr>
        <w:pStyle w:val="a7"/>
        <w:spacing w:line="360" w:lineRule="auto"/>
        <w:jc w:val="both"/>
      </w:pPr>
      <w:r w:rsidRPr="00812055">
        <w:t xml:space="preserve">ПК 2.4. Изготавливать </w:t>
      </w:r>
      <w:proofErr w:type="spellStart"/>
      <w:r w:rsidRPr="00812055">
        <w:t>ортезы</w:t>
      </w:r>
      <w:proofErr w:type="spellEnd"/>
      <w:r w:rsidRPr="00812055">
        <w:t>, бандажные изделия и аппараты.</w:t>
      </w:r>
    </w:p>
    <w:p w:rsidR="00812055" w:rsidRPr="00812055" w:rsidRDefault="00812055" w:rsidP="00812055">
      <w:pPr>
        <w:pStyle w:val="a7"/>
        <w:spacing w:line="360" w:lineRule="auto"/>
        <w:jc w:val="both"/>
      </w:pPr>
      <w:r w:rsidRPr="00812055">
        <w:t>ПК 2.5. Изготавливать ортопедическую обувь и корригирующие приспособления для стопы.</w:t>
      </w:r>
    </w:p>
    <w:p w:rsidR="00812055" w:rsidRPr="00812055" w:rsidRDefault="00812055" w:rsidP="00812055">
      <w:pPr>
        <w:pStyle w:val="a7"/>
        <w:spacing w:line="360" w:lineRule="auto"/>
        <w:jc w:val="both"/>
      </w:pPr>
      <w:r w:rsidRPr="00812055">
        <w:t>ПК 3.2. Осуществлять примерку и  подгонку индивидуальных средств реабилитации.</w:t>
      </w:r>
    </w:p>
    <w:p w:rsidR="00812055" w:rsidRPr="00812055" w:rsidRDefault="00812055" w:rsidP="00812055">
      <w:pPr>
        <w:pStyle w:val="a7"/>
        <w:spacing w:line="360" w:lineRule="auto"/>
        <w:jc w:val="both"/>
      </w:pPr>
      <w:r w:rsidRPr="00812055">
        <w:t>ПК 3.3. Проводить коррекцию биомеханических параметров TCP в зависимости от индивидуальных особенностей пациента.</w:t>
      </w:r>
    </w:p>
    <w:p w:rsidR="00812055" w:rsidRPr="00812055" w:rsidRDefault="00812055" w:rsidP="00812055">
      <w:pPr>
        <w:pStyle w:val="a7"/>
        <w:spacing w:line="360" w:lineRule="auto"/>
        <w:jc w:val="both"/>
      </w:pPr>
      <w:r w:rsidRPr="00812055">
        <w:t>ПК 3.4. Обеспечивать косметическое соответствие внешнего вида TCP параметрам.</w:t>
      </w:r>
    </w:p>
    <w:p w:rsidR="00A63EE5" w:rsidRDefault="00A63EE5" w:rsidP="00812055">
      <w:pPr>
        <w:pStyle w:val="a7"/>
        <w:spacing w:line="360" w:lineRule="auto"/>
        <w:jc w:val="both"/>
      </w:pPr>
    </w:p>
    <w:p w:rsidR="000A41F3" w:rsidRPr="00A63EE5" w:rsidRDefault="000A41F3" w:rsidP="00812055">
      <w:pPr>
        <w:pStyle w:val="a7"/>
        <w:spacing w:line="360" w:lineRule="auto"/>
        <w:jc w:val="both"/>
        <w:rPr>
          <w:b/>
        </w:rPr>
      </w:pPr>
      <w:r w:rsidRPr="00A63EE5">
        <w:rPr>
          <w:b/>
        </w:rPr>
        <w:t>1.5. Рекомендуемое количество часов на освоение программы дисциплины:</w:t>
      </w:r>
    </w:p>
    <w:p w:rsidR="000A41F3" w:rsidRPr="00812055" w:rsidRDefault="00812055" w:rsidP="00812055">
      <w:pPr>
        <w:pStyle w:val="a7"/>
        <w:spacing w:line="360" w:lineRule="auto"/>
        <w:jc w:val="both"/>
      </w:pPr>
      <w:r w:rsidRPr="00812055">
        <w:t xml:space="preserve">       </w:t>
      </w:r>
      <w:r w:rsidR="000A41F3" w:rsidRPr="00812055">
        <w:t>максимальной учебной нагрузки студента  189  часов, в том числе:</w:t>
      </w:r>
    </w:p>
    <w:p w:rsidR="000A41F3" w:rsidRPr="00812055" w:rsidRDefault="000A41F3" w:rsidP="00812055">
      <w:pPr>
        <w:pStyle w:val="a7"/>
        <w:spacing w:line="360" w:lineRule="auto"/>
        <w:jc w:val="both"/>
      </w:pPr>
      <w:r w:rsidRPr="00812055">
        <w:t xml:space="preserve">обязательной аудиторной учебной нагрузки обучающегося  </w:t>
      </w:r>
      <w:r w:rsidR="00B20140" w:rsidRPr="00812055">
        <w:t>12</w:t>
      </w:r>
      <w:r w:rsidRPr="00812055">
        <w:t>6  часа;</w:t>
      </w:r>
    </w:p>
    <w:p w:rsidR="000A41F3" w:rsidRPr="00812055" w:rsidRDefault="000A41F3" w:rsidP="00812055">
      <w:pPr>
        <w:pStyle w:val="a7"/>
        <w:spacing w:line="360" w:lineRule="auto"/>
        <w:jc w:val="both"/>
      </w:pPr>
      <w:r w:rsidRPr="00812055">
        <w:t>самостоятельной работы студента 47 часов, консультация 16 часов.</w:t>
      </w:r>
    </w:p>
    <w:p w:rsidR="000A41F3" w:rsidRPr="00812055" w:rsidRDefault="000A41F3" w:rsidP="00812055">
      <w:pPr>
        <w:pStyle w:val="a7"/>
        <w:spacing w:line="360" w:lineRule="auto"/>
        <w:jc w:val="both"/>
      </w:pPr>
    </w:p>
    <w:p w:rsidR="000A41F3" w:rsidRDefault="000A41F3" w:rsidP="000A4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0A41F3" w:rsidRDefault="000A41F3" w:rsidP="000A4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0A41F3" w:rsidRDefault="000A41F3" w:rsidP="000A4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0" w:type="auto"/>
        <w:tblInd w:w="-7" w:type="dxa"/>
        <w:tblLayout w:type="fixed"/>
        <w:tblLook w:val="04A0" w:firstRow="1" w:lastRow="0" w:firstColumn="1" w:lastColumn="0" w:noHBand="0" w:noVBand="1"/>
      </w:tblPr>
      <w:tblGrid>
        <w:gridCol w:w="7904"/>
        <w:gridCol w:w="1815"/>
      </w:tblGrid>
      <w:tr w:rsidR="000A41F3" w:rsidTr="000A41F3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F3" w:rsidRDefault="000A41F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1F3" w:rsidRDefault="000A41F3">
            <w:pPr>
              <w:snapToGrid w:val="0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0A41F3" w:rsidTr="000A41F3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F3" w:rsidRDefault="000A41F3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1F3" w:rsidRDefault="000A41F3">
            <w:pPr>
              <w:snapToGrid w:val="0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189</w:t>
            </w:r>
          </w:p>
        </w:tc>
      </w:tr>
      <w:tr w:rsidR="000A41F3" w:rsidTr="000A41F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F3" w:rsidRDefault="000A41F3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1F3" w:rsidRDefault="00B20140">
            <w:pPr>
              <w:snapToGrid w:val="0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</w:t>
            </w:r>
            <w:r>
              <w:rPr>
                <w:b/>
                <w:i/>
                <w:iCs/>
                <w:sz w:val="28"/>
                <w:szCs w:val="28"/>
                <w:lang w:val="en-US"/>
              </w:rPr>
              <w:t>2</w:t>
            </w:r>
            <w:r w:rsidR="000A41F3">
              <w:rPr>
                <w:b/>
                <w:i/>
                <w:iCs/>
                <w:sz w:val="28"/>
                <w:szCs w:val="28"/>
              </w:rPr>
              <w:t>6</w:t>
            </w:r>
          </w:p>
        </w:tc>
      </w:tr>
      <w:tr w:rsidR="000A41F3" w:rsidTr="000A41F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F3" w:rsidRDefault="000A41F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F3" w:rsidRDefault="000A41F3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0A41F3" w:rsidTr="000A41F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F3" w:rsidRDefault="000A41F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1F3" w:rsidRDefault="000A41F3">
            <w:pPr>
              <w:snapToGrid w:val="0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56</w:t>
            </w:r>
          </w:p>
        </w:tc>
      </w:tr>
      <w:tr w:rsidR="000A41F3" w:rsidTr="000A41F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F3" w:rsidRDefault="000A41F3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1F3" w:rsidRDefault="000A41F3">
            <w:pPr>
              <w:snapToGrid w:val="0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47</w:t>
            </w:r>
          </w:p>
        </w:tc>
      </w:tr>
      <w:tr w:rsidR="000A41F3" w:rsidTr="000A41F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F3" w:rsidRDefault="000A41F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F3" w:rsidRDefault="000A41F3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0A41F3" w:rsidTr="000A41F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F3" w:rsidRDefault="000A41F3" w:rsidP="009D0991">
            <w:pPr>
              <w:numPr>
                <w:ilvl w:val="0"/>
                <w:numId w:val="2"/>
              </w:num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Домашняя работа (проработка конспектов).</w:t>
            </w:r>
          </w:p>
          <w:p w:rsidR="000A41F3" w:rsidRDefault="000A41F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 </w:t>
            </w:r>
            <w:r>
              <w:rPr>
                <w:bCs/>
                <w:sz w:val="28"/>
                <w:szCs w:val="28"/>
              </w:rPr>
              <w:t>Подготовка рефератов, сообщений.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1F3" w:rsidRDefault="000A41F3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38</w:t>
            </w:r>
          </w:p>
          <w:p w:rsidR="000A41F3" w:rsidRDefault="000A41F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</w:t>
            </w:r>
          </w:p>
        </w:tc>
      </w:tr>
      <w:tr w:rsidR="000A41F3" w:rsidTr="000A41F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F3" w:rsidRDefault="000A41F3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консультация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1F3" w:rsidRDefault="000A41F3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16</w:t>
            </w:r>
          </w:p>
        </w:tc>
      </w:tr>
      <w:tr w:rsidR="000A41F3" w:rsidTr="000A41F3"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F3" w:rsidRDefault="000A41F3">
            <w:pPr>
              <w:snapToGrid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Итоговая аттестация в форме </w:t>
            </w:r>
            <w:r>
              <w:rPr>
                <w:b/>
                <w:i/>
                <w:iCs/>
                <w:sz w:val="28"/>
                <w:szCs w:val="28"/>
              </w:rPr>
              <w:t xml:space="preserve">экзамена. </w:t>
            </w:r>
            <w:r>
              <w:rPr>
                <w:i/>
                <w:iCs/>
                <w:sz w:val="28"/>
                <w:szCs w:val="28"/>
              </w:rPr>
              <w:t xml:space="preserve">Проводится в 4 семестре.    </w:t>
            </w:r>
          </w:p>
          <w:p w:rsidR="000A41F3" w:rsidRDefault="000A41F3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0A41F3" w:rsidRDefault="000A41F3" w:rsidP="000A41F3">
      <w:pPr>
        <w:sectPr w:rsidR="000A41F3">
          <w:pgSz w:w="11906" w:h="16838"/>
          <w:pgMar w:top="1134" w:right="850" w:bottom="1134" w:left="1701" w:header="720" w:footer="708" w:gutter="0"/>
          <w:cols w:space="720"/>
        </w:sectPr>
      </w:pPr>
    </w:p>
    <w:p w:rsidR="000A41F3" w:rsidRDefault="000A41F3" w:rsidP="000A41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jc w:val="center"/>
        <w:rPr>
          <w:b/>
        </w:rPr>
      </w:pPr>
      <w:r>
        <w:rPr>
          <w:b/>
        </w:rPr>
        <w:lastRenderedPageBreak/>
        <w:t>2.2. Тематический план и содержание учебной дисциплины</w:t>
      </w:r>
      <w:r>
        <w:rPr>
          <w:b/>
          <w:caps/>
        </w:rPr>
        <w:t>«  аНАТОМИЯ И ФИЗИОЛОГИЯ человека</w:t>
      </w:r>
      <w:r>
        <w:rPr>
          <w:b/>
        </w:rPr>
        <w:t>»</w:t>
      </w:r>
    </w:p>
    <w:p w:rsidR="000A41F3" w:rsidRDefault="000A41F3" w:rsidP="000A41F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Cs/>
          <w:i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830"/>
        <w:gridCol w:w="7746"/>
        <w:gridCol w:w="2013"/>
        <w:gridCol w:w="1380"/>
      </w:tblGrid>
      <w:tr w:rsidR="000A41F3" w:rsidTr="000A41F3">
        <w:trPr>
          <w:trHeight w:val="650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учебного материала, практических и  самостоятельных работ обучающихся по дисциплине «Технология изготовления технических средств реабилитации»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0A41F3" w:rsidTr="000A41F3"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4</w:t>
            </w:r>
          </w:p>
        </w:tc>
      </w:tr>
      <w:tr w:rsidR="000A41F3" w:rsidTr="000A41F3"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F3" w:rsidRDefault="000A41F3">
            <w:pPr>
              <w:shd w:val="clear" w:color="auto" w:fill="FFFFFF"/>
              <w:tabs>
                <w:tab w:val="left" w:pos="3619"/>
              </w:tabs>
              <w:snapToGrid w:val="0"/>
              <w:spacing w:before="14"/>
              <w:ind w:left="48"/>
              <w:jc w:val="center"/>
              <w:rPr>
                <w:b/>
                <w:bCs/>
                <w:color w:val="000000"/>
                <w:spacing w:val="6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4"/>
                <w:sz w:val="28"/>
                <w:szCs w:val="28"/>
              </w:rPr>
              <w:t>Раздел 1.</w:t>
            </w:r>
            <w:r>
              <w:rPr>
                <w:b/>
                <w:bCs/>
                <w:color w:val="000000"/>
                <w:spacing w:val="6"/>
                <w:sz w:val="28"/>
                <w:szCs w:val="28"/>
              </w:rPr>
              <w:t>Строение организма человека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A41F3" w:rsidTr="000A41F3">
        <w:trPr>
          <w:trHeight w:val="738"/>
        </w:trPr>
        <w:tc>
          <w:tcPr>
            <w:tcW w:w="3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Тема 1.1. </w:t>
            </w:r>
            <w:r>
              <w:rPr>
                <w:rFonts w:eastAsia="Calibri"/>
                <w:bCs/>
                <w:sz w:val="28"/>
                <w:szCs w:val="28"/>
              </w:rPr>
              <w:t>Введение.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0A41F3" w:rsidRDefault="000A41F3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Характеристики дисциплины и ее задачи, связь с другими дисциплинами. Значение дисциплины в подготовке техников для  протезно-ортопедического производства.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0A41F3" w:rsidTr="000A41F3">
        <w:trPr>
          <w:trHeight w:val="738"/>
        </w:trPr>
        <w:tc>
          <w:tcPr>
            <w:tcW w:w="1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41F3" w:rsidRDefault="000A41F3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Самостоятельная работа:</w:t>
            </w:r>
          </w:p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Проработка конспектов, выполнение заданий по учебнику.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0A41F3" w:rsidTr="000A41F3">
        <w:trPr>
          <w:trHeight w:val="1806"/>
        </w:trPr>
        <w:tc>
          <w:tcPr>
            <w:tcW w:w="3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color w:val="000000"/>
                <w:spacing w:val="-6"/>
                <w:sz w:val="28"/>
                <w:szCs w:val="28"/>
              </w:rPr>
              <w:t xml:space="preserve">Тема 2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Костная система.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F3" w:rsidRDefault="000A41F3">
            <w:pPr>
              <w:widowControl w:val="0"/>
              <w:autoSpaceDE w:val="0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0A41F3" w:rsidRDefault="000A41F3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ind w:left="48" w:firstLine="687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Строение костей, </w:t>
            </w:r>
            <w:r>
              <w:rPr>
                <w:color w:val="000000"/>
                <w:spacing w:val="4"/>
                <w:sz w:val="28"/>
                <w:szCs w:val="28"/>
              </w:rPr>
              <w:t xml:space="preserve">формы и химический состав костей, 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соединение костей, </w:t>
            </w:r>
            <w:r>
              <w:rPr>
                <w:color w:val="000000"/>
                <w:sz w:val="28"/>
                <w:szCs w:val="28"/>
              </w:rPr>
              <w:t xml:space="preserve">строение сустава, </w:t>
            </w:r>
            <w:r>
              <w:rPr>
                <w:color w:val="000000"/>
                <w:spacing w:val="3"/>
                <w:sz w:val="28"/>
                <w:szCs w:val="28"/>
              </w:rPr>
              <w:t>виды движений в  суставах,</w:t>
            </w:r>
            <w:r>
              <w:rPr>
                <w:color w:val="000000"/>
                <w:sz w:val="28"/>
                <w:szCs w:val="28"/>
              </w:rPr>
              <w:t xml:space="preserve"> н</w:t>
            </w:r>
            <w:r>
              <w:rPr>
                <w:color w:val="000000"/>
                <w:spacing w:val="6"/>
                <w:sz w:val="28"/>
                <w:szCs w:val="28"/>
              </w:rPr>
              <w:t>аиболее важные (с точки зрения протезирования) костные точки,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основные движения в крупных суставах.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F3" w:rsidRDefault="007B4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16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0A41F3" w:rsidTr="000A41F3">
        <w:trPr>
          <w:trHeight w:val="2364"/>
        </w:trPr>
        <w:tc>
          <w:tcPr>
            <w:tcW w:w="1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41F3" w:rsidRDefault="000A41F3">
            <w:pPr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F3" w:rsidRDefault="000A41F3">
            <w:pPr>
              <w:widowControl w:val="0"/>
              <w:autoSpaceDE w:val="0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занятия:</w:t>
            </w:r>
          </w:p>
          <w:p w:rsidR="000A41F3" w:rsidRDefault="000A41F3" w:rsidP="009D0991">
            <w:pPr>
              <w:widowControl w:val="0"/>
              <w:numPr>
                <w:ilvl w:val="0"/>
                <w:numId w:val="3"/>
              </w:numPr>
              <w:autoSpaceDE w:val="0"/>
              <w:ind w:left="594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Тазовый пояс.</w:t>
            </w:r>
          </w:p>
          <w:p w:rsidR="000A41F3" w:rsidRDefault="000A41F3" w:rsidP="009D0991">
            <w:pPr>
              <w:widowControl w:val="0"/>
              <w:numPr>
                <w:ilvl w:val="0"/>
                <w:numId w:val="3"/>
              </w:numPr>
              <w:autoSpaceDE w:val="0"/>
              <w:ind w:left="594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Скелет нижней конечности.</w:t>
            </w:r>
          </w:p>
          <w:p w:rsidR="000A41F3" w:rsidRDefault="000A41F3" w:rsidP="009D0991">
            <w:pPr>
              <w:widowControl w:val="0"/>
              <w:numPr>
                <w:ilvl w:val="0"/>
                <w:numId w:val="3"/>
              </w:numPr>
              <w:autoSpaceDE w:val="0"/>
              <w:ind w:left="594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Скелет стопы.</w:t>
            </w:r>
          </w:p>
          <w:p w:rsidR="000A41F3" w:rsidRDefault="000A41F3" w:rsidP="009D0991">
            <w:pPr>
              <w:widowControl w:val="0"/>
              <w:numPr>
                <w:ilvl w:val="0"/>
                <w:numId w:val="3"/>
              </w:numPr>
              <w:autoSpaceDE w:val="0"/>
              <w:ind w:left="594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Плечевой пояс.</w:t>
            </w:r>
          </w:p>
          <w:p w:rsidR="000A41F3" w:rsidRDefault="000A41F3" w:rsidP="009D0991">
            <w:pPr>
              <w:widowControl w:val="0"/>
              <w:numPr>
                <w:ilvl w:val="0"/>
                <w:numId w:val="3"/>
              </w:numPr>
              <w:autoSpaceDE w:val="0"/>
              <w:ind w:left="594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Скелет верхней конечности.</w:t>
            </w:r>
          </w:p>
          <w:p w:rsidR="000A41F3" w:rsidRDefault="000A41F3" w:rsidP="009D0991">
            <w:pPr>
              <w:widowControl w:val="0"/>
              <w:numPr>
                <w:ilvl w:val="0"/>
                <w:numId w:val="3"/>
              </w:numPr>
              <w:autoSpaceDE w:val="0"/>
              <w:ind w:left="594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Скелет кисти.</w:t>
            </w:r>
          </w:p>
          <w:p w:rsidR="000A41F3" w:rsidRDefault="000A41F3" w:rsidP="009D0991">
            <w:pPr>
              <w:widowControl w:val="0"/>
              <w:numPr>
                <w:ilvl w:val="0"/>
                <w:numId w:val="3"/>
              </w:numPr>
              <w:autoSpaceDE w:val="0"/>
              <w:ind w:left="594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Позвоночник, грудная клетка, череп.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F3" w:rsidRDefault="000A41F3" w:rsidP="007B4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1</w:t>
            </w:r>
            <w:r w:rsidR="007B421A">
              <w:rPr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0A41F3" w:rsidTr="000A41F3">
        <w:trPr>
          <w:trHeight w:val="711"/>
        </w:trPr>
        <w:tc>
          <w:tcPr>
            <w:tcW w:w="1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41F3" w:rsidRDefault="000A41F3">
            <w:pPr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F3" w:rsidRDefault="000A41F3">
            <w:pPr>
              <w:widowControl w:val="0"/>
              <w:autoSpaceDE w:val="0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Самостоятельная работа:</w:t>
            </w:r>
          </w:p>
          <w:p w:rsidR="000A41F3" w:rsidRDefault="000A41F3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Проработка конспектов, выполнение заданий по учебнику.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0A41F3" w:rsidTr="000A41F3">
        <w:trPr>
          <w:trHeight w:val="1250"/>
        </w:trPr>
        <w:tc>
          <w:tcPr>
            <w:tcW w:w="3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Тема 4</w:t>
            </w:r>
          </w:p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Организм как единое целое.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F3" w:rsidRDefault="000A41F3">
            <w:pPr>
              <w:widowControl w:val="0"/>
              <w:autoSpaceDE w:val="0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0A41F3" w:rsidRDefault="000A41F3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spacing w:line="278" w:lineRule="exact"/>
              <w:ind w:left="48" w:firstLine="687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Понятие об организме в целом, его строение и функции. С</w:t>
            </w:r>
            <w:r>
              <w:rPr>
                <w:color w:val="000000"/>
                <w:spacing w:val="4"/>
                <w:sz w:val="28"/>
                <w:szCs w:val="28"/>
              </w:rPr>
              <w:t xml:space="preserve">троение и состав живой клетки, </w:t>
            </w:r>
            <w:r>
              <w:rPr>
                <w:color w:val="000000"/>
                <w:spacing w:val="3"/>
                <w:sz w:val="28"/>
                <w:szCs w:val="28"/>
              </w:rPr>
              <w:t>строение тканей тела. Р</w:t>
            </w:r>
            <w:r>
              <w:rPr>
                <w:color w:val="000000"/>
                <w:spacing w:val="4"/>
                <w:sz w:val="28"/>
                <w:szCs w:val="28"/>
              </w:rPr>
              <w:t>асположение центра тяжести тела.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1F3" w:rsidRDefault="000A41F3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6</w:t>
            </w:r>
          </w:p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i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F3" w:rsidRDefault="000A41F3">
            <w:pPr>
              <w:snapToGri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0A41F3" w:rsidTr="000A41F3">
        <w:trPr>
          <w:trHeight w:val="670"/>
        </w:trPr>
        <w:tc>
          <w:tcPr>
            <w:tcW w:w="1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41F3" w:rsidRDefault="000A41F3">
            <w:pPr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F3" w:rsidRDefault="000A41F3">
            <w:pPr>
              <w:widowControl w:val="0"/>
              <w:autoSpaceDE w:val="0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Практическая работа:</w:t>
            </w:r>
          </w:p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Проработка конспектов, выполнение заданий по учебнику.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F3" w:rsidRDefault="000A41F3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0A41F3" w:rsidRDefault="000A41F3">
            <w:pPr>
              <w:snapToGri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</w:tr>
      <w:tr w:rsidR="000A41F3" w:rsidTr="000A41F3">
        <w:trPr>
          <w:trHeight w:val="532"/>
        </w:trPr>
        <w:tc>
          <w:tcPr>
            <w:tcW w:w="3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3</w:t>
            </w:r>
          </w:p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Мышечная система.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F3" w:rsidRDefault="000A41F3">
            <w:pPr>
              <w:snapToGrid w:val="0"/>
              <w:ind w:firstLine="1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0A41F3" w:rsidRDefault="000A41F3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spacing w:line="278" w:lineRule="exact"/>
              <w:ind w:left="48" w:firstLine="687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Строение мышцы, расположение основных мышц и их основные функции. Мышцы сгибатели и разгибатели.</w:t>
            </w:r>
          </w:p>
          <w:p w:rsidR="000A41F3" w:rsidRDefault="000A41F3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spacing w:line="278" w:lineRule="exact"/>
              <w:ind w:left="48" w:firstLine="687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Мышцы грудной клетки и живота, мышцы спины и таза, мышцы бедра, мышцы головы (жевательные и мимические) и шеи.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F3" w:rsidRDefault="000A41F3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16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1F3" w:rsidRDefault="000A41F3">
            <w:pPr>
              <w:snapToGri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</w:tr>
      <w:tr w:rsidR="000A41F3" w:rsidTr="000A41F3">
        <w:trPr>
          <w:trHeight w:val="532"/>
        </w:trPr>
        <w:tc>
          <w:tcPr>
            <w:tcW w:w="1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41F3" w:rsidRDefault="000A41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F3" w:rsidRDefault="000A41F3">
            <w:pPr>
              <w:snapToGrid w:val="0"/>
              <w:ind w:firstLine="1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занятия:</w:t>
            </w:r>
          </w:p>
          <w:p w:rsidR="000A41F3" w:rsidRDefault="000A41F3" w:rsidP="009D0991">
            <w:pPr>
              <w:numPr>
                <w:ilvl w:val="0"/>
                <w:numId w:val="4"/>
              </w:numPr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Мышцы голени и стопы.</w:t>
            </w:r>
          </w:p>
          <w:p w:rsidR="000A41F3" w:rsidRDefault="000A41F3" w:rsidP="009D0991">
            <w:pPr>
              <w:numPr>
                <w:ilvl w:val="0"/>
                <w:numId w:val="4"/>
              </w:numPr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Мышцы верхней конечности.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F3" w:rsidRDefault="000A41F3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A41F3" w:rsidRDefault="000A41F3">
            <w:pPr>
              <w:snapToGri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</w:tr>
      <w:tr w:rsidR="000A41F3" w:rsidTr="000A41F3">
        <w:trPr>
          <w:trHeight w:val="572"/>
        </w:trPr>
        <w:tc>
          <w:tcPr>
            <w:tcW w:w="1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41F3" w:rsidRDefault="000A41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Самостоятельная работа: </w:t>
            </w:r>
            <w:r>
              <w:rPr>
                <w:bCs/>
                <w:sz w:val="28"/>
                <w:szCs w:val="28"/>
              </w:rPr>
              <w:t>Проработка конспектов, выполнение заданий по учебнику.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F3" w:rsidRDefault="007B421A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1</w:t>
            </w:r>
            <w:r w:rsidR="000A41F3">
              <w:rPr>
                <w:b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A41F3" w:rsidRDefault="000A41F3">
            <w:pPr>
              <w:snapToGri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</w:tr>
      <w:tr w:rsidR="000A41F3" w:rsidTr="000A41F3">
        <w:tc>
          <w:tcPr>
            <w:tcW w:w="3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</w:t>
            </w:r>
          </w:p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Кровеносная система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1F3" w:rsidRDefault="000A41F3">
            <w:pPr>
              <w:widowControl w:val="0"/>
              <w:autoSpaceDE w:val="0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0A41F3" w:rsidRDefault="000A41F3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spacing w:line="278" w:lineRule="exact"/>
              <w:ind w:left="48" w:firstLine="687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Строение и работа сердца. Артериальное и венозное кровообращение. Большой и малый круги кровообращения. Строение легких и их жизненная функция. Верхний и нижний дыхательные пути,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строение носовой полости и гортани их функции. </w:t>
            </w:r>
          </w:p>
          <w:p w:rsidR="000A41F3" w:rsidRDefault="000A41F3">
            <w:pPr>
              <w:shd w:val="clear" w:color="auto" w:fill="FFFFFF"/>
              <w:ind w:firstLine="72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F3" w:rsidRDefault="000A41F3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1F3" w:rsidRDefault="000A41F3">
            <w:pPr>
              <w:snapToGri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</w:tr>
      <w:tr w:rsidR="000A41F3" w:rsidTr="000A41F3">
        <w:tc>
          <w:tcPr>
            <w:tcW w:w="1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41F3" w:rsidRDefault="000A41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Самостоятельная работа: </w:t>
            </w:r>
          </w:p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 Проработка конспектов, выполнение заданий по учебнику.</w:t>
            </w:r>
          </w:p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2. И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змерение давления крови и пульса, </w:t>
            </w:r>
            <w:r>
              <w:rPr>
                <w:color w:val="000000"/>
                <w:spacing w:val="-1"/>
                <w:sz w:val="28"/>
                <w:szCs w:val="28"/>
              </w:rPr>
              <w:t>определение жизненной емкости легких.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F3" w:rsidRDefault="007B4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17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A41F3" w:rsidRDefault="000A41F3">
            <w:pPr>
              <w:snapToGri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</w:tr>
      <w:tr w:rsidR="000A41F3" w:rsidTr="000A41F3"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41F3" w:rsidRDefault="000A41F3">
            <w:pPr>
              <w:snapToGri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0A41F3" w:rsidTr="000A41F3"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Тема 6</w:t>
            </w:r>
          </w:p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Дыхательная система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F3" w:rsidRDefault="000A41F3">
            <w:pPr>
              <w:pStyle w:val="1"/>
            </w:pPr>
            <w:r>
              <w:t>Строение легких и их функция. Верхние и нижние дыхательные пути.</w:t>
            </w:r>
          </w:p>
          <w:p w:rsidR="000A41F3" w:rsidRDefault="000A41F3">
            <w:r>
              <w:t>Легкие. Физиология дыхания.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A41F3" w:rsidRDefault="000A41F3">
            <w:pPr>
              <w:snapToGri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</w:tr>
      <w:tr w:rsidR="000A41F3" w:rsidTr="000A41F3">
        <w:trPr>
          <w:trHeight w:val="697"/>
        </w:trPr>
        <w:tc>
          <w:tcPr>
            <w:tcW w:w="3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</w:t>
            </w:r>
          </w:p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</w:rPr>
              <w:t>Пищеварительная и выделительная системы.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F3" w:rsidRDefault="000A41F3">
            <w:pPr>
              <w:shd w:val="clear" w:color="auto" w:fill="FFFFFF"/>
              <w:snapToGrid w:val="0"/>
              <w:ind w:hanging="21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0A41F3" w:rsidRDefault="000A41F3">
            <w:pPr>
              <w:shd w:val="clear" w:color="auto" w:fill="FFFFFF"/>
              <w:ind w:firstLine="720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Строение пищеварительной системы, функционирование желудка, тонкого и толстого кишечника. </w:t>
            </w:r>
            <w:r>
              <w:rPr>
                <w:color w:val="000000"/>
                <w:spacing w:val="-3"/>
                <w:sz w:val="28"/>
                <w:szCs w:val="28"/>
              </w:rPr>
              <w:t>П</w:t>
            </w:r>
            <w:r>
              <w:rPr>
                <w:color w:val="000000"/>
                <w:spacing w:val="-1"/>
                <w:sz w:val="28"/>
                <w:szCs w:val="28"/>
              </w:rPr>
              <w:t>роцесс переваривания пищи. Функции печени и поджелудочной железы. С</w:t>
            </w:r>
            <w:r>
              <w:rPr>
                <w:color w:val="000000"/>
                <w:spacing w:val="-3"/>
                <w:sz w:val="28"/>
                <w:szCs w:val="28"/>
              </w:rPr>
              <w:t>троение мочевыделительной системы,  работа почек.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1F3" w:rsidRDefault="000A41F3">
            <w:pPr>
              <w:snapToGri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</w:tr>
      <w:tr w:rsidR="000A41F3" w:rsidTr="000A41F3">
        <w:trPr>
          <w:trHeight w:val="881"/>
        </w:trPr>
        <w:tc>
          <w:tcPr>
            <w:tcW w:w="1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41F3" w:rsidRDefault="000A41F3">
            <w:pPr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Практическая работа: </w:t>
            </w:r>
            <w:r>
              <w:rPr>
                <w:bCs/>
                <w:sz w:val="28"/>
                <w:szCs w:val="28"/>
              </w:rPr>
              <w:t>Проработка конспектов, выполнение заданий по учебнику.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0A41F3" w:rsidTr="000A41F3">
        <w:trPr>
          <w:trHeight w:val="697"/>
        </w:trPr>
        <w:tc>
          <w:tcPr>
            <w:tcW w:w="3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8</w:t>
            </w:r>
          </w:p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>Нервная система Строение головного и спинного мозга.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0A41F3" w:rsidRDefault="000A41F3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spacing w:line="278" w:lineRule="exact"/>
              <w:ind w:left="48" w:firstLine="687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Центральная и п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ериферическая нервная система.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Строение головного мозга,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строение спинного мозга.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1F3" w:rsidRDefault="000A41F3">
            <w:pPr>
              <w:snapToGri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</w:tr>
      <w:tr w:rsidR="000A41F3" w:rsidTr="000A41F3">
        <w:trPr>
          <w:trHeight w:val="626"/>
        </w:trPr>
        <w:tc>
          <w:tcPr>
            <w:tcW w:w="1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41F3" w:rsidRDefault="000A41F3">
            <w:pPr>
              <w:rPr>
                <w:b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F3" w:rsidRDefault="000A41F3">
            <w:pPr>
              <w:snapToGrid w:val="0"/>
              <w:ind w:left="72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Практическая работа: </w:t>
            </w:r>
            <w:r>
              <w:rPr>
                <w:bCs/>
                <w:sz w:val="28"/>
                <w:szCs w:val="28"/>
              </w:rPr>
              <w:t xml:space="preserve"> Проработка конспектов, выполнение заданий по учебнику.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A41F3" w:rsidRDefault="000A41F3">
            <w:pPr>
              <w:snapToGri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</w:tr>
      <w:tr w:rsidR="000A41F3" w:rsidTr="000A41F3">
        <w:trPr>
          <w:trHeight w:val="697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9</w:t>
            </w:r>
          </w:p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</w:rPr>
              <w:t>Органы чувств. Типы нервной деятельности.</w:t>
            </w:r>
          </w:p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0A41F3" w:rsidRDefault="000A41F3">
            <w:pPr>
              <w:shd w:val="clear" w:color="auto" w:fill="FFFFFF"/>
              <w:ind w:firstLine="720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Понятие анализатора. Строение слухового, зрительного, осязательного, вкусового анализаторов. Понятия чёткое видение предмета, хороший слух, вкусовые оттенки. Строение вестибулярного аппарата, равновесие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тела в пространстве.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Проприоцептивная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 чувствительность.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1F3" w:rsidRDefault="000A41F3">
            <w:pPr>
              <w:snapToGri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</w:tr>
      <w:tr w:rsidR="000A41F3" w:rsidTr="000A41F3">
        <w:trPr>
          <w:trHeight w:val="697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10</w:t>
            </w:r>
          </w:p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Защитные системы организма.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9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Понятие иммунитета. Иммунитет врожденный и приобретённый. Клеточный и гуморальный иммунитет. Основные органы иммунной системы.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1F3" w:rsidRDefault="000A41F3">
            <w:pPr>
              <w:snapToGri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</w:tr>
      <w:tr w:rsidR="000A41F3" w:rsidTr="000A41F3">
        <w:trPr>
          <w:trHeight w:val="605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11</w:t>
            </w:r>
          </w:p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</w:rPr>
              <w:t>Системы регуляции организма.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9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Вегетативная нервная система. Симпатическая и парасимпатическая нервная системы. Эндокринная система организма. Основные железы внутренней секреции. Регуляция </w:t>
            </w:r>
            <w:r>
              <w:rPr>
                <w:bCs/>
                <w:sz w:val="28"/>
                <w:szCs w:val="28"/>
              </w:rPr>
              <w:lastRenderedPageBreak/>
              <w:t>работы эндокринной системы.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lastRenderedPageBreak/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41F3" w:rsidRDefault="000A41F3">
            <w:pPr>
              <w:snapToGri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</w:tr>
      <w:tr w:rsidR="000A41F3" w:rsidTr="000A41F3">
        <w:trPr>
          <w:trHeight w:val="605"/>
        </w:trPr>
        <w:tc>
          <w:tcPr>
            <w:tcW w:w="3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12</w:t>
            </w:r>
          </w:p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</w:rPr>
              <w:t>Патологии и заболевания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3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Системная патология, нарушение функций организма человека. Дегенеративные заболевания, посттравматические состояния, опухоли злокачественные и доброкачественные. Метаболические нарушения.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41F3" w:rsidRDefault="000A41F3">
            <w:pPr>
              <w:snapToGri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</w:tr>
      <w:tr w:rsidR="000A41F3" w:rsidTr="000A41F3">
        <w:trPr>
          <w:trHeight w:val="605"/>
        </w:trPr>
        <w:tc>
          <w:tcPr>
            <w:tcW w:w="1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41F3" w:rsidRDefault="000A41F3">
            <w:pPr>
              <w:rPr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F3" w:rsidRDefault="000A41F3">
            <w:pPr>
              <w:snapToGrid w:val="0"/>
              <w:ind w:firstLine="1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занятия:</w:t>
            </w:r>
          </w:p>
          <w:p w:rsidR="000A41F3" w:rsidRDefault="000A41F3" w:rsidP="009D0991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Комплексная контрольная работа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A41F3" w:rsidRDefault="000A41F3">
            <w:pPr>
              <w:snapToGri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</w:tr>
      <w:tr w:rsidR="000A41F3" w:rsidTr="000A41F3">
        <w:trPr>
          <w:trHeight w:val="605"/>
        </w:trPr>
        <w:tc>
          <w:tcPr>
            <w:tcW w:w="1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41F3" w:rsidRDefault="000A41F3">
            <w:pPr>
              <w:rPr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Самостоятельная работа:</w:t>
            </w:r>
            <w:r>
              <w:rPr>
                <w:bCs/>
                <w:sz w:val="28"/>
                <w:szCs w:val="28"/>
              </w:rPr>
              <w:t xml:space="preserve"> Проработка конспектов, выполнение заданий по учебнику.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A41F3" w:rsidRDefault="000A41F3">
            <w:pPr>
              <w:snapToGri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</w:tr>
      <w:tr w:rsidR="000A41F3" w:rsidTr="000A41F3">
        <w:trPr>
          <w:trHeight w:val="1288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13 Деформация опорно-двигательного аппарата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1F3" w:rsidRDefault="000A41F3">
            <w:pPr>
              <w:shd w:val="clear" w:color="auto" w:fill="FFFFFF"/>
              <w:snapToGri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0A41F3" w:rsidTr="000A41F3">
        <w:trPr>
          <w:trHeight w:val="335"/>
        </w:trPr>
        <w:tc>
          <w:tcPr>
            <w:tcW w:w="3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13.1 </w:t>
            </w:r>
          </w:p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>Общие сведения о деформациях опорно-двигательного аппарата.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0A41F3" w:rsidRDefault="000A41F3">
            <w:pPr>
              <w:shd w:val="clear" w:color="auto" w:fill="FFFFFF"/>
              <w:ind w:firstLine="72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Классификация деформаций опорно-двигательного аппарата.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0A41F3" w:rsidTr="000A41F3">
        <w:trPr>
          <w:trHeight w:val="335"/>
        </w:trPr>
        <w:tc>
          <w:tcPr>
            <w:tcW w:w="1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41F3" w:rsidRDefault="000A41F3">
            <w:pPr>
              <w:rPr>
                <w:b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Практическая работа:</w:t>
            </w:r>
          </w:p>
          <w:p w:rsidR="000A41F3" w:rsidRDefault="000A41F3" w:rsidP="009D0991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Проработка конспектов, выполнение заданий по учебнику.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0A41F3" w:rsidTr="000A41F3">
        <w:trPr>
          <w:trHeight w:val="335"/>
        </w:trPr>
        <w:tc>
          <w:tcPr>
            <w:tcW w:w="1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41F3" w:rsidRDefault="000A41F3">
            <w:pPr>
              <w:rPr>
                <w:b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занятия:</w:t>
            </w:r>
          </w:p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 Средства фиксации и коррекции позвоночника.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0A41F3" w:rsidTr="000A41F3">
        <w:trPr>
          <w:trHeight w:val="335"/>
        </w:trPr>
        <w:tc>
          <w:tcPr>
            <w:tcW w:w="1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41F3" w:rsidRDefault="000A41F3">
            <w:pPr>
              <w:rPr>
                <w:b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Самостоятельная работа:</w:t>
            </w:r>
          </w:p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 Проработка конспектов, выполнение заданий по учебнику.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0A41F3" w:rsidTr="000A41F3">
        <w:trPr>
          <w:trHeight w:val="966"/>
        </w:trPr>
        <w:tc>
          <w:tcPr>
            <w:tcW w:w="1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41F3" w:rsidRDefault="000A41F3">
            <w:pPr>
              <w:rPr>
                <w:b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Самостоятельная работа:</w:t>
            </w:r>
          </w:p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 Проработка конспектов, выполнение заданий по учебнику.</w:t>
            </w:r>
          </w:p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Составление реферата на тему « Виды ампутаций нижних конечностей».</w:t>
            </w:r>
          </w:p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 Составление реферата на тему « Виды ампутаций верхних </w:t>
            </w:r>
            <w:r>
              <w:rPr>
                <w:bCs/>
                <w:sz w:val="28"/>
                <w:szCs w:val="28"/>
              </w:rPr>
              <w:lastRenderedPageBreak/>
              <w:t>конечностей».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lastRenderedPageBreak/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0A41F3" w:rsidTr="000A41F3">
        <w:trPr>
          <w:trHeight w:val="966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13.2</w:t>
            </w:r>
          </w:p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Обзор </w:t>
            </w:r>
            <w:proofErr w:type="spellStart"/>
            <w:r>
              <w:rPr>
                <w:b/>
                <w:bCs/>
                <w:sz w:val="28"/>
                <w:szCs w:val="28"/>
              </w:rPr>
              <w:t>ортезов</w:t>
            </w:r>
            <w:proofErr w:type="spellEnd"/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учебного материала:</w:t>
            </w:r>
          </w:p>
          <w:p w:rsidR="000A41F3" w:rsidRDefault="000A41F3">
            <w:r>
              <w:t>Классификаци</w:t>
            </w:r>
            <w:r w:rsidR="00B20140">
              <w:t>я</w:t>
            </w:r>
            <w:r w:rsidR="00470DDE">
              <w:t xml:space="preserve"> </w:t>
            </w:r>
            <w:proofErr w:type="spellStart"/>
            <w:r>
              <w:t>ортезов</w:t>
            </w:r>
            <w:proofErr w:type="spellEnd"/>
            <w:r>
              <w:t>. Назначение.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B20140" w:rsidTr="000A41F3">
        <w:trPr>
          <w:trHeight w:val="966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140" w:rsidRDefault="00B20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140" w:rsidRPr="00B20140" w:rsidRDefault="00B20140" w:rsidP="00812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консультация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140" w:rsidRDefault="00B20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16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B20140" w:rsidRDefault="00B20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0A41F3" w:rsidTr="000A41F3">
        <w:tc>
          <w:tcPr>
            <w:tcW w:w="1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1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A41F3" w:rsidRDefault="000A41F3" w:rsidP="000A41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0A41F3" w:rsidRDefault="000A41F3" w:rsidP="000A41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– ознакомительный (узнавание ранее изученных объектов, свойств); </w:t>
      </w:r>
    </w:p>
    <w:p w:rsidR="000A41F3" w:rsidRDefault="000A41F3" w:rsidP="000A41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2. – репродуктивный (выполнение деятельности по образцу, инструкции или под руководством)</w:t>
      </w:r>
    </w:p>
    <w:p w:rsidR="000A41F3" w:rsidRDefault="000A41F3" w:rsidP="000A41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3.–</w:t>
      </w:r>
      <w:proofErr w:type="gramEnd"/>
      <w:r>
        <w:rPr>
          <w:sz w:val="28"/>
          <w:szCs w:val="28"/>
        </w:rPr>
        <w:t>продуктивный (планирование и самостоятельное выполнение деятельности, решение проблемных задач)</w:t>
      </w:r>
    </w:p>
    <w:p w:rsidR="000A41F3" w:rsidRDefault="000A41F3" w:rsidP="000A41F3">
      <w:pPr>
        <w:rPr>
          <w:sz w:val="28"/>
          <w:szCs w:val="28"/>
        </w:rPr>
        <w:sectPr w:rsidR="000A41F3">
          <w:pgSz w:w="16838" w:h="11906"/>
          <w:pgMar w:top="1134" w:right="851" w:bottom="992" w:left="851" w:header="720" w:footer="709" w:gutter="0"/>
          <w:cols w:space="720"/>
        </w:sectPr>
      </w:pPr>
    </w:p>
    <w:p w:rsidR="000A41F3" w:rsidRDefault="000A41F3" w:rsidP="00D051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0A41F3" w:rsidRDefault="000A41F3" w:rsidP="000A4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0A41F3" w:rsidRDefault="000A41F3" w:rsidP="000A4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0A41F3" w:rsidRDefault="000A41F3" w:rsidP="000A4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программы дисциплины требует наличия учебного кабинета «</w:t>
      </w:r>
      <w:r w:rsidR="00D051DD">
        <w:rPr>
          <w:bCs/>
          <w:sz w:val="28"/>
          <w:szCs w:val="28"/>
        </w:rPr>
        <w:t>А</w:t>
      </w:r>
      <w:r w:rsidR="00D051DD" w:rsidRPr="00D051DD">
        <w:rPr>
          <w:bCs/>
          <w:sz w:val="28"/>
          <w:szCs w:val="28"/>
        </w:rPr>
        <w:t>натомии и физиологии человека</w:t>
      </w:r>
      <w:r>
        <w:rPr>
          <w:bCs/>
          <w:sz w:val="28"/>
          <w:szCs w:val="28"/>
        </w:rPr>
        <w:t xml:space="preserve">». </w:t>
      </w:r>
    </w:p>
    <w:p w:rsidR="000A41F3" w:rsidRDefault="000A41F3" w:rsidP="000A4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Оборудование учебного кабинета: </w:t>
      </w:r>
    </w:p>
    <w:p w:rsidR="000A41F3" w:rsidRDefault="000A41F3" w:rsidP="000A4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посадочные места по количеству обучающихся;</w:t>
      </w:r>
    </w:p>
    <w:p w:rsidR="000A41F3" w:rsidRDefault="000A41F3" w:rsidP="000A4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рабочее место преподавателя;</w:t>
      </w:r>
    </w:p>
    <w:p w:rsidR="000A41F3" w:rsidRDefault="000A41F3" w:rsidP="000A41F3">
      <w:pPr>
        <w:shd w:val="clear" w:color="auto" w:fill="FFFFFF"/>
        <w:spacing w:before="1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- с</w:t>
      </w:r>
      <w:r>
        <w:rPr>
          <w:color w:val="000000"/>
          <w:sz w:val="28"/>
          <w:szCs w:val="28"/>
        </w:rPr>
        <w:t>тенды с изображениями скелета человека, мышечной системы, нервной системы, желудочно-кишечного тракта, видов искривлений позвоночника;</w:t>
      </w:r>
    </w:p>
    <w:p w:rsidR="000A41F3" w:rsidRDefault="000A41F3" w:rsidP="000A41F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макет скелета человека.</w:t>
      </w:r>
    </w:p>
    <w:p w:rsidR="000A41F3" w:rsidRDefault="000A41F3" w:rsidP="000A4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A41F3" w:rsidRDefault="000A41F3" w:rsidP="000A4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Технические средства обучения: </w:t>
      </w:r>
    </w:p>
    <w:p w:rsidR="000A41F3" w:rsidRDefault="000A41F3" w:rsidP="000A41F3">
      <w:pPr>
        <w:tabs>
          <w:tab w:val="left" w:pos="1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компьютер с лицензионным программным обеспечением и </w:t>
      </w:r>
      <w:proofErr w:type="spellStart"/>
      <w:r>
        <w:rPr>
          <w:bCs/>
          <w:sz w:val="28"/>
          <w:szCs w:val="28"/>
        </w:rPr>
        <w:t>мультимедиапроектор</w:t>
      </w:r>
      <w:proofErr w:type="spellEnd"/>
      <w:r>
        <w:rPr>
          <w:bCs/>
          <w:sz w:val="28"/>
          <w:szCs w:val="28"/>
        </w:rPr>
        <w:t>.</w:t>
      </w:r>
    </w:p>
    <w:p w:rsidR="000A41F3" w:rsidRDefault="000A41F3" w:rsidP="000A4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A41F3" w:rsidRDefault="000A41F3" w:rsidP="000A41F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0A41F3" w:rsidRDefault="000A41F3" w:rsidP="000A4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дополнительной литературы.</w:t>
      </w:r>
    </w:p>
    <w:p w:rsidR="000A41F3" w:rsidRDefault="000A41F3" w:rsidP="000A4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0A41F3" w:rsidRPr="00D051DD" w:rsidRDefault="000A41F3" w:rsidP="000A4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051DD">
        <w:rPr>
          <w:b/>
          <w:bCs/>
          <w:sz w:val="28"/>
          <w:szCs w:val="28"/>
        </w:rPr>
        <w:t>Основные источники:</w:t>
      </w:r>
    </w:p>
    <w:p w:rsidR="000A41F3" w:rsidRDefault="00D051DD" w:rsidP="000A41F3">
      <w:pPr>
        <w:shd w:val="clear" w:color="auto" w:fill="FFFFFF"/>
        <w:ind w:left="540" w:hanging="540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1. </w:t>
      </w:r>
      <w:proofErr w:type="spellStart"/>
      <w:r w:rsidRPr="00D051DD">
        <w:rPr>
          <w:color w:val="000000"/>
          <w:spacing w:val="4"/>
          <w:sz w:val="28"/>
          <w:szCs w:val="28"/>
        </w:rPr>
        <w:t>Гайворонский</w:t>
      </w:r>
      <w:proofErr w:type="spellEnd"/>
      <w:r w:rsidRPr="00D051DD">
        <w:rPr>
          <w:color w:val="000000"/>
          <w:spacing w:val="4"/>
          <w:sz w:val="28"/>
          <w:szCs w:val="28"/>
        </w:rPr>
        <w:t xml:space="preserve">, Иван Васильевич. Анатомия и физиология </w:t>
      </w:r>
      <w:proofErr w:type="gramStart"/>
      <w:r w:rsidRPr="00D051DD">
        <w:rPr>
          <w:color w:val="000000"/>
          <w:spacing w:val="4"/>
          <w:sz w:val="28"/>
          <w:szCs w:val="28"/>
        </w:rPr>
        <w:t>человека :</w:t>
      </w:r>
      <w:proofErr w:type="gramEnd"/>
      <w:r w:rsidRPr="00D051DD">
        <w:rPr>
          <w:color w:val="000000"/>
          <w:spacing w:val="4"/>
          <w:sz w:val="28"/>
          <w:szCs w:val="28"/>
        </w:rPr>
        <w:t xml:space="preserve"> учебник [для студентов учреждений сред. проф. образования, обучающихся по специальностям "Лечебное дело", "Медико- </w:t>
      </w:r>
      <w:proofErr w:type="spellStart"/>
      <w:r w:rsidRPr="00D051DD">
        <w:rPr>
          <w:color w:val="000000"/>
          <w:spacing w:val="4"/>
          <w:sz w:val="28"/>
          <w:szCs w:val="28"/>
        </w:rPr>
        <w:t>профилакт</w:t>
      </w:r>
      <w:proofErr w:type="spellEnd"/>
      <w:r w:rsidRPr="00D051DD">
        <w:rPr>
          <w:color w:val="000000"/>
          <w:spacing w:val="4"/>
          <w:sz w:val="28"/>
          <w:szCs w:val="28"/>
        </w:rPr>
        <w:t xml:space="preserve">. дело", "Сестринское дело", "Фармация", по дисциплине "Анатомия и физиология человека" : соответствует ФГОС] / И. В. </w:t>
      </w:r>
      <w:proofErr w:type="spellStart"/>
      <w:r w:rsidRPr="00D051DD">
        <w:rPr>
          <w:color w:val="000000"/>
          <w:spacing w:val="4"/>
          <w:sz w:val="28"/>
          <w:szCs w:val="28"/>
        </w:rPr>
        <w:t>Гайворонский</w:t>
      </w:r>
      <w:proofErr w:type="spellEnd"/>
      <w:r w:rsidRPr="00D051DD">
        <w:rPr>
          <w:color w:val="000000"/>
          <w:spacing w:val="4"/>
          <w:sz w:val="28"/>
          <w:szCs w:val="28"/>
        </w:rPr>
        <w:t xml:space="preserve">, Г. И. </w:t>
      </w:r>
      <w:proofErr w:type="spellStart"/>
      <w:r w:rsidRPr="00D051DD">
        <w:rPr>
          <w:color w:val="000000"/>
          <w:spacing w:val="4"/>
          <w:sz w:val="28"/>
          <w:szCs w:val="28"/>
        </w:rPr>
        <w:t>Ничипорук</w:t>
      </w:r>
      <w:proofErr w:type="spellEnd"/>
      <w:r w:rsidRPr="00D051DD">
        <w:rPr>
          <w:color w:val="000000"/>
          <w:spacing w:val="4"/>
          <w:sz w:val="28"/>
          <w:szCs w:val="28"/>
        </w:rPr>
        <w:t xml:space="preserve">, А. И. </w:t>
      </w:r>
      <w:proofErr w:type="spellStart"/>
      <w:r w:rsidRPr="00D051DD">
        <w:rPr>
          <w:color w:val="000000"/>
          <w:spacing w:val="4"/>
          <w:sz w:val="28"/>
          <w:szCs w:val="28"/>
        </w:rPr>
        <w:t>Гайворонский</w:t>
      </w:r>
      <w:proofErr w:type="spellEnd"/>
      <w:r w:rsidRPr="00D051DD">
        <w:rPr>
          <w:color w:val="000000"/>
          <w:spacing w:val="4"/>
          <w:sz w:val="28"/>
          <w:szCs w:val="28"/>
        </w:rPr>
        <w:t xml:space="preserve">. - 9-е изд., стер. - </w:t>
      </w:r>
      <w:proofErr w:type="gramStart"/>
      <w:r w:rsidRPr="00D051DD">
        <w:rPr>
          <w:color w:val="000000"/>
          <w:spacing w:val="4"/>
          <w:sz w:val="28"/>
          <w:szCs w:val="28"/>
        </w:rPr>
        <w:t>М. :</w:t>
      </w:r>
      <w:proofErr w:type="gramEnd"/>
      <w:r w:rsidRPr="00D051DD">
        <w:rPr>
          <w:color w:val="000000"/>
          <w:spacing w:val="4"/>
          <w:sz w:val="28"/>
          <w:szCs w:val="28"/>
        </w:rPr>
        <w:t xml:space="preserve"> Академия, 2014. - 496 c.</w:t>
      </w:r>
    </w:p>
    <w:p w:rsidR="00D051DD" w:rsidRPr="00D051DD" w:rsidRDefault="00D051DD" w:rsidP="00D051DD">
      <w:pPr>
        <w:shd w:val="clear" w:color="auto" w:fill="FFFFFF"/>
        <w:ind w:left="540" w:hanging="540"/>
        <w:jc w:val="both"/>
        <w:rPr>
          <w:sz w:val="28"/>
          <w:szCs w:val="28"/>
        </w:rPr>
      </w:pPr>
    </w:p>
    <w:p w:rsidR="00D051DD" w:rsidRDefault="00D051DD" w:rsidP="00D051DD">
      <w:pPr>
        <w:shd w:val="clear" w:color="auto" w:fill="FFFFFF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051DD">
        <w:rPr>
          <w:sz w:val="28"/>
          <w:szCs w:val="28"/>
        </w:rPr>
        <w:t xml:space="preserve">Иваницкий, Михаил Федорович. Анатомия человека (с основами динамической и спортивной </w:t>
      </w:r>
      <w:proofErr w:type="gramStart"/>
      <w:r w:rsidRPr="00D051DD">
        <w:rPr>
          <w:sz w:val="28"/>
          <w:szCs w:val="28"/>
        </w:rPr>
        <w:t>морфологии)[</w:t>
      </w:r>
      <w:proofErr w:type="gramEnd"/>
      <w:r w:rsidRPr="00D051DD">
        <w:rPr>
          <w:sz w:val="28"/>
          <w:szCs w:val="28"/>
        </w:rPr>
        <w:t xml:space="preserve">Электронный ресурс] : учебник для институтов физической культуры / М.Ф. Иваницкий. - Изд. 9-е. - Электрон. дан.. - </w:t>
      </w:r>
      <w:proofErr w:type="gramStart"/>
      <w:r w:rsidRPr="00D051DD">
        <w:rPr>
          <w:sz w:val="28"/>
          <w:szCs w:val="28"/>
        </w:rPr>
        <w:t>М. :</w:t>
      </w:r>
      <w:proofErr w:type="gramEnd"/>
      <w:r w:rsidRPr="00D051DD">
        <w:rPr>
          <w:sz w:val="28"/>
          <w:szCs w:val="28"/>
        </w:rPr>
        <w:t xml:space="preserve"> Человек, 2014. - 624 c.</w:t>
      </w:r>
    </w:p>
    <w:p w:rsidR="00D051DD" w:rsidRDefault="00D051DD" w:rsidP="000A41F3">
      <w:pPr>
        <w:ind w:left="360" w:hanging="360"/>
        <w:jc w:val="both"/>
        <w:rPr>
          <w:b/>
          <w:bCs/>
          <w:sz w:val="28"/>
          <w:szCs w:val="28"/>
        </w:rPr>
      </w:pPr>
    </w:p>
    <w:p w:rsidR="000A41F3" w:rsidRPr="00D051DD" w:rsidRDefault="000A41F3" w:rsidP="000A41F3">
      <w:pPr>
        <w:ind w:left="360" w:hanging="360"/>
        <w:jc w:val="both"/>
        <w:rPr>
          <w:b/>
          <w:bCs/>
          <w:sz w:val="28"/>
          <w:szCs w:val="28"/>
        </w:rPr>
      </w:pPr>
      <w:r w:rsidRPr="00D051DD">
        <w:rPr>
          <w:b/>
          <w:bCs/>
          <w:sz w:val="28"/>
          <w:szCs w:val="28"/>
        </w:rPr>
        <w:t xml:space="preserve">Дополнительные источники: </w:t>
      </w:r>
    </w:p>
    <w:p w:rsidR="000A41F3" w:rsidRDefault="000A41F3" w:rsidP="000A41F3">
      <w:pPr>
        <w:shd w:val="clear" w:color="auto" w:fill="FFFFFF"/>
        <w:tabs>
          <w:tab w:val="left" w:pos="-709"/>
        </w:tabs>
        <w:spacing w:before="5" w:line="274" w:lineRule="exact"/>
        <w:ind w:left="48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1. Руководство ортопеда-техника. (ФРГ, 1991г.) том 2, книга 1 – 324с.</w:t>
      </w:r>
    </w:p>
    <w:p w:rsidR="000A41F3" w:rsidRDefault="000A41F3" w:rsidP="000A41F3">
      <w:pPr>
        <w:shd w:val="clear" w:color="auto" w:fill="FFFFFF"/>
        <w:ind w:left="540" w:hanging="540"/>
        <w:jc w:val="both"/>
        <w:rPr>
          <w:color w:val="000000"/>
          <w:sz w:val="28"/>
          <w:szCs w:val="28"/>
        </w:rPr>
      </w:pPr>
    </w:p>
    <w:p w:rsidR="000A41F3" w:rsidRDefault="000A41F3" w:rsidP="000A4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0A41F3" w:rsidRDefault="000A41F3" w:rsidP="000A4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0A41F3" w:rsidRDefault="000A41F3" w:rsidP="000A4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0A41F3" w:rsidRDefault="000A41F3" w:rsidP="000A4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0A41F3" w:rsidRDefault="000A41F3" w:rsidP="000A4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0A41F3" w:rsidRDefault="000A41F3" w:rsidP="000A4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0A41F3" w:rsidRDefault="000A41F3" w:rsidP="000A4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0A41F3" w:rsidRDefault="000A41F3" w:rsidP="000A41F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7"/>
          <w:szCs w:val="27"/>
        </w:rPr>
      </w:pPr>
      <w:r>
        <w:rPr>
          <w:b/>
          <w:caps/>
          <w:sz w:val="28"/>
          <w:szCs w:val="28"/>
        </w:rPr>
        <w:lastRenderedPageBreak/>
        <w:t xml:space="preserve">4. </w:t>
      </w:r>
      <w:r>
        <w:rPr>
          <w:b/>
          <w:caps/>
          <w:sz w:val="27"/>
          <w:szCs w:val="27"/>
        </w:rPr>
        <w:t>Контроль и оценка результатов освоения Дисциплины</w:t>
      </w:r>
    </w:p>
    <w:p w:rsidR="000A41F3" w:rsidRDefault="000A41F3" w:rsidP="000A41F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0A41F3" w:rsidRDefault="000A41F3" w:rsidP="000A41F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Контроль и оценка результатов освоения дисциплины осуществляется преподавателем в процессе проведения практических занятий и тестирования, а также выполнения студентом курсовых проектов.</w:t>
      </w:r>
    </w:p>
    <w:p w:rsidR="000A41F3" w:rsidRDefault="000A41F3" w:rsidP="000A41F3">
      <w:pPr>
        <w:ind w:firstLine="720"/>
        <w:jc w:val="both"/>
      </w:pPr>
      <w:r>
        <w:t>Оценка качества освоения учебной программы включает текущий контроль успеваемости,  экзамен  по итогам освоения дисциплины.</w:t>
      </w:r>
    </w:p>
    <w:p w:rsidR="000A41F3" w:rsidRDefault="000A41F3" w:rsidP="000A41F3">
      <w:pPr>
        <w:ind w:firstLine="720"/>
      </w:pPr>
      <w:r>
        <w:t>Текущий контроль проводится в форме оценки выполнения практических работ, домашних заданий.</w:t>
      </w:r>
    </w:p>
    <w:tbl>
      <w:tblPr>
        <w:tblW w:w="98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9"/>
        <w:gridCol w:w="4151"/>
      </w:tblGrid>
      <w:tr w:rsidR="000A41F3" w:rsidTr="000A41F3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41F3" w:rsidRDefault="000A41F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0A41F3" w:rsidRDefault="000A41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1F3" w:rsidRDefault="000A41F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0A41F3" w:rsidTr="000A41F3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41F3" w:rsidRDefault="000A41F3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1F3" w:rsidRDefault="000A41F3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0A41F3" w:rsidTr="000A41F3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F3" w:rsidRDefault="000A41F3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Умения: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F3" w:rsidRDefault="000A41F3">
            <w:pPr>
              <w:snapToGrid w:val="0"/>
              <w:jc w:val="both"/>
              <w:rPr>
                <w:bCs/>
                <w:i/>
              </w:rPr>
            </w:pPr>
          </w:p>
        </w:tc>
      </w:tr>
      <w:tr w:rsidR="000A41F3" w:rsidTr="000A41F3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F3" w:rsidRDefault="000A41F3">
            <w:pPr>
              <w:snapToGrid w:val="0"/>
              <w:jc w:val="both"/>
            </w:pPr>
            <w:r>
              <w:t>Ориентироваться в проекциях анатомических образований для проведения антропометрических измерений.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1F3" w:rsidRDefault="000A41F3">
            <w:pPr>
              <w:snapToGrid w:val="0"/>
              <w:rPr>
                <w:bCs/>
              </w:rPr>
            </w:pPr>
            <w:r>
              <w:rPr>
                <w:bCs/>
              </w:rPr>
              <w:t>оценка выполнения практической работы</w:t>
            </w:r>
          </w:p>
        </w:tc>
      </w:tr>
      <w:tr w:rsidR="000A41F3" w:rsidTr="000A41F3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F3" w:rsidRDefault="000A41F3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Выполнения гипсовых работ (снятие негатива, отливка позитива, обработка позитива).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1F3" w:rsidRDefault="000A41F3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оценка выполнения практической работы </w:t>
            </w:r>
          </w:p>
        </w:tc>
      </w:tr>
      <w:tr w:rsidR="000A41F3" w:rsidTr="000A41F3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F3" w:rsidRDefault="000A41F3">
            <w:pPr>
              <w:snapToGrid w:val="0"/>
              <w:rPr>
                <w:bCs/>
              </w:rPr>
            </w:pPr>
            <w:r>
              <w:rPr>
                <w:bCs/>
              </w:rPr>
              <w:t>Оценка конечности (культи) решение о назначении больному ПОИ.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1F3" w:rsidRDefault="000A41F3">
            <w:pPr>
              <w:snapToGrid w:val="0"/>
              <w:rPr>
                <w:bCs/>
              </w:rPr>
            </w:pPr>
            <w:r>
              <w:rPr>
                <w:bCs/>
              </w:rPr>
              <w:t>решение ситуационных задач</w:t>
            </w:r>
          </w:p>
        </w:tc>
      </w:tr>
      <w:tr w:rsidR="000A41F3" w:rsidTr="000A41F3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F3" w:rsidRDefault="000A41F3">
            <w:pPr>
              <w:snapToGrid w:val="0"/>
              <w:rPr>
                <w:bCs/>
              </w:rPr>
            </w:pPr>
            <w:r>
              <w:rPr>
                <w:bCs/>
              </w:rPr>
              <w:t>Осмотр больного (протезируемого). Назначение бланка заказа. Правила его заполнения.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1F3" w:rsidRDefault="000A41F3">
            <w:pPr>
              <w:snapToGrid w:val="0"/>
              <w:rPr>
                <w:bCs/>
              </w:rPr>
            </w:pPr>
            <w:r>
              <w:rPr>
                <w:bCs/>
              </w:rPr>
              <w:t>оценка выполнения практической работы</w:t>
            </w:r>
          </w:p>
        </w:tc>
      </w:tr>
      <w:tr w:rsidR="000A41F3" w:rsidTr="000A41F3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F3" w:rsidRDefault="000A41F3">
            <w:pPr>
              <w:snapToGrid w:val="0"/>
              <w:jc w:val="both"/>
            </w:pPr>
            <w:r>
              <w:t xml:space="preserve">Определение и оценка функциональных возможностей больного. </w:t>
            </w:r>
            <w:proofErr w:type="spellStart"/>
            <w:r>
              <w:t>Прведение</w:t>
            </w:r>
            <w:proofErr w:type="spellEnd"/>
            <w:r>
              <w:t xml:space="preserve"> функциональных проб.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1F3" w:rsidRDefault="000A41F3">
            <w:pPr>
              <w:snapToGrid w:val="0"/>
              <w:rPr>
                <w:bCs/>
              </w:rPr>
            </w:pPr>
            <w:r>
              <w:rPr>
                <w:bCs/>
              </w:rPr>
              <w:t>оценка выполнения практической работы</w:t>
            </w:r>
          </w:p>
        </w:tc>
      </w:tr>
      <w:tr w:rsidR="000A41F3" w:rsidTr="000A41F3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F3" w:rsidRDefault="000A41F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Знания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F3" w:rsidRDefault="000A41F3">
            <w:pPr>
              <w:snapToGrid w:val="0"/>
              <w:jc w:val="both"/>
              <w:rPr>
                <w:bCs/>
                <w:i/>
                <w:color w:val="FF0000"/>
              </w:rPr>
            </w:pPr>
          </w:p>
        </w:tc>
      </w:tr>
      <w:tr w:rsidR="000A41F3" w:rsidTr="000A41F3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Знание анатомии человека. Костная система.</w:t>
            </w:r>
          </w:p>
          <w:p w:rsidR="000A41F3" w:rsidRDefault="000A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Строение костей. Соединение костей. Тазовый пояс. Скелет нижней конечностей. Скелет стопы. Плечевой пояс. Скелет верхней конечности.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1F3" w:rsidRDefault="000A41F3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оценка выполнения практического занятия,  тестирование, </w:t>
            </w:r>
          </w:p>
          <w:p w:rsidR="000A41F3" w:rsidRDefault="000A41F3">
            <w:pPr>
              <w:jc w:val="both"/>
              <w:rPr>
                <w:bCs/>
              </w:rPr>
            </w:pPr>
            <w:r>
              <w:rPr>
                <w:bCs/>
              </w:rPr>
              <w:t>защита докладов, сообщений, рефератов</w:t>
            </w:r>
          </w:p>
        </w:tc>
      </w:tr>
      <w:tr w:rsidR="000A41F3" w:rsidTr="000A41F3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F3" w:rsidRDefault="000A41F3">
            <w:pPr>
              <w:snapToGrid w:val="0"/>
              <w:rPr>
                <w:bCs/>
              </w:rPr>
            </w:pPr>
            <w:r>
              <w:rPr>
                <w:bCs/>
              </w:rPr>
              <w:t>Скелет кисти. Позвоночник, грудная клетка. Череп.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1F3" w:rsidRDefault="000A41F3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оценка выполнения практического занятия,  тестирование, </w:t>
            </w:r>
          </w:p>
          <w:p w:rsidR="000A41F3" w:rsidRDefault="000A41F3">
            <w:pPr>
              <w:jc w:val="both"/>
              <w:rPr>
                <w:bCs/>
              </w:rPr>
            </w:pPr>
            <w:r>
              <w:rPr>
                <w:bCs/>
              </w:rPr>
              <w:t>защита докладов, сообщений, рефератов</w:t>
            </w:r>
          </w:p>
        </w:tc>
      </w:tr>
      <w:tr w:rsidR="000A41F3" w:rsidTr="000A41F3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F3" w:rsidRDefault="000A41F3">
            <w:pPr>
              <w:snapToGrid w:val="0"/>
              <w:rPr>
                <w:bCs/>
              </w:rPr>
            </w:pPr>
            <w:r>
              <w:rPr>
                <w:bCs/>
              </w:rPr>
              <w:t>Организм, как единое целое.</w:t>
            </w:r>
          </w:p>
          <w:p w:rsidR="000A41F3" w:rsidRDefault="000A41F3">
            <w:pPr>
              <w:snapToGrid w:val="0"/>
              <w:rPr>
                <w:bCs/>
              </w:rPr>
            </w:pPr>
            <w:r>
              <w:rPr>
                <w:bCs/>
              </w:rPr>
              <w:t>Общие понятия. Клетки и ткани. Органы системы. Внутренняя среда организма. Кровь.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1F3" w:rsidRDefault="000A41F3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оценка выполнения практического занятия,  тестирование, </w:t>
            </w:r>
          </w:p>
          <w:p w:rsidR="000A41F3" w:rsidRDefault="000A41F3">
            <w:pPr>
              <w:rPr>
                <w:bCs/>
              </w:rPr>
            </w:pPr>
            <w:r>
              <w:rPr>
                <w:bCs/>
              </w:rPr>
              <w:t>защита докладов, сообщений, рефератов</w:t>
            </w:r>
          </w:p>
        </w:tc>
      </w:tr>
      <w:tr w:rsidR="000A41F3" w:rsidTr="000A41F3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1F3" w:rsidRDefault="000A41F3">
            <w:pPr>
              <w:snapToGrid w:val="0"/>
              <w:rPr>
                <w:bCs/>
              </w:rPr>
            </w:pPr>
            <w:r>
              <w:rPr>
                <w:bCs/>
              </w:rPr>
              <w:t>Мышечная система. Кровеносная и дыхательная система.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1F3" w:rsidRDefault="000A41F3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оценка выполнения практического занятия,  тестирование, </w:t>
            </w:r>
          </w:p>
          <w:p w:rsidR="000A41F3" w:rsidRDefault="000A41F3">
            <w:pPr>
              <w:jc w:val="both"/>
              <w:rPr>
                <w:bCs/>
              </w:rPr>
            </w:pPr>
            <w:r>
              <w:rPr>
                <w:bCs/>
              </w:rPr>
              <w:t>защита докладов, сообщений, рефератов</w:t>
            </w:r>
          </w:p>
        </w:tc>
      </w:tr>
    </w:tbl>
    <w:p w:rsidR="000A41F3" w:rsidRDefault="000A41F3" w:rsidP="000A41F3">
      <w:pPr>
        <w:pStyle w:val="msonormalcxsplast"/>
        <w:ind w:left="-180"/>
        <w:contextualSpacing/>
        <w:jc w:val="center"/>
        <w:rPr>
          <w:b/>
          <w:lang w:val="en-US"/>
        </w:rPr>
      </w:pPr>
    </w:p>
    <w:p w:rsidR="000A41F3" w:rsidRDefault="000A41F3" w:rsidP="000A41F3">
      <w:pPr>
        <w:pStyle w:val="msonormalcxsplast"/>
        <w:ind w:left="-180"/>
        <w:contextualSpacing/>
        <w:jc w:val="center"/>
        <w:rPr>
          <w:b/>
          <w:lang w:val="en-US"/>
        </w:rPr>
      </w:pPr>
    </w:p>
    <w:p w:rsidR="000A41F3" w:rsidRDefault="000A41F3" w:rsidP="000A41F3">
      <w:pPr>
        <w:pStyle w:val="msonormalcxsplast"/>
        <w:ind w:left="-180"/>
        <w:contextualSpacing/>
        <w:jc w:val="center"/>
        <w:rPr>
          <w:b/>
          <w:lang w:val="en-US"/>
        </w:rPr>
      </w:pPr>
    </w:p>
    <w:p w:rsidR="000A41F3" w:rsidRDefault="000A41F3" w:rsidP="000A41F3">
      <w:pPr>
        <w:pStyle w:val="msonormalcxsplast"/>
        <w:ind w:left="-180"/>
        <w:contextualSpacing/>
        <w:jc w:val="center"/>
        <w:rPr>
          <w:b/>
          <w:lang w:val="en-US"/>
        </w:rPr>
      </w:pPr>
    </w:p>
    <w:p w:rsidR="000A41F3" w:rsidRDefault="000A41F3" w:rsidP="000A41F3">
      <w:pPr>
        <w:pStyle w:val="msonormalcxsplast"/>
        <w:ind w:left="-180"/>
        <w:contextualSpacing/>
        <w:jc w:val="center"/>
        <w:rPr>
          <w:b/>
          <w:lang w:val="en-US"/>
        </w:rPr>
      </w:pPr>
    </w:p>
    <w:p w:rsidR="000A41F3" w:rsidRDefault="000A41F3" w:rsidP="000A41F3">
      <w:pPr>
        <w:pStyle w:val="msonormalcxsplast"/>
        <w:ind w:left="-180"/>
        <w:contextualSpacing/>
        <w:jc w:val="center"/>
        <w:rPr>
          <w:b/>
          <w:lang w:val="en-US"/>
        </w:rPr>
      </w:pPr>
    </w:p>
    <w:p w:rsidR="000A41F3" w:rsidRDefault="000A41F3" w:rsidP="000A41F3">
      <w:pPr>
        <w:pStyle w:val="msonormalcxsplast"/>
        <w:ind w:left="-180"/>
        <w:contextualSpacing/>
        <w:jc w:val="center"/>
        <w:rPr>
          <w:b/>
          <w:lang w:val="en-US"/>
        </w:rPr>
      </w:pPr>
    </w:p>
    <w:p w:rsidR="000A41F3" w:rsidRDefault="000A41F3" w:rsidP="000A41F3">
      <w:pPr>
        <w:pStyle w:val="msonormalcxsplast"/>
        <w:ind w:left="-180"/>
        <w:contextualSpacing/>
        <w:jc w:val="center"/>
        <w:rPr>
          <w:b/>
          <w:lang w:val="en-US"/>
        </w:rPr>
      </w:pPr>
    </w:p>
    <w:p w:rsidR="000A41F3" w:rsidRDefault="000A41F3" w:rsidP="000A41F3">
      <w:pPr>
        <w:pStyle w:val="msonormalcxsplastcxsplast"/>
        <w:ind w:left="-180"/>
        <w:contextualSpacing/>
        <w:jc w:val="center"/>
        <w:rPr>
          <w:b/>
        </w:rPr>
      </w:pPr>
    </w:p>
    <w:sectPr w:rsidR="000A41F3" w:rsidSect="00935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06A" w:rsidRDefault="002B206A" w:rsidP="002B45D1">
    <w:pPr>
      <w:pStyle w:val="aa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i w:val="0"/>
        <w:sz w:val="28"/>
      </w:rPr>
    </w:lvl>
  </w:abstractNum>
  <w:abstractNum w:abstractNumId="2" w15:restartNumberingAfterBreak="0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72" w:hanging="360"/>
      </w:pPr>
    </w:lvl>
  </w:abstractNum>
  <w:abstractNum w:abstractNumId="4" w15:restartNumberingAfterBreak="0">
    <w:nsid w:val="00000006"/>
    <w:multiLevelType w:val="singleLevel"/>
    <w:tmpl w:val="0000000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888" w:hanging="360"/>
      </w:pPr>
    </w:lvl>
  </w:abstractNum>
  <w:abstractNum w:abstractNumId="5" w15:restartNumberingAfterBreak="0">
    <w:nsid w:val="00000007"/>
    <w:multiLevelType w:val="singleLevel"/>
    <w:tmpl w:val="00000007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2940"/>
    <w:rsid w:val="000A41F3"/>
    <w:rsid w:val="001C2940"/>
    <w:rsid w:val="002B206A"/>
    <w:rsid w:val="00470DDE"/>
    <w:rsid w:val="006F2898"/>
    <w:rsid w:val="0072509E"/>
    <w:rsid w:val="007B0D00"/>
    <w:rsid w:val="007B421A"/>
    <w:rsid w:val="007E7C8C"/>
    <w:rsid w:val="00812055"/>
    <w:rsid w:val="0093539B"/>
    <w:rsid w:val="00A63EE5"/>
    <w:rsid w:val="00B20140"/>
    <w:rsid w:val="00C94BDF"/>
    <w:rsid w:val="00D051DD"/>
    <w:rsid w:val="00EF51ED"/>
    <w:rsid w:val="00FA4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A4783-1C57-4A50-A039-90A35E0A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A41F3"/>
    <w:pPr>
      <w:keepNext/>
      <w:numPr>
        <w:numId w:val="1"/>
      </w:numPr>
      <w:autoSpaceDE w:val="0"/>
      <w:ind w:left="0"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0A41F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0A41F3"/>
    <w:pPr>
      <w:numPr>
        <w:ilvl w:val="6"/>
        <w:numId w:val="1"/>
      </w:num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1F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0A41F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semiHidden/>
    <w:rsid w:val="000A41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Normal (Web)"/>
    <w:basedOn w:val="a"/>
    <w:semiHidden/>
    <w:unhideWhenUsed/>
    <w:rsid w:val="000A41F3"/>
    <w:pPr>
      <w:spacing w:before="280" w:after="280"/>
    </w:pPr>
  </w:style>
  <w:style w:type="paragraph" w:customStyle="1" w:styleId="a4">
    <w:name w:val="Заголовок"/>
    <w:basedOn w:val="a"/>
    <w:next w:val="a5"/>
    <w:rsid w:val="000A41F3"/>
    <w:pPr>
      <w:jc w:val="center"/>
    </w:pPr>
    <w:rPr>
      <w:b/>
      <w:szCs w:val="20"/>
    </w:rPr>
  </w:style>
  <w:style w:type="paragraph" w:customStyle="1" w:styleId="msonormalcxsplast">
    <w:name w:val="msonormalcxsplast"/>
    <w:basedOn w:val="a"/>
    <w:rsid w:val="000A41F3"/>
    <w:pPr>
      <w:spacing w:before="100" w:beforeAutospacing="1" w:after="100" w:afterAutospacing="1"/>
    </w:pPr>
    <w:rPr>
      <w:lang w:eastAsia="ru-RU"/>
    </w:rPr>
  </w:style>
  <w:style w:type="paragraph" w:customStyle="1" w:styleId="msonormalcxsplastcxsplast">
    <w:name w:val="msonormalcxsplastcxsplast"/>
    <w:basedOn w:val="a"/>
    <w:rsid w:val="000A41F3"/>
    <w:pPr>
      <w:spacing w:before="280" w:after="280"/>
    </w:pPr>
  </w:style>
  <w:style w:type="paragraph" w:styleId="a5">
    <w:name w:val="Body Text"/>
    <w:basedOn w:val="a"/>
    <w:link w:val="a6"/>
    <w:uiPriority w:val="99"/>
    <w:semiHidden/>
    <w:unhideWhenUsed/>
    <w:rsid w:val="000A41F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A41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qFormat/>
    <w:rsid w:val="0081205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70D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0DDE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2B20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B206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13</Pages>
  <Words>2088</Words>
  <Characters>11906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Евгения Витальевна</dc:creator>
  <cp:lastModifiedBy>Пронина Татьяна Владимировна</cp:lastModifiedBy>
  <cp:revision>16</cp:revision>
  <cp:lastPrinted>2018-03-15T13:29:00Z</cp:lastPrinted>
  <dcterms:created xsi:type="dcterms:W3CDTF">2016-11-15T06:17:00Z</dcterms:created>
  <dcterms:modified xsi:type="dcterms:W3CDTF">2021-01-28T09:41:00Z</dcterms:modified>
</cp:coreProperties>
</file>