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5A6D6BAB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A0FFE29"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010F73A2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F5774F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1CB69288" w:rsidR="00B7115D" w:rsidRPr="00C762BD" w:rsidRDefault="00954FB7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.В.05</w:t>
      </w:r>
      <w:bookmarkEnd w:id="0"/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74EE51FC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4F455648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42675F19"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E21A57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954F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954F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954F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954F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954F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954FB7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954FB7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1"/>
    </w:p>
    <w:p w14:paraId="148AED2D" w14:textId="114C86E0"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54FB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54FB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54FB7">
        <w:rPr>
          <w:rFonts w:ascii="Times New Roman" w:hAnsi="Times New Roman" w:cs="Times New Roman"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14:paraId="4E3D779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B2B27DA"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6CAAAE40"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7A3061E6"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231B03D4"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14:paraId="3BA54C71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8F95BF7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2149E8E6"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02B9083"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1829" w14:textId="77777777"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48B3FAB2" w14:textId="2D13F1C7"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14:paraId="1D64664F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05A4" w14:textId="689F1B6C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18F5" w14:textId="3AEBE051"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2135" w14:textId="240AC247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BC8E" w14:textId="3D2C85C2"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14:paraId="41396D4B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6E22" w14:textId="0446A510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FA3F" w14:textId="33FA8723"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</w:t>
            </w:r>
            <w:r w:rsidRPr="0014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324F" w14:textId="0F7E1723"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B811" w14:textId="2B2F2DB4"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14:paraId="43809DA4" w14:textId="77777777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52E0" w14:textId="4C61813E"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3FA1" w14:textId="311B9178"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DED4" w14:textId="026825C2"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2E9A" w14:textId="6CE58138"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14:paraId="4E5B66D7" w14:textId="24C736CC"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B57AE7" w:rsidRPr="0043457F" w14:paraId="00ADC326" w14:textId="77777777" w:rsidTr="003047CE">
        <w:tc>
          <w:tcPr>
            <w:tcW w:w="3681" w:type="dxa"/>
            <w:vMerge w:val="restart"/>
          </w:tcPr>
          <w:p w14:paraId="76BF36C6" w14:textId="38CDFBA6" w:rsidR="00B57AE7" w:rsidRPr="00671756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4DAC8D98"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14:paraId="7F87329E" w14:textId="0DB93AF5"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</w:tc>
      </w:tr>
      <w:tr w:rsidR="00B57AE7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161772AB"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выбор методов проводимого анализа;</w:t>
            </w:r>
          </w:p>
        </w:tc>
      </w:tr>
      <w:tr w:rsidR="00B57AE7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B57AE7" w:rsidRPr="005000C3" w:rsidRDefault="00B57AE7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1C96BD4D" w:rsidR="00B57AE7" w:rsidRPr="00B57AE7" w:rsidRDefault="00B57AE7" w:rsidP="00B57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современными техническими средствами и информационными технологиями;</w:t>
            </w:r>
          </w:p>
        </w:tc>
      </w:tr>
      <w:tr w:rsidR="00B57AE7" w:rsidRPr="0043457F" w14:paraId="52C13FE4" w14:textId="77777777" w:rsidTr="00C45774">
        <w:tc>
          <w:tcPr>
            <w:tcW w:w="3681" w:type="dxa"/>
            <w:vMerge w:val="restart"/>
          </w:tcPr>
          <w:p w14:paraId="7B12A0A0" w14:textId="7EABED4E" w:rsidR="00B57AE7" w:rsidRPr="00671756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4A923D9" w14:textId="6215E23C" w:rsidR="00B57AE7" w:rsidRPr="00671756" w:rsidRDefault="00B57AE7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14:paraId="2AAD3B1B" w14:textId="5DE8E8C5"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B57AE7" w:rsidRPr="0043457F" w14:paraId="6415CC08" w14:textId="77777777" w:rsidTr="00144F20">
        <w:tc>
          <w:tcPr>
            <w:tcW w:w="3681" w:type="dxa"/>
            <w:vMerge/>
          </w:tcPr>
          <w:p w14:paraId="5ABCF9CC" w14:textId="77777777"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EC7FD80" w14:textId="77777777"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6D6A8C8" w14:textId="4B36B771"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B57AE7" w:rsidRPr="0043457F" w14:paraId="4FDAB7B8" w14:textId="77777777" w:rsidTr="00144F20">
        <w:tc>
          <w:tcPr>
            <w:tcW w:w="3681" w:type="dxa"/>
            <w:vMerge/>
          </w:tcPr>
          <w:p w14:paraId="334144C5" w14:textId="77777777"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F808B0" w14:textId="77777777" w:rsidR="00B57AE7" w:rsidRPr="005000C3" w:rsidRDefault="00B57AE7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63C073" w14:textId="0D2836C8"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инструментальными средствами для обработки экономических данных в соответствии с поставленной задачей.</w:t>
            </w:r>
          </w:p>
        </w:tc>
      </w:tr>
      <w:tr w:rsidR="00B57AE7" w:rsidRPr="00C45774" w14:paraId="71880893" w14:textId="77777777" w:rsidTr="00F5774F">
        <w:tc>
          <w:tcPr>
            <w:tcW w:w="3681" w:type="dxa"/>
            <w:vMerge w:val="restart"/>
          </w:tcPr>
          <w:p w14:paraId="3AB53E09" w14:textId="24BBC472" w:rsidR="00B57AE7" w:rsidRPr="00F5774F" w:rsidRDefault="00B57AE7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95319916"/>
          </w:p>
        </w:tc>
        <w:tc>
          <w:tcPr>
            <w:tcW w:w="2126" w:type="dxa"/>
            <w:vMerge w:val="restart"/>
          </w:tcPr>
          <w:p w14:paraId="5619C5C5" w14:textId="7D0584A5" w:rsidR="00B57AE7" w:rsidRPr="00671756" w:rsidRDefault="00B57AE7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14:paraId="36FBB629" w14:textId="1FF44207" w:rsidR="00B57AE7" w:rsidRPr="00B57AE7" w:rsidRDefault="00B57AE7" w:rsidP="00294896">
            <w:pPr>
              <w:tabs>
                <w:tab w:val="num" w:pos="255"/>
                <w:tab w:val="num" w:pos="822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природу и сущность экономических явлений и процессов;</w:t>
            </w:r>
          </w:p>
        </w:tc>
      </w:tr>
      <w:tr w:rsidR="00B57AE7" w:rsidRPr="00C45774" w14:paraId="53030F66" w14:textId="77777777" w:rsidTr="00F5774F">
        <w:tc>
          <w:tcPr>
            <w:tcW w:w="3681" w:type="dxa"/>
            <w:vMerge/>
          </w:tcPr>
          <w:p w14:paraId="0ABDECC3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30A3F9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C2C854F" w14:textId="7895B7D8"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B57AE7" w:rsidRPr="00C45774" w14:paraId="33FCDA80" w14:textId="77777777" w:rsidTr="00F5774F">
        <w:tc>
          <w:tcPr>
            <w:tcW w:w="3681" w:type="dxa"/>
            <w:vMerge/>
          </w:tcPr>
          <w:p w14:paraId="3772A4E1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C2A00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F0F2B4B" w14:textId="22BAC73E" w:rsidR="00B57AE7" w:rsidRPr="00B57AE7" w:rsidRDefault="00B57AE7" w:rsidP="00294896">
            <w:pPr>
              <w:tabs>
                <w:tab w:val="num" w:pos="41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инструментами анализа для оценки тенденций развития </w:t>
            </w:r>
            <w:r w:rsidRPr="00B57AE7">
              <w:rPr>
                <w:rFonts w:ascii="Times New Roman" w:hAnsi="Times New Roman" w:cs="Times New Roman"/>
              </w:rPr>
              <w:lastRenderedPageBreak/>
              <w:t>национальной экономической системы.</w:t>
            </w:r>
          </w:p>
        </w:tc>
      </w:tr>
      <w:tr w:rsidR="00B57AE7" w:rsidRPr="00C45774" w14:paraId="7687A151" w14:textId="77777777" w:rsidTr="00F5774F">
        <w:tc>
          <w:tcPr>
            <w:tcW w:w="3681" w:type="dxa"/>
            <w:vMerge w:val="restart"/>
          </w:tcPr>
          <w:p w14:paraId="5BC7A8E1" w14:textId="1F94B6F9" w:rsidR="00B57AE7" w:rsidRPr="00294896" w:rsidRDefault="00B57AE7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A6A678" w14:textId="6FD3C409"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14:paraId="11B56245" w14:textId="5D644E00"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закономерности организации исследовательской деятельности на различных этапах;</w:t>
            </w:r>
          </w:p>
        </w:tc>
      </w:tr>
      <w:tr w:rsidR="00B57AE7" w:rsidRPr="00C45774" w14:paraId="663D5D6D" w14:textId="77777777" w:rsidTr="00F5774F">
        <w:tc>
          <w:tcPr>
            <w:tcW w:w="3681" w:type="dxa"/>
            <w:vMerge/>
          </w:tcPr>
          <w:p w14:paraId="4C449FBB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B093C9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B4696E" w14:textId="6C114B09" w:rsidR="00B57AE7" w:rsidRPr="00B57AE7" w:rsidRDefault="00B57AE7" w:rsidP="00B57AE7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B57AE7" w:rsidRPr="00C45774" w14:paraId="015FB95F" w14:textId="77777777" w:rsidTr="00F5774F">
        <w:tc>
          <w:tcPr>
            <w:tcW w:w="3681" w:type="dxa"/>
            <w:vMerge/>
          </w:tcPr>
          <w:p w14:paraId="5B360ED7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E42BB1" w14:textId="77777777" w:rsidR="00B57AE7" w:rsidRPr="005000C3" w:rsidRDefault="00B57AE7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5559B8" w14:textId="6E788DD4" w:rsidR="00B57AE7" w:rsidRPr="00B57AE7" w:rsidRDefault="00B57AE7" w:rsidP="00B57AE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методологией экономического анализа.</w:t>
            </w:r>
          </w:p>
        </w:tc>
      </w:tr>
      <w:tr w:rsidR="00B57AE7" w:rsidRPr="00C45774" w14:paraId="47C59A2B" w14:textId="77777777" w:rsidTr="00F5774F">
        <w:tc>
          <w:tcPr>
            <w:tcW w:w="3681" w:type="dxa"/>
            <w:vMerge w:val="restart"/>
          </w:tcPr>
          <w:p w14:paraId="380AE86A" w14:textId="3BED7455" w:rsidR="00B57AE7" w:rsidRPr="00671756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8300FA" w14:textId="28949277" w:rsidR="00B57AE7" w:rsidRPr="00671756" w:rsidRDefault="00B57AE7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14:paraId="44BDFDFD" w14:textId="4412CA75" w:rsidR="00B57AE7" w:rsidRPr="00B57AE7" w:rsidRDefault="00B57AE7" w:rsidP="00B57AE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знать:</w:t>
            </w:r>
            <w:r w:rsidRPr="00B57AE7">
              <w:rPr>
                <w:rFonts w:ascii="Times New Roman" w:hAnsi="Times New Roman" w:cs="Times New Roman"/>
              </w:rPr>
              <w:t xml:space="preserve"> экономические закономерности и зависимости;</w:t>
            </w:r>
          </w:p>
        </w:tc>
      </w:tr>
      <w:tr w:rsidR="00B57AE7" w:rsidRPr="00C45774" w14:paraId="0962E8F8" w14:textId="77777777" w:rsidTr="00F5774F">
        <w:tc>
          <w:tcPr>
            <w:tcW w:w="3681" w:type="dxa"/>
            <w:vMerge/>
          </w:tcPr>
          <w:p w14:paraId="02B83380" w14:textId="77777777"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9C5ABD" w14:textId="77777777"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1792AE" w14:textId="1FEDC16C" w:rsidR="00B57AE7" w:rsidRPr="00B57AE7" w:rsidRDefault="00B57AE7" w:rsidP="00B57AE7">
            <w:pPr>
              <w:tabs>
                <w:tab w:val="left" w:pos="72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уметь:</w:t>
            </w:r>
            <w:r w:rsidRPr="00B57AE7">
              <w:rPr>
                <w:rFonts w:ascii="Times New Roman" w:hAnsi="Times New Roman" w:cs="Times New Roman"/>
              </w:rPr>
              <w:t xml:space="preserve">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B57AE7" w:rsidRPr="00C45774" w14:paraId="254876EE" w14:textId="77777777" w:rsidTr="00F5774F">
        <w:tc>
          <w:tcPr>
            <w:tcW w:w="3681" w:type="dxa"/>
            <w:vMerge/>
          </w:tcPr>
          <w:p w14:paraId="329017B5" w14:textId="77777777"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EA5BA2" w14:textId="77777777" w:rsidR="00B57AE7" w:rsidRPr="005000C3" w:rsidRDefault="00B57AE7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1BB9B7A" w14:textId="7F221AAE" w:rsidR="00B57AE7" w:rsidRPr="00B57AE7" w:rsidRDefault="00B57AE7" w:rsidP="00B57AE7">
            <w:pPr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AE7">
              <w:rPr>
                <w:rFonts w:ascii="Times New Roman" w:hAnsi="Times New Roman" w:cs="Times New Roman"/>
                <w:b/>
              </w:rPr>
              <w:t>владеть:</w:t>
            </w:r>
            <w:r w:rsidRPr="00B57AE7">
              <w:rPr>
                <w:rFonts w:ascii="Times New Roman" w:hAnsi="Times New Roman" w:cs="Times New Roman"/>
              </w:rPr>
              <w:t xml:space="preserve">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6776B677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F5774F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F5774F">
        <w:rPr>
          <w:rFonts w:ascii="Times New Roman" w:eastAsia="Calibri" w:hAnsi="Times New Roman"/>
          <w:sz w:val="24"/>
          <w:szCs w:val="24"/>
          <w:lang w:eastAsia="ru-RU"/>
        </w:rPr>
        <w:t>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F9009F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571E848F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27E486A6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6317402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7B163D93"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435076D9" w:rsidR="00F15810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0D78ACC"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с оценкой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0186DA42" w14:textId="796FFF50"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54FB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54FB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54FB7">
        <w:rPr>
          <w:rFonts w:ascii="Times New Roman" w:hAnsi="Times New Roman" w:cs="Times New Roman"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 xml:space="preserve">, изученных в магистратуре и </w:t>
      </w:r>
      <w:proofErr w:type="spellStart"/>
      <w:r w:rsidR="00294896">
        <w:rPr>
          <w:rFonts w:ascii="Times New Roman" w:hAnsi="Times New Roman" w:cs="Times New Roman"/>
          <w:sz w:val="24"/>
        </w:rPr>
        <w:t>бакалавриате</w:t>
      </w:r>
      <w:proofErr w:type="spellEnd"/>
      <w:r w:rsidR="00294896">
        <w:rPr>
          <w:rFonts w:ascii="Times New Roman" w:hAnsi="Times New Roman" w:cs="Times New Roman"/>
          <w:sz w:val="24"/>
        </w:rPr>
        <w:t xml:space="preserve">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</w:t>
      </w:r>
      <w:r w:rsidRPr="00BA47F5">
        <w:rPr>
          <w:rFonts w:ascii="Times New Roman" w:hAnsi="Times New Roman" w:cs="Times New Roman"/>
          <w:sz w:val="24"/>
        </w:rPr>
        <w:lastRenderedPageBreak/>
        <w:t xml:space="preserve">Знания, полученные в результате освоения дисциплины </w:t>
      </w:r>
      <w:r w:rsidR="00954FB7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954FB7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954FB7">
        <w:rPr>
          <w:rFonts w:ascii="Times New Roman" w:hAnsi="Times New Roman" w:cs="Times New Roman"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94896">
        <w:rPr>
          <w:rFonts w:ascii="Times New Roman" w:hAnsi="Times New Roman" w:cs="Times New Roman"/>
          <w:sz w:val="24"/>
        </w:rPr>
        <w:t xml:space="preserve"> с оценкой</w:t>
      </w:r>
      <w:r w:rsidR="002165DB">
        <w:rPr>
          <w:rFonts w:ascii="Times New Roman" w:hAnsi="Times New Roman" w:cs="Times New Roman"/>
          <w:sz w:val="24"/>
        </w:rPr>
        <w:t>.</w:t>
      </w:r>
    </w:p>
    <w:p w14:paraId="267DDA82" w14:textId="77777777"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7"/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40841747" w14:textId="77777777"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4A74CB14"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71204D4C"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CA85650"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14:paraId="26AF0C9B" w14:textId="77777777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5E54DD21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4BDEF88E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661932E5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08ED43B4" w:rsidR="00B16C88" w:rsidRPr="0042309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028B9948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64B6FE75" w14:textId="77777777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6EE4E5E8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5C8920DD" w:rsidR="00B16C88" w:rsidRPr="00B16C88" w:rsidRDefault="00B16C88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7D15AF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0129814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07A938C3" w:rsidR="00B16C88" w:rsidRPr="007D15AF" w:rsidRDefault="007D15AF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706EB2C2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72B07FD3" w14:textId="77777777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B51DF00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5B57CCE5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18C4369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C098F2C" w:rsidR="00B16C88" w:rsidRPr="00B16C88" w:rsidRDefault="007D15AF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2A79FED0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1DBF31BF" w14:textId="77777777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0339CBF3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42602012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47D1DD54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3BCCDB7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6A3126DC" w:rsidR="00B16C88" w:rsidRPr="00715B4C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4EDA079D" w14:textId="77777777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32CE" w14:textId="3861147D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A35" w14:textId="7F5BE3A9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6FE9" w14:textId="2425B0A5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2160" w14:textId="2A746FDD" w:rsid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30A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2CE" w14:textId="47514D53"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EBC9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6BA4" w14:textId="4FF799C8" w:rsidR="00B16C88" w:rsidRDefault="00423098" w:rsidP="007D15AF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4286" w14:textId="73FB3488"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1BBBDEB"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B16C88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4D069D3D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33AA8A41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30869D5B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8/6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374F794F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12/9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7EEDAFF3"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52/39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092CE28E" w14:textId="77777777"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ECDAFD0" w14:textId="77777777"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23DE9901" w14:textId="77777777"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19FC0840" w14:textId="2DA0780F"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14:paraId="6C515798" w14:textId="77777777" w:rsidTr="00CD65A4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4E99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2B22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9264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D468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14:paraId="4998473F" w14:textId="77777777" w:rsidTr="00CD65A4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5CCF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12FE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710B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7383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2B21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4FDA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14:paraId="16CD68D7" w14:textId="77777777" w:rsidTr="00CD65A4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08AF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28BE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F4EF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7508" w14:textId="429E93E8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5F4B" w14:textId="06D0829A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7A3D" w14:textId="50B7AEB9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866A1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A9E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47DB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14:paraId="3D8DBEA3" w14:textId="77777777" w:rsidTr="00CD65A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B022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F2C0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86E4" w14:textId="0EB18611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C2F" w14:textId="628B47F2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2B5F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89C41" w14:textId="0D6497F2" w:rsidR="00423098" w:rsidRPr="00C45774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1AB2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D12A" w14:textId="4FC7ECDF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226F" w14:textId="77777777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66D04DFF" w14:textId="77777777" w:rsidTr="00CD65A4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438B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D42F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DAC1" w14:textId="4E5FADAB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2FA21" w14:textId="4A959BF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2798F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5E47" w14:textId="2BF2A132" w:rsidR="00423098" w:rsidRPr="007D15AF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C965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20E6A" w14:textId="33AE6AA3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F9D5" w14:textId="77777777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35821D94" w14:textId="77777777" w:rsidTr="00CD65A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25DF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CDFB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4D43A" w14:textId="573C1BD2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77D5" w14:textId="7E69C532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FA25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607E" w14:textId="3EC6A30D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8FB4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9C44" w14:textId="6B5AF49B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DF88" w14:textId="77777777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2B190900" w14:textId="77777777" w:rsidTr="00CD65A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80F1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9702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126D" w14:textId="1A201760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AC40" w14:textId="30614D0F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E620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090F" w14:textId="19D3E48A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371A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B231" w14:textId="605379EB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E228" w14:textId="77777777" w:rsidR="00423098" w:rsidRPr="00715B4C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6BC5AD21" w14:textId="77777777" w:rsidTr="00CD65A4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1133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lastRenderedPageBreak/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FC750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3695" w14:textId="4D04D25A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C8E6" w14:textId="34C534E1" w:rsidR="0042309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E011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D513" w14:textId="048F9916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1F22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1E09" w14:textId="5389BA76" w:rsidR="00423098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2326F" w14:textId="77777777" w:rsidR="00423098" w:rsidRDefault="00423098" w:rsidP="00CD65A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14:paraId="345C4077" w14:textId="77777777" w:rsidTr="00CD65A4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BEE8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7DC2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4D25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8432" w14:textId="77777777" w:rsidR="00423098" w:rsidRPr="00B16C8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  <w:t xml:space="preserve"> 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c оценкой</w:t>
            </w:r>
          </w:p>
        </w:tc>
      </w:tr>
      <w:tr w:rsidR="00423098" w:rsidRPr="00715B4C" w14:paraId="76F4F7A7" w14:textId="77777777" w:rsidTr="00CD65A4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E7F3" w14:textId="7F83FED3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437E" w14:textId="7F5F6C16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4065" w14:textId="5BDDDDB6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133D7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8E14" w14:textId="698F667B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8056" w14:textId="77777777" w:rsidR="00423098" w:rsidRPr="00715B4C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52D0" w14:textId="3D5B74F2"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/42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BACC" w14:textId="78A22FD8" w:rsidR="00423098" w:rsidRPr="00423098" w:rsidRDefault="00423098" w:rsidP="00CD65A4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26FEAA66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14:paraId="0932F8C7" w14:textId="12DBD1F1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Ассиметрия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экономических зависимостей.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Неверифицируемость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14:paraId="536B8833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14:paraId="037E8DBD" w14:textId="5F54ED56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14:paraId="26C39308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14:paraId="29103BEA" w14:textId="37EC58C6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14:paraId="02E17E2F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14:paraId="6ED758F2" w14:textId="1FB292A4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</w:t>
      </w:r>
      <w:proofErr w:type="spellStart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поствашингтонский</w:t>
      </w:r>
      <w:proofErr w:type="spellEnd"/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консенсус. Внешний долг стран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14:paraId="27F6F4F7" w14:textId="77777777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14:paraId="567C2D0E" w14:textId="482071AF"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концепции международной экономической интеграции.  Международная интеграция в Европе: Европейский Союз. Интеграционные процессы в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Североамериканском регионе, Азиатско-тихоокеанском регионе. Южной Америке, Африке. Интеграционное развитие на пространстве СНГ.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6E8149C3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954FB7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954FB7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954FB7">
        <w:rPr>
          <w:rFonts w:ascii="Times New Roman" w:hAnsi="Times New Roman" w:cs="Times New Roman"/>
          <w:b/>
          <w:iCs/>
          <w:sz w:val="24"/>
          <w:szCs w:val="24"/>
        </w:rPr>
        <w:t>.В.05</w:t>
      </w:r>
      <w:r w:rsidR="0073254F">
        <w:rPr>
          <w:rFonts w:ascii="Times New Roman" w:hAnsi="Times New Roman" w:cs="Times New Roman"/>
          <w:b/>
          <w:iCs/>
          <w:sz w:val="24"/>
          <w:szCs w:val="24"/>
        </w:rPr>
        <w:t xml:space="preserve"> 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37E93C06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449A40DB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14:paraId="6CB6DE6C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14:paraId="4585C58A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14:paraId="37F82317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14:paraId="17F8D49F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40018BD6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14:paraId="408D37E5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14:paraId="73C34173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4B2BFBB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14:paraId="500B9389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14:paraId="6727D019" w14:textId="77777777"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</w:t>
      </w:r>
      <w:proofErr w:type="spellStart"/>
      <w:r w:rsidRPr="00D72596">
        <w:rPr>
          <w:rFonts w:ascii="Times New Roman" w:hAnsi="Times New Roman" w:cs="Times New Roman"/>
          <w:iCs/>
          <w:sz w:val="24"/>
          <w:szCs w:val="24"/>
        </w:rPr>
        <w:t>ЕвроАзЭс</w:t>
      </w:r>
      <w:proofErr w:type="spellEnd"/>
      <w:r w:rsidRPr="00D7259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29756D2A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14:paraId="18E9B46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14:paraId="58BBC770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14:paraId="36DEE79C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14:paraId="53380982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14:paraId="27D19738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14:paraId="2EA314C3" w14:textId="2B107BF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14:paraId="41605960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Частнонаучной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8519E3B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14:paraId="5E2FF58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14:paraId="70EC244C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14:paraId="2E395E0A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14:paraId="53FCC4AB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Лакатосу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, соотносится в его концепции исследовательская программа и парадигма? </w:t>
      </w:r>
    </w:p>
    <w:p w14:paraId="2311B6C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14:paraId="799EB8C6" w14:textId="3270726C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14:paraId="5923901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14:paraId="36A773F2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14:paraId="5117EA99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14:paraId="1D8FC7B3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14:paraId="2FECE8E2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14:paraId="0781560D" w14:textId="1EE25BD9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14:paraId="07CEDA63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Общезначимость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59CBB25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14:paraId="08C4303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</w:t>
      </w:r>
      <w:proofErr w:type="spellStart"/>
      <w:r w:rsidRPr="004336EF">
        <w:rPr>
          <w:rFonts w:ascii="Times New Roman" w:hAnsi="Times New Roman" w:cs="Times New Roman"/>
          <w:bCs/>
          <w:iCs/>
          <w:sz w:val="24"/>
          <w:szCs w:val="24"/>
        </w:rPr>
        <w:t>Эвристичность</w:t>
      </w:r>
      <w:proofErr w:type="spellEnd"/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19EEBF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14:paraId="08D06F7B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А. Математические. </w:t>
      </w:r>
    </w:p>
    <w:p w14:paraId="3F516CFE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14:paraId="31CF25AA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14:paraId="4B99674D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8. Какой из приведенных ниже экономических методов является нелогическим? </w:t>
      </w:r>
    </w:p>
    <w:p w14:paraId="571CC106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14:paraId="0525EB09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14:paraId="1AB6624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14:paraId="54740A9D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14:paraId="02C814C9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14:paraId="50D21E23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14:paraId="27DB0A9F" w14:textId="77777777"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14:paraId="0903F2B5" w14:textId="77777777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8249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F2F222E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1B9F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6138598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E21A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806B6AB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92F1" w14:textId="77777777"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14:paraId="7D0CBEC1" w14:textId="77777777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C458" w14:textId="77777777"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65D1" w14:textId="77777777"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FAE2" w14:textId="77777777"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A8F6" w14:textId="77777777"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14:paraId="70C593B2" w14:textId="77777777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E6B3" w14:textId="77777777"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5326" w14:textId="77777777"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7E7E" w14:textId="77777777"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8FA0" w14:textId="77777777"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257ABD86" w14:textId="77777777"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14:paraId="37E7A2DA" w14:textId="77777777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0195" w14:textId="77777777"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9CF3" w14:textId="77777777"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FEBA" w14:textId="77777777"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0780" w14:textId="77777777"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14:paraId="0309E8CB" w14:textId="77777777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F47A8" w14:textId="77777777"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D64A" w14:textId="77777777"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C20D" w14:textId="77777777"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5F97" w14:textId="77777777"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14:paraId="7BE49C54" w14:textId="77777777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6B6B" w14:textId="77777777"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C024" w14:textId="77777777"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EE83" w14:textId="77777777"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6CB5E" w14:textId="77777777"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14:paraId="0C4E31CA" w14:textId="77777777"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14:paraId="455EFDBA" w14:textId="77777777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8BBD2" w14:textId="77777777"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A2BEC" w14:textId="77777777"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3E542" w14:textId="77777777"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14:paraId="46CCB5EB" w14:textId="77777777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89FDC" w14:textId="77777777"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5F59AC36" w14:textId="77777777"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08609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7692C8C1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14:paraId="782C8ADF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5FD88977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14:paraId="111E8F32" w14:textId="77777777"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83965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256EB56E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14:paraId="2332F95B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7594DAF7" w14:textId="77777777"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14:paraId="6AA13DCC" w14:textId="77777777"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реализованы современные методы научного исследования в научно-исследовательской </w:t>
            </w:r>
            <w:r w:rsidRPr="00C476BA">
              <w:rPr>
                <w:rFonts w:ascii="Times New Roman" w:hAnsi="Times New Roman"/>
                <w:sz w:val="24"/>
              </w:rPr>
              <w:lastRenderedPageBreak/>
              <w:t>деятельности с профессиональных позиций.</w:t>
            </w:r>
          </w:p>
        </w:tc>
      </w:tr>
      <w:tr w:rsidR="00F5774F" w:rsidRPr="00815C4C" w14:paraId="11FB596A" w14:textId="77777777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BC70C" w14:textId="77777777"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lastRenderedPageBreak/>
              <w:t>ПК-1.1.</w:t>
            </w:r>
          </w:p>
          <w:p w14:paraId="5FBFE68F" w14:textId="77777777"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14:paraId="5FFCD590" w14:textId="77777777"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9D872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</w:t>
            </w:r>
            <w:proofErr w:type="gramStart"/>
            <w:r w:rsidRPr="00F5774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F5774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5774F">
              <w:rPr>
                <w:rFonts w:ascii="Times New Roman" w:hAnsi="Times New Roman"/>
                <w:sz w:val="24"/>
              </w:rPr>
              <w:t>выбранной</w:t>
            </w:r>
            <w:proofErr w:type="gramEnd"/>
            <w:r w:rsidRPr="00F5774F">
              <w:rPr>
                <w:rFonts w:ascii="Times New Roman" w:hAnsi="Times New Roman"/>
                <w:sz w:val="24"/>
              </w:rPr>
              <w:t xml:space="preserve"> темой исследования</w:t>
            </w:r>
          </w:p>
          <w:p w14:paraId="06114CCF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14:paraId="60BC47F0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A401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14:paraId="29407E7A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14:paraId="2A40C612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14:paraId="78C689CB" w14:textId="77777777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1E5D0" w14:textId="77777777"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47FA4024" w14:textId="77777777"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67B8E5A" w14:textId="77777777"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0F467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7E7CE7DC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8D7D7F6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</w:t>
            </w:r>
            <w:proofErr w:type="gramStart"/>
            <w:r w:rsidRPr="00F5774F">
              <w:rPr>
                <w:rFonts w:ascii="Times New Roman" w:hAnsi="Times New Roman"/>
                <w:sz w:val="24"/>
              </w:rPr>
              <w:t>ши-роту</w:t>
            </w:r>
            <w:proofErr w:type="gramEnd"/>
            <w:r w:rsidRPr="00F5774F">
              <w:rPr>
                <w:rFonts w:ascii="Times New Roman" w:hAnsi="Times New Roman"/>
                <w:sz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14:paraId="2B84C7B8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E9F09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2057D0CC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63F1E23F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5181774F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ECAE52B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14:paraId="01514E28" w14:textId="77777777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13597" w14:textId="77777777"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14:paraId="0A91E402" w14:textId="77777777"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9E4E7D6" w14:textId="77777777"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EBEAD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4E05ED0E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546415D1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EA5C3B3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58517C86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2F9FE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5DDD72E4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38D8B11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</w:t>
            </w:r>
            <w:r w:rsidRPr="00F5774F">
              <w:rPr>
                <w:rFonts w:ascii="Times New Roman" w:hAnsi="Times New Roman"/>
                <w:sz w:val="24"/>
              </w:rPr>
              <w:lastRenderedPageBreak/>
              <w:t>выводы о результативности работы.</w:t>
            </w:r>
          </w:p>
          <w:p w14:paraId="381CD6C7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456874B2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5351B9CA" w14:textId="77777777"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14:paraId="7CED5B21" w14:textId="77777777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00ADB" w14:textId="77777777"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УК-5.1.</w:t>
            </w:r>
          </w:p>
          <w:p w14:paraId="791D417B" w14:textId="77777777"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613CA" w14:textId="77777777"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2179B" w14:textId="77777777"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14:paraId="3E206C73" w14:textId="77777777"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488CEB0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14:paraId="6121CB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14:paraId="688BCAA6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14:paraId="55EA32FF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14:paraId="14B341AC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14:paraId="3BEB1F9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14:paraId="46273E2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14:paraId="6A88C372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14:paraId="1BBEE5BA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14:paraId="057FC6F9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14:paraId="1200ECFE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14:paraId="4890780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Особенности российской модели развития экономики. </w:t>
      </w:r>
    </w:p>
    <w:p w14:paraId="6959A7BD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14:paraId="2F84FFE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14:paraId="1C597578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14:paraId="2EFC337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14:paraId="1C4E4E6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14:paraId="0322321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14:paraId="51E85513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lastRenderedPageBreak/>
        <w:t>Субъективный характер экономических рекомендаций</w:t>
      </w:r>
    </w:p>
    <w:p w14:paraId="5914A700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14:paraId="08578777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Диалектическое противоречие материального и идеального в экономике</w:t>
      </w:r>
    </w:p>
    <w:p w14:paraId="20F49941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14:paraId="62A80EDB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14:paraId="644EC2E5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14:paraId="3C97B524" w14:textId="77777777"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заработанным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применял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Как правило, «не зачтено» ставится обучающимся,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14:paraId="4ECE46B4" w14:textId="77777777" w:rsidTr="00EE2787">
        <w:trPr>
          <w:trHeight w:val="330"/>
          <w:jc w:val="center"/>
        </w:trPr>
        <w:tc>
          <w:tcPr>
            <w:tcW w:w="2977" w:type="dxa"/>
          </w:tcPr>
          <w:p w14:paraId="624E91F0" w14:textId="3F35F13A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14:paraId="7B4185E4" w14:textId="69868324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14/12</w:t>
            </w:r>
          </w:p>
        </w:tc>
        <w:tc>
          <w:tcPr>
            <w:tcW w:w="1277" w:type="dxa"/>
          </w:tcPr>
          <w:p w14:paraId="1BBA76A3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B678E62" w14:textId="18B67AC2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Современная экономическая наука и ее теории. Законы и принципы: их сущность и диалектика взаимосвязи. Неточность экономических законов.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Ассиметрия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экономических зависимостей. </w:t>
            </w:r>
            <w:proofErr w:type="spellStart"/>
            <w:r w:rsidRPr="00D72596">
              <w:rPr>
                <w:rFonts w:ascii="Times New Roman" w:hAnsi="Times New Roman" w:cs="Times New Roman"/>
                <w:sz w:val="24"/>
              </w:rPr>
              <w:t>Неверифицируемость</w:t>
            </w:r>
            <w:proofErr w:type="spellEnd"/>
            <w:r w:rsidRPr="00D72596">
              <w:rPr>
                <w:rFonts w:ascii="Times New Roman" w:hAnsi="Times New Roman" w:cs="Times New Roman"/>
                <w:sz w:val="24"/>
              </w:rPr>
              <w:t xml:space="preserve">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14:paraId="0468B4B6" w14:textId="77777777" w:rsidTr="00EE2787">
        <w:trPr>
          <w:trHeight w:val="330"/>
          <w:jc w:val="center"/>
        </w:trPr>
        <w:tc>
          <w:tcPr>
            <w:tcW w:w="2977" w:type="dxa"/>
          </w:tcPr>
          <w:p w14:paraId="5A7B4008" w14:textId="0DAB9AC9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14:paraId="4554482D" w14:textId="2913F91E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18/16</w:t>
            </w:r>
          </w:p>
        </w:tc>
        <w:tc>
          <w:tcPr>
            <w:tcW w:w="1277" w:type="dxa"/>
          </w:tcPr>
          <w:p w14:paraId="4D61B4F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BAC19DB" w14:textId="17959045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14:paraId="62BB8613" w14:textId="77777777" w:rsidTr="00EE2787">
        <w:trPr>
          <w:trHeight w:val="330"/>
          <w:jc w:val="center"/>
        </w:trPr>
        <w:tc>
          <w:tcPr>
            <w:tcW w:w="2977" w:type="dxa"/>
          </w:tcPr>
          <w:p w14:paraId="3FE96EE7" w14:textId="48E46A86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14:paraId="79506403" w14:textId="4CB3F39C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12/12</w:t>
            </w:r>
          </w:p>
        </w:tc>
        <w:tc>
          <w:tcPr>
            <w:tcW w:w="1277" w:type="dxa"/>
          </w:tcPr>
          <w:p w14:paraId="1C19CDF7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B1EAC0E" w14:textId="0ADFA132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</w:t>
            </w:r>
            <w:r w:rsidRPr="00D72596">
              <w:rPr>
                <w:rFonts w:ascii="Times New Roman" w:hAnsi="Times New Roman" w:cs="Times New Roman"/>
                <w:sz w:val="24"/>
              </w:rPr>
              <w:lastRenderedPageBreak/>
              <w:t>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14:paraId="5E812FF1" w14:textId="77777777" w:rsidTr="00EE2787">
        <w:trPr>
          <w:trHeight w:val="330"/>
          <w:jc w:val="center"/>
        </w:trPr>
        <w:tc>
          <w:tcPr>
            <w:tcW w:w="2977" w:type="dxa"/>
          </w:tcPr>
          <w:p w14:paraId="4F1383CF" w14:textId="38965043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14:paraId="3AB46E2C" w14:textId="6F401B28" w:rsidR="00D72596" w:rsidRP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14/16</w:t>
            </w:r>
          </w:p>
        </w:tc>
        <w:tc>
          <w:tcPr>
            <w:tcW w:w="1277" w:type="dxa"/>
          </w:tcPr>
          <w:p w14:paraId="36F35CE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0BD054D" w14:textId="16863103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школы.  современные направления исследования социально-экономического пространства.</w:t>
            </w:r>
          </w:p>
        </w:tc>
      </w:tr>
      <w:tr w:rsidR="00D72596" w:rsidRPr="00FF625A" w14:paraId="6B029A6C" w14:textId="77777777" w:rsidTr="00EE2787">
        <w:trPr>
          <w:trHeight w:val="330"/>
          <w:jc w:val="center"/>
        </w:trPr>
        <w:tc>
          <w:tcPr>
            <w:tcW w:w="2977" w:type="dxa"/>
          </w:tcPr>
          <w:p w14:paraId="2DDC3BCE" w14:textId="095EBFA7"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14:paraId="74EF1551" w14:textId="12EB0F5C" w:rsidR="00D72596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14/16</w:t>
            </w:r>
          </w:p>
        </w:tc>
        <w:tc>
          <w:tcPr>
            <w:tcW w:w="1277" w:type="dxa"/>
          </w:tcPr>
          <w:p w14:paraId="1311A935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951592" w14:textId="77777777"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69482D" w14:textId="35130579"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4FD0C346" w14:textId="77777777"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Методология статистического исследования социально-экономических процессов /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гос. ун-т экономики, статистики и информатики (МЭСИ), Ин-т экономики и финансов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под ред. В. Г.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Минашкина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- 391 c. </w:t>
      </w:r>
    </w:p>
    <w:p w14:paraId="31FFB75E" w14:textId="77777777"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lastRenderedPageBreak/>
        <w:t>Осипов, Владимир Сергеевич. Актуальные проблемы институциональной экономики : теория и практика [Электронный ресурс] : 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особие для студентов магистратуры, обучающихся по направлениям подготовки "Экономика" / В. С. Осипов, И. И.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Смотрицкая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ЮНИТИ, 2015. - 127 c. </w:t>
      </w:r>
    </w:p>
    <w:p w14:paraId="5CE7CC10" w14:textId="77777777" w:rsidR="00615404" w:rsidRPr="00F2768A" w:rsidRDefault="00615404" w:rsidP="00615404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15404">
        <w:rPr>
          <w:rFonts w:ascii="Times New Roman" w:hAnsi="Times New Roman" w:cs="Times New Roman"/>
          <w:sz w:val="24"/>
          <w:szCs w:val="24"/>
        </w:rPr>
        <w:t xml:space="preserve">особие для студентов, обучающихся по направлению "Экономика" (степень - бакалавр) / С. А. Джавадова [и др.] ; под науч. ред. М. Ю.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Погудаевой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 xml:space="preserve"> ; Рос. гос. </w:t>
      </w:r>
      <w:proofErr w:type="spellStart"/>
      <w:r w:rsidRPr="0061540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15404">
        <w:rPr>
          <w:rFonts w:ascii="Times New Roman" w:hAnsi="Times New Roman" w:cs="Times New Roman"/>
          <w:sz w:val="24"/>
          <w:szCs w:val="24"/>
        </w:rPr>
        <w:t>. ун-т. - М. : Экономика, 2012. - 292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7AC765C9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УРСС, 2015. - 270 c. </w:t>
      </w:r>
    </w:p>
    <w:p w14:paraId="6A5409C5" w14:textId="77777777"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Финансы и статистика, 2012. - 295 c.</w:t>
      </w:r>
    </w:p>
    <w:p w14:paraId="3507C2D4" w14:textId="77777777"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, Лидия Михайловна. Актуальные проблемы государственных и муниципальных финансов [Электронный ресурс]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специальностям "Гос. и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муницип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. упр.", "Финансы и кредит" / Л. М.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 xml:space="preserve">, Е.П. </w:t>
      </w:r>
      <w:proofErr w:type="spellStart"/>
      <w:r w:rsidRPr="004336EF">
        <w:rPr>
          <w:rFonts w:ascii="Times New Roman" w:hAnsi="Times New Roman" w:cs="Times New Roman"/>
          <w:sz w:val="24"/>
          <w:szCs w:val="24"/>
        </w:rPr>
        <w:t>Подъяблонская</w:t>
      </w:r>
      <w:proofErr w:type="spellEnd"/>
      <w:r w:rsidRPr="004336EF">
        <w:rPr>
          <w:rFonts w:ascii="Times New Roman" w:hAnsi="Times New Roman" w:cs="Times New Roman"/>
          <w:sz w:val="24"/>
          <w:szCs w:val="24"/>
        </w:rPr>
        <w:t>. - Электрон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433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36EF">
        <w:rPr>
          <w:rFonts w:ascii="Times New Roman" w:hAnsi="Times New Roman" w:cs="Times New Roman"/>
          <w:sz w:val="24"/>
          <w:szCs w:val="24"/>
        </w:rPr>
        <w:t xml:space="preserve"> ЮНИТИ-ДАНА, 2015. - 303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СР должна обеспечивать овладение знаниями, закрепление и систематизацию знаний, формирование умений и навыков. Апробированная технология 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617D" w14:textId="77777777" w:rsidR="000742E8" w:rsidRDefault="000742E8" w:rsidP="004C108F">
      <w:r>
        <w:separator/>
      </w:r>
    </w:p>
  </w:endnote>
  <w:endnote w:type="continuationSeparator" w:id="0">
    <w:p w14:paraId="300D03AE" w14:textId="77777777" w:rsidR="000742E8" w:rsidRDefault="000742E8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EB0FF" w14:textId="77777777" w:rsidR="000742E8" w:rsidRDefault="000742E8" w:rsidP="004C108F">
      <w:r>
        <w:separator/>
      </w:r>
    </w:p>
  </w:footnote>
  <w:footnote w:type="continuationSeparator" w:id="0">
    <w:p w14:paraId="3235C6F2" w14:textId="77777777" w:rsidR="000742E8" w:rsidRDefault="000742E8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F5774F" w:rsidRDefault="00F5774F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54FB7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F5774F" w:rsidRDefault="00F5774F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F5774F" w:rsidRDefault="00F5774F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FB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F5774F" w:rsidRDefault="00F5774F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4FB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3"/>
  </w:num>
  <w:num w:numId="5">
    <w:abstractNumId w:val="112"/>
  </w:num>
  <w:num w:numId="6">
    <w:abstractNumId w:val="111"/>
  </w:num>
  <w:num w:numId="7">
    <w:abstractNumId w:val="110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09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8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4"/>
  </w:num>
  <w:num w:numId="38">
    <w:abstractNumId w:val="81"/>
  </w:num>
  <w:num w:numId="39">
    <w:abstractNumId w:val="101"/>
  </w:num>
  <w:num w:numId="40">
    <w:abstractNumId w:val="10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7658"/>
    <w:rsid w:val="00943B8E"/>
    <w:rsid w:val="00947799"/>
    <w:rsid w:val="0095201B"/>
    <w:rsid w:val="00954FB7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7A7E-8C97-4DE7-AD9C-CB9ED6BC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10</cp:revision>
  <dcterms:created xsi:type="dcterms:W3CDTF">2017-10-09T13:09:00Z</dcterms:created>
  <dcterms:modified xsi:type="dcterms:W3CDTF">2018-02-20T12:30:00Z</dcterms:modified>
</cp:coreProperties>
</file>